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D2" w:rsidRPr="00147FD2" w:rsidRDefault="00147FD2" w:rsidP="00147FD2">
      <w:pPr>
        <w:spacing w:after="0" w:line="240" w:lineRule="auto"/>
        <w:ind w:left="360"/>
        <w:jc w:val="center"/>
        <w:rPr>
          <w:rFonts w:ascii="Times New Roman" w:eastAsia="Times New Roman" w:hAnsi="Times New Roman" w:cs="Times New Roman"/>
          <w:b/>
          <w:sz w:val="24"/>
          <w:szCs w:val="24"/>
        </w:rPr>
      </w:pPr>
      <w:bookmarkStart w:id="0" w:name="_GoBack"/>
      <w:bookmarkEnd w:id="0"/>
      <w:r w:rsidRPr="00147FD2">
        <w:rPr>
          <w:rFonts w:ascii="Times New Roman" w:eastAsia="Times New Roman" w:hAnsi="Times New Roman" w:cs="Times New Roman"/>
          <w:b/>
          <w:sz w:val="24"/>
          <w:szCs w:val="24"/>
        </w:rPr>
        <w:t xml:space="preserve">Программа по учебному предмету «Музыка» </w:t>
      </w:r>
    </w:p>
    <w:p w:rsidR="00147FD2" w:rsidRPr="00147FD2" w:rsidRDefault="00147FD2" w:rsidP="00147FD2">
      <w:pPr>
        <w:spacing w:after="160" w:line="259"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для 1 – 4 классов</w:t>
      </w:r>
    </w:p>
    <w:p w:rsidR="00147FD2" w:rsidRPr="00147FD2" w:rsidRDefault="00147FD2" w:rsidP="00147FD2">
      <w:pPr>
        <w:spacing w:after="0" w:line="259"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Пояснительная записка</w:t>
      </w:r>
    </w:p>
    <w:p w:rsidR="00147FD2" w:rsidRPr="00147FD2" w:rsidRDefault="00147FD2" w:rsidP="00147FD2">
      <w:pPr>
        <w:spacing w:after="160" w:line="240" w:lineRule="auto"/>
        <w:ind w:firstLine="708"/>
        <w:contextualSpacing/>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Рабочая  учебная программа по  музыке для  1- 4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Минобрнауки РФ № 373 от 6 октября 2009г.), М.: «Просвещение», 2011г., авторской программой «Музыка»1-4 классов, авт.Е.Д. Критская, Г.П.Сергеева, Т.С.Шмагина, М.: Просвещение, 2011г., рабочей программой «Музыка» 1-4 класс авт. Е.Д. Критская, Г.П.Сергеева, Т.С.Шмагина, М.: Просвещение, 2011г. и  в соответствии  с ООП НОО  школы.</w:t>
      </w:r>
    </w:p>
    <w:p w:rsidR="00147FD2" w:rsidRPr="00147FD2" w:rsidRDefault="00147FD2" w:rsidP="00147FD2">
      <w:pPr>
        <w:spacing w:after="160" w:line="240" w:lineRule="auto"/>
        <w:contextualSpacing/>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 xml:space="preserve">Цели программы: </w:t>
      </w:r>
    </w:p>
    <w:p w:rsidR="00147FD2" w:rsidRPr="00147FD2" w:rsidRDefault="00147FD2" w:rsidP="001C30C2">
      <w:pPr>
        <w:numPr>
          <w:ilvl w:val="0"/>
          <w:numId w:val="6"/>
        </w:numPr>
        <w:spacing w:after="160" w:line="240" w:lineRule="auto"/>
        <w:contextualSpacing/>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формирование основ музыкальной культуры через эмоциональное восприятие музыки;</w:t>
      </w:r>
    </w:p>
    <w:p w:rsidR="00147FD2" w:rsidRPr="00147FD2" w:rsidRDefault="00147FD2" w:rsidP="001C30C2">
      <w:pPr>
        <w:numPr>
          <w:ilvl w:val="0"/>
          <w:numId w:val="6"/>
        </w:numPr>
        <w:spacing w:after="160" w:line="240" w:lineRule="auto"/>
        <w:contextualSpacing/>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147FD2" w:rsidRPr="00147FD2" w:rsidRDefault="00147FD2" w:rsidP="001C30C2">
      <w:pPr>
        <w:numPr>
          <w:ilvl w:val="0"/>
          <w:numId w:val="6"/>
        </w:numPr>
        <w:spacing w:after="160" w:line="240" w:lineRule="auto"/>
        <w:contextualSpacing/>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147FD2" w:rsidRPr="00147FD2" w:rsidRDefault="00147FD2" w:rsidP="001C30C2">
      <w:pPr>
        <w:numPr>
          <w:ilvl w:val="0"/>
          <w:numId w:val="6"/>
        </w:numPr>
        <w:spacing w:after="160" w:line="240" w:lineRule="auto"/>
        <w:contextualSpacing/>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обогащение знаний  о музыкальном искусстве;</w:t>
      </w:r>
    </w:p>
    <w:p w:rsidR="00147FD2" w:rsidRPr="00147FD2" w:rsidRDefault="00147FD2" w:rsidP="001C30C2">
      <w:pPr>
        <w:numPr>
          <w:ilvl w:val="0"/>
          <w:numId w:val="6"/>
        </w:numPr>
        <w:spacing w:after="160" w:line="240" w:lineRule="auto"/>
        <w:contextualSpacing/>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147FD2" w:rsidRPr="00147FD2" w:rsidRDefault="00147FD2" w:rsidP="00147FD2">
      <w:pPr>
        <w:autoSpaceDE w:val="0"/>
        <w:autoSpaceDN w:val="0"/>
        <w:spacing w:after="0" w:line="240" w:lineRule="auto"/>
        <w:contextualSpacing/>
        <w:jc w:val="both"/>
        <w:rPr>
          <w:rFonts w:ascii="Times New Roman" w:eastAsia="Times New Roman" w:hAnsi="Times New Roman" w:cs="Times New Roman"/>
          <w:b/>
          <w:sz w:val="24"/>
          <w:szCs w:val="28"/>
        </w:rPr>
      </w:pPr>
      <w:r w:rsidRPr="00147FD2">
        <w:rPr>
          <w:rFonts w:ascii="Times New Roman" w:eastAsia="Times New Roman" w:hAnsi="Times New Roman" w:cs="Times New Roman"/>
          <w:b/>
          <w:sz w:val="24"/>
          <w:szCs w:val="28"/>
        </w:rPr>
        <w:t xml:space="preserve">Задачи программы: </w:t>
      </w:r>
    </w:p>
    <w:p w:rsidR="00147FD2" w:rsidRPr="00147FD2" w:rsidRDefault="00147FD2" w:rsidP="001C30C2">
      <w:pPr>
        <w:numPr>
          <w:ilvl w:val="0"/>
          <w:numId w:val="7"/>
        </w:numPr>
        <w:autoSpaceDE w:val="0"/>
        <w:autoSpaceDN w:val="0"/>
        <w:spacing w:after="0" w:line="240" w:lineRule="auto"/>
        <w:contextualSpacing/>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развитие эмоционально-осознанного отношения к музыкальным произведениям;</w:t>
      </w:r>
    </w:p>
    <w:p w:rsidR="00147FD2" w:rsidRPr="00147FD2" w:rsidRDefault="00147FD2" w:rsidP="001C30C2">
      <w:pPr>
        <w:numPr>
          <w:ilvl w:val="0"/>
          <w:numId w:val="7"/>
        </w:numPr>
        <w:autoSpaceDE w:val="0"/>
        <w:autoSpaceDN w:val="0"/>
        <w:spacing w:after="0" w:line="240" w:lineRule="auto"/>
        <w:contextualSpacing/>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понимание их жизненного и духовно-нравственного содержания;</w:t>
      </w:r>
    </w:p>
    <w:p w:rsidR="00147FD2" w:rsidRPr="00147FD2" w:rsidRDefault="00147FD2" w:rsidP="001C30C2">
      <w:pPr>
        <w:numPr>
          <w:ilvl w:val="0"/>
          <w:numId w:val="7"/>
        </w:numPr>
        <w:autoSpaceDE w:val="0"/>
        <w:autoSpaceDN w:val="0"/>
        <w:spacing w:after="0" w:line="240" w:lineRule="auto"/>
        <w:contextualSpacing/>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освоение музыкальных жанров – простых (песня, танец, марш) и более сложных (опера, балет, симфония, музыка из кинофильмов);</w:t>
      </w:r>
    </w:p>
    <w:p w:rsidR="00147FD2" w:rsidRPr="00147FD2" w:rsidRDefault="00147FD2" w:rsidP="001C30C2">
      <w:pPr>
        <w:numPr>
          <w:ilvl w:val="0"/>
          <w:numId w:val="7"/>
        </w:numPr>
        <w:autoSpaceDE w:val="0"/>
        <w:autoSpaceDN w:val="0"/>
        <w:spacing w:after="0" w:line="240" w:lineRule="auto"/>
        <w:contextualSpacing/>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изучение особенностей музыкального языка;</w:t>
      </w:r>
    </w:p>
    <w:p w:rsidR="00147FD2" w:rsidRPr="00147FD2" w:rsidRDefault="00147FD2" w:rsidP="001C30C2">
      <w:pPr>
        <w:numPr>
          <w:ilvl w:val="0"/>
          <w:numId w:val="7"/>
        </w:numPr>
        <w:spacing w:after="160" w:line="240" w:lineRule="auto"/>
        <w:contextualSpacing/>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8"/>
          <w:szCs w:val="28"/>
        </w:rPr>
        <w:t xml:space="preserve"> </w:t>
      </w:r>
      <w:r w:rsidRPr="00147FD2">
        <w:rPr>
          <w:rFonts w:ascii="Times New Roman" w:eastAsia="Times New Roman" w:hAnsi="Times New Roman" w:cs="Times New Roman"/>
          <w:b/>
          <w:sz w:val="24"/>
          <w:szCs w:val="24"/>
        </w:rPr>
        <w:t>Общая характеристика учебного предмета</w:t>
      </w:r>
    </w:p>
    <w:p w:rsidR="00147FD2" w:rsidRPr="00147FD2" w:rsidRDefault="00147FD2" w:rsidP="00147FD2">
      <w:pPr>
        <w:spacing w:after="0" w:line="240" w:lineRule="auto"/>
        <w:ind w:firstLine="708"/>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w:t>
      </w:r>
      <w:r w:rsidRPr="00147FD2">
        <w:rPr>
          <w:rFonts w:ascii="Times New Roman" w:eastAsia="Times New Roman" w:hAnsi="Times New Roman" w:cs="Times New Roman"/>
          <w:sz w:val="24"/>
          <w:szCs w:val="28"/>
        </w:rPr>
        <w:lastRenderedPageBreak/>
        <w:t>произведениям. Все это способствует развитию ассоциативного мышления детей, «внутреннего слуха» и «внутреннего зрения».</w:t>
      </w:r>
      <w:r w:rsidR="00DB41D5">
        <w:rPr>
          <w:rFonts w:ascii="Times New Roman" w:eastAsia="Times New Roman" w:hAnsi="Times New Roman" w:cs="Times New Roman"/>
          <w:sz w:val="24"/>
          <w:szCs w:val="28"/>
        </w:rPr>
        <w:t xml:space="preserve"> </w:t>
      </w:r>
      <w:r w:rsidRPr="00147FD2">
        <w:rPr>
          <w:rFonts w:ascii="Times New Roman" w:eastAsia="Times New Roman" w:hAnsi="Times New Roman" w:cs="Times New Roman"/>
          <w:sz w:val="24"/>
          <w:szCs w:val="28"/>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147FD2" w:rsidRPr="00147FD2" w:rsidRDefault="00147FD2" w:rsidP="00147FD2">
      <w:pPr>
        <w:spacing w:after="0" w:line="240" w:lineRule="auto"/>
        <w:ind w:left="-851"/>
        <w:jc w:val="center"/>
        <w:rPr>
          <w:rFonts w:ascii="Times New Roman" w:eastAsia="Times New Roman" w:hAnsi="Times New Roman" w:cs="Times New Roman"/>
          <w:b/>
        </w:rPr>
      </w:pPr>
      <w:r w:rsidRPr="00147FD2">
        <w:rPr>
          <w:rFonts w:ascii="Times New Roman" w:eastAsia="Times New Roman" w:hAnsi="Times New Roman" w:cs="Times New Roman"/>
          <w:b/>
        </w:rPr>
        <w:t>Ценностные ориентиры содержания  учебного предмета «Музыка»</w:t>
      </w:r>
    </w:p>
    <w:p w:rsidR="00147FD2" w:rsidRPr="00147FD2" w:rsidRDefault="00147FD2" w:rsidP="00147FD2">
      <w:pPr>
        <w:spacing w:after="16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147FD2" w:rsidRPr="00147FD2" w:rsidRDefault="00147FD2" w:rsidP="00147FD2">
      <w:pPr>
        <w:spacing w:after="16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Освоение музыки как духовного наследия человечества  предполагает:</w:t>
      </w:r>
    </w:p>
    <w:p w:rsidR="00147FD2" w:rsidRPr="00147FD2" w:rsidRDefault="00147FD2" w:rsidP="001C30C2">
      <w:pPr>
        <w:numPr>
          <w:ilvl w:val="0"/>
          <w:numId w:val="8"/>
        </w:numPr>
        <w:spacing w:after="0" w:line="240" w:lineRule="auto"/>
        <w:ind w:left="714" w:hanging="357"/>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формирование опыта эмоционально-образного восприятия;</w:t>
      </w:r>
    </w:p>
    <w:p w:rsidR="00147FD2" w:rsidRPr="00147FD2" w:rsidRDefault="00147FD2" w:rsidP="001C30C2">
      <w:pPr>
        <w:numPr>
          <w:ilvl w:val="0"/>
          <w:numId w:val="8"/>
        </w:numPr>
        <w:spacing w:after="0" w:line="240" w:lineRule="auto"/>
        <w:ind w:left="714" w:hanging="357"/>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начальное овладение различными видами музыкально-творческой деятельности;</w:t>
      </w:r>
    </w:p>
    <w:p w:rsidR="00147FD2" w:rsidRPr="00147FD2" w:rsidRDefault="00147FD2" w:rsidP="001C30C2">
      <w:pPr>
        <w:numPr>
          <w:ilvl w:val="0"/>
          <w:numId w:val="8"/>
        </w:numPr>
        <w:spacing w:after="0" w:line="240" w:lineRule="auto"/>
        <w:ind w:left="714" w:hanging="357"/>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приобретение знаний и умений;</w:t>
      </w:r>
    </w:p>
    <w:p w:rsidR="00147FD2" w:rsidRPr="00147FD2" w:rsidRDefault="00147FD2" w:rsidP="001C30C2">
      <w:pPr>
        <w:numPr>
          <w:ilvl w:val="0"/>
          <w:numId w:val="8"/>
        </w:numPr>
        <w:spacing w:after="0" w:line="240" w:lineRule="auto"/>
        <w:ind w:left="714" w:hanging="357"/>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овладение УУД</w:t>
      </w:r>
    </w:p>
    <w:p w:rsidR="00147FD2" w:rsidRPr="00147FD2" w:rsidRDefault="00147FD2" w:rsidP="00147FD2">
      <w:pPr>
        <w:spacing w:after="160" w:line="240" w:lineRule="auto"/>
        <w:jc w:val="both"/>
        <w:rPr>
          <w:rFonts w:ascii="Times New Roman" w:eastAsia="Times New Roman" w:hAnsi="Times New Roman" w:cs="Times New Roman"/>
          <w:iCs/>
          <w:sz w:val="24"/>
          <w:szCs w:val="24"/>
        </w:rPr>
      </w:pPr>
      <w:r w:rsidRPr="00147FD2">
        <w:rPr>
          <w:rFonts w:ascii="Times New Roman" w:eastAsia="Times New Roman" w:hAnsi="Times New Roman" w:cs="Times New Roman"/>
          <w:iCs/>
          <w:sz w:val="24"/>
          <w:szCs w:val="28"/>
        </w:rPr>
        <w:t xml:space="preserve">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w:t>
      </w:r>
      <w:r w:rsidRPr="00147FD2">
        <w:rPr>
          <w:rFonts w:ascii="Times New Roman" w:eastAsia="Times New Roman" w:hAnsi="Times New Roman" w:cs="Times New Roman"/>
          <w:iCs/>
          <w:sz w:val="24"/>
          <w:szCs w:val="24"/>
        </w:rPr>
        <w:t>искусства, продуктивно сотрудничать со сверстниками и взрослыми.</w:t>
      </w:r>
    </w:p>
    <w:p w:rsidR="00147FD2" w:rsidRPr="00147FD2" w:rsidRDefault="00147FD2" w:rsidP="00147FD2">
      <w:pPr>
        <w:spacing w:after="160" w:line="259"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Место учебного предмета  «Музыка» в учебном плане</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В соответствии с новым Базисным учебным планом</w:t>
      </w:r>
      <w:r w:rsidRPr="00147FD2">
        <w:rPr>
          <w:rFonts w:ascii="Times New Roman" w:eastAsia="Times New Roman" w:hAnsi="Times New Roman" w:cs="Times New Roman"/>
          <w:sz w:val="24"/>
          <w:szCs w:val="28"/>
        </w:rPr>
        <w:t xml:space="preserve"> в начальных классах на учебный предмет «Музыка» отводится 135 часов: </w:t>
      </w:r>
      <w:r w:rsidRPr="00147FD2">
        <w:rPr>
          <w:rFonts w:ascii="Times New Roman" w:eastAsia="Times New Roman" w:hAnsi="Times New Roman" w:cs="Times New Roman"/>
          <w:sz w:val="24"/>
          <w:szCs w:val="24"/>
        </w:rPr>
        <w:t xml:space="preserve"> в 1 классе на учебный предмет «Музыка» отводится 33 часа (из расчета 1 час в неделю), во 2-4 классах-34 часа.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147FD2">
        <w:rPr>
          <w:rFonts w:ascii="Times New Roman" w:eastAsia="Times New Roman" w:hAnsi="Times New Roman" w:cs="Times New Roman"/>
          <w:sz w:val="24"/>
          <w:szCs w:val="24"/>
          <w:lang w:val="en-US"/>
        </w:rPr>
        <w:t>II</w:t>
      </w:r>
      <w:r w:rsidRPr="00147FD2">
        <w:rPr>
          <w:rFonts w:ascii="Times New Roman" w:eastAsia="Times New Roman" w:hAnsi="Times New Roman" w:cs="Times New Roman"/>
          <w:sz w:val="24"/>
          <w:szCs w:val="24"/>
        </w:rPr>
        <w:t xml:space="preserve">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rsidR="00147FD2" w:rsidRPr="00147FD2" w:rsidRDefault="00147FD2" w:rsidP="00147FD2">
      <w:pPr>
        <w:spacing w:after="160" w:line="259" w:lineRule="auto"/>
        <w:ind w:left="720"/>
        <w:jc w:val="center"/>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Тематическое распределение часов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656"/>
        <w:gridCol w:w="1135"/>
        <w:gridCol w:w="1320"/>
        <w:gridCol w:w="1320"/>
        <w:gridCol w:w="1025"/>
        <w:gridCol w:w="1150"/>
        <w:gridCol w:w="23"/>
        <w:gridCol w:w="1375"/>
      </w:tblGrid>
      <w:tr w:rsidR="00147FD2" w:rsidRPr="00147FD2" w:rsidTr="0027183F">
        <w:trPr>
          <w:trHeight w:val="360"/>
        </w:trPr>
        <w:tc>
          <w:tcPr>
            <w:tcW w:w="452" w:type="dxa"/>
            <w:vMerge w:val="restart"/>
            <w:shd w:val="clear" w:color="auto" w:fill="auto"/>
          </w:tcPr>
          <w:p w:rsidR="00147FD2" w:rsidRPr="00147FD2" w:rsidRDefault="00147FD2" w:rsidP="00147FD2">
            <w:pPr>
              <w:spacing w:after="0" w:line="240" w:lineRule="exact"/>
              <w:rPr>
                <w:rFonts w:ascii="Times New Roman" w:eastAsia="Times New Roman" w:hAnsi="Times New Roman" w:cs="Times New Roman"/>
                <w:sz w:val="24"/>
                <w:szCs w:val="24"/>
              </w:rPr>
            </w:pPr>
          </w:p>
        </w:tc>
        <w:tc>
          <w:tcPr>
            <w:tcW w:w="2656" w:type="dxa"/>
            <w:vMerge w:val="restart"/>
            <w:shd w:val="clear" w:color="auto" w:fill="auto"/>
          </w:tcPr>
          <w:p w:rsidR="00147FD2" w:rsidRPr="00147FD2" w:rsidRDefault="00147FD2" w:rsidP="00147FD2">
            <w:pPr>
              <w:spacing w:after="0" w:line="240" w:lineRule="exact"/>
              <w:rPr>
                <w:rFonts w:ascii="Times New Roman" w:eastAsia="Times New Roman" w:hAnsi="Times New Roman" w:cs="Times New Roman"/>
                <w:sz w:val="24"/>
                <w:szCs w:val="24"/>
              </w:rPr>
            </w:pPr>
          </w:p>
        </w:tc>
        <w:tc>
          <w:tcPr>
            <w:tcW w:w="1135" w:type="dxa"/>
            <w:vMerge w:val="restart"/>
            <w:shd w:val="clear" w:color="auto" w:fill="auto"/>
          </w:tcPr>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Примерная программа</w:t>
            </w:r>
          </w:p>
        </w:tc>
        <w:tc>
          <w:tcPr>
            <w:tcW w:w="1320" w:type="dxa"/>
            <w:vMerge w:val="restart"/>
            <w:shd w:val="clear" w:color="auto" w:fill="auto"/>
          </w:tcPr>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Рабочая программа</w:t>
            </w:r>
          </w:p>
        </w:tc>
        <w:tc>
          <w:tcPr>
            <w:tcW w:w="4893" w:type="dxa"/>
            <w:gridSpan w:val="5"/>
            <w:shd w:val="clear" w:color="auto" w:fill="auto"/>
          </w:tcPr>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Рабочая программа по классам</w:t>
            </w:r>
          </w:p>
        </w:tc>
      </w:tr>
      <w:tr w:rsidR="00147FD2" w:rsidRPr="00147FD2" w:rsidTr="0027183F">
        <w:trPr>
          <w:trHeight w:val="180"/>
        </w:trPr>
        <w:tc>
          <w:tcPr>
            <w:tcW w:w="452" w:type="dxa"/>
            <w:vMerge/>
            <w:shd w:val="clear" w:color="auto" w:fill="auto"/>
          </w:tcPr>
          <w:p w:rsidR="00147FD2" w:rsidRPr="00147FD2" w:rsidRDefault="00147FD2" w:rsidP="00147FD2">
            <w:pPr>
              <w:spacing w:after="0" w:line="240" w:lineRule="exact"/>
              <w:rPr>
                <w:rFonts w:ascii="Times New Roman" w:eastAsia="Times New Roman" w:hAnsi="Times New Roman" w:cs="Times New Roman"/>
                <w:sz w:val="24"/>
                <w:szCs w:val="24"/>
              </w:rPr>
            </w:pPr>
          </w:p>
        </w:tc>
        <w:tc>
          <w:tcPr>
            <w:tcW w:w="2656" w:type="dxa"/>
            <w:vMerge/>
            <w:shd w:val="clear" w:color="auto" w:fill="auto"/>
          </w:tcPr>
          <w:p w:rsidR="00147FD2" w:rsidRPr="00147FD2" w:rsidRDefault="00147FD2" w:rsidP="00147FD2">
            <w:pPr>
              <w:spacing w:after="0" w:line="240" w:lineRule="exact"/>
              <w:rPr>
                <w:rFonts w:ascii="Times New Roman" w:eastAsia="Times New Roman" w:hAnsi="Times New Roman" w:cs="Times New Roman"/>
                <w:sz w:val="24"/>
                <w:szCs w:val="24"/>
              </w:rPr>
            </w:pPr>
          </w:p>
        </w:tc>
        <w:tc>
          <w:tcPr>
            <w:tcW w:w="1135" w:type="dxa"/>
            <w:vMerge/>
            <w:shd w:val="clear" w:color="auto" w:fill="auto"/>
          </w:tcPr>
          <w:p w:rsidR="00147FD2" w:rsidRPr="00147FD2" w:rsidRDefault="00147FD2" w:rsidP="00147FD2">
            <w:pPr>
              <w:spacing w:after="0" w:line="240" w:lineRule="exact"/>
              <w:rPr>
                <w:rFonts w:ascii="Times New Roman" w:eastAsia="Times New Roman" w:hAnsi="Times New Roman" w:cs="Times New Roman"/>
                <w:b/>
                <w:sz w:val="24"/>
                <w:szCs w:val="24"/>
              </w:rPr>
            </w:pPr>
          </w:p>
        </w:tc>
        <w:tc>
          <w:tcPr>
            <w:tcW w:w="1320" w:type="dxa"/>
            <w:vMerge/>
            <w:shd w:val="clear" w:color="auto" w:fill="auto"/>
          </w:tcPr>
          <w:p w:rsidR="00147FD2" w:rsidRPr="00147FD2" w:rsidRDefault="00147FD2" w:rsidP="00147FD2">
            <w:pPr>
              <w:spacing w:after="0" w:line="240" w:lineRule="exact"/>
              <w:rPr>
                <w:rFonts w:ascii="Times New Roman" w:eastAsia="Times New Roman" w:hAnsi="Times New Roman" w:cs="Times New Roman"/>
                <w:b/>
                <w:sz w:val="24"/>
                <w:szCs w:val="24"/>
              </w:rPr>
            </w:pP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1</w:t>
            </w:r>
          </w:p>
        </w:tc>
        <w:tc>
          <w:tcPr>
            <w:tcW w:w="102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2</w:t>
            </w:r>
          </w:p>
        </w:tc>
        <w:tc>
          <w:tcPr>
            <w:tcW w:w="115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3</w:t>
            </w:r>
          </w:p>
        </w:tc>
        <w:tc>
          <w:tcPr>
            <w:tcW w:w="1398" w:type="dxa"/>
            <w:gridSpan w:val="2"/>
            <w:shd w:val="clear" w:color="auto" w:fill="auto"/>
          </w:tcPr>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4</w:t>
            </w:r>
          </w:p>
        </w:tc>
      </w:tr>
      <w:tr w:rsidR="00147FD2" w:rsidRPr="00147FD2" w:rsidTr="0027183F">
        <w:tc>
          <w:tcPr>
            <w:tcW w:w="452" w:type="dxa"/>
            <w:shd w:val="clear" w:color="auto" w:fill="auto"/>
          </w:tcPr>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1.</w:t>
            </w:r>
          </w:p>
        </w:tc>
        <w:tc>
          <w:tcPr>
            <w:tcW w:w="2656" w:type="dxa"/>
            <w:shd w:val="clear" w:color="auto" w:fill="auto"/>
          </w:tcPr>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Музыка в жизни человека.</w:t>
            </w:r>
          </w:p>
        </w:tc>
        <w:tc>
          <w:tcPr>
            <w:tcW w:w="113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30 ч.</w:t>
            </w: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35 ч.</w:t>
            </w: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14 ч.</w:t>
            </w:r>
          </w:p>
        </w:tc>
        <w:tc>
          <w:tcPr>
            <w:tcW w:w="102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13 ч.</w:t>
            </w:r>
          </w:p>
        </w:tc>
        <w:tc>
          <w:tcPr>
            <w:tcW w:w="1173" w:type="dxa"/>
            <w:gridSpan w:val="2"/>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4 ч.</w:t>
            </w:r>
          </w:p>
        </w:tc>
        <w:tc>
          <w:tcPr>
            <w:tcW w:w="137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4 ч.</w:t>
            </w:r>
          </w:p>
        </w:tc>
      </w:tr>
      <w:tr w:rsidR="00147FD2" w:rsidRPr="00147FD2" w:rsidTr="0027183F">
        <w:tc>
          <w:tcPr>
            <w:tcW w:w="452" w:type="dxa"/>
            <w:shd w:val="clear" w:color="auto" w:fill="auto"/>
          </w:tcPr>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2.</w:t>
            </w:r>
          </w:p>
        </w:tc>
        <w:tc>
          <w:tcPr>
            <w:tcW w:w="2656" w:type="dxa"/>
            <w:shd w:val="clear" w:color="auto" w:fill="auto"/>
          </w:tcPr>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Основные закономерности музыкального искусства</w:t>
            </w:r>
          </w:p>
        </w:tc>
        <w:tc>
          <w:tcPr>
            <w:tcW w:w="113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60 ч.</w:t>
            </w: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66 ч.</w:t>
            </w: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2 ч.</w:t>
            </w:r>
          </w:p>
        </w:tc>
        <w:tc>
          <w:tcPr>
            <w:tcW w:w="102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17 ч.</w:t>
            </w:r>
          </w:p>
        </w:tc>
        <w:tc>
          <w:tcPr>
            <w:tcW w:w="1173" w:type="dxa"/>
            <w:gridSpan w:val="2"/>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24 ч.</w:t>
            </w:r>
          </w:p>
        </w:tc>
        <w:tc>
          <w:tcPr>
            <w:tcW w:w="137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23 ч.</w:t>
            </w:r>
          </w:p>
        </w:tc>
      </w:tr>
      <w:tr w:rsidR="00147FD2" w:rsidRPr="00147FD2" w:rsidTr="0027183F">
        <w:tc>
          <w:tcPr>
            <w:tcW w:w="452" w:type="dxa"/>
            <w:shd w:val="clear" w:color="auto" w:fill="auto"/>
          </w:tcPr>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3.</w:t>
            </w:r>
          </w:p>
        </w:tc>
        <w:tc>
          <w:tcPr>
            <w:tcW w:w="2656" w:type="dxa"/>
            <w:shd w:val="clear" w:color="auto" w:fill="auto"/>
          </w:tcPr>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Музыкальная картина мира.</w:t>
            </w:r>
          </w:p>
        </w:tc>
        <w:tc>
          <w:tcPr>
            <w:tcW w:w="113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30 ч.</w:t>
            </w: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34 ч.</w:t>
            </w: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17 ч.</w:t>
            </w:r>
          </w:p>
        </w:tc>
        <w:tc>
          <w:tcPr>
            <w:tcW w:w="102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4 ч.</w:t>
            </w:r>
          </w:p>
        </w:tc>
        <w:tc>
          <w:tcPr>
            <w:tcW w:w="1173" w:type="dxa"/>
            <w:gridSpan w:val="2"/>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6 ч.</w:t>
            </w:r>
          </w:p>
        </w:tc>
        <w:tc>
          <w:tcPr>
            <w:tcW w:w="137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7 ч.</w:t>
            </w:r>
          </w:p>
        </w:tc>
      </w:tr>
      <w:tr w:rsidR="00147FD2" w:rsidRPr="00147FD2" w:rsidTr="0027183F">
        <w:tc>
          <w:tcPr>
            <w:tcW w:w="452" w:type="dxa"/>
            <w:shd w:val="clear" w:color="auto" w:fill="auto"/>
          </w:tcPr>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4.</w:t>
            </w:r>
          </w:p>
        </w:tc>
        <w:tc>
          <w:tcPr>
            <w:tcW w:w="2656" w:type="dxa"/>
            <w:shd w:val="clear" w:color="auto" w:fill="auto"/>
          </w:tcPr>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Резерв.</w:t>
            </w:r>
          </w:p>
        </w:tc>
        <w:tc>
          <w:tcPr>
            <w:tcW w:w="113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15 ч.</w:t>
            </w: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p>
        </w:tc>
        <w:tc>
          <w:tcPr>
            <w:tcW w:w="1320"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p>
        </w:tc>
        <w:tc>
          <w:tcPr>
            <w:tcW w:w="102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p>
        </w:tc>
        <w:tc>
          <w:tcPr>
            <w:tcW w:w="1173" w:type="dxa"/>
            <w:gridSpan w:val="2"/>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p>
        </w:tc>
        <w:tc>
          <w:tcPr>
            <w:tcW w:w="1375" w:type="dxa"/>
            <w:shd w:val="clear" w:color="auto" w:fill="auto"/>
          </w:tcPr>
          <w:p w:rsidR="00147FD2" w:rsidRPr="00147FD2" w:rsidRDefault="00147FD2" w:rsidP="00147FD2">
            <w:pPr>
              <w:spacing w:after="0" w:line="240" w:lineRule="exact"/>
              <w:jc w:val="center"/>
              <w:rPr>
                <w:rFonts w:ascii="Times New Roman" w:eastAsia="Times New Roman" w:hAnsi="Times New Roman" w:cs="Times New Roman"/>
                <w:sz w:val="24"/>
                <w:szCs w:val="24"/>
              </w:rPr>
            </w:pPr>
          </w:p>
        </w:tc>
      </w:tr>
      <w:tr w:rsidR="00147FD2" w:rsidRPr="00147FD2" w:rsidTr="0027183F">
        <w:tc>
          <w:tcPr>
            <w:tcW w:w="452" w:type="dxa"/>
            <w:shd w:val="clear" w:color="auto" w:fill="auto"/>
          </w:tcPr>
          <w:p w:rsidR="00147FD2" w:rsidRPr="00147FD2" w:rsidRDefault="00147FD2" w:rsidP="00147FD2">
            <w:pPr>
              <w:spacing w:after="0" w:line="240" w:lineRule="atLeast"/>
              <w:jc w:val="both"/>
              <w:rPr>
                <w:rFonts w:ascii="Times New Roman" w:eastAsia="Times New Roman" w:hAnsi="Times New Roman" w:cs="Times New Roman"/>
                <w:sz w:val="24"/>
                <w:szCs w:val="24"/>
              </w:rPr>
            </w:pPr>
          </w:p>
        </w:tc>
        <w:tc>
          <w:tcPr>
            <w:tcW w:w="2656" w:type="dxa"/>
            <w:shd w:val="clear" w:color="auto" w:fill="auto"/>
          </w:tcPr>
          <w:p w:rsidR="00147FD2" w:rsidRPr="00147FD2" w:rsidRDefault="00147FD2" w:rsidP="00147FD2">
            <w:pPr>
              <w:spacing w:after="0" w:line="240" w:lineRule="atLeas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ИТОГО:</w:t>
            </w:r>
          </w:p>
        </w:tc>
        <w:tc>
          <w:tcPr>
            <w:tcW w:w="1135" w:type="dxa"/>
            <w:shd w:val="clear" w:color="auto" w:fill="auto"/>
          </w:tcPr>
          <w:p w:rsidR="00147FD2" w:rsidRPr="00147FD2" w:rsidRDefault="00147FD2" w:rsidP="00147FD2">
            <w:pPr>
              <w:spacing w:after="0" w:line="240" w:lineRule="atLeas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135 ч</w:t>
            </w:r>
          </w:p>
        </w:tc>
        <w:tc>
          <w:tcPr>
            <w:tcW w:w="1320" w:type="dxa"/>
            <w:shd w:val="clear" w:color="auto" w:fill="auto"/>
          </w:tcPr>
          <w:p w:rsidR="00147FD2" w:rsidRPr="00147FD2" w:rsidRDefault="00147FD2" w:rsidP="00147FD2">
            <w:pPr>
              <w:spacing w:after="0" w:line="240" w:lineRule="atLeas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135 ч</w:t>
            </w:r>
          </w:p>
        </w:tc>
        <w:tc>
          <w:tcPr>
            <w:tcW w:w="1320" w:type="dxa"/>
            <w:shd w:val="clear" w:color="auto" w:fill="auto"/>
          </w:tcPr>
          <w:p w:rsidR="00147FD2" w:rsidRPr="00147FD2" w:rsidRDefault="00147FD2" w:rsidP="00147FD2">
            <w:pPr>
              <w:spacing w:after="0" w:line="240" w:lineRule="atLeas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33 ч</w:t>
            </w:r>
          </w:p>
        </w:tc>
        <w:tc>
          <w:tcPr>
            <w:tcW w:w="1025" w:type="dxa"/>
            <w:shd w:val="clear" w:color="auto" w:fill="auto"/>
          </w:tcPr>
          <w:p w:rsidR="00147FD2" w:rsidRPr="00147FD2" w:rsidRDefault="00147FD2" w:rsidP="00147FD2">
            <w:pPr>
              <w:spacing w:after="0" w:line="240" w:lineRule="atLeas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34 ч</w:t>
            </w:r>
          </w:p>
        </w:tc>
        <w:tc>
          <w:tcPr>
            <w:tcW w:w="1173" w:type="dxa"/>
            <w:gridSpan w:val="2"/>
            <w:shd w:val="clear" w:color="auto" w:fill="auto"/>
          </w:tcPr>
          <w:p w:rsidR="00147FD2" w:rsidRPr="00147FD2" w:rsidRDefault="00147FD2" w:rsidP="00147FD2">
            <w:pPr>
              <w:spacing w:after="0" w:line="240" w:lineRule="atLeas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34 ч</w:t>
            </w:r>
          </w:p>
        </w:tc>
        <w:tc>
          <w:tcPr>
            <w:tcW w:w="1375" w:type="dxa"/>
            <w:shd w:val="clear" w:color="auto" w:fill="auto"/>
          </w:tcPr>
          <w:p w:rsidR="00147FD2" w:rsidRPr="00147FD2" w:rsidRDefault="00147FD2" w:rsidP="00147FD2">
            <w:pPr>
              <w:spacing w:after="0" w:line="240" w:lineRule="atLeas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34 ч</w:t>
            </w:r>
          </w:p>
        </w:tc>
      </w:tr>
    </w:tbl>
    <w:p w:rsidR="00147FD2" w:rsidRPr="00147FD2" w:rsidRDefault="00147FD2" w:rsidP="00147FD2">
      <w:pPr>
        <w:spacing w:after="0" w:line="240" w:lineRule="auto"/>
        <w:ind w:left="-851"/>
        <w:jc w:val="center"/>
        <w:rPr>
          <w:rFonts w:ascii="Times New Roman" w:eastAsia="Times New Roman" w:hAnsi="Times New Roman" w:cs="Times New Roman"/>
          <w:b/>
          <w:sz w:val="24"/>
          <w:szCs w:val="24"/>
          <w:lang w:eastAsia="ru-RU"/>
        </w:rPr>
      </w:pPr>
      <w:r w:rsidRPr="00147FD2">
        <w:rPr>
          <w:rFonts w:ascii="Times New Roman" w:eastAsia="Times New Roman" w:hAnsi="Times New Roman" w:cs="Times New Roman"/>
          <w:b/>
          <w:sz w:val="24"/>
          <w:szCs w:val="24"/>
          <w:lang w:eastAsia="ru-RU"/>
        </w:rPr>
        <w:t xml:space="preserve"> Личностные, метапредметные и предметные планируемые результаты </w:t>
      </w:r>
    </w:p>
    <w:p w:rsidR="00147FD2" w:rsidRPr="00147FD2" w:rsidRDefault="00147FD2" w:rsidP="00147FD2">
      <w:pPr>
        <w:spacing w:after="0" w:line="240" w:lineRule="auto"/>
        <w:ind w:left="-851"/>
        <w:jc w:val="center"/>
        <w:rPr>
          <w:rFonts w:ascii="Times New Roman" w:eastAsia="Times New Roman" w:hAnsi="Times New Roman" w:cs="Times New Roman"/>
          <w:b/>
          <w:sz w:val="24"/>
          <w:szCs w:val="24"/>
          <w:lang w:eastAsia="ru-RU"/>
        </w:rPr>
      </w:pPr>
      <w:r w:rsidRPr="00147FD2">
        <w:rPr>
          <w:rFonts w:ascii="Times New Roman" w:eastAsia="Times New Roman" w:hAnsi="Times New Roman" w:cs="Times New Roman"/>
          <w:b/>
          <w:sz w:val="24"/>
          <w:szCs w:val="24"/>
          <w:lang w:eastAsia="ru-RU"/>
        </w:rPr>
        <w:t>освоения программы учебного предмета «Музыка»</w:t>
      </w:r>
    </w:p>
    <w:p w:rsidR="00147FD2" w:rsidRPr="00147FD2" w:rsidRDefault="00147FD2" w:rsidP="00147FD2">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rPr>
      </w:pPr>
      <w:r w:rsidRPr="00147FD2">
        <w:rPr>
          <w:rFonts w:ascii="Times New Roman" w:eastAsia="Times New Roman" w:hAnsi="Times New Roman" w:cs="Times New Roman"/>
          <w:b/>
        </w:rPr>
        <w:t>1 класс</w:t>
      </w:r>
      <w:r w:rsidRPr="00147FD2">
        <w:rPr>
          <w:rFonts w:ascii="Times New Roman" w:eastAsia="Times New Roman" w:hAnsi="Times New Roman" w:cs="Times New Roman"/>
        </w:rPr>
        <w:t>:</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Личностные результаты</w:t>
      </w:r>
      <w:r w:rsidRPr="00147FD2">
        <w:rPr>
          <w:rFonts w:ascii="Times New Roman" w:eastAsia="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xml:space="preserve">– уважительное отношение к культуре других народов; </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–овладение навыками сотрудничества с учителем и сверстниками;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Метапредметные результаты</w:t>
      </w:r>
      <w:r w:rsidRPr="00147FD2">
        <w:rPr>
          <w:rFonts w:ascii="Times New Roman" w:eastAsia="Times New Roman" w:hAnsi="Times New Roman" w:cs="Times New Roman"/>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–позитивная самооценка своих музыкально-творческих возможностей;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Предметные результаты</w:t>
      </w:r>
      <w:r w:rsidRPr="00147FD2">
        <w:rPr>
          <w:rFonts w:ascii="Times New Roman" w:eastAsia="Times New Roman" w:hAnsi="Times New Roman" w:cs="Times New Roman"/>
        </w:rPr>
        <w:t xml:space="preserve"> изучения музыки отражают опыт учащихся в музыкально-творческой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представления о роли музыки в жизни человека, в его духовно-нравственном развитии;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воспринимать музыку и выражать свое отношение к музыкальным произведениям;</w:t>
      </w:r>
    </w:p>
    <w:p w:rsidR="00147FD2" w:rsidRPr="00147FD2" w:rsidRDefault="00147FD2" w:rsidP="00147FD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147FD2" w:rsidRPr="00147FD2" w:rsidRDefault="00147FD2" w:rsidP="00147FD2">
      <w:pPr>
        <w:spacing w:after="0" w:line="240" w:lineRule="auto"/>
        <w:jc w:val="center"/>
        <w:rPr>
          <w:rFonts w:ascii="Times New Roman" w:eastAsia="Times New Roman" w:hAnsi="Times New Roman" w:cs="Times New Roman"/>
          <w:b/>
        </w:rPr>
      </w:pPr>
      <w:r w:rsidRPr="00147FD2">
        <w:rPr>
          <w:rFonts w:ascii="Times New Roman" w:eastAsia="Times New Roman" w:hAnsi="Times New Roman" w:cs="Times New Roman"/>
          <w:b/>
        </w:rPr>
        <w:t>2 класс</w:t>
      </w:r>
    </w:p>
    <w:p w:rsidR="00147FD2" w:rsidRPr="00147FD2" w:rsidRDefault="00147FD2" w:rsidP="00147FD2">
      <w:pPr>
        <w:shd w:val="clear" w:color="auto" w:fill="FFFFFF"/>
        <w:autoSpaceDE w:val="0"/>
        <w:autoSpaceDN w:val="0"/>
        <w:adjustRightInd w:val="0"/>
        <w:spacing w:after="0" w:line="240" w:lineRule="auto"/>
        <w:ind w:firstLine="540"/>
        <w:rPr>
          <w:rFonts w:ascii="Times New Roman" w:eastAsia="Times New Roman" w:hAnsi="Times New Roman" w:cs="Times New Roman"/>
          <w:b/>
        </w:rPr>
      </w:pPr>
      <w:r w:rsidRPr="00147FD2">
        <w:rPr>
          <w:rFonts w:ascii="Times New Roman" w:eastAsia="Times New Roman" w:hAnsi="Times New Roman" w:cs="Times New Roman"/>
          <w:b/>
        </w:rPr>
        <w:t>Личностные результаты:</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xml:space="preserve">– уважительное отношение к культуре других народов; </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–овладение навыками сотрудничества с учителем и сверстниками;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147FD2" w:rsidRPr="00147FD2" w:rsidRDefault="00147FD2" w:rsidP="00147FD2">
      <w:pPr>
        <w:shd w:val="clear" w:color="auto" w:fill="FFFFFF"/>
        <w:autoSpaceDE w:val="0"/>
        <w:autoSpaceDN w:val="0"/>
        <w:adjustRightInd w:val="0"/>
        <w:spacing w:after="0" w:line="240" w:lineRule="auto"/>
        <w:ind w:firstLine="540"/>
        <w:rPr>
          <w:rFonts w:ascii="Times New Roman" w:eastAsia="Times New Roman" w:hAnsi="Times New Roman" w:cs="Times New Roman"/>
          <w:b/>
        </w:rPr>
      </w:pPr>
      <w:r w:rsidRPr="00147FD2">
        <w:rPr>
          <w:rFonts w:ascii="Times New Roman" w:eastAsia="Times New Roman" w:hAnsi="Times New Roman" w:cs="Times New Roman"/>
          <w:b/>
        </w:rPr>
        <w:t>Метапредметные результаты</w:t>
      </w:r>
      <w:r w:rsidRPr="00147FD2">
        <w:rPr>
          <w:rFonts w:ascii="Times New Roman" w:eastAsia="Times New Roman" w:hAnsi="Times New Roman" w:cs="Times New Roman"/>
        </w:rPr>
        <w:t>:</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–позитивная самооценка своих музыкально-творческих возможностей;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147FD2" w:rsidRPr="00147FD2" w:rsidRDefault="00147FD2" w:rsidP="00147F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rPr>
      </w:pPr>
      <w:r w:rsidRPr="00147FD2">
        <w:rPr>
          <w:rFonts w:ascii="Times New Roman" w:eastAsia="Times New Roman" w:hAnsi="Times New Roman" w:cs="Times New Roman"/>
          <w:b/>
        </w:rPr>
        <w:t>Предметные результаты</w:t>
      </w:r>
      <w:r w:rsidRPr="00147FD2">
        <w:rPr>
          <w:rFonts w:ascii="Times New Roman" w:eastAsia="Times New Roman" w:hAnsi="Times New Roman" w:cs="Times New Roman"/>
        </w:rPr>
        <w:t>:</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представления о роли музыки в жизни человека, в его духовно-нравственном развитии;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воспринимать музыку и выражать свое отношение к музыкальным произведениям;</w:t>
      </w:r>
    </w:p>
    <w:p w:rsidR="00147FD2" w:rsidRPr="00147FD2" w:rsidRDefault="00147FD2" w:rsidP="00147FD2">
      <w:pPr>
        <w:shd w:val="clear" w:color="auto" w:fill="FFFFFF"/>
        <w:autoSpaceDE w:val="0"/>
        <w:autoSpaceDN w:val="0"/>
        <w:adjustRightInd w:val="0"/>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147FD2" w:rsidRPr="00147FD2" w:rsidRDefault="00147FD2" w:rsidP="00147FD2">
      <w:pPr>
        <w:spacing w:after="0" w:line="240" w:lineRule="auto"/>
        <w:jc w:val="center"/>
        <w:rPr>
          <w:rFonts w:ascii="Times New Roman" w:eastAsia="Times New Roman" w:hAnsi="Times New Roman" w:cs="Times New Roman"/>
          <w:b/>
        </w:rPr>
      </w:pPr>
      <w:r w:rsidRPr="00147FD2">
        <w:rPr>
          <w:rFonts w:ascii="Times New Roman" w:eastAsia="Times New Roman" w:hAnsi="Times New Roman" w:cs="Times New Roman"/>
          <w:b/>
        </w:rPr>
        <w:t>3 класс</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Личностные результаты</w:t>
      </w:r>
      <w:r w:rsidRPr="00147FD2">
        <w:rPr>
          <w:rFonts w:ascii="Times New Roman" w:eastAsia="Times New Roman" w:hAnsi="Times New Roman" w:cs="Times New Roman"/>
        </w:rPr>
        <w:t>:</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уважительное отношение к культуре других народов; сформированность эстетических потребностей, ценностей и чувств;</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ориентация в культурном многообразии окружающей действительности, участие в музыкальной жизни класса, школы;</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Метапредметные результаты</w:t>
      </w:r>
      <w:r w:rsidRPr="00147FD2">
        <w:rPr>
          <w:rFonts w:ascii="Times New Roman" w:eastAsia="Times New Roman" w:hAnsi="Times New Roman" w:cs="Times New Roman"/>
        </w:rPr>
        <w:t>:</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Предметные результаты</w:t>
      </w:r>
      <w:r w:rsidRPr="00147FD2">
        <w:rPr>
          <w:rFonts w:ascii="Times New Roman" w:eastAsia="Times New Roman" w:hAnsi="Times New Roman" w:cs="Times New Roman"/>
        </w:rPr>
        <w:t>:</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представления о роли музыки в жизни человека, в его духовно-нравственном развитии;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общего представления о музыкальной картине мира;</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lastRenderedPageBreak/>
        <w:t>– знание основных закономерностей музыкального искусства на примере изучаемых музыкальных произведений;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воспринимать музыку и выражать свое отношение к музыкальным произведениям;</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147FD2" w:rsidRPr="00147FD2" w:rsidRDefault="00147FD2" w:rsidP="00147FD2">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rPr>
      </w:pPr>
      <w:r w:rsidRPr="00147FD2">
        <w:rPr>
          <w:rFonts w:ascii="Times New Roman" w:eastAsia="Times New Roman" w:hAnsi="Times New Roman" w:cs="Times New Roman"/>
          <w:b/>
        </w:rPr>
        <w:t>4 класс</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Личностные результаты</w:t>
      </w:r>
      <w:r w:rsidRPr="00147FD2">
        <w:rPr>
          <w:rFonts w:ascii="Times New Roman" w:eastAsia="Times New Roman" w:hAnsi="Times New Roman" w:cs="Times New Roman"/>
        </w:rPr>
        <w:t>:</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уважительное отношение к культуре других народов; сформированность эстетических потребностей, ценностей и чувств;</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ориентация в культурном многообразии окружающей действительности, участие в музыкальной жизни класса, школы и др.;</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Метапредметные результаты</w:t>
      </w:r>
      <w:r w:rsidRPr="00147FD2">
        <w:rPr>
          <w:rFonts w:ascii="Times New Roman" w:eastAsia="Times New Roman" w:hAnsi="Times New Roman" w:cs="Times New Roman"/>
        </w:rPr>
        <w:t>:</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lastRenderedPageBreak/>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b/>
        </w:rPr>
        <w:t>Предметные результаты</w:t>
      </w:r>
      <w:r w:rsidRPr="00147FD2">
        <w:rPr>
          <w:rFonts w:ascii="Times New Roman" w:eastAsia="Times New Roman" w:hAnsi="Times New Roman" w:cs="Times New Roman"/>
        </w:rPr>
        <w:t xml:space="preserve"> изучения музыки отражают опыт учащихся в музыкально-творческой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представления о роли музыки в жизни человека, в его духовно-нравственном развитии;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общего представления о музыкальной картине мира;</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знание основных закономерностей музыкального искусства на примере изучаемых музыкальных произведений;</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воспринимать музыку и выражать свое отношение к музыкальным произведениям;</w:t>
      </w:r>
    </w:p>
    <w:p w:rsidR="00147FD2" w:rsidRPr="00147FD2" w:rsidRDefault="00147FD2" w:rsidP="00147FD2">
      <w:pPr>
        <w:spacing w:after="0" w:line="240" w:lineRule="auto"/>
        <w:jc w:val="both"/>
        <w:rPr>
          <w:rFonts w:ascii="Times New Roman" w:eastAsia="Times New Roman" w:hAnsi="Times New Roman" w:cs="Times New Roman"/>
        </w:rPr>
      </w:pPr>
      <w:r w:rsidRPr="00147FD2">
        <w:rPr>
          <w:rFonts w:ascii="Times New Roman" w:eastAsia="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color w:val="FF0000"/>
        </w:rPr>
      </w:pPr>
      <w:r w:rsidRPr="00147FD2">
        <w:rPr>
          <w:rFonts w:ascii="Times New Roman" w:eastAsia="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Музыка в жизни человека</w:t>
      </w:r>
    </w:p>
    <w:p w:rsidR="00147FD2" w:rsidRPr="00147FD2" w:rsidRDefault="00147FD2" w:rsidP="00147FD2">
      <w:pPr>
        <w:spacing w:after="0" w:line="240" w:lineRule="exact"/>
        <w:rPr>
          <w:rFonts w:ascii="Times New Roman" w:eastAsia="Times New Roman" w:hAnsi="Times New Roman" w:cs="Times New Roman"/>
          <w:b/>
          <w:sz w:val="24"/>
          <w:szCs w:val="28"/>
        </w:rPr>
      </w:pPr>
      <w:r w:rsidRPr="00147FD2">
        <w:rPr>
          <w:rFonts w:ascii="Times New Roman" w:eastAsia="Times New Roman" w:hAnsi="Times New Roman" w:cs="Times New Roman"/>
          <w:b/>
          <w:sz w:val="24"/>
          <w:szCs w:val="28"/>
        </w:rPr>
        <w:t>Выпускник научится:</w:t>
      </w:r>
    </w:p>
    <w:p w:rsidR="00147FD2" w:rsidRPr="00147FD2" w:rsidRDefault="00147FD2" w:rsidP="001C30C2">
      <w:pPr>
        <w:numPr>
          <w:ilvl w:val="0"/>
          <w:numId w:val="9"/>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147FD2" w:rsidRPr="00147FD2" w:rsidRDefault="00147FD2" w:rsidP="001C30C2">
      <w:pPr>
        <w:numPr>
          <w:ilvl w:val="0"/>
          <w:numId w:val="9"/>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147FD2" w:rsidRPr="00147FD2" w:rsidRDefault="00147FD2" w:rsidP="001C30C2">
      <w:pPr>
        <w:numPr>
          <w:ilvl w:val="0"/>
          <w:numId w:val="9"/>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и профессиональной музыки, ценить отечественные народные музыкальные традиции;</w:t>
      </w:r>
    </w:p>
    <w:p w:rsidR="00147FD2" w:rsidRPr="00147FD2" w:rsidRDefault="00147FD2" w:rsidP="001C30C2">
      <w:pPr>
        <w:numPr>
          <w:ilvl w:val="0"/>
          <w:numId w:val="9"/>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147FD2" w:rsidRPr="00147FD2" w:rsidRDefault="00147FD2" w:rsidP="00147FD2">
      <w:pPr>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b/>
          <w:i/>
          <w:sz w:val="24"/>
          <w:szCs w:val="28"/>
        </w:rPr>
        <w:t>Выпускник получит возможность научиться</w:t>
      </w:r>
      <w:r w:rsidRPr="00147FD2">
        <w:rPr>
          <w:rFonts w:ascii="Times New Roman" w:eastAsia="Times New Roman" w:hAnsi="Times New Roman" w:cs="Times New Roman"/>
          <w:i/>
          <w:sz w:val="24"/>
          <w:szCs w:val="28"/>
        </w:rPr>
        <w:t>:</w:t>
      </w:r>
    </w:p>
    <w:p w:rsidR="00147FD2" w:rsidRPr="00147FD2" w:rsidRDefault="00147FD2" w:rsidP="001C30C2">
      <w:pPr>
        <w:numPr>
          <w:ilvl w:val="0"/>
          <w:numId w:val="10"/>
        </w:numPr>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147FD2" w:rsidRPr="00147FD2" w:rsidRDefault="00147FD2" w:rsidP="001C30C2">
      <w:pPr>
        <w:numPr>
          <w:ilvl w:val="0"/>
          <w:numId w:val="10"/>
        </w:numPr>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i/>
          <w:sz w:val="24"/>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147FD2" w:rsidRPr="00147FD2" w:rsidRDefault="00147FD2" w:rsidP="00147FD2">
      <w:pPr>
        <w:spacing w:after="0" w:line="240" w:lineRule="exact"/>
        <w:rPr>
          <w:rFonts w:ascii="Times New Roman" w:eastAsia="Times New Roman" w:hAnsi="Times New Roman" w:cs="Times New Roman"/>
          <w:b/>
          <w:sz w:val="24"/>
          <w:szCs w:val="28"/>
        </w:rPr>
      </w:pP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Основные закономерности музыкального искусства</w:t>
      </w:r>
    </w:p>
    <w:p w:rsidR="00147FD2" w:rsidRPr="00147FD2" w:rsidRDefault="00147FD2" w:rsidP="00147FD2">
      <w:pPr>
        <w:spacing w:after="0" w:line="240" w:lineRule="exact"/>
        <w:jc w:val="both"/>
        <w:rPr>
          <w:rFonts w:ascii="Times New Roman" w:eastAsia="Times New Roman" w:hAnsi="Times New Roman" w:cs="Times New Roman"/>
          <w:b/>
          <w:sz w:val="24"/>
          <w:szCs w:val="28"/>
        </w:rPr>
      </w:pPr>
      <w:r w:rsidRPr="00147FD2">
        <w:rPr>
          <w:rFonts w:ascii="Times New Roman" w:eastAsia="Times New Roman" w:hAnsi="Times New Roman" w:cs="Times New Roman"/>
          <w:b/>
          <w:sz w:val="24"/>
          <w:szCs w:val="28"/>
        </w:rPr>
        <w:t>Выпускник научится:</w:t>
      </w:r>
    </w:p>
    <w:p w:rsidR="00147FD2" w:rsidRPr="00147FD2" w:rsidRDefault="00147FD2" w:rsidP="001C30C2">
      <w:pPr>
        <w:numPr>
          <w:ilvl w:val="0"/>
          <w:numId w:val="11"/>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47FD2" w:rsidRPr="00147FD2" w:rsidRDefault="00147FD2" w:rsidP="001C30C2">
      <w:pPr>
        <w:numPr>
          <w:ilvl w:val="0"/>
          <w:numId w:val="11"/>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147FD2" w:rsidRPr="00147FD2" w:rsidRDefault="00147FD2" w:rsidP="001C30C2">
      <w:pPr>
        <w:numPr>
          <w:ilvl w:val="0"/>
          <w:numId w:val="11"/>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построения музыки;</w:t>
      </w:r>
    </w:p>
    <w:p w:rsidR="00147FD2" w:rsidRPr="00147FD2" w:rsidRDefault="00147FD2" w:rsidP="001C30C2">
      <w:pPr>
        <w:numPr>
          <w:ilvl w:val="0"/>
          <w:numId w:val="11"/>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47FD2" w:rsidRPr="00147FD2" w:rsidRDefault="00147FD2" w:rsidP="00147FD2">
      <w:pPr>
        <w:tabs>
          <w:tab w:val="left" w:pos="851"/>
        </w:tabs>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b/>
          <w:i/>
          <w:sz w:val="24"/>
          <w:szCs w:val="28"/>
        </w:rPr>
        <w:t>Выпускник получит возможность научиться:</w:t>
      </w:r>
    </w:p>
    <w:p w:rsidR="00147FD2" w:rsidRPr="00147FD2" w:rsidRDefault="00147FD2" w:rsidP="001C30C2">
      <w:pPr>
        <w:numPr>
          <w:ilvl w:val="0"/>
          <w:numId w:val="12"/>
        </w:numPr>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i/>
          <w:sz w:val="24"/>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147FD2" w:rsidRPr="00147FD2" w:rsidRDefault="00147FD2" w:rsidP="001C30C2">
      <w:pPr>
        <w:numPr>
          <w:ilvl w:val="0"/>
          <w:numId w:val="12"/>
        </w:numPr>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i/>
          <w:sz w:val="24"/>
          <w:szCs w:val="28"/>
        </w:rPr>
        <w:t>использовать систему графических знаков для ориентации в нотном письме при пении простейших мелодий;</w:t>
      </w:r>
    </w:p>
    <w:p w:rsidR="00147FD2" w:rsidRPr="00147FD2" w:rsidRDefault="00147FD2" w:rsidP="001C30C2">
      <w:pPr>
        <w:numPr>
          <w:ilvl w:val="0"/>
          <w:numId w:val="12"/>
        </w:numPr>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47FD2" w:rsidRPr="00147FD2" w:rsidRDefault="00147FD2" w:rsidP="00147FD2">
      <w:pPr>
        <w:spacing w:after="0" w:line="240" w:lineRule="exact"/>
        <w:jc w:val="center"/>
        <w:rPr>
          <w:rFonts w:ascii="Times New Roman" w:eastAsia="Times New Roman" w:hAnsi="Times New Roman" w:cs="Times New Roman"/>
          <w:b/>
          <w:sz w:val="24"/>
          <w:szCs w:val="28"/>
        </w:rPr>
      </w:pP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Музыкальная картина мира</w:t>
      </w:r>
    </w:p>
    <w:p w:rsidR="00147FD2" w:rsidRPr="00147FD2" w:rsidRDefault="00147FD2" w:rsidP="00147FD2">
      <w:pPr>
        <w:spacing w:after="0" w:line="240" w:lineRule="exact"/>
        <w:jc w:val="both"/>
        <w:rPr>
          <w:rFonts w:ascii="Times New Roman" w:eastAsia="Times New Roman" w:hAnsi="Times New Roman" w:cs="Times New Roman"/>
          <w:b/>
          <w:sz w:val="24"/>
          <w:szCs w:val="28"/>
        </w:rPr>
      </w:pPr>
      <w:r w:rsidRPr="00147FD2">
        <w:rPr>
          <w:rFonts w:ascii="Times New Roman" w:eastAsia="Times New Roman" w:hAnsi="Times New Roman" w:cs="Times New Roman"/>
          <w:b/>
          <w:sz w:val="24"/>
          <w:szCs w:val="28"/>
        </w:rPr>
        <w:t>Выпускник научится:</w:t>
      </w:r>
    </w:p>
    <w:p w:rsidR="00147FD2" w:rsidRPr="00147FD2" w:rsidRDefault="00147FD2" w:rsidP="001C30C2">
      <w:pPr>
        <w:numPr>
          <w:ilvl w:val="0"/>
          <w:numId w:val="13"/>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147FD2" w:rsidRPr="00147FD2" w:rsidRDefault="00147FD2" w:rsidP="001C30C2">
      <w:pPr>
        <w:numPr>
          <w:ilvl w:val="0"/>
          <w:numId w:val="13"/>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47FD2" w:rsidRPr="00147FD2" w:rsidRDefault="00147FD2" w:rsidP="001C30C2">
      <w:pPr>
        <w:numPr>
          <w:ilvl w:val="0"/>
          <w:numId w:val="13"/>
        </w:numPr>
        <w:spacing w:after="0" w:line="240" w:lineRule="exact"/>
        <w:jc w:val="both"/>
        <w:rPr>
          <w:rFonts w:ascii="Times New Roman" w:eastAsia="Times New Roman" w:hAnsi="Times New Roman" w:cs="Times New Roman"/>
          <w:sz w:val="24"/>
          <w:szCs w:val="28"/>
        </w:rPr>
      </w:pPr>
      <w:r w:rsidRPr="00147FD2">
        <w:rPr>
          <w:rFonts w:ascii="Times New Roman" w:eastAsia="Times New Roman" w:hAnsi="Times New Roman" w:cs="Times New Roman"/>
          <w:sz w:val="24"/>
          <w:szCs w:val="28"/>
        </w:rPr>
        <w:t>оценивать и соотносить содержание и музыкальный язык народного и профессионального музыкального творчества разных стран мира.</w:t>
      </w:r>
    </w:p>
    <w:p w:rsidR="00147FD2" w:rsidRPr="00147FD2" w:rsidRDefault="00147FD2" w:rsidP="00147FD2">
      <w:pPr>
        <w:spacing w:after="0" w:line="240" w:lineRule="exact"/>
        <w:jc w:val="both"/>
        <w:rPr>
          <w:rFonts w:ascii="Times New Roman" w:eastAsia="Times New Roman" w:hAnsi="Times New Roman" w:cs="Times New Roman"/>
          <w:b/>
          <w:i/>
          <w:sz w:val="24"/>
          <w:szCs w:val="28"/>
        </w:rPr>
      </w:pPr>
      <w:r w:rsidRPr="00147FD2">
        <w:rPr>
          <w:rFonts w:ascii="Times New Roman" w:eastAsia="Times New Roman" w:hAnsi="Times New Roman" w:cs="Times New Roman"/>
          <w:b/>
          <w:i/>
          <w:sz w:val="24"/>
          <w:szCs w:val="28"/>
        </w:rPr>
        <w:t>Выпускник получит возможность научиться:</w:t>
      </w:r>
    </w:p>
    <w:p w:rsidR="00147FD2" w:rsidRPr="00147FD2" w:rsidRDefault="00147FD2" w:rsidP="001C30C2">
      <w:pPr>
        <w:numPr>
          <w:ilvl w:val="0"/>
          <w:numId w:val="14"/>
        </w:numPr>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i/>
          <w:sz w:val="24"/>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47FD2" w:rsidRPr="00147FD2" w:rsidRDefault="00147FD2" w:rsidP="001C30C2">
      <w:pPr>
        <w:numPr>
          <w:ilvl w:val="0"/>
          <w:numId w:val="14"/>
        </w:numPr>
        <w:spacing w:after="0" w:line="240" w:lineRule="exact"/>
        <w:jc w:val="both"/>
        <w:rPr>
          <w:rFonts w:ascii="Times New Roman" w:eastAsia="Times New Roman" w:hAnsi="Times New Roman" w:cs="Times New Roman"/>
          <w:i/>
          <w:sz w:val="24"/>
          <w:szCs w:val="28"/>
        </w:rPr>
      </w:pPr>
      <w:r w:rsidRPr="00147FD2">
        <w:rPr>
          <w:rFonts w:ascii="Times New Roman" w:eastAsia="Times New Roman" w:hAnsi="Times New Roman" w:cs="Times New Roman"/>
          <w:i/>
          <w:sz w:val="24"/>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147FD2" w:rsidRPr="00147FD2" w:rsidRDefault="00147FD2" w:rsidP="00147FD2">
      <w:pPr>
        <w:spacing w:after="0" w:line="240" w:lineRule="exact"/>
        <w:jc w:val="center"/>
        <w:rPr>
          <w:rFonts w:ascii="Times New Roman" w:eastAsia="Times New Roman" w:hAnsi="Times New Roman" w:cs="Times New Roman"/>
          <w:b/>
          <w:color w:val="FF0000"/>
          <w:sz w:val="24"/>
          <w:szCs w:val="28"/>
        </w:rPr>
      </w:pP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8"/>
          <w:szCs w:val="28"/>
        </w:rPr>
        <w:t xml:space="preserve"> </w:t>
      </w:r>
      <w:r w:rsidRPr="00147FD2">
        <w:rPr>
          <w:rFonts w:ascii="Times New Roman" w:eastAsia="Times New Roman" w:hAnsi="Times New Roman" w:cs="Times New Roman"/>
          <w:b/>
          <w:sz w:val="24"/>
          <w:szCs w:val="24"/>
        </w:rPr>
        <w:t>Содержание программы учебного предмета «Музыка»</w:t>
      </w:r>
    </w:p>
    <w:p w:rsidR="00147FD2" w:rsidRPr="00147FD2" w:rsidRDefault="00147FD2" w:rsidP="00147FD2">
      <w:pPr>
        <w:spacing w:after="0" w:line="240" w:lineRule="exact"/>
        <w:jc w:val="center"/>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Содержание программного материала  1 класс (33 часа)</w:t>
      </w:r>
    </w:p>
    <w:p w:rsidR="00147FD2" w:rsidRPr="00147FD2" w:rsidRDefault="00147FD2" w:rsidP="00147FD2">
      <w:pPr>
        <w:spacing w:after="0" w:line="240" w:lineRule="auto"/>
        <w:rPr>
          <w:rFonts w:ascii="Times New Roman" w:eastAsia="Times New Roman" w:hAnsi="Times New Roman" w:cs="Times New Roman"/>
        </w:rPr>
      </w:pPr>
      <w:r w:rsidRPr="00147FD2">
        <w:rPr>
          <w:rFonts w:ascii="Times New Roman" w:eastAsia="Times New Roman" w:hAnsi="Times New Roman" w:cs="Times New Roman"/>
        </w:rPr>
        <w:t>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Крыма и составляет 10% учебного времени: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Урок - №3 «Повсюду музыка слышна. Родной край – Крым многонациональный» - Р/К Крымскотатарские., русские, украинские народные танцы</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Урок -№6 </w:t>
      </w:r>
      <w:r w:rsidRPr="00147FD2">
        <w:rPr>
          <w:rFonts w:ascii="Times New Roman" w:eastAsia="Times New Roman" w:hAnsi="Times New Roman" w:cs="Times New Roman"/>
        </w:rPr>
        <w:t xml:space="preserve">«В гостях у жителей леса. Сочини мелодию» - </w:t>
      </w:r>
      <w:r w:rsidRPr="00147FD2">
        <w:rPr>
          <w:rFonts w:ascii="Times New Roman" w:eastAsia="Times New Roman" w:hAnsi="Times New Roman" w:cs="Times New Roman"/>
          <w:i/>
        </w:rPr>
        <w:t>Р/К</w:t>
      </w:r>
      <w:r w:rsidRPr="00147FD2">
        <w:rPr>
          <w:rFonts w:ascii="Times New Roman" w:eastAsia="Times New Roman" w:hAnsi="Times New Roman" w:cs="Times New Roman"/>
        </w:rPr>
        <w:t xml:space="preserve"> </w:t>
      </w:r>
      <w:r w:rsidRPr="00147FD2">
        <w:rPr>
          <w:rFonts w:ascii="Times New Roman" w:eastAsia="Times New Roman" w:hAnsi="Times New Roman" w:cs="Times New Roman"/>
          <w:i/>
        </w:rPr>
        <w:t>Музыка крымских композиторов</w:t>
      </w:r>
      <w:r w:rsidRPr="00147FD2">
        <w:rPr>
          <w:rFonts w:ascii="Times New Roman" w:eastAsia="Times New Roman" w:hAnsi="Times New Roman" w:cs="Times New Roman"/>
        </w:rPr>
        <w:t xml:space="preserve">; </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auto"/>
        <w:rPr>
          <w:rFonts w:ascii="Times New Roman" w:eastAsia="Times New Roman" w:hAnsi="Times New Roman" w:cs="Times New Roman"/>
          <w:i/>
        </w:rPr>
      </w:pPr>
      <w:r w:rsidRPr="00147FD2">
        <w:rPr>
          <w:rFonts w:ascii="Times New Roman" w:eastAsia="Times New Roman" w:hAnsi="Times New Roman" w:cs="Times New Roman"/>
        </w:rPr>
        <w:t xml:space="preserve">Урок -№10 «Музыкальные инструменты». - </w:t>
      </w:r>
      <w:r w:rsidRPr="00147FD2">
        <w:rPr>
          <w:rFonts w:ascii="Times New Roman" w:eastAsia="Times New Roman" w:hAnsi="Times New Roman" w:cs="Times New Roman"/>
          <w:i/>
        </w:rPr>
        <w:t>Р/К.</w:t>
      </w:r>
      <w:r w:rsidRPr="00147FD2">
        <w:rPr>
          <w:rFonts w:ascii="Times New Roman" w:eastAsia="Times New Roman" w:hAnsi="Times New Roman" w:cs="Times New Roman"/>
        </w:rPr>
        <w:t xml:space="preserve"> </w:t>
      </w:r>
      <w:r w:rsidRPr="00147FD2">
        <w:rPr>
          <w:rFonts w:ascii="Times New Roman" w:eastAsia="Times New Roman" w:hAnsi="Times New Roman" w:cs="Times New Roman"/>
          <w:i/>
        </w:rPr>
        <w:t>Музыкальные инструменты Крыма</w:t>
      </w:r>
    </w:p>
    <w:p w:rsidR="00147FD2" w:rsidRPr="00147FD2" w:rsidRDefault="00147FD2" w:rsidP="00147FD2">
      <w:pPr>
        <w:spacing w:after="0" w:line="240" w:lineRule="auto"/>
        <w:rPr>
          <w:rFonts w:ascii="Times New Roman" w:eastAsia="Times New Roman" w:hAnsi="Times New Roman" w:cs="Times New Roman"/>
          <w:i/>
        </w:rPr>
      </w:pPr>
      <w:r w:rsidRPr="00147FD2">
        <w:rPr>
          <w:rFonts w:ascii="Times New Roman" w:eastAsia="Times New Roman" w:hAnsi="Times New Roman" w:cs="Times New Roman"/>
          <w:i/>
        </w:rPr>
        <w:t>Урок - №17 «Край в котором ты живешь» - Р/К.  песни  о Крыме</w:t>
      </w:r>
    </w:p>
    <w:p w:rsidR="00147FD2" w:rsidRPr="00147FD2" w:rsidRDefault="00147FD2" w:rsidP="00147FD2">
      <w:pPr>
        <w:tabs>
          <w:tab w:val="center" w:pos="7699"/>
          <w:tab w:val="left" w:pos="10286"/>
        </w:tabs>
        <w:spacing w:after="0" w:line="240" w:lineRule="exact"/>
        <w:jc w:val="center"/>
        <w:rPr>
          <w:rFonts w:ascii="Times New Roman" w:eastAsia="Times New Roman" w:hAnsi="Times New Roman" w:cs="Times New Roman"/>
          <w:b/>
          <w:bCs/>
          <w:sz w:val="24"/>
          <w:szCs w:val="28"/>
          <w:lang w:eastAsia="ru-RU"/>
        </w:rPr>
      </w:pPr>
      <w:r w:rsidRPr="00147FD2">
        <w:rPr>
          <w:rFonts w:ascii="Times New Roman" w:eastAsia="Times New Roman" w:hAnsi="Times New Roman" w:cs="Times New Roman"/>
          <w:b/>
          <w:bCs/>
          <w:sz w:val="24"/>
          <w:szCs w:val="28"/>
          <w:lang w:eastAsia="ru-RU"/>
        </w:rPr>
        <w:t>«Музыка вокруг нас»</w:t>
      </w:r>
    </w:p>
    <w:p w:rsidR="00147FD2" w:rsidRPr="00147FD2" w:rsidRDefault="00147FD2" w:rsidP="00147FD2">
      <w:pPr>
        <w:spacing w:after="0" w:line="240" w:lineRule="exact"/>
        <w:jc w:val="both"/>
        <w:rPr>
          <w:rFonts w:ascii="Times New Roman" w:eastAsia="Times New Roman" w:hAnsi="Times New Roman" w:cs="Times New Roman"/>
          <w:sz w:val="24"/>
          <w:szCs w:val="24"/>
          <w:lang w:eastAsia="ru-RU"/>
        </w:rPr>
      </w:pPr>
      <w:r w:rsidRPr="00147FD2">
        <w:rPr>
          <w:rFonts w:ascii="Times New Roman" w:eastAsia="Times New Roman" w:hAnsi="Times New Roman" w:cs="Times New Roman"/>
          <w:sz w:val="24"/>
          <w:szCs w:val="28"/>
          <w:lang w:eastAsia="ru-RU"/>
        </w:rPr>
        <w:t>      </w:t>
      </w:r>
      <w:r w:rsidRPr="00147FD2">
        <w:rPr>
          <w:rFonts w:ascii="Times New Roman" w:eastAsia="Times New Roman" w:hAnsi="Times New Roman" w:cs="Times New Roman"/>
          <w:sz w:val="24"/>
          <w:szCs w:val="24"/>
          <w:lang w:eastAsia="ru-RU"/>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147FD2" w:rsidRPr="00147FD2" w:rsidRDefault="00147FD2" w:rsidP="00147FD2">
      <w:pPr>
        <w:spacing w:after="0" w:line="240" w:lineRule="exact"/>
        <w:jc w:val="both"/>
        <w:rPr>
          <w:rFonts w:ascii="Times New Roman" w:eastAsia="Times New Roman" w:hAnsi="Times New Roman" w:cs="Times New Roman"/>
          <w:sz w:val="24"/>
          <w:szCs w:val="24"/>
          <w:lang w:eastAsia="ru-RU"/>
        </w:rPr>
      </w:pPr>
      <w:r w:rsidRPr="00147FD2">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147FD2" w:rsidRPr="00147FD2" w:rsidRDefault="00147FD2" w:rsidP="00147FD2">
      <w:pPr>
        <w:spacing w:after="0" w:line="240" w:lineRule="exact"/>
        <w:jc w:val="center"/>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полугодия: «Музыка вокруг нас»  – 16 часов</w:t>
      </w:r>
    </w:p>
    <w:p w:rsidR="00147FD2" w:rsidRPr="00147FD2" w:rsidRDefault="00147FD2" w:rsidP="00147FD2">
      <w:pPr>
        <w:spacing w:after="0" w:line="240" w:lineRule="exact"/>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1четверть (9уроков)</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Урок 1. </w:t>
      </w:r>
      <w:r w:rsidRPr="00147FD2">
        <w:rPr>
          <w:rFonts w:ascii="Times New Roman" w:eastAsia="Times New Roman" w:hAnsi="Times New Roman" w:cs="Times New Roman"/>
          <w:b/>
          <w:sz w:val="24"/>
          <w:szCs w:val="24"/>
        </w:rPr>
        <w:t>Здравствуй, музыкальная страна!</w:t>
      </w:r>
      <w:r w:rsidRPr="00147FD2">
        <w:rPr>
          <w:rFonts w:ascii="Times New Roman" w:eastAsia="Times New Roman" w:hAnsi="Times New Roman" w:cs="Times New Roman"/>
          <w:sz w:val="24"/>
          <w:szCs w:val="24"/>
        </w:rPr>
        <w:t xml:space="preserve"> (И муза вечная со мною)</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147FD2" w:rsidRPr="00147FD2" w:rsidRDefault="00147FD2" w:rsidP="00147FD2">
      <w:pPr>
        <w:spacing w:after="0" w:line="240" w:lineRule="exact"/>
        <w:jc w:val="both"/>
        <w:rPr>
          <w:rFonts w:ascii="Times New Roman" w:eastAsia="Times New Roman" w:hAnsi="Times New Roman" w:cs="Times New Roman"/>
          <w:b/>
          <w:i/>
          <w:sz w:val="24"/>
          <w:szCs w:val="24"/>
        </w:rPr>
      </w:pPr>
      <w:r w:rsidRPr="00147FD2">
        <w:rPr>
          <w:rFonts w:ascii="Times New Roman" w:eastAsia="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147FD2">
        <w:rPr>
          <w:rFonts w:ascii="Times New Roman" w:eastAsia="Times New Roman" w:hAnsi="Times New Roman" w:cs="Times New Roman"/>
          <w:b/>
          <w:i/>
          <w:sz w:val="24"/>
          <w:szCs w:val="24"/>
        </w:rPr>
        <w:t>Композитор – исполнитель – слушатель.</w:t>
      </w:r>
    </w:p>
    <w:p w:rsidR="00147FD2" w:rsidRPr="00147FD2" w:rsidRDefault="00147FD2" w:rsidP="00147FD2">
      <w:pPr>
        <w:spacing w:after="0" w:line="240" w:lineRule="exact"/>
        <w:jc w:val="both"/>
        <w:outlineLvl w:val="0"/>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Урок 2.. </w:t>
      </w:r>
      <w:r w:rsidRPr="00147FD2">
        <w:rPr>
          <w:rFonts w:ascii="Times New Roman" w:eastAsia="Times New Roman" w:hAnsi="Times New Roman" w:cs="Times New Roman"/>
          <w:b/>
          <w:sz w:val="24"/>
          <w:szCs w:val="24"/>
        </w:rPr>
        <w:t>Хоровод муз.</w:t>
      </w:r>
      <w:r w:rsidRPr="00147FD2">
        <w:rPr>
          <w:rFonts w:ascii="Times New Roman" w:eastAsia="Times New Roman" w:hAnsi="Times New Roman" w:cs="Times New Roman"/>
          <w:i/>
          <w:sz w:val="24"/>
          <w:szCs w:val="24"/>
        </w:rPr>
        <w:t xml:space="preserve"> </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147FD2">
        <w:rPr>
          <w:rFonts w:ascii="Times New Roman" w:eastAsia="Times New Roman" w:hAnsi="Times New Roman" w:cs="Times New Roman"/>
          <w:b/>
          <w:i/>
          <w:sz w:val="24"/>
          <w:szCs w:val="24"/>
        </w:rPr>
        <w:t>Хоровод, хор.</w:t>
      </w:r>
      <w:r w:rsidRPr="00147FD2">
        <w:rPr>
          <w:rFonts w:ascii="Times New Roman" w:eastAsia="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3.</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Повсюду музыка слышна. РК. Родной край – Крым многонациональный.</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танцами. Определение  характера,  настроения  танцев,  жанровой  основы. Ролевая игра «Играем в композитора».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lastRenderedPageBreak/>
        <w:t>Урок 4.</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Душа музыки - мелодия.</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i/>
          <w:sz w:val="24"/>
          <w:szCs w:val="24"/>
        </w:rPr>
        <w:t>Песня, танец, марш. Основные средства музыкальной выразительности (мелодия).</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Песни, танцы и марши — основа многообразных жиз</w:t>
      </w:r>
      <w:r w:rsidRPr="00147FD2">
        <w:rPr>
          <w:rFonts w:ascii="Times New Roman" w:eastAsia="Times New Roman" w:hAnsi="Times New Roman" w:cs="Times New Roman"/>
          <w:sz w:val="24"/>
          <w:szCs w:val="24"/>
        </w:rPr>
        <w:softHyphen/>
        <w:t xml:space="preserve">ненно-музыкальных впечатлений детей. </w:t>
      </w:r>
      <w:r w:rsidRPr="00147FD2">
        <w:rPr>
          <w:rFonts w:ascii="Times New Roman" w:eastAsia="Times New Roman" w:hAnsi="Times New Roman" w:cs="Times New Roman"/>
          <w:b/>
          <w:i/>
          <w:sz w:val="24"/>
          <w:szCs w:val="24"/>
        </w:rPr>
        <w:t>Мелодия</w:t>
      </w:r>
      <w:r w:rsidRPr="00147FD2">
        <w:rPr>
          <w:rFonts w:ascii="Times New Roman" w:eastAsia="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147FD2">
        <w:rPr>
          <w:rFonts w:ascii="Times New Roman" w:eastAsia="Times New Roman" w:hAnsi="Times New Roman" w:cs="Times New Roman"/>
          <w:b/>
          <w:i/>
          <w:sz w:val="24"/>
          <w:szCs w:val="24"/>
        </w:rPr>
        <w:t>песня, танец, марш</w:t>
      </w:r>
      <w:r w:rsidRPr="00147FD2">
        <w:rPr>
          <w:rFonts w:ascii="Times New Roman" w:eastAsia="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 xml:space="preserve">Урок 5. </w:t>
      </w:r>
      <w:r w:rsidRPr="00147FD2">
        <w:rPr>
          <w:rFonts w:ascii="Times New Roman" w:eastAsia="Times New Roman" w:hAnsi="Times New Roman" w:cs="Times New Roman"/>
          <w:b/>
          <w:sz w:val="24"/>
          <w:szCs w:val="24"/>
        </w:rPr>
        <w:t>Музыка осени.</w:t>
      </w:r>
      <w:r w:rsidRPr="00147FD2">
        <w:rPr>
          <w:rFonts w:ascii="Times New Roman" w:eastAsia="Times New Roman" w:hAnsi="Times New Roman" w:cs="Times New Roman"/>
          <w:b/>
          <w:i/>
          <w:sz w:val="24"/>
          <w:szCs w:val="24"/>
        </w:rPr>
        <w:t xml:space="preserve"> </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Урок</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6.</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В гостях у жителей леса.</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Сочини мелодию.</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b/>
          <w:sz w:val="24"/>
          <w:szCs w:val="24"/>
        </w:rPr>
        <w:t xml:space="preserve">РК. </w:t>
      </w:r>
      <w:r w:rsidRPr="00147FD2">
        <w:rPr>
          <w:rFonts w:ascii="Times New Roman" w:eastAsia="Times New Roman" w:hAnsi="Times New Roman" w:cs="Times New Roman"/>
          <w:b/>
          <w:i/>
          <w:sz w:val="24"/>
          <w:szCs w:val="24"/>
        </w:rPr>
        <w:t>Музыка моего края</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147FD2" w:rsidRPr="00147FD2" w:rsidRDefault="00147FD2" w:rsidP="00147FD2">
      <w:pPr>
        <w:spacing w:after="0" w:line="240" w:lineRule="exact"/>
        <w:jc w:val="both"/>
        <w:rPr>
          <w:rFonts w:ascii="Times New Roman" w:eastAsia="Times New Roman" w:hAnsi="Times New Roman" w:cs="Times New Roman"/>
          <w:b/>
          <w:i/>
          <w:sz w:val="24"/>
          <w:szCs w:val="24"/>
        </w:rPr>
      </w:pPr>
      <w:r w:rsidRPr="00147FD2">
        <w:rPr>
          <w:rFonts w:ascii="Times New Roman" w:eastAsia="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147FD2">
        <w:rPr>
          <w:rFonts w:ascii="Times New Roman" w:eastAsia="Times New Roman" w:hAnsi="Times New Roman" w:cs="Times New Roman"/>
          <w:b/>
          <w:i/>
          <w:sz w:val="24"/>
          <w:szCs w:val="24"/>
        </w:rPr>
        <w:t>«мелодия»</w:t>
      </w:r>
      <w:r w:rsidRPr="00147FD2">
        <w:rPr>
          <w:rFonts w:ascii="Times New Roman" w:eastAsia="Times New Roman" w:hAnsi="Times New Roman" w:cs="Times New Roman"/>
          <w:sz w:val="24"/>
          <w:szCs w:val="24"/>
        </w:rPr>
        <w:t xml:space="preserve"> и </w:t>
      </w:r>
      <w:r w:rsidRPr="00147FD2">
        <w:rPr>
          <w:rFonts w:ascii="Times New Roman" w:eastAsia="Times New Roman" w:hAnsi="Times New Roman" w:cs="Times New Roman"/>
          <w:b/>
          <w:i/>
          <w:sz w:val="24"/>
          <w:szCs w:val="24"/>
        </w:rPr>
        <w:t>«аккомпанемент».</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7. «Азбука, азбука каждому нужна…».</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8</w:t>
      </w:r>
      <w:r w:rsidRPr="00147FD2">
        <w:rPr>
          <w:rFonts w:ascii="Times New Roman" w:eastAsia="Times New Roman" w:hAnsi="Times New Roman" w:cs="Times New Roman"/>
          <w:i/>
          <w:sz w:val="24"/>
          <w:szCs w:val="24"/>
        </w:rPr>
        <w:t>.</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Музыкальная азбука.</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147FD2" w:rsidRPr="00147FD2" w:rsidRDefault="00147FD2" w:rsidP="00147FD2">
      <w:pPr>
        <w:spacing w:after="0" w:line="240" w:lineRule="exact"/>
        <w:jc w:val="both"/>
        <w:rPr>
          <w:rFonts w:ascii="Times New Roman" w:eastAsia="Times New Roman" w:hAnsi="Times New Roman" w:cs="Times New Roman"/>
          <w:b/>
          <w:i/>
          <w:sz w:val="24"/>
          <w:szCs w:val="24"/>
        </w:rPr>
      </w:pPr>
      <w:r w:rsidRPr="00147FD2">
        <w:rPr>
          <w:rFonts w:ascii="Times New Roman" w:eastAsia="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147FD2">
        <w:rPr>
          <w:rFonts w:ascii="Times New Roman" w:eastAsia="Times New Roman" w:hAnsi="Times New Roman" w:cs="Times New Roman"/>
          <w:b/>
          <w:i/>
          <w:sz w:val="24"/>
          <w:szCs w:val="24"/>
        </w:rPr>
        <w:t xml:space="preserve">ноты, нотоносец, скрипичный ключ. </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9.</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Обобщающий урок 1 четверти.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Музыка и ее роль в повседневной жизни человека. </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Обобщение музыкальных впечатлений первоклассников за 1 четверть.</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2</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четверть:(7 уроков).</w:t>
      </w:r>
    </w:p>
    <w:p w:rsidR="00147FD2" w:rsidRPr="00147FD2" w:rsidRDefault="00147FD2" w:rsidP="00147FD2">
      <w:pPr>
        <w:spacing w:after="0" w:line="240" w:lineRule="exact"/>
        <w:jc w:val="both"/>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Урок 10.</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Музыкальные инструменты. </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i/>
          <w:sz w:val="24"/>
          <w:szCs w:val="24"/>
        </w:rPr>
        <w:t>Народные музыкальные традиции Отечества.</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i/>
          <w:sz w:val="24"/>
          <w:szCs w:val="24"/>
        </w:rPr>
        <w:t>Региональные музыкальные традиции.</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Музыкальные инструменты русского народа – </w:t>
      </w:r>
      <w:r w:rsidRPr="00147FD2">
        <w:rPr>
          <w:rFonts w:ascii="Times New Roman" w:eastAsia="Times New Roman" w:hAnsi="Times New Roman" w:cs="Times New Roman"/>
          <w:b/>
          <w:i/>
          <w:sz w:val="24"/>
          <w:szCs w:val="24"/>
        </w:rPr>
        <w:t>свирели, дудочки, рожок, гусли</w:t>
      </w:r>
      <w:r w:rsidRPr="00147FD2">
        <w:rPr>
          <w:rFonts w:ascii="Times New Roman" w:eastAsia="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11.</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«Садко». Из русского былинного сказа. </w:t>
      </w:r>
    </w:p>
    <w:p w:rsidR="00147FD2" w:rsidRPr="00147FD2" w:rsidRDefault="00147FD2" w:rsidP="00147FD2">
      <w:pPr>
        <w:spacing w:after="0" w:line="240" w:lineRule="exact"/>
        <w:jc w:val="both"/>
        <w:outlineLvl w:val="0"/>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Наблюдение народного творчества.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147FD2">
        <w:rPr>
          <w:rFonts w:ascii="Times New Roman" w:eastAsia="Times New Roman" w:hAnsi="Times New Roman" w:cs="Times New Roman"/>
          <w:b/>
          <w:i/>
          <w:sz w:val="24"/>
          <w:szCs w:val="24"/>
        </w:rPr>
        <w:t>«композиторская музыка».</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12</w:t>
      </w:r>
      <w:r w:rsidRPr="00147FD2">
        <w:rPr>
          <w:rFonts w:ascii="Times New Roman" w:eastAsia="Times New Roman" w:hAnsi="Times New Roman" w:cs="Times New Roman"/>
          <w:i/>
          <w:sz w:val="24"/>
          <w:szCs w:val="24"/>
        </w:rPr>
        <w:t>.</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Музыкальные инструменты.</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exact"/>
        <w:jc w:val="both"/>
        <w:outlineLvl w:val="0"/>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147FD2">
        <w:rPr>
          <w:rFonts w:ascii="Times New Roman" w:eastAsia="Times New Roman" w:hAnsi="Times New Roman" w:cs="Times New Roman"/>
          <w:b/>
          <w:i/>
          <w:sz w:val="24"/>
          <w:szCs w:val="24"/>
        </w:rPr>
        <w:t>свирель- флейта, гусли – арфа – фортепиано</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13</w:t>
      </w:r>
      <w:r w:rsidRPr="00147FD2">
        <w:rPr>
          <w:rFonts w:ascii="Times New Roman" w:eastAsia="Times New Roman" w:hAnsi="Times New Roman" w:cs="Times New Roman"/>
          <w:b/>
          <w:sz w:val="24"/>
          <w:szCs w:val="24"/>
        </w:rPr>
        <w:t>. Звучащие картины.</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i/>
          <w:sz w:val="24"/>
          <w:szCs w:val="24"/>
        </w:rPr>
        <w:lastRenderedPageBreak/>
        <w:t>Музыкальные инструменты. Народная и профессиональная музыка.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Урок 14.</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Зима в лесу.</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Разыграй песню</w:t>
      </w:r>
      <w:r w:rsidRPr="00147FD2">
        <w:rPr>
          <w:rFonts w:ascii="Times New Roman" w:eastAsia="Times New Roman" w:hAnsi="Times New Roman" w:cs="Times New Roman"/>
          <w:b/>
          <w:i/>
          <w:sz w:val="24"/>
          <w:szCs w:val="24"/>
        </w:rPr>
        <w:t>.</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15.</w:t>
      </w:r>
      <w:r w:rsidRPr="00147FD2">
        <w:rPr>
          <w:rFonts w:ascii="Times New Roman" w:eastAsia="Times New Roman" w:hAnsi="Times New Roman" w:cs="Times New Roman"/>
          <w:b/>
          <w:sz w:val="24"/>
          <w:szCs w:val="24"/>
        </w:rPr>
        <w:t xml:space="preserve"> Пришло Рождество, начинается  торжество. Родной обычай старины.</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16.</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 Обобщающий урок 2 четверти. Добрый праздник среди зимы.</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Урок</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посвящен одному из самых любимых праздников детворы – Новый год.  Знакомство  со</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147FD2" w:rsidRPr="00147FD2" w:rsidRDefault="00147FD2" w:rsidP="00147FD2">
      <w:pPr>
        <w:spacing w:after="0" w:line="240" w:lineRule="exact"/>
        <w:jc w:val="center"/>
        <w:rPr>
          <w:rFonts w:ascii="Times New Roman" w:eastAsia="Times New Roman" w:hAnsi="Times New Roman" w:cs="Times New Roman"/>
          <w:b/>
          <w:bCs/>
          <w:sz w:val="24"/>
          <w:szCs w:val="24"/>
          <w:lang w:eastAsia="ru-RU"/>
        </w:rPr>
      </w:pPr>
      <w:r w:rsidRPr="00147FD2">
        <w:rPr>
          <w:rFonts w:ascii="Times New Roman" w:eastAsia="Times New Roman" w:hAnsi="Times New Roman" w:cs="Times New Roman"/>
          <w:b/>
          <w:bCs/>
          <w:sz w:val="24"/>
          <w:szCs w:val="24"/>
          <w:lang w:eastAsia="ru-RU"/>
        </w:rPr>
        <w:t>«Музыка и ты»</w:t>
      </w:r>
    </w:p>
    <w:p w:rsidR="00147FD2" w:rsidRPr="00147FD2" w:rsidRDefault="00147FD2" w:rsidP="00147FD2">
      <w:pPr>
        <w:spacing w:after="0" w:line="240" w:lineRule="exact"/>
        <w:jc w:val="both"/>
        <w:rPr>
          <w:rFonts w:ascii="Times New Roman" w:eastAsia="Times New Roman" w:hAnsi="Times New Roman" w:cs="Times New Roman"/>
          <w:sz w:val="24"/>
          <w:szCs w:val="24"/>
          <w:lang w:eastAsia="ru-RU"/>
        </w:rPr>
      </w:pPr>
      <w:r w:rsidRPr="00147FD2">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147FD2" w:rsidRPr="00147FD2" w:rsidRDefault="00147FD2" w:rsidP="00147FD2">
      <w:pPr>
        <w:spacing w:after="0" w:line="240" w:lineRule="exact"/>
        <w:jc w:val="both"/>
        <w:rPr>
          <w:rFonts w:ascii="Times New Roman" w:eastAsia="Times New Roman" w:hAnsi="Times New Roman" w:cs="Times New Roman"/>
          <w:sz w:val="24"/>
          <w:szCs w:val="24"/>
          <w:lang w:eastAsia="ru-RU"/>
        </w:rPr>
      </w:pPr>
      <w:r w:rsidRPr="00147FD2">
        <w:rPr>
          <w:rFonts w:ascii="Times New Roman" w:eastAsia="Times New Roman" w:hAnsi="Times New Roman" w:cs="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147FD2" w:rsidRPr="00147FD2" w:rsidRDefault="00147FD2" w:rsidP="00147FD2">
      <w:pPr>
        <w:spacing w:after="0" w:line="240" w:lineRule="exact"/>
        <w:jc w:val="center"/>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полугодия: «Музыка и ты » - 17 часов</w:t>
      </w:r>
    </w:p>
    <w:p w:rsidR="00147FD2" w:rsidRPr="00147FD2" w:rsidRDefault="00147FD2" w:rsidP="00147FD2">
      <w:pPr>
        <w:spacing w:after="0" w:line="240" w:lineRule="exact"/>
        <w:jc w:val="center"/>
        <w:rPr>
          <w:rFonts w:ascii="Times New Roman" w:eastAsia="Times New Roman" w:hAnsi="Times New Roman" w:cs="Times New Roman"/>
          <w:sz w:val="24"/>
          <w:szCs w:val="24"/>
          <w:lang w:eastAsia="ru-RU"/>
        </w:rPr>
      </w:pPr>
      <w:r w:rsidRPr="00147FD2">
        <w:rPr>
          <w:rFonts w:ascii="Times New Roman" w:eastAsia="Times New Roman" w:hAnsi="Times New Roman" w:cs="Times New Roman"/>
          <w:b/>
          <w:bCs/>
          <w:sz w:val="24"/>
          <w:szCs w:val="24"/>
          <w:lang w:eastAsia="ru-RU"/>
        </w:rPr>
        <w:t>3 четверть (9 уроков)</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17.</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Край, в котором ты живешь.</w:t>
      </w:r>
      <w:r w:rsidRPr="00147FD2">
        <w:rPr>
          <w:rFonts w:ascii="Times New Roman" w:eastAsia="Times New Roman" w:hAnsi="Times New Roman" w:cs="Times New Roman"/>
          <w:b/>
          <w:i/>
          <w:sz w:val="24"/>
          <w:szCs w:val="24"/>
        </w:rPr>
        <w:t xml:space="preserve"> РК. Песни о Крым</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i/>
          <w:sz w:val="24"/>
          <w:szCs w:val="24"/>
        </w:rPr>
        <w:t>Сочинения отечественных композиторов о Родине.</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эмоционально-открытое, позитивно-уважительное  отношение  к  вечным  проблемам</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жизни и искусства. Родные  места,  родительский дом,  восхищение  красотой  материнства,  поклонение</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18.</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Художник, поэт, композитор. </w:t>
      </w:r>
      <w:r w:rsidRPr="00147FD2">
        <w:rPr>
          <w:rFonts w:ascii="Times New Roman" w:eastAsia="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147FD2">
        <w:rPr>
          <w:rFonts w:ascii="Times New Roman" w:eastAsia="Times New Roman" w:hAnsi="Times New Roman" w:cs="Times New Roman"/>
          <w:sz w:val="24"/>
          <w:szCs w:val="24"/>
        </w:rPr>
        <w:t xml:space="preserve">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w:t>
      </w:r>
      <w:r w:rsidRPr="00147FD2">
        <w:rPr>
          <w:rFonts w:ascii="Times New Roman" w:eastAsia="Times New Roman" w:hAnsi="Times New Roman" w:cs="Times New Roman"/>
          <w:sz w:val="24"/>
          <w:szCs w:val="24"/>
        </w:rPr>
        <w:lastRenderedPageBreak/>
        <w:t>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19.</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Музыка утра.</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20.</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Музыка вечера.</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r w:rsidRPr="00147FD2">
        <w:rPr>
          <w:rFonts w:ascii="Times New Roman" w:eastAsia="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21</w:t>
      </w:r>
      <w:r w:rsidRPr="00147FD2">
        <w:rPr>
          <w:rFonts w:ascii="Times New Roman" w:eastAsia="Times New Roman" w:hAnsi="Times New Roman" w:cs="Times New Roman"/>
          <w:i/>
          <w:sz w:val="24"/>
          <w:szCs w:val="24"/>
        </w:rPr>
        <w:t>.</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Музыкальные портреты.</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147FD2">
        <w:rPr>
          <w:rFonts w:ascii="Times New Roman" w:eastAsia="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22</w:t>
      </w:r>
      <w:r w:rsidRPr="00147FD2">
        <w:rPr>
          <w:rFonts w:ascii="Times New Roman" w:eastAsia="Times New Roman" w:hAnsi="Times New Roman" w:cs="Times New Roman"/>
          <w:i/>
          <w:sz w:val="24"/>
          <w:szCs w:val="24"/>
        </w:rPr>
        <w:t>.</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Разыграй сказку. «Баба Яга» - русская народная сказка. </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 xml:space="preserve">Наблюдение народного творчества. Музыкальный и поэтический фольклор России: игры – драматизации. </w:t>
      </w:r>
      <w:r w:rsidRPr="00147FD2">
        <w:rPr>
          <w:rFonts w:ascii="Times New Roman" w:eastAsia="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exact"/>
        <w:jc w:val="both"/>
        <w:outlineLvl w:val="0"/>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Урок 23.</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Музы не молчали. </w:t>
      </w:r>
      <w:r w:rsidRPr="00147FD2">
        <w:rPr>
          <w:rFonts w:ascii="Times New Roman" w:eastAsia="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147FD2" w:rsidRPr="00147FD2" w:rsidRDefault="00147FD2" w:rsidP="00147FD2">
      <w:pPr>
        <w:spacing w:after="0" w:line="240" w:lineRule="exact"/>
        <w:jc w:val="both"/>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Урок 24.</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Мамин праздник. </w:t>
      </w:r>
      <w:r w:rsidRPr="00147FD2">
        <w:rPr>
          <w:rFonts w:ascii="Times New Roman" w:eastAsia="Times New Roman" w:hAnsi="Times New Roman" w:cs="Times New Roman"/>
          <w:i/>
          <w:sz w:val="24"/>
          <w:szCs w:val="24"/>
        </w:rPr>
        <w:t>Интонация как внутреннее озвученное состояние, выражение эмоций и отражение мыслей.</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25.</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Обобщающий урок 3 четверти. </w:t>
      </w:r>
      <w:r w:rsidRPr="00147FD2">
        <w:rPr>
          <w:rFonts w:ascii="Times New Roman" w:eastAsia="Times New Roman" w:hAnsi="Times New Roman" w:cs="Times New Roman"/>
          <w:sz w:val="24"/>
          <w:szCs w:val="24"/>
        </w:rPr>
        <w:t>Обобщение музыкальных впечатлений первоклассников за 3   четверть.</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26.</w:t>
      </w:r>
      <w:r w:rsidRPr="00147FD2">
        <w:rPr>
          <w:rFonts w:ascii="Times New Roman" w:eastAsia="Times New Roman" w:hAnsi="Times New Roman" w:cs="Times New Roman"/>
          <w:b/>
          <w:sz w:val="24"/>
          <w:szCs w:val="24"/>
        </w:rPr>
        <w:t xml:space="preserve"> Музыкальные инструменты. У каждого свой музыкальный инструмент. </w:t>
      </w:r>
      <w:r w:rsidRPr="00147FD2">
        <w:rPr>
          <w:rFonts w:ascii="Times New Roman" w:eastAsia="Times New Roman" w:hAnsi="Times New Roman" w:cs="Times New Roman"/>
          <w:i/>
          <w:sz w:val="24"/>
          <w:szCs w:val="24"/>
        </w:rPr>
        <w:t>Музыкальные  инструменты.</w:t>
      </w:r>
      <w:r w:rsidR="00DB41D5">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27.</w:t>
      </w:r>
      <w:r w:rsidRPr="00147FD2">
        <w:rPr>
          <w:rFonts w:ascii="Times New Roman" w:eastAsia="Times New Roman" w:hAnsi="Times New Roman" w:cs="Times New Roman"/>
          <w:b/>
          <w:sz w:val="24"/>
          <w:szCs w:val="24"/>
        </w:rPr>
        <w:t xml:space="preserve"> Музыкальные инструменты.</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Музыкальные  инструменты.</w:t>
      </w:r>
      <w:r w:rsidR="00DB41D5">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 xml:space="preserve">Встреча с музыкальными инструментами – </w:t>
      </w:r>
      <w:r w:rsidRPr="00147FD2">
        <w:rPr>
          <w:rFonts w:ascii="Times New Roman" w:eastAsia="Times New Roman" w:hAnsi="Times New Roman" w:cs="Times New Roman"/>
          <w:b/>
          <w:i/>
          <w:sz w:val="24"/>
          <w:szCs w:val="24"/>
        </w:rPr>
        <w:t xml:space="preserve">арфой и флейтой. </w:t>
      </w:r>
      <w:r w:rsidRPr="00147FD2">
        <w:rPr>
          <w:rFonts w:ascii="Times New Roman" w:eastAsia="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147FD2">
        <w:rPr>
          <w:rFonts w:ascii="Times New Roman" w:eastAsia="Times New Roman" w:hAnsi="Times New Roman" w:cs="Times New Roman"/>
          <w:b/>
          <w:i/>
          <w:sz w:val="24"/>
          <w:szCs w:val="24"/>
        </w:rPr>
        <w:t>лютня,  клавеснн.</w:t>
      </w: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исполнителя-музыканта.</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28.</w:t>
      </w:r>
      <w:r w:rsidRPr="00147FD2">
        <w:rPr>
          <w:rFonts w:ascii="Times New Roman" w:eastAsia="Times New Roman" w:hAnsi="Times New Roman" w:cs="Times New Roman"/>
          <w:b/>
          <w:sz w:val="24"/>
          <w:szCs w:val="24"/>
        </w:rPr>
        <w:t xml:space="preserve"> «Чудесная лютня» (по алжирской сказке). Звучащие картины.</w:t>
      </w:r>
      <w:r w:rsidRPr="00147FD2">
        <w:rPr>
          <w:rFonts w:ascii="Times New Roman" w:eastAsia="Times New Roman" w:hAnsi="Times New Roman" w:cs="Times New Roman"/>
          <w:i/>
          <w:sz w:val="24"/>
          <w:szCs w:val="24"/>
        </w:rPr>
        <w:t xml:space="preserve"> Музыкальная речь как способ общения между людьми, ее эмоциональное воздействие на слушателей. </w:t>
      </w:r>
      <w:r w:rsidRPr="00147FD2">
        <w:rPr>
          <w:rFonts w:ascii="Times New Roman" w:eastAsia="Times New Roman" w:hAnsi="Times New Roman" w:cs="Times New Roman"/>
          <w:sz w:val="24"/>
          <w:szCs w:val="24"/>
        </w:rPr>
        <w:t>Знакомство  с  музыкальными  инструментами,  через  алжирскую  сказку  “Чудесная</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w:t>
      </w:r>
      <w:r w:rsidRPr="00147FD2">
        <w:rPr>
          <w:rFonts w:ascii="Times New Roman" w:eastAsia="Times New Roman" w:hAnsi="Times New Roman" w:cs="Times New Roman"/>
          <w:sz w:val="24"/>
          <w:szCs w:val="24"/>
        </w:rPr>
        <w:lastRenderedPageBreak/>
        <w:t xml:space="preserve">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29.</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Музыка в цирке. </w:t>
      </w:r>
      <w:r w:rsidRPr="00147FD2">
        <w:rPr>
          <w:rFonts w:ascii="Times New Roman" w:eastAsia="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Своеобразие музыкального произведения в выражении чувств человека и окружаю</w:t>
      </w:r>
      <w:r w:rsidRPr="00147FD2">
        <w:rPr>
          <w:rFonts w:ascii="Times New Roman" w:eastAsia="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30.</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Дом, который звучит.</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31.</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Опера-сказка.</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Опера.</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i/>
          <w:sz w:val="24"/>
          <w:szCs w:val="24"/>
        </w:rPr>
        <w:t>Песенность, танцевальность, маршевость. Различные виды музыки: вокальная, инструментальная; сольная, хоровая, оркестровая.</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147FD2">
        <w:rPr>
          <w:rFonts w:ascii="Times New Roman" w:eastAsia="Times New Roman" w:hAnsi="Times New Roman" w:cs="Times New Roman"/>
          <w:b/>
          <w:i/>
          <w:sz w:val="24"/>
          <w:szCs w:val="24"/>
        </w:rPr>
        <w:t>солист</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 xml:space="preserve"> и  вместе </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хором</w:t>
      </w: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147FD2" w:rsidRPr="00147FD2" w:rsidRDefault="00147FD2" w:rsidP="00147FD2">
      <w:pPr>
        <w:spacing w:after="0" w:line="240" w:lineRule="exact"/>
        <w:jc w:val="both"/>
        <w:outlineLvl w:val="0"/>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32.</w:t>
      </w:r>
      <w:r w:rsidRPr="00147FD2">
        <w:rPr>
          <w:rFonts w:ascii="Times New Roman" w:eastAsia="Times New Roman" w:hAnsi="Times New Roman" w:cs="Times New Roman"/>
          <w:b/>
          <w:sz w:val="24"/>
          <w:szCs w:val="24"/>
        </w:rPr>
        <w:t xml:space="preserve"> «Ничего на свете  лучше нету».</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Музыка для детей:</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i/>
          <w:sz w:val="24"/>
          <w:szCs w:val="24"/>
        </w:rPr>
        <w:t>мультфильмы.</w:t>
      </w:r>
      <w:r w:rsidR="00DB41D5">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147FD2" w:rsidRPr="00147FD2" w:rsidRDefault="00147FD2" w:rsidP="00147FD2">
      <w:pPr>
        <w:spacing w:after="0" w:line="240" w:lineRule="exact"/>
        <w:jc w:val="both"/>
        <w:outlineLvl w:val="0"/>
        <w:rPr>
          <w:rFonts w:ascii="Times New Roman" w:eastAsia="Times New Roman" w:hAnsi="Times New Roman" w:cs="Times New Roman"/>
          <w:b/>
          <w:sz w:val="24"/>
          <w:szCs w:val="28"/>
        </w:rPr>
      </w:pPr>
      <w:r w:rsidRPr="00147FD2">
        <w:rPr>
          <w:rFonts w:ascii="Times New Roman" w:eastAsia="Times New Roman" w:hAnsi="Times New Roman" w:cs="Times New Roman"/>
          <w:b/>
          <w:i/>
          <w:sz w:val="24"/>
          <w:szCs w:val="24"/>
        </w:rPr>
        <w:t>Урок 33.</w:t>
      </w:r>
      <w:r w:rsidRPr="00147FD2">
        <w:rPr>
          <w:rFonts w:ascii="Times New Roman" w:eastAsia="Times New Roman" w:hAnsi="Times New Roman" w:cs="Times New Roman"/>
          <w:b/>
          <w:sz w:val="24"/>
          <w:szCs w:val="24"/>
        </w:rPr>
        <w:t xml:space="preserve"> Обобщающий урок. (</w:t>
      </w:r>
      <w:r w:rsidRPr="00147FD2">
        <w:rPr>
          <w:rFonts w:ascii="Times New Roman" w:eastAsia="Times New Roman" w:hAnsi="Times New Roman" w:cs="Times New Roman"/>
          <w:b/>
          <w:i/>
          <w:sz w:val="24"/>
          <w:szCs w:val="24"/>
        </w:rPr>
        <w:t>Урок-концерт.)</w:t>
      </w: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Обобщение музыкальных впечатлений первоклассников за 4 четверть и год. Исполнение  выученных  песен в течение  всего  года. Составление афиши и программы концерта</w:t>
      </w:r>
      <w:r w:rsidRPr="00147FD2">
        <w:rPr>
          <w:rFonts w:ascii="Times New Roman" w:eastAsia="Times New Roman" w:hAnsi="Times New Roman" w:cs="Times New Roman"/>
          <w:sz w:val="24"/>
          <w:szCs w:val="28"/>
        </w:rPr>
        <w:t>.</w:t>
      </w:r>
    </w:p>
    <w:p w:rsidR="00147FD2" w:rsidRPr="00147FD2" w:rsidRDefault="00147FD2" w:rsidP="00147FD2">
      <w:pPr>
        <w:spacing w:after="0" w:line="240" w:lineRule="exact"/>
        <w:jc w:val="center"/>
        <w:outlineLvl w:val="0"/>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Требования   к   уровню  подготовки   учащихся   начальной   школы</w:t>
      </w:r>
    </w:p>
    <w:p w:rsidR="00147FD2" w:rsidRPr="00147FD2" w:rsidRDefault="00147FD2" w:rsidP="00147FD2">
      <w:pPr>
        <w:shd w:val="clear" w:color="auto" w:fill="FFFFFF"/>
        <w:tabs>
          <w:tab w:val="left" w:pos="238"/>
        </w:tabs>
        <w:spacing w:after="0" w:line="240" w:lineRule="exact"/>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I</w:t>
      </w:r>
      <w:r w:rsidRPr="00147FD2">
        <w:rPr>
          <w:rFonts w:ascii="Times New Roman" w:eastAsia="Times New Roman" w:hAnsi="Times New Roman" w:cs="Times New Roman"/>
          <w:b/>
          <w:iCs/>
          <w:sz w:val="24"/>
          <w:szCs w:val="28"/>
        </w:rPr>
        <w:tab/>
        <w:t>класс.</w:t>
      </w:r>
    </w:p>
    <w:p w:rsidR="00147FD2" w:rsidRPr="00147FD2" w:rsidRDefault="00147FD2" w:rsidP="001C30C2">
      <w:pPr>
        <w:numPr>
          <w:ilvl w:val="0"/>
          <w:numId w:val="15"/>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развитие устойчивого интереса к  музыкальным  занятия;</w:t>
      </w:r>
    </w:p>
    <w:p w:rsidR="00147FD2" w:rsidRPr="00147FD2" w:rsidRDefault="00147FD2" w:rsidP="001C30C2">
      <w:pPr>
        <w:numPr>
          <w:ilvl w:val="0"/>
          <w:numId w:val="15"/>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побуждение  эмоционального отклика  на  музыку  разных  жанров;</w:t>
      </w:r>
    </w:p>
    <w:p w:rsidR="00147FD2" w:rsidRPr="00147FD2" w:rsidRDefault="00147FD2" w:rsidP="001C30C2">
      <w:pPr>
        <w:numPr>
          <w:ilvl w:val="0"/>
          <w:numId w:val="15"/>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147FD2" w:rsidRPr="00147FD2" w:rsidRDefault="00147FD2" w:rsidP="001C30C2">
      <w:pPr>
        <w:numPr>
          <w:ilvl w:val="0"/>
          <w:numId w:val="15"/>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формирование  навыков  выражения  своего  отношения  музыке  в  слове (эмоциональный словарь), пластике, а  так же, мимике;</w:t>
      </w:r>
    </w:p>
    <w:p w:rsidR="00147FD2" w:rsidRPr="00147FD2" w:rsidRDefault="00147FD2" w:rsidP="001C30C2">
      <w:pPr>
        <w:numPr>
          <w:ilvl w:val="0"/>
          <w:numId w:val="15"/>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147FD2" w:rsidRPr="00147FD2" w:rsidRDefault="00147FD2" w:rsidP="001C30C2">
      <w:pPr>
        <w:numPr>
          <w:ilvl w:val="0"/>
          <w:numId w:val="15"/>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147FD2" w:rsidRPr="00147FD2" w:rsidRDefault="00147FD2" w:rsidP="001C30C2">
      <w:pPr>
        <w:numPr>
          <w:ilvl w:val="0"/>
          <w:numId w:val="15"/>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формирование  навыков  элементарного  музицирования   на  простейших инструментах.</w:t>
      </w:r>
    </w:p>
    <w:p w:rsidR="00147FD2" w:rsidRPr="00147FD2" w:rsidRDefault="00147FD2" w:rsidP="00147FD2">
      <w:pPr>
        <w:spacing w:after="0" w:line="240" w:lineRule="exact"/>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Творчески изучая музыкальное искусство, к концу 1 класса  обучающиеся научатся:</w:t>
      </w:r>
    </w:p>
    <w:p w:rsidR="00147FD2" w:rsidRPr="00147FD2" w:rsidRDefault="00147FD2" w:rsidP="001C30C2">
      <w:pPr>
        <w:numPr>
          <w:ilvl w:val="0"/>
          <w:numId w:val="17"/>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воспринимать    музыку  различных   жанров;</w:t>
      </w:r>
    </w:p>
    <w:p w:rsidR="00147FD2" w:rsidRPr="00147FD2" w:rsidRDefault="00147FD2" w:rsidP="001C30C2">
      <w:pPr>
        <w:widowControl w:val="0"/>
        <w:numPr>
          <w:ilvl w:val="0"/>
          <w:numId w:val="17"/>
        </w:numPr>
        <w:autoSpaceDE w:val="0"/>
        <w:autoSpaceDN w:val="0"/>
        <w:adjustRightInd w:val="0"/>
        <w:spacing w:after="0" w:line="240" w:lineRule="exact"/>
        <w:ind w:right="73"/>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эстетически    откликаться    на  искусство,  выражая  своё  отношение  к  нему  в  различных  видах  музыкально   творческой    деятельности;</w:t>
      </w:r>
    </w:p>
    <w:p w:rsidR="00147FD2" w:rsidRPr="00147FD2" w:rsidRDefault="00147FD2" w:rsidP="001C30C2">
      <w:pPr>
        <w:widowControl w:val="0"/>
        <w:numPr>
          <w:ilvl w:val="0"/>
          <w:numId w:val="17"/>
        </w:numPr>
        <w:autoSpaceDE w:val="0"/>
        <w:autoSpaceDN w:val="0"/>
        <w:adjustRightInd w:val="0"/>
        <w:spacing w:after="0" w:line="240" w:lineRule="exact"/>
        <w:ind w:right="73"/>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47FD2" w:rsidRPr="00147FD2" w:rsidRDefault="00147FD2" w:rsidP="001C30C2">
      <w:pPr>
        <w:widowControl w:val="0"/>
        <w:numPr>
          <w:ilvl w:val="0"/>
          <w:numId w:val="17"/>
        </w:numPr>
        <w:autoSpaceDE w:val="0"/>
        <w:autoSpaceDN w:val="0"/>
        <w:adjustRightInd w:val="0"/>
        <w:spacing w:after="0" w:line="240" w:lineRule="exact"/>
        <w:ind w:right="-20"/>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47FD2" w:rsidRPr="00147FD2" w:rsidRDefault="00147FD2" w:rsidP="001C30C2">
      <w:pPr>
        <w:numPr>
          <w:ilvl w:val="0"/>
          <w:numId w:val="16"/>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воплощать в звучании голоса или инструмента образы природы и окружающей жизни, настроения, чувства, характер и мысли человека;</w:t>
      </w:r>
    </w:p>
    <w:p w:rsidR="00147FD2" w:rsidRPr="00147FD2" w:rsidRDefault="00147FD2" w:rsidP="001C30C2">
      <w:pPr>
        <w:numPr>
          <w:ilvl w:val="0"/>
          <w:numId w:val="16"/>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47FD2" w:rsidRPr="00147FD2" w:rsidRDefault="00147FD2" w:rsidP="001C30C2">
      <w:pPr>
        <w:numPr>
          <w:ilvl w:val="0"/>
          <w:numId w:val="16"/>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узнавать изученные музыкальные сочинения, называть их авторов;</w:t>
      </w:r>
    </w:p>
    <w:p w:rsidR="00147FD2" w:rsidRPr="00147FD2" w:rsidRDefault="00147FD2" w:rsidP="001C30C2">
      <w:pPr>
        <w:numPr>
          <w:ilvl w:val="0"/>
          <w:numId w:val="16"/>
        </w:numPr>
        <w:spacing w:after="0" w:line="240" w:lineRule="exact"/>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lastRenderedPageBreak/>
        <w:t>исполнять музыкальные произведения отдельных форм и жанров (пение, драматизация, музыкально-пластическое движение, импровизация и др.).</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Содержание  программного материала 2 класс</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В рабочей программе учтен национально-региональный компонент, который предусматривает знакомство второклассников  с музыкальными традициями, песнями и музыкальными инструментами донского края и составляет 10% учебного времени:</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Урок №3 «Моя Россия!» - </w:t>
      </w:r>
      <w:r w:rsidRPr="00147FD2">
        <w:rPr>
          <w:rFonts w:ascii="Times New Roman" w:eastAsia="Times New Roman" w:hAnsi="Times New Roman" w:cs="Times New Roman"/>
          <w:i/>
          <w:sz w:val="24"/>
          <w:szCs w:val="24"/>
        </w:rPr>
        <w:t>Р/К Музыкальные образы родного края;</w:t>
      </w:r>
    </w:p>
    <w:p w:rsidR="00147FD2" w:rsidRPr="00147FD2" w:rsidRDefault="00147FD2" w:rsidP="00147FD2">
      <w:pPr>
        <w:spacing w:after="0" w:line="240" w:lineRule="auto"/>
        <w:ind w:left="708"/>
        <w:jc w:val="both"/>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Урок №17 </w:t>
      </w:r>
      <w:r w:rsidRPr="00147FD2">
        <w:rPr>
          <w:rFonts w:ascii="Times New Roman" w:eastAsia="Times New Roman" w:hAnsi="Times New Roman" w:cs="Times New Roman"/>
          <w:sz w:val="24"/>
          <w:szCs w:val="24"/>
        </w:rPr>
        <w:t xml:space="preserve">Русские народные инструменты.  - </w:t>
      </w:r>
      <w:r w:rsidRPr="00147FD2">
        <w:rPr>
          <w:rFonts w:ascii="Times New Roman" w:eastAsia="Times New Roman" w:hAnsi="Times New Roman" w:cs="Times New Roman"/>
          <w:i/>
          <w:sz w:val="24"/>
          <w:szCs w:val="24"/>
        </w:rPr>
        <w:t xml:space="preserve">Р/К  Инструменты Крыма </w:t>
      </w:r>
    </w:p>
    <w:p w:rsidR="00147FD2" w:rsidRPr="00147FD2" w:rsidRDefault="00147FD2" w:rsidP="00147FD2">
      <w:pPr>
        <w:spacing w:after="0" w:line="240" w:lineRule="auto"/>
        <w:ind w:left="708"/>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sz w:val="24"/>
          <w:szCs w:val="24"/>
        </w:rPr>
        <w:t>Урок №20</w:t>
      </w: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Cs/>
          <w:color w:val="000000"/>
          <w:sz w:val="24"/>
          <w:szCs w:val="24"/>
        </w:rPr>
        <w:t xml:space="preserve">Обряды и праздники крымских  народов - </w:t>
      </w:r>
      <w:r w:rsidRPr="00147FD2">
        <w:rPr>
          <w:rFonts w:ascii="Times New Roman" w:eastAsia="Times New Roman" w:hAnsi="Times New Roman" w:cs="Times New Roman"/>
          <w:b/>
          <w:bCs/>
          <w:i/>
          <w:color w:val="000000"/>
          <w:sz w:val="24"/>
          <w:szCs w:val="24"/>
        </w:rPr>
        <w:t xml:space="preserve"> </w:t>
      </w:r>
      <w:r w:rsidRPr="00147FD2">
        <w:rPr>
          <w:rFonts w:ascii="Times New Roman" w:eastAsia="Times New Roman" w:hAnsi="Times New Roman" w:cs="Times New Roman"/>
          <w:bCs/>
          <w:i/>
          <w:color w:val="000000"/>
          <w:sz w:val="24"/>
          <w:szCs w:val="24"/>
        </w:rPr>
        <w:t>Р/К    (Навруз)</w:t>
      </w:r>
    </w:p>
    <w:p w:rsidR="00147FD2" w:rsidRPr="00147FD2" w:rsidRDefault="00147FD2" w:rsidP="00147FD2">
      <w:pPr>
        <w:tabs>
          <w:tab w:val="left" w:pos="6970"/>
        </w:tabs>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w:t>
      </w:r>
      <w:r w:rsidRPr="00147FD2">
        <w:rPr>
          <w:rFonts w:ascii="Times New Roman" w:eastAsia="Times New Roman" w:hAnsi="Times New Roman" w:cs="Times New Roman"/>
          <w:b/>
          <w:sz w:val="24"/>
          <w:szCs w:val="24"/>
        </w:rPr>
        <w:t xml:space="preserve">  четверть   (9 часов)</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«Россия – Родина моя»</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3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 xml:space="preserve">Урок 1. </w:t>
      </w:r>
      <w:r w:rsidRPr="00147FD2">
        <w:rPr>
          <w:rFonts w:ascii="Times New Roman" w:eastAsia="Times New Roman" w:hAnsi="Times New Roman" w:cs="Times New Roman"/>
          <w:b/>
          <w:sz w:val="24"/>
          <w:szCs w:val="24"/>
        </w:rPr>
        <w:t xml:space="preserve">Мелодия. </w:t>
      </w:r>
      <w:r w:rsidRPr="00147FD2">
        <w:rPr>
          <w:rFonts w:ascii="Times New Roman" w:eastAsia="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147FD2">
        <w:rPr>
          <w:rFonts w:ascii="Times New Roman" w:eastAsia="Times New Roman" w:hAnsi="Times New Roman" w:cs="Times New Roman"/>
          <w:i/>
          <w:sz w:val="24"/>
          <w:szCs w:val="24"/>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2.</w:t>
      </w:r>
      <w:r w:rsidRPr="00147FD2">
        <w:rPr>
          <w:rFonts w:ascii="Times New Roman" w:eastAsia="Times New Roman" w:hAnsi="Times New Roman" w:cs="Times New Roman"/>
          <w:b/>
          <w:sz w:val="24"/>
          <w:szCs w:val="24"/>
        </w:rPr>
        <w:t xml:space="preserve"> Здравствуй, Родина моя! Моя Россия. </w:t>
      </w:r>
      <w:r w:rsidRPr="00147FD2">
        <w:rPr>
          <w:rFonts w:ascii="Times New Roman" w:eastAsia="Times New Roman" w:hAnsi="Times New Roman" w:cs="Times New Roman"/>
          <w:sz w:val="24"/>
          <w:szCs w:val="24"/>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147FD2">
        <w:rPr>
          <w:rFonts w:ascii="Times New Roman" w:eastAsia="Times New Roman" w:hAnsi="Times New Roman" w:cs="Times New Roman"/>
          <w:i/>
          <w:sz w:val="24"/>
          <w:szCs w:val="24"/>
        </w:rPr>
        <w:t>освоение куплетной формы: запев, припев</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147FD2">
        <w:rPr>
          <w:rFonts w:ascii="Times New Roman" w:eastAsia="Times New Roman" w:hAnsi="Times New Roman" w:cs="Times New Roman"/>
          <w:sz w:val="24"/>
          <w:szCs w:val="24"/>
        </w:rPr>
        <w:t xml:space="preserve">Нотная грамота как способ фиксации музыкальной речи. Элементы нотной грамоты. </w:t>
      </w:r>
      <w:r w:rsidRPr="00147FD2">
        <w:rPr>
          <w:rFonts w:ascii="Times New Roman" w:eastAsia="Times New Roman" w:hAnsi="Times New Roman" w:cs="Times New Roman"/>
          <w:i/>
          <w:sz w:val="24"/>
          <w:szCs w:val="24"/>
        </w:rPr>
        <w:t>Нотная запись поможет школьникам получить представление о мелодии и аккомпанементе.</w:t>
      </w:r>
    </w:p>
    <w:p w:rsidR="00147FD2" w:rsidRPr="00147FD2" w:rsidRDefault="00147FD2" w:rsidP="00147FD2">
      <w:pPr>
        <w:spacing w:after="0" w:line="240" w:lineRule="exact"/>
        <w:ind w:firstLine="540"/>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3.</w:t>
      </w:r>
      <w:r w:rsidRPr="00147FD2">
        <w:rPr>
          <w:rFonts w:ascii="Times New Roman" w:eastAsia="Times New Roman" w:hAnsi="Times New Roman" w:cs="Times New Roman"/>
          <w:b/>
          <w:sz w:val="24"/>
          <w:szCs w:val="24"/>
        </w:rPr>
        <w:t xml:space="preserve"> Гимн России</w:t>
      </w: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 xml:space="preserve"> Гимн Крыма. </w:t>
      </w:r>
      <w:r w:rsidRPr="00147FD2">
        <w:rPr>
          <w:rFonts w:ascii="Times New Roman" w:eastAsia="Times New Roman" w:hAnsi="Times New Roman" w:cs="Times New Roman"/>
          <w:b/>
          <w:i/>
          <w:sz w:val="24"/>
          <w:szCs w:val="24"/>
        </w:rPr>
        <w:t xml:space="preserve">Р/К Музыкальные образы родного края; </w:t>
      </w:r>
      <w:r w:rsidRPr="00147FD2">
        <w:rPr>
          <w:rFonts w:ascii="Times New Roman" w:eastAsia="Times New Roman" w:hAnsi="Times New Roman" w:cs="Times New Roman"/>
          <w:sz w:val="24"/>
          <w:szCs w:val="24"/>
        </w:rPr>
        <w:t xml:space="preserve">Сочинения отечественных композиторов о Родине </w:t>
      </w:r>
      <w:r w:rsidRPr="00147FD2">
        <w:rPr>
          <w:rFonts w:ascii="Times New Roman" w:eastAsia="Times New Roman" w:hAnsi="Times New Roman" w:cs="Times New Roman"/>
          <w:i/>
          <w:sz w:val="24"/>
          <w:szCs w:val="24"/>
        </w:rPr>
        <w:t>(«Гимн России» А.Александров, С.Михалков).</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i/>
          <w:sz w:val="24"/>
          <w:szCs w:val="24"/>
        </w:rPr>
        <w:t>Музыкальные образы родного края.</w:t>
      </w:r>
    </w:p>
    <w:p w:rsidR="00147FD2" w:rsidRPr="00147FD2" w:rsidRDefault="00147FD2" w:rsidP="00147FD2">
      <w:pPr>
        <w:spacing w:after="0" w:line="240" w:lineRule="exact"/>
        <w:ind w:firstLine="540"/>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«День, полный событий»</w:t>
      </w:r>
      <w:r w:rsidRPr="00147FD2">
        <w:rPr>
          <w:rFonts w:ascii="Times New Roman" w:eastAsia="Times New Roman" w:hAnsi="Times New Roman" w:cs="Times New Roman"/>
          <w:b/>
          <w:sz w:val="24"/>
          <w:szCs w:val="24"/>
        </w:rPr>
        <w:t xml:space="preserve"> (6 ч.)</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4.</w:t>
      </w:r>
      <w:r w:rsidRPr="00147FD2">
        <w:rPr>
          <w:rFonts w:ascii="Times New Roman" w:eastAsia="Times New Roman" w:hAnsi="Times New Roman" w:cs="Times New Roman"/>
          <w:b/>
          <w:sz w:val="24"/>
          <w:szCs w:val="24"/>
        </w:rPr>
        <w:t xml:space="preserve"> Музыкальные инструменты (фортепиано). </w:t>
      </w:r>
      <w:r w:rsidRPr="00147FD2">
        <w:rPr>
          <w:rFonts w:ascii="Times New Roman" w:eastAsia="Times New Roman" w:hAnsi="Times New Roman" w:cs="Times New Roman"/>
          <w:sz w:val="24"/>
          <w:szCs w:val="24"/>
        </w:rPr>
        <w:t>Музыкальные инструменты (</w:t>
      </w:r>
      <w:r w:rsidRPr="00147FD2">
        <w:rPr>
          <w:rFonts w:ascii="Times New Roman" w:eastAsia="Times New Roman" w:hAnsi="Times New Roman" w:cs="Times New Roman"/>
          <w:i/>
          <w:sz w:val="24"/>
          <w:szCs w:val="24"/>
        </w:rPr>
        <w:t xml:space="preserve">фортепиано). </w:t>
      </w:r>
      <w:r w:rsidRPr="00147FD2">
        <w:rPr>
          <w:rFonts w:ascii="Times New Roman" w:eastAsia="Times New Roman" w:hAnsi="Times New Roman" w:cs="Times New Roman"/>
          <w:sz w:val="24"/>
          <w:szCs w:val="24"/>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147FD2">
        <w:rPr>
          <w:rFonts w:ascii="Times New Roman" w:eastAsia="Times New Roman" w:hAnsi="Times New Roman" w:cs="Times New Roman"/>
          <w:i/>
          <w:sz w:val="24"/>
          <w:szCs w:val="24"/>
        </w:rPr>
        <w:t xml:space="preserve">Знакомство школьников с пьесами П.Чайковского и С.Прокофьева. </w:t>
      </w:r>
      <w:r w:rsidRPr="00147FD2">
        <w:rPr>
          <w:rFonts w:ascii="Times New Roman" w:eastAsia="Times New Roman" w:hAnsi="Times New Roman" w:cs="Times New Roman"/>
          <w:sz w:val="24"/>
          <w:szCs w:val="24"/>
        </w:rPr>
        <w:t>Музыкальная речь как сочинения композиторов, передача информации, выраженной в звуках. Элементы нотной грамоты.</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5.</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Природа и музыка. Прогулка. </w:t>
      </w:r>
      <w:r w:rsidRPr="00147FD2">
        <w:rPr>
          <w:rFonts w:ascii="Times New Roman" w:eastAsia="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147FD2">
        <w:rPr>
          <w:rFonts w:ascii="Times New Roman" w:eastAsia="Times New Roman" w:hAnsi="Times New Roman" w:cs="Times New Roman"/>
          <w:i/>
          <w:sz w:val="24"/>
          <w:szCs w:val="24"/>
        </w:rPr>
        <w:t>Мир ребенка в музыкальных интонациях, образах.</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 xml:space="preserve">Урок 6. </w:t>
      </w:r>
      <w:r w:rsidRPr="00147FD2">
        <w:rPr>
          <w:rFonts w:ascii="Times New Roman" w:eastAsia="Times New Roman" w:hAnsi="Times New Roman" w:cs="Times New Roman"/>
          <w:b/>
          <w:sz w:val="24"/>
          <w:szCs w:val="24"/>
        </w:rPr>
        <w:t xml:space="preserve">Танцы, танцы, танцы… </w:t>
      </w:r>
      <w:r w:rsidRPr="00147FD2">
        <w:rPr>
          <w:rFonts w:ascii="Times New Roman" w:eastAsia="Times New Roman" w:hAnsi="Times New Roman" w:cs="Times New Roman"/>
          <w:sz w:val="24"/>
          <w:szCs w:val="24"/>
        </w:rPr>
        <w:t xml:space="preserve">Песенность, танцевальность, маршевость. Основные средства музыкальной выразительности (ритм). </w:t>
      </w:r>
      <w:r w:rsidRPr="00147FD2">
        <w:rPr>
          <w:rFonts w:ascii="Times New Roman" w:eastAsia="Times New Roman" w:hAnsi="Times New Roman" w:cs="Times New Roman"/>
          <w:i/>
          <w:sz w:val="24"/>
          <w:szCs w:val="24"/>
        </w:rPr>
        <w:t>Знакомство с танцами «Детского альбома» П.Чайковского и «Детской музыки» С.Прокофьева.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7.</w:t>
      </w:r>
      <w:r w:rsidRPr="00147FD2">
        <w:rPr>
          <w:rFonts w:ascii="Times New Roman" w:eastAsia="Times New Roman" w:hAnsi="Times New Roman" w:cs="Times New Roman"/>
          <w:b/>
          <w:sz w:val="24"/>
          <w:szCs w:val="24"/>
        </w:rPr>
        <w:t xml:space="preserve"> Эти разные марши. Звучащие картины</w:t>
      </w:r>
      <w:r w:rsidRPr="00147FD2">
        <w:rPr>
          <w:rFonts w:ascii="Times New Roman" w:eastAsia="Times New Roman" w:hAnsi="Times New Roman" w:cs="Times New Roman"/>
          <w:sz w:val="24"/>
          <w:szCs w:val="24"/>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8.</w:t>
      </w:r>
      <w:r w:rsidRPr="00147FD2">
        <w:rPr>
          <w:rFonts w:ascii="Times New Roman" w:eastAsia="Times New Roman" w:hAnsi="Times New Roman" w:cs="Times New Roman"/>
          <w:b/>
          <w:sz w:val="24"/>
          <w:szCs w:val="24"/>
        </w:rPr>
        <w:t xml:space="preserve"> Расскажи сказку. Колыбельные. Мама.</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147FD2">
        <w:rPr>
          <w:rFonts w:ascii="Times New Roman" w:eastAsia="Times New Roman" w:hAnsi="Times New Roman" w:cs="Times New Roman"/>
          <w:i/>
          <w:sz w:val="24"/>
          <w:szCs w:val="24"/>
        </w:rPr>
        <w:t xml:space="preserve"> </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9.</w:t>
      </w:r>
      <w:r w:rsidRPr="00147FD2">
        <w:rPr>
          <w:rFonts w:ascii="Times New Roman" w:eastAsia="Times New Roman" w:hAnsi="Times New Roman" w:cs="Times New Roman"/>
          <w:b/>
          <w:sz w:val="24"/>
          <w:szCs w:val="24"/>
        </w:rPr>
        <w:t xml:space="preserve"> Обобщающий  урок  1 четверти. </w:t>
      </w:r>
      <w:r w:rsidRPr="00147FD2">
        <w:rPr>
          <w:rFonts w:ascii="Times New Roman" w:eastAsia="Times New Roman" w:hAnsi="Times New Roman" w:cs="Times New Roman"/>
          <w:i/>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147FD2" w:rsidRPr="00147FD2" w:rsidRDefault="00147FD2" w:rsidP="00147FD2">
      <w:pPr>
        <w:spacing w:after="0" w:line="240" w:lineRule="exact"/>
        <w:ind w:firstLine="540"/>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II</w:t>
      </w:r>
      <w:r w:rsidRPr="00147FD2">
        <w:rPr>
          <w:rFonts w:ascii="Times New Roman" w:eastAsia="Times New Roman" w:hAnsi="Times New Roman" w:cs="Times New Roman"/>
          <w:b/>
          <w:sz w:val="24"/>
          <w:szCs w:val="24"/>
        </w:rPr>
        <w:t xml:space="preserve">  четверть  (7 часов)</w:t>
      </w:r>
    </w:p>
    <w:p w:rsidR="00147FD2" w:rsidRPr="00147FD2" w:rsidRDefault="00147FD2" w:rsidP="00147FD2">
      <w:pPr>
        <w:spacing w:after="0" w:line="240" w:lineRule="exact"/>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lastRenderedPageBreak/>
        <w:t xml:space="preserve">                    </w:t>
      </w:r>
      <w:r w:rsidR="00DB41D5">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«О России петь – что стремиться в храм»</w:t>
      </w:r>
      <w:r w:rsidRPr="00147FD2">
        <w:rPr>
          <w:rFonts w:ascii="Times New Roman" w:eastAsia="Times New Roman" w:hAnsi="Times New Roman" w:cs="Times New Roman"/>
          <w:b/>
          <w:sz w:val="24"/>
          <w:szCs w:val="24"/>
        </w:rPr>
        <w:t xml:space="preserve"> (7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10.</w:t>
      </w:r>
      <w:r w:rsidRPr="00147FD2">
        <w:rPr>
          <w:rFonts w:ascii="Times New Roman" w:eastAsia="Times New Roman" w:hAnsi="Times New Roman" w:cs="Times New Roman"/>
          <w:b/>
          <w:sz w:val="24"/>
          <w:szCs w:val="24"/>
        </w:rPr>
        <w:t xml:space="preserve"> Великий колокольный звон. Звучащие картины</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 xml:space="preserve">Введение учащихся в художественные образы духовной музыки. Музыка религиозной традиции. Колокольные звоны России. </w:t>
      </w:r>
      <w:r w:rsidRPr="00147FD2">
        <w:rPr>
          <w:rFonts w:ascii="Times New Roman" w:eastAsia="Times New Roman" w:hAnsi="Times New Roman" w:cs="Times New Roman"/>
          <w:sz w:val="24"/>
          <w:szCs w:val="24"/>
        </w:rPr>
        <w:t xml:space="preserve">Духовная музыка в творчестве композиторов </w:t>
      </w:r>
      <w:r w:rsidRPr="00147FD2">
        <w:rPr>
          <w:rFonts w:ascii="Times New Roman" w:eastAsia="Times New Roman" w:hAnsi="Times New Roman" w:cs="Times New Roman"/>
          <w:i/>
          <w:sz w:val="24"/>
          <w:szCs w:val="24"/>
        </w:rPr>
        <w:t>(«Великий колокольный звон» М.П.Мусоргского).</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11. </w:t>
      </w:r>
      <w:r w:rsidRPr="00147FD2">
        <w:rPr>
          <w:rFonts w:ascii="Times New Roman" w:eastAsia="Times New Roman" w:hAnsi="Times New Roman" w:cs="Times New Roman"/>
          <w:b/>
          <w:sz w:val="24"/>
          <w:szCs w:val="24"/>
        </w:rPr>
        <w:t>Святые земли русской. Князь Александр Невский</w:t>
      </w:r>
      <w:r w:rsidRPr="00147FD2">
        <w:rPr>
          <w:rFonts w:ascii="Times New Roman" w:eastAsia="Times New Roman" w:hAnsi="Times New Roman" w:cs="Times New Roman"/>
          <w:sz w:val="24"/>
          <w:szCs w:val="24"/>
        </w:rPr>
        <w:t xml:space="preserve">. Народные музыкальные традиции Отечества. Обобщенное представление исторического прошлого в музыкальных образах. Кантата </w:t>
      </w:r>
      <w:r w:rsidRPr="00147FD2">
        <w:rPr>
          <w:rFonts w:ascii="Times New Roman" w:eastAsia="Times New Roman" w:hAnsi="Times New Roman" w:cs="Times New Roman"/>
          <w:i/>
          <w:sz w:val="24"/>
          <w:szCs w:val="24"/>
        </w:rPr>
        <w:t xml:space="preserve">(«Александр Невский» С.С.Прокофьев). </w:t>
      </w:r>
      <w:r w:rsidRPr="00147FD2">
        <w:rPr>
          <w:rFonts w:ascii="Times New Roman" w:eastAsia="Times New Roman" w:hAnsi="Times New Roman" w:cs="Times New Roman"/>
          <w:sz w:val="24"/>
          <w:szCs w:val="24"/>
        </w:rPr>
        <w:t>Различные виды музыки: хоровая, оркестровая.</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12.</w:t>
      </w:r>
      <w:r w:rsidRPr="00147FD2">
        <w:rPr>
          <w:rFonts w:ascii="Times New Roman" w:eastAsia="Times New Roman" w:hAnsi="Times New Roman" w:cs="Times New Roman"/>
          <w:b/>
          <w:sz w:val="24"/>
          <w:szCs w:val="24"/>
        </w:rPr>
        <w:t xml:space="preserve"> Сергий Радонежский. </w:t>
      </w:r>
      <w:r w:rsidRPr="00147FD2">
        <w:rPr>
          <w:rFonts w:ascii="Times New Roman" w:eastAsia="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w:t>
      </w:r>
      <w:r w:rsidRPr="00147FD2">
        <w:rPr>
          <w:rFonts w:ascii="Times New Roman" w:eastAsia="Times New Roman" w:hAnsi="Times New Roman" w:cs="Times New Roman"/>
          <w:i/>
          <w:sz w:val="24"/>
          <w:szCs w:val="24"/>
        </w:rPr>
        <w:t xml:space="preserve">Народные песнопения. </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13.</w:t>
      </w:r>
      <w:r w:rsidRPr="00147FD2">
        <w:rPr>
          <w:rFonts w:ascii="Times New Roman" w:eastAsia="Times New Roman" w:hAnsi="Times New Roman" w:cs="Times New Roman"/>
          <w:b/>
          <w:sz w:val="24"/>
          <w:szCs w:val="24"/>
        </w:rPr>
        <w:t xml:space="preserve"> Молитва.</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sz w:val="24"/>
          <w:szCs w:val="24"/>
        </w:rPr>
        <w:t>Духовная музыка в творчестве композиторов (</w:t>
      </w:r>
      <w:r w:rsidRPr="00147FD2">
        <w:rPr>
          <w:rFonts w:ascii="Times New Roman" w:eastAsia="Times New Roman" w:hAnsi="Times New Roman" w:cs="Times New Roman"/>
          <w:i/>
          <w:sz w:val="24"/>
          <w:szCs w:val="24"/>
        </w:rPr>
        <w:t>пьесы из «Детского альбома» П.И.Чайковского «Утренняя молитва», «В церкви»).</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Урок 14.</w:t>
      </w:r>
      <w:r w:rsidRPr="00147FD2">
        <w:rPr>
          <w:rFonts w:ascii="Times New Roman" w:eastAsia="Times New Roman" w:hAnsi="Times New Roman" w:cs="Times New Roman"/>
          <w:b/>
          <w:sz w:val="24"/>
          <w:szCs w:val="24"/>
        </w:rPr>
        <w:t xml:space="preserve"> Рождество Христово! </w:t>
      </w:r>
      <w:r w:rsidRPr="00147FD2">
        <w:rPr>
          <w:rFonts w:ascii="Times New Roman" w:eastAsia="Times New Roman" w:hAnsi="Times New Roman" w:cs="Times New Roman"/>
          <w:sz w:val="24"/>
          <w:szCs w:val="24"/>
        </w:rPr>
        <w:t xml:space="preserve">Народные музыкальные традиции Отечества. </w:t>
      </w:r>
      <w:r w:rsidRPr="00147FD2">
        <w:rPr>
          <w:rFonts w:ascii="Times New Roman" w:eastAsia="Times New Roman" w:hAnsi="Times New Roman" w:cs="Times New Roman"/>
          <w:i/>
          <w:sz w:val="24"/>
          <w:szCs w:val="24"/>
        </w:rPr>
        <w:t>Праздники Русской православной церкви. Рождество Христово.</w:t>
      </w:r>
      <w:r w:rsidRPr="00147FD2">
        <w:rPr>
          <w:rFonts w:ascii="Times New Roman" w:eastAsia="Times New Roman" w:hAnsi="Times New Roman" w:cs="Times New Roman"/>
          <w:sz w:val="24"/>
          <w:szCs w:val="24"/>
        </w:rPr>
        <w:t xml:space="preserve"> Народное музыкальное творчество разных стран мира. Духовная музыка в творчестве композиторов.</w:t>
      </w:r>
      <w:r w:rsidRPr="00147FD2">
        <w:rPr>
          <w:rFonts w:ascii="Times New Roman" w:eastAsia="Times New Roman" w:hAnsi="Times New Roman" w:cs="Times New Roman"/>
          <w:i/>
          <w:sz w:val="24"/>
          <w:szCs w:val="24"/>
        </w:rPr>
        <w:t xml:space="preserve"> Представление  о  религиозных  традициях. Народные славянские песнопения.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15.</w:t>
      </w:r>
      <w:r w:rsidRPr="00147FD2">
        <w:rPr>
          <w:rFonts w:ascii="Times New Roman" w:eastAsia="Times New Roman" w:hAnsi="Times New Roman" w:cs="Times New Roman"/>
          <w:b/>
          <w:sz w:val="24"/>
          <w:szCs w:val="24"/>
        </w:rPr>
        <w:t xml:space="preserve"> Музыка на Новогоднем празднике. </w:t>
      </w:r>
      <w:r w:rsidRPr="00147FD2">
        <w:rPr>
          <w:rFonts w:ascii="Times New Roman" w:eastAsia="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w:t>
      </w:r>
      <w:r w:rsidRPr="00147FD2">
        <w:rPr>
          <w:rFonts w:ascii="Times New Roman" w:eastAsia="Times New Roman" w:hAnsi="Times New Roman" w:cs="Times New Roman"/>
          <w:i/>
          <w:sz w:val="24"/>
          <w:szCs w:val="24"/>
        </w:rPr>
        <w:t xml:space="preserve">Разучивание песен к празднику – «Новый год».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16.</w:t>
      </w:r>
      <w:r w:rsidRPr="00147FD2">
        <w:rPr>
          <w:rFonts w:ascii="Times New Roman" w:eastAsia="Times New Roman" w:hAnsi="Times New Roman" w:cs="Times New Roman"/>
          <w:b/>
          <w:sz w:val="24"/>
          <w:szCs w:val="24"/>
        </w:rPr>
        <w:t xml:space="preserve"> Обобщающий  урок 2 четверти.</w:t>
      </w:r>
      <w:r w:rsidRPr="00147FD2">
        <w:rPr>
          <w:rFonts w:ascii="Times New Roman" w:eastAsia="Times New Roman" w:hAnsi="Times New Roman" w:cs="Times New Roman"/>
          <w:i/>
          <w:sz w:val="24"/>
          <w:szCs w:val="24"/>
        </w:rPr>
        <w:t xml:space="preserve"> Накопление и</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i/>
          <w:sz w:val="24"/>
          <w:szCs w:val="24"/>
        </w:rPr>
        <w:t xml:space="preserve">обобщение музыкально-слуховых впечатлений второклассников за 2 четверть. </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III</w:t>
      </w:r>
      <w:r w:rsidRPr="00147FD2">
        <w:rPr>
          <w:rFonts w:ascii="Times New Roman" w:eastAsia="Times New Roman" w:hAnsi="Times New Roman" w:cs="Times New Roman"/>
          <w:b/>
          <w:sz w:val="24"/>
          <w:szCs w:val="24"/>
        </w:rPr>
        <w:t xml:space="preserve">  четверть   (10 часов)</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«Гори, гори ясно, чтобы не погасло!»</w:t>
      </w:r>
      <w:r w:rsidRPr="00147FD2">
        <w:rPr>
          <w:rFonts w:ascii="Times New Roman" w:eastAsia="Times New Roman" w:hAnsi="Times New Roman" w:cs="Times New Roman"/>
          <w:b/>
          <w:sz w:val="24"/>
          <w:szCs w:val="24"/>
        </w:rPr>
        <w:t xml:space="preserve"> (4 ч.)</w:t>
      </w:r>
    </w:p>
    <w:p w:rsidR="00147FD2" w:rsidRPr="00147FD2" w:rsidRDefault="00147FD2" w:rsidP="00147FD2">
      <w:pPr>
        <w:spacing w:after="0" w:line="240" w:lineRule="exact"/>
        <w:ind w:firstLine="540"/>
        <w:jc w:val="both"/>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 xml:space="preserve"> Урок 17. </w:t>
      </w:r>
      <w:r w:rsidRPr="00147FD2">
        <w:rPr>
          <w:rFonts w:ascii="Times New Roman" w:eastAsia="Times New Roman" w:hAnsi="Times New Roman" w:cs="Times New Roman"/>
          <w:b/>
          <w:sz w:val="24"/>
          <w:szCs w:val="24"/>
        </w:rPr>
        <w:t>Русские народные инструменты. Плясовые наигрыши</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Р/К  Инструменты Крыма</w:t>
      </w:r>
      <w:r w:rsidRPr="00147FD2">
        <w:rPr>
          <w:rFonts w:ascii="Times New Roman" w:eastAsia="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147FD2">
        <w:rPr>
          <w:rFonts w:ascii="Times New Roman" w:eastAsia="Times New Roman" w:hAnsi="Times New Roman" w:cs="Times New Roman"/>
          <w:i/>
          <w:sz w:val="24"/>
          <w:szCs w:val="24"/>
        </w:rPr>
        <w:t xml:space="preserve">пляски, наигрыши. </w:t>
      </w:r>
      <w:r w:rsidRPr="00147FD2">
        <w:rPr>
          <w:rFonts w:ascii="Times New Roman" w:eastAsia="Times New Roman" w:hAnsi="Times New Roman" w:cs="Times New Roman"/>
          <w:sz w:val="24"/>
          <w:szCs w:val="24"/>
        </w:rPr>
        <w:t xml:space="preserve">Формы построения музыки: вариации. </w:t>
      </w:r>
    </w:p>
    <w:p w:rsidR="00147FD2" w:rsidRPr="00147FD2" w:rsidRDefault="00147FD2" w:rsidP="00147FD2">
      <w:pPr>
        <w:spacing w:after="0" w:line="240" w:lineRule="exact"/>
        <w:ind w:firstLine="540"/>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18.</w:t>
      </w:r>
      <w:r w:rsidRPr="00147FD2">
        <w:rPr>
          <w:rFonts w:ascii="Times New Roman" w:eastAsia="Times New Roman" w:hAnsi="Times New Roman" w:cs="Times New Roman"/>
          <w:b/>
          <w:sz w:val="24"/>
          <w:szCs w:val="24"/>
        </w:rPr>
        <w:t xml:space="preserve"> Разыграй песню</w:t>
      </w:r>
      <w:r w:rsidRPr="00147FD2">
        <w:rPr>
          <w:rFonts w:ascii="Times New Roman" w:eastAsia="Times New Roman" w:hAnsi="Times New Roman" w:cs="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147FD2">
        <w:rPr>
          <w:rFonts w:ascii="Times New Roman" w:eastAsia="Times New Roman" w:hAnsi="Times New Roman" w:cs="Times New Roman"/>
          <w:i/>
          <w:sz w:val="24"/>
          <w:szCs w:val="24"/>
        </w:rPr>
        <w:t xml:space="preserve">хороводы, </w:t>
      </w:r>
      <w:r w:rsidRPr="00147FD2">
        <w:rPr>
          <w:rFonts w:ascii="Times New Roman" w:eastAsia="Times New Roman" w:hAnsi="Times New Roman" w:cs="Times New Roman"/>
          <w:sz w:val="24"/>
          <w:szCs w:val="24"/>
        </w:rPr>
        <w:t xml:space="preserve">игры-драматизации. </w:t>
      </w:r>
      <w:r w:rsidRPr="00147FD2">
        <w:rPr>
          <w:rFonts w:ascii="Times New Roman" w:eastAsia="Times New Roman" w:hAnsi="Times New Roman" w:cs="Times New Roman"/>
          <w:i/>
          <w:sz w:val="24"/>
          <w:szCs w:val="24"/>
        </w:rPr>
        <w:t>При</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147FD2" w:rsidRPr="00147FD2" w:rsidRDefault="00147FD2" w:rsidP="00147FD2">
      <w:pPr>
        <w:spacing w:after="0" w:line="240" w:lineRule="exact"/>
        <w:ind w:firstLine="540"/>
        <w:jc w:val="both"/>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Урок 19.</w:t>
      </w:r>
      <w:r w:rsidRPr="00147FD2">
        <w:rPr>
          <w:rFonts w:ascii="Times New Roman" w:eastAsia="Times New Roman" w:hAnsi="Times New Roman" w:cs="Times New Roman"/>
          <w:b/>
          <w:sz w:val="24"/>
          <w:szCs w:val="24"/>
        </w:rPr>
        <w:t xml:space="preserve"> Музыка в народном стиле. Сочини песенку</w:t>
      </w:r>
      <w:r w:rsidRPr="00147FD2">
        <w:rPr>
          <w:rFonts w:ascii="Times New Roman" w:eastAsia="Times New Roman" w:hAnsi="Times New Roman" w:cs="Times New Roman"/>
          <w:sz w:val="24"/>
          <w:szCs w:val="24"/>
        </w:rPr>
        <w:t xml:space="preserve">. Народная и профессиональная музыка. </w:t>
      </w:r>
      <w:r w:rsidRPr="00147FD2">
        <w:rPr>
          <w:rFonts w:ascii="Times New Roman" w:eastAsia="Times New Roman" w:hAnsi="Times New Roman" w:cs="Times New Roman"/>
          <w:i/>
          <w:sz w:val="24"/>
          <w:szCs w:val="24"/>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147FD2" w:rsidRPr="00147FD2" w:rsidRDefault="00147FD2" w:rsidP="00147FD2">
      <w:pPr>
        <w:spacing w:after="0" w:line="240" w:lineRule="auto"/>
        <w:ind w:left="708"/>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20.</w:t>
      </w:r>
      <w:r w:rsidRPr="00147FD2">
        <w:rPr>
          <w:rFonts w:ascii="Times New Roman" w:eastAsia="Times New Roman" w:hAnsi="Times New Roman" w:cs="Times New Roman"/>
          <w:b/>
          <w:sz w:val="24"/>
          <w:szCs w:val="24"/>
        </w:rPr>
        <w:t xml:space="preserve"> Обряды и праздники русского народа. </w:t>
      </w:r>
      <w:r w:rsidRPr="00147FD2">
        <w:rPr>
          <w:rFonts w:ascii="Times New Roman" w:eastAsia="Times New Roman" w:hAnsi="Times New Roman" w:cs="Times New Roman"/>
          <w:b/>
          <w:bCs/>
          <w:i/>
          <w:color w:val="000000"/>
          <w:sz w:val="24"/>
          <w:szCs w:val="24"/>
        </w:rPr>
        <w:t xml:space="preserve">Р/К    (Навруз) </w:t>
      </w:r>
      <w:r w:rsidRPr="00147FD2">
        <w:rPr>
          <w:rFonts w:ascii="Times New Roman" w:eastAsia="Times New Roman" w:hAnsi="Times New Roman" w:cs="Times New Roman"/>
          <w:sz w:val="24"/>
          <w:szCs w:val="24"/>
        </w:rPr>
        <w:t xml:space="preserve">Народные музыкальные традиции Отечества. </w:t>
      </w:r>
      <w:r w:rsidRPr="00147FD2">
        <w:rPr>
          <w:rFonts w:ascii="Times New Roman" w:eastAsia="Times New Roman" w:hAnsi="Times New Roman" w:cs="Times New Roman"/>
          <w:i/>
          <w:sz w:val="24"/>
          <w:szCs w:val="24"/>
        </w:rPr>
        <w:t>Русский народный праздник.</w:t>
      </w:r>
      <w:r w:rsidRPr="00147FD2">
        <w:rPr>
          <w:rFonts w:ascii="Times New Roman" w:eastAsia="Times New Roman" w:hAnsi="Times New Roman" w:cs="Times New Roman"/>
          <w:sz w:val="24"/>
          <w:szCs w:val="24"/>
        </w:rPr>
        <w:t xml:space="preserve"> Музыкальный и поэтический фольклор России. </w:t>
      </w:r>
      <w:r w:rsidRPr="00147FD2">
        <w:rPr>
          <w:rFonts w:ascii="Times New Roman" w:eastAsia="Times New Roman" w:hAnsi="Times New Roman" w:cs="Times New Roman"/>
          <w:i/>
          <w:sz w:val="24"/>
          <w:szCs w:val="24"/>
        </w:rPr>
        <w:t xml:space="preserve">Разучивание масленичных песен и весенних закличек, игр, инструментальное исполнение плясовых наигрышей. </w:t>
      </w:r>
      <w:r w:rsidRPr="00147FD2">
        <w:rPr>
          <w:rFonts w:ascii="Times New Roman" w:eastAsia="Times New Roman" w:hAnsi="Times New Roman" w:cs="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147FD2" w:rsidRPr="00147FD2" w:rsidRDefault="00147FD2" w:rsidP="00147FD2">
      <w:pPr>
        <w:spacing w:after="0" w:line="240" w:lineRule="exact"/>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«В музыкальном театре»</w:t>
      </w:r>
      <w:r w:rsidRPr="00147FD2">
        <w:rPr>
          <w:rFonts w:ascii="Times New Roman" w:eastAsia="Times New Roman" w:hAnsi="Times New Roman" w:cs="Times New Roman"/>
          <w:b/>
          <w:sz w:val="24"/>
          <w:szCs w:val="24"/>
        </w:rPr>
        <w:t xml:space="preserve"> (6 ч.)</w:t>
      </w:r>
    </w:p>
    <w:p w:rsidR="00147FD2" w:rsidRPr="00147FD2" w:rsidRDefault="00147FD2" w:rsidP="00147FD2">
      <w:pPr>
        <w:spacing w:after="0" w:line="240" w:lineRule="exact"/>
        <w:ind w:firstLine="540"/>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Урок 21. </w:t>
      </w:r>
      <w:r w:rsidRPr="00147FD2">
        <w:rPr>
          <w:rFonts w:ascii="Times New Roman" w:eastAsia="Times New Roman" w:hAnsi="Times New Roman" w:cs="Times New Roman"/>
          <w:b/>
          <w:sz w:val="24"/>
          <w:szCs w:val="24"/>
        </w:rPr>
        <w:t xml:space="preserve">Сказка будет впереди. </w:t>
      </w:r>
      <w:r w:rsidRPr="00147FD2">
        <w:rPr>
          <w:rFonts w:ascii="Times New Roman" w:eastAsia="Times New Roman" w:hAnsi="Times New Roman" w:cs="Times New Roman"/>
          <w:sz w:val="24"/>
          <w:szCs w:val="24"/>
        </w:rPr>
        <w:t xml:space="preserve">Интонации музыкальные и речевые. </w:t>
      </w:r>
      <w:r w:rsidRPr="00147FD2">
        <w:rPr>
          <w:rFonts w:ascii="Times New Roman" w:eastAsia="Times New Roman" w:hAnsi="Times New Roman" w:cs="Times New Roman"/>
          <w:i/>
          <w:sz w:val="24"/>
          <w:szCs w:val="24"/>
        </w:rPr>
        <w:t>Разучивание песни «Песня-спор» Г.Гладкова (из к/ф «Новогодние приключения Маши и Вити») в форме музыкального диалога.</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22.</w:t>
      </w:r>
      <w:r w:rsidRPr="00147FD2">
        <w:rPr>
          <w:rFonts w:ascii="Times New Roman" w:eastAsia="Times New Roman" w:hAnsi="Times New Roman" w:cs="Times New Roman"/>
          <w:b/>
          <w:sz w:val="24"/>
          <w:szCs w:val="24"/>
        </w:rPr>
        <w:t xml:space="preserve">  Детский музыкальный театр. Опера. Балет. </w:t>
      </w:r>
      <w:r w:rsidRPr="00147FD2">
        <w:rPr>
          <w:rFonts w:ascii="Times New Roman" w:eastAsia="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147FD2">
        <w:rPr>
          <w:rFonts w:ascii="Times New Roman" w:eastAsia="Times New Roman" w:hAnsi="Times New Roman" w:cs="Times New Roman"/>
          <w:i/>
          <w:sz w:val="24"/>
          <w:szCs w:val="24"/>
        </w:rPr>
        <w:t xml:space="preserve">Детский музыкальный театр. </w:t>
      </w:r>
      <w:r w:rsidRPr="00147FD2">
        <w:rPr>
          <w:rFonts w:ascii="Times New Roman" w:eastAsia="Times New Roman" w:hAnsi="Times New Roman" w:cs="Times New Roman"/>
          <w:sz w:val="24"/>
          <w:szCs w:val="24"/>
        </w:rPr>
        <w:t xml:space="preserve">Певческие голоса: детские, женские. </w:t>
      </w:r>
      <w:r w:rsidRPr="00147FD2">
        <w:rPr>
          <w:rFonts w:ascii="Times New Roman" w:eastAsia="Times New Roman" w:hAnsi="Times New Roman" w:cs="Times New Roman"/>
          <w:i/>
          <w:sz w:val="24"/>
          <w:szCs w:val="24"/>
        </w:rPr>
        <w:t xml:space="preserve">Хор, солист, танцор, балерина. Песенность, танцевальность, маршевость в опере и балете.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23.</w:t>
      </w:r>
      <w:r w:rsidRPr="00147FD2">
        <w:rPr>
          <w:rFonts w:ascii="Times New Roman" w:eastAsia="Times New Roman" w:hAnsi="Times New Roman" w:cs="Times New Roman"/>
          <w:b/>
          <w:sz w:val="24"/>
          <w:szCs w:val="24"/>
        </w:rPr>
        <w:t xml:space="preserve">  Театр оперы и балета. Балет. </w:t>
      </w:r>
      <w:r w:rsidRPr="00147FD2">
        <w:rPr>
          <w:rFonts w:ascii="Times New Roman" w:eastAsia="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w:t>
      </w:r>
      <w:r w:rsidRPr="00147FD2">
        <w:rPr>
          <w:rFonts w:ascii="Times New Roman" w:eastAsia="Times New Roman" w:hAnsi="Times New Roman" w:cs="Times New Roman"/>
          <w:bCs/>
          <w:sz w:val="24"/>
          <w:szCs w:val="24"/>
        </w:rPr>
        <w:t>Балет. Балерина. Танцор. Кордебалет. Драматургия  развития. Театры оперы и балета мира. Фрагменты из балетов.</w:t>
      </w:r>
      <w:r w:rsidRPr="00147FD2">
        <w:rPr>
          <w:rFonts w:ascii="Times New Roman" w:eastAsia="Times New Roman" w:hAnsi="Times New Roman" w:cs="Times New Roman"/>
          <w:i/>
          <w:sz w:val="24"/>
          <w:szCs w:val="24"/>
        </w:rPr>
        <w:t xml:space="preserve">. Песенность, танцевальность, маршевость в опере и балете.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24.</w:t>
      </w:r>
      <w:r w:rsidRPr="00147FD2">
        <w:rPr>
          <w:rFonts w:ascii="Times New Roman" w:eastAsia="Times New Roman" w:hAnsi="Times New Roman" w:cs="Times New Roman"/>
          <w:b/>
          <w:sz w:val="24"/>
          <w:szCs w:val="24"/>
        </w:rPr>
        <w:t xml:space="preserve"> Театр оперы и балета. Волшебная палочка дирижера. </w:t>
      </w:r>
      <w:r w:rsidRPr="00147FD2">
        <w:rPr>
          <w:rFonts w:ascii="Times New Roman" w:eastAsia="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147FD2">
        <w:rPr>
          <w:rFonts w:ascii="Times New Roman" w:eastAsia="Times New Roman" w:hAnsi="Times New Roman" w:cs="Times New Roman"/>
          <w:i/>
          <w:sz w:val="24"/>
          <w:szCs w:val="24"/>
        </w:rPr>
        <w:t xml:space="preserve">Музыкальное </w:t>
      </w:r>
      <w:r w:rsidRPr="00147FD2">
        <w:rPr>
          <w:rFonts w:ascii="Times New Roman" w:eastAsia="Times New Roman" w:hAnsi="Times New Roman" w:cs="Times New Roman"/>
          <w:i/>
          <w:sz w:val="24"/>
          <w:szCs w:val="24"/>
        </w:rPr>
        <w:lastRenderedPageBreak/>
        <w:t xml:space="preserve">развитие в опере. </w:t>
      </w:r>
      <w:r w:rsidRPr="00147FD2">
        <w:rPr>
          <w:rFonts w:ascii="Times New Roman" w:eastAsia="Times New Roman" w:hAnsi="Times New Roman" w:cs="Times New Roman"/>
          <w:sz w:val="24"/>
          <w:szCs w:val="24"/>
        </w:rPr>
        <w:t xml:space="preserve">Развитие музыки в исполнении. </w:t>
      </w:r>
      <w:r w:rsidRPr="00147FD2">
        <w:rPr>
          <w:rFonts w:ascii="Times New Roman" w:eastAsia="Times New Roman" w:hAnsi="Times New Roman" w:cs="Times New Roman"/>
          <w:i/>
          <w:sz w:val="24"/>
          <w:szCs w:val="24"/>
        </w:rPr>
        <w:t>Роль</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 xml:space="preserve">дирижера,  режиссера, художника в создании музыкального спектакля. Дирижерские жесты. </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25.</w:t>
      </w:r>
      <w:r w:rsidRPr="00147FD2">
        <w:rPr>
          <w:rFonts w:ascii="Times New Roman" w:eastAsia="Times New Roman" w:hAnsi="Times New Roman" w:cs="Times New Roman"/>
          <w:b/>
          <w:sz w:val="24"/>
          <w:szCs w:val="24"/>
        </w:rPr>
        <w:t xml:space="preserve"> Опера «Руслан и Людмила». Сцены из оперы</w:t>
      </w:r>
      <w:r w:rsidRPr="00147FD2">
        <w:rPr>
          <w:rFonts w:ascii="Times New Roman" w:eastAsia="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26.</w:t>
      </w:r>
      <w:r w:rsidRPr="00147FD2">
        <w:rPr>
          <w:rFonts w:ascii="Times New Roman" w:eastAsia="Times New Roman" w:hAnsi="Times New Roman" w:cs="Times New Roman"/>
          <w:b/>
          <w:sz w:val="24"/>
          <w:szCs w:val="24"/>
        </w:rPr>
        <w:t xml:space="preserve"> «Какое чудное мгновенье!» Увертюра. Финал.  Обобщение тем 3 четверти. </w:t>
      </w:r>
      <w:r w:rsidRPr="00147FD2">
        <w:rPr>
          <w:rFonts w:ascii="Times New Roman" w:eastAsia="Times New Roman" w:hAnsi="Times New Roman" w:cs="Times New Roman"/>
          <w:sz w:val="24"/>
          <w:szCs w:val="24"/>
        </w:rPr>
        <w:t xml:space="preserve">Постижение общих закономерностей музыки: развитие музыки – движение музыки. </w:t>
      </w:r>
      <w:r w:rsidRPr="00147FD2">
        <w:rPr>
          <w:rFonts w:ascii="Times New Roman" w:eastAsia="Times New Roman" w:hAnsi="Times New Roman" w:cs="Times New Roman"/>
          <w:i/>
          <w:sz w:val="24"/>
          <w:szCs w:val="24"/>
        </w:rPr>
        <w:t>Увертюра к опере. Обобщение музыкальных впечатлений второклассников за 3   четверть.</w:t>
      </w:r>
    </w:p>
    <w:p w:rsidR="00147FD2" w:rsidRPr="00147FD2" w:rsidRDefault="00147FD2" w:rsidP="00147FD2">
      <w:pPr>
        <w:spacing w:after="0" w:line="240" w:lineRule="exact"/>
        <w:jc w:val="center"/>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lang w:val="en-US"/>
        </w:rPr>
        <w:t>IV</w:t>
      </w:r>
      <w:r w:rsidRPr="00147FD2">
        <w:rPr>
          <w:rFonts w:ascii="Times New Roman" w:eastAsia="Times New Roman" w:hAnsi="Times New Roman" w:cs="Times New Roman"/>
          <w:b/>
          <w:sz w:val="24"/>
          <w:szCs w:val="24"/>
        </w:rPr>
        <w:t xml:space="preserve">  четверть   (8 часов)</w:t>
      </w:r>
    </w:p>
    <w:p w:rsidR="00147FD2" w:rsidRPr="00147FD2" w:rsidRDefault="00147FD2" w:rsidP="00147FD2">
      <w:pPr>
        <w:spacing w:after="0" w:line="240" w:lineRule="exact"/>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«В концертном зале »</w:t>
      </w:r>
      <w:r w:rsidRPr="00147FD2">
        <w:rPr>
          <w:rFonts w:ascii="Times New Roman" w:eastAsia="Times New Roman" w:hAnsi="Times New Roman" w:cs="Times New Roman"/>
          <w:b/>
          <w:sz w:val="24"/>
          <w:szCs w:val="24"/>
        </w:rPr>
        <w:t xml:space="preserve"> (3 ч.)</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27.</w:t>
      </w:r>
      <w:r w:rsidRPr="00147FD2">
        <w:rPr>
          <w:rFonts w:ascii="Times New Roman" w:eastAsia="Times New Roman" w:hAnsi="Times New Roman" w:cs="Times New Roman"/>
          <w:b/>
          <w:sz w:val="24"/>
          <w:szCs w:val="24"/>
        </w:rPr>
        <w:t xml:space="preserve"> Симфоническая сказка (С.Прокофьев «Петя и волк»).        </w:t>
      </w:r>
      <w:r w:rsidRPr="00147FD2">
        <w:rPr>
          <w:rFonts w:ascii="Times New Roman" w:eastAsia="Times New Roman" w:hAnsi="Times New Roman" w:cs="Times New Roman"/>
          <w:sz w:val="24"/>
          <w:szCs w:val="24"/>
        </w:rPr>
        <w:t xml:space="preserve">Музыкальные  инструменты. Симфонический оркестр. </w:t>
      </w:r>
      <w:r w:rsidRPr="00147FD2">
        <w:rPr>
          <w:rFonts w:ascii="Times New Roman" w:eastAsia="Times New Roman" w:hAnsi="Times New Roman" w:cs="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147FD2">
        <w:rPr>
          <w:rFonts w:ascii="Times New Roman" w:eastAsia="Times New Roman" w:hAnsi="Times New Roman" w:cs="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28.</w:t>
      </w:r>
      <w:r w:rsidRPr="00147FD2">
        <w:rPr>
          <w:rFonts w:ascii="Times New Roman" w:eastAsia="Times New Roman" w:hAnsi="Times New Roman" w:cs="Times New Roman"/>
          <w:b/>
          <w:sz w:val="24"/>
          <w:szCs w:val="24"/>
        </w:rPr>
        <w:t xml:space="preserve"> «Картинки с выставки». Музыкальное впечатление</w:t>
      </w:r>
      <w:r w:rsidRPr="00147FD2">
        <w:rPr>
          <w:rFonts w:ascii="Times New Roman" w:eastAsia="Times New Roman" w:hAnsi="Times New Roman" w:cs="Times New Roman"/>
          <w:sz w:val="24"/>
          <w:szCs w:val="24"/>
        </w:rPr>
        <w:t>. Интонационно-образная природа музыкального искусства. Выразительность и изобразительность в музыке.</w:t>
      </w:r>
      <w:r w:rsidRPr="00147FD2">
        <w:rPr>
          <w:rFonts w:ascii="Times New Roman" w:eastAsia="Times New Roman" w:hAnsi="Times New Roman" w:cs="Times New Roman"/>
          <w:i/>
          <w:sz w:val="24"/>
          <w:szCs w:val="24"/>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29.</w:t>
      </w:r>
      <w:r w:rsidRPr="00147FD2">
        <w:rPr>
          <w:rFonts w:ascii="Times New Roman" w:eastAsia="Times New Roman" w:hAnsi="Times New Roman" w:cs="Times New Roman"/>
          <w:b/>
          <w:sz w:val="24"/>
          <w:szCs w:val="24"/>
        </w:rPr>
        <w:t xml:space="preserve"> «Звучит нестареющий Моцарт». Симфония №40. Увертюра. </w:t>
      </w:r>
      <w:r w:rsidRPr="00147FD2">
        <w:rPr>
          <w:rFonts w:ascii="Times New Roman" w:eastAsia="Times New Roman" w:hAnsi="Times New Roman" w:cs="Times New Roman"/>
          <w:sz w:val="24"/>
          <w:szCs w:val="24"/>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147FD2">
        <w:rPr>
          <w:rFonts w:ascii="Times New Roman" w:eastAsia="Times New Roman" w:hAnsi="Times New Roman" w:cs="Times New Roman"/>
          <w:i/>
          <w:sz w:val="24"/>
          <w:szCs w:val="24"/>
        </w:rPr>
        <w:t>Знакомство учащихся с произведениями великого австрийского композитора В.А.Моцарта.</w:t>
      </w:r>
    </w:p>
    <w:p w:rsidR="00147FD2" w:rsidRPr="00147FD2" w:rsidRDefault="00147FD2" w:rsidP="00147FD2">
      <w:pPr>
        <w:spacing w:after="0" w:line="240" w:lineRule="exact"/>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«Чтоб музыкантом быть, так надобно уменье»</w:t>
      </w:r>
      <w:r w:rsidRPr="00147FD2">
        <w:rPr>
          <w:rFonts w:ascii="Times New Roman" w:eastAsia="Times New Roman" w:hAnsi="Times New Roman" w:cs="Times New Roman"/>
          <w:b/>
          <w:sz w:val="24"/>
          <w:szCs w:val="24"/>
        </w:rPr>
        <w:t xml:space="preserve"> (5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30.</w:t>
      </w:r>
      <w:r w:rsidRPr="00147FD2">
        <w:rPr>
          <w:rFonts w:ascii="Times New Roman" w:eastAsia="Times New Roman" w:hAnsi="Times New Roman" w:cs="Times New Roman"/>
          <w:b/>
          <w:sz w:val="24"/>
          <w:szCs w:val="24"/>
        </w:rPr>
        <w:t xml:space="preserve"> Волшебный цветик-семицветик. Музыкальные инструменты (орган). И все это Бах! </w:t>
      </w:r>
      <w:r w:rsidRPr="00147FD2">
        <w:rPr>
          <w:rFonts w:ascii="Times New Roman" w:eastAsia="Times New Roman" w:hAnsi="Times New Roman" w:cs="Times New Roman"/>
          <w:sz w:val="24"/>
          <w:szCs w:val="24"/>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147FD2">
        <w:rPr>
          <w:rFonts w:ascii="Times New Roman" w:eastAsia="Times New Roman" w:hAnsi="Times New Roman" w:cs="Times New Roman"/>
          <w:i/>
          <w:sz w:val="24"/>
          <w:szCs w:val="24"/>
        </w:rPr>
        <w:t>(орган).</w:t>
      </w:r>
      <w:r w:rsidRPr="00147FD2">
        <w:rPr>
          <w:rFonts w:ascii="Times New Roman" w:eastAsia="Times New Roman" w:hAnsi="Times New Roman" w:cs="Times New Roman"/>
          <w:sz w:val="24"/>
          <w:szCs w:val="24"/>
        </w:rPr>
        <w:t xml:space="preserve"> Композитор – исполнитель – слушатель. </w:t>
      </w:r>
      <w:r w:rsidRPr="00147FD2">
        <w:rPr>
          <w:rFonts w:ascii="Times New Roman" w:eastAsia="Times New Roman" w:hAnsi="Times New Roman" w:cs="Times New Roman"/>
          <w:i/>
          <w:sz w:val="24"/>
          <w:szCs w:val="24"/>
        </w:rPr>
        <w:t>Знакомство учащихся с произведениями великого немецкого композитора И.-С.Баха.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31.</w:t>
      </w:r>
      <w:r w:rsidRPr="00147FD2">
        <w:rPr>
          <w:rFonts w:ascii="Times New Roman" w:eastAsia="Times New Roman" w:hAnsi="Times New Roman" w:cs="Times New Roman"/>
          <w:b/>
          <w:sz w:val="24"/>
          <w:szCs w:val="24"/>
        </w:rPr>
        <w:t xml:space="preserve"> Все в движении. Попутная песня. </w:t>
      </w:r>
      <w:r w:rsidRPr="00147FD2">
        <w:rPr>
          <w:rFonts w:ascii="Times New Roman" w:eastAsia="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32.</w:t>
      </w:r>
      <w:r w:rsidRPr="00147FD2">
        <w:rPr>
          <w:rFonts w:ascii="Times New Roman" w:eastAsia="Times New Roman" w:hAnsi="Times New Roman" w:cs="Times New Roman"/>
          <w:b/>
          <w:sz w:val="24"/>
          <w:szCs w:val="24"/>
        </w:rPr>
        <w:t xml:space="preserve"> «Два лада» Природа и музыка.  </w:t>
      </w:r>
      <w:r w:rsidRPr="00147FD2">
        <w:rPr>
          <w:rFonts w:ascii="Times New Roman" w:eastAsia="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147FD2" w:rsidRPr="00147FD2" w:rsidRDefault="00147FD2" w:rsidP="00147FD2">
      <w:pPr>
        <w:spacing w:after="0" w:line="240" w:lineRule="exact"/>
        <w:jc w:val="both"/>
        <w:rPr>
          <w:rFonts w:ascii="Times New Roman" w:eastAsia="Times New Roman" w:hAnsi="Times New Roman" w:cs="Times New Roman"/>
          <w:sz w:val="24"/>
          <w:szCs w:val="24"/>
        </w:rPr>
      </w:pPr>
    </w:p>
    <w:p w:rsidR="00147FD2" w:rsidRPr="00147FD2" w:rsidRDefault="00147FD2" w:rsidP="00147FD2">
      <w:pPr>
        <w:spacing w:after="0" w:line="240" w:lineRule="exact"/>
        <w:jc w:val="both"/>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 xml:space="preserve">       Урок 33.</w:t>
      </w:r>
      <w:r w:rsidRPr="00147FD2">
        <w:rPr>
          <w:rFonts w:ascii="Times New Roman" w:eastAsia="Times New Roman" w:hAnsi="Times New Roman" w:cs="Times New Roman"/>
          <w:b/>
          <w:sz w:val="24"/>
          <w:szCs w:val="24"/>
        </w:rPr>
        <w:t xml:space="preserve"> Мир композитора (П.Чайковский, С.Прокофьев). </w:t>
      </w:r>
      <w:r w:rsidRPr="00147FD2">
        <w:rPr>
          <w:rFonts w:ascii="Times New Roman" w:eastAsia="Times New Roman" w:hAnsi="Times New Roman" w:cs="Times New Roman"/>
          <w:sz w:val="24"/>
          <w:szCs w:val="24"/>
        </w:rPr>
        <w:t>Общие представления о музыкальной жизни страны. Конкурсы и фестивали музыкантов. Первый (международный конкурс П.И.Чайковского).</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 xml:space="preserve">Интонационное богатство мира. </w:t>
      </w:r>
      <w:r w:rsidRPr="00147FD2">
        <w:rPr>
          <w:rFonts w:ascii="Times New Roman" w:eastAsia="Times New Roman" w:hAnsi="Times New Roman" w:cs="Times New Roman"/>
          <w:i/>
          <w:sz w:val="24"/>
          <w:szCs w:val="24"/>
        </w:rPr>
        <w:t>Своеобразие (стиль) музыкальной речи композиторов (С.Прокофьева, П.Чайковского).</w:t>
      </w:r>
      <w:r w:rsidRPr="00147FD2">
        <w:rPr>
          <w:rFonts w:ascii="Times New Roman" w:eastAsia="Times New Roman" w:hAnsi="Times New Roman" w:cs="Times New Roman"/>
          <w:b/>
          <w:i/>
          <w:sz w:val="24"/>
          <w:szCs w:val="24"/>
        </w:rPr>
        <w:t xml:space="preserve">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34.</w:t>
      </w:r>
      <w:r w:rsidRPr="00147FD2">
        <w:rPr>
          <w:rFonts w:ascii="Times New Roman" w:eastAsia="Times New Roman" w:hAnsi="Times New Roman" w:cs="Times New Roman"/>
          <w:b/>
          <w:sz w:val="24"/>
          <w:szCs w:val="24"/>
        </w:rPr>
        <w:t xml:space="preserve"> Обобщающий  урок 4 четверти. Заключительный  урок – концерт. </w:t>
      </w:r>
      <w:r w:rsidRPr="00147FD2">
        <w:rPr>
          <w:rFonts w:ascii="Times New Roman" w:eastAsia="Times New Roman" w:hAnsi="Times New Roman" w:cs="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147FD2" w:rsidRPr="00147FD2" w:rsidRDefault="00147FD2" w:rsidP="00147FD2">
      <w:pPr>
        <w:shd w:val="clear" w:color="auto" w:fill="FFFFFF"/>
        <w:spacing w:after="0" w:line="240" w:lineRule="exact"/>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Требования к уровню подготовки учащихся</w:t>
      </w:r>
    </w:p>
    <w:p w:rsidR="00147FD2" w:rsidRPr="00147FD2" w:rsidRDefault="00147FD2" w:rsidP="001C30C2">
      <w:pPr>
        <w:numPr>
          <w:ilvl w:val="0"/>
          <w:numId w:val="18"/>
        </w:numPr>
        <w:shd w:val="clear" w:color="auto" w:fill="FFFFFF"/>
        <w:tabs>
          <w:tab w:val="left" w:pos="238"/>
        </w:tabs>
        <w:spacing w:after="0" w:line="240" w:lineRule="auto"/>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класс</w:t>
      </w:r>
    </w:p>
    <w:p w:rsidR="00147FD2" w:rsidRPr="00147FD2" w:rsidRDefault="00147FD2" w:rsidP="001C30C2">
      <w:pPr>
        <w:numPr>
          <w:ilvl w:val="0"/>
          <w:numId w:val="15"/>
        </w:num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147FD2" w:rsidRPr="00147FD2" w:rsidRDefault="00147FD2" w:rsidP="001C30C2">
      <w:pPr>
        <w:numPr>
          <w:ilvl w:val="0"/>
          <w:numId w:val="15"/>
        </w:num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147FD2" w:rsidRPr="00147FD2" w:rsidRDefault="00147FD2" w:rsidP="001C30C2">
      <w:pPr>
        <w:numPr>
          <w:ilvl w:val="0"/>
          <w:numId w:val="15"/>
        </w:num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147FD2" w:rsidRPr="00147FD2" w:rsidRDefault="00147FD2" w:rsidP="001C30C2">
      <w:pPr>
        <w:numPr>
          <w:ilvl w:val="0"/>
          <w:numId w:val="15"/>
        </w:num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lastRenderedPageBreak/>
        <w:t>развитие умений и навыков хорового и ансамблевого пения (кантилена, унисон, расширение объема дыхания, дикция, артикуляция, пение a capella);</w:t>
      </w:r>
    </w:p>
    <w:p w:rsidR="00147FD2" w:rsidRPr="00147FD2" w:rsidRDefault="00147FD2" w:rsidP="001C30C2">
      <w:pPr>
        <w:numPr>
          <w:ilvl w:val="0"/>
          <w:numId w:val="15"/>
        </w:num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147FD2" w:rsidRPr="00147FD2" w:rsidRDefault="00147FD2" w:rsidP="001C30C2">
      <w:pPr>
        <w:numPr>
          <w:ilvl w:val="0"/>
          <w:numId w:val="15"/>
        </w:num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147FD2" w:rsidRPr="00147FD2" w:rsidRDefault="00147FD2" w:rsidP="001C30C2">
      <w:pPr>
        <w:numPr>
          <w:ilvl w:val="0"/>
          <w:numId w:val="15"/>
        </w:num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накопление сведений из области музыкальной грамоты, знаний о музыке, музыкантах, исполнителях.</w:t>
      </w:r>
    </w:p>
    <w:p w:rsidR="00147FD2" w:rsidRPr="00147FD2" w:rsidRDefault="00147FD2" w:rsidP="00147FD2">
      <w:pPr>
        <w:tabs>
          <w:tab w:val="left" w:pos="3906"/>
        </w:tabs>
        <w:spacing w:after="0" w:line="240" w:lineRule="auto"/>
        <w:ind w:left="360"/>
        <w:jc w:val="both"/>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Творчески изучая музыкальное искусство, к концу 2 класса обучающиеся должны уметь:</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проявлять интерес к отдельным группам музыкальных инструментов;</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эмоционально откликнуться на музыкальное произведение и выразить свое впечатление в пении, игре или пластике;</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охотно участвовать в коллективной творческой деятельности при воплощении различных музыкальных образов;</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-продемонстрировать знания о различных видах музыки, музыкальных инструментах;</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использовать систему графических знаков для ориентации в нотном письме при пении  простейших мелодий;</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узнавать изученные музыкальные сочинения, называть их авторов;</w:t>
      </w:r>
    </w:p>
    <w:p w:rsidR="00147FD2" w:rsidRPr="00147FD2" w:rsidRDefault="00147FD2" w:rsidP="00147FD2">
      <w:pPr>
        <w:spacing w:after="0" w:line="259"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Содержание  программного материала 3 класс</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При составлении тематического планирования  учтен национально-региональный компонент, который предусматривает знакомство третьеклассников  с музыкальными традициями, песнями и музыкальными инструментами народов Крыма  и составляет 10% учебного времени:</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Урок №11 Образ матери в музыке, поэзии,  ИЗО.</w:t>
      </w:r>
      <w:r w:rsidRPr="00147FD2">
        <w:rPr>
          <w:rFonts w:ascii="Times New Roman" w:eastAsia="Times New Roman" w:hAnsi="Times New Roman" w:cs="Times New Roman"/>
          <w:b/>
          <w:i/>
          <w:sz w:val="24"/>
          <w:szCs w:val="24"/>
        </w:rPr>
        <w:t xml:space="preserve"> Р/К</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Образ матери в творчестве крымских композиторов.</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sz w:val="24"/>
          <w:szCs w:val="24"/>
        </w:rPr>
      </w:pPr>
      <w:r w:rsidRPr="00147FD2">
        <w:rPr>
          <w:rFonts w:ascii="Times New Roman" w:eastAsia="Times New Roman" w:hAnsi="Times New Roman" w:cs="Times New Roman"/>
          <w:i/>
          <w:sz w:val="24"/>
          <w:szCs w:val="24"/>
        </w:rPr>
        <w:t xml:space="preserve">Урок №12 </w:t>
      </w:r>
      <w:r w:rsidRPr="00147FD2">
        <w:rPr>
          <w:rFonts w:ascii="Times New Roman" w:eastAsia="Times New Roman" w:hAnsi="Times New Roman" w:cs="Times New Roman"/>
          <w:sz w:val="24"/>
          <w:szCs w:val="24"/>
        </w:rPr>
        <w:t xml:space="preserve">Образ праздника в искусстве: Вербное воскресенье. </w:t>
      </w:r>
      <w:r w:rsidRPr="00147FD2">
        <w:rPr>
          <w:rFonts w:ascii="Times New Roman" w:eastAsia="Times New Roman" w:hAnsi="Times New Roman" w:cs="Times New Roman"/>
          <w:b/>
          <w:i/>
          <w:sz w:val="24"/>
          <w:szCs w:val="24"/>
        </w:rPr>
        <w:t>Р/К</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Праздники народов Крыма.</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Урок №32 Певцы родной природы.  </w:t>
      </w:r>
      <w:r w:rsidRPr="00147FD2">
        <w:rPr>
          <w:rFonts w:ascii="Times New Roman" w:eastAsia="Times New Roman" w:hAnsi="Times New Roman" w:cs="Times New Roman"/>
          <w:b/>
          <w:sz w:val="24"/>
          <w:szCs w:val="24"/>
        </w:rPr>
        <w:t>Р/К</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Образ природы в творчестве крымских  композиторов</w:t>
      </w:r>
      <w:r w:rsidRPr="00147FD2">
        <w:rPr>
          <w:rFonts w:ascii="Times New Roman" w:eastAsia="Times New Roman" w:hAnsi="Times New Roman" w:cs="Times New Roman"/>
          <w:b/>
          <w:sz w:val="24"/>
          <w:szCs w:val="24"/>
        </w:rPr>
        <w:tab/>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w:t>
      </w:r>
      <w:r w:rsidRPr="00147FD2">
        <w:rPr>
          <w:rFonts w:ascii="Times New Roman" w:eastAsia="Times New Roman" w:hAnsi="Times New Roman" w:cs="Times New Roman"/>
          <w:b/>
          <w:sz w:val="24"/>
          <w:szCs w:val="24"/>
        </w:rPr>
        <w:t xml:space="preserve">  четверть   (9 часов)</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«Россия – Родина моя»</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5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 xml:space="preserve">Урок 1. </w:t>
      </w:r>
      <w:r w:rsidRPr="00147FD2">
        <w:rPr>
          <w:rFonts w:ascii="Times New Roman" w:eastAsia="Times New Roman" w:hAnsi="Times New Roman" w:cs="Times New Roman"/>
          <w:b/>
          <w:sz w:val="24"/>
          <w:szCs w:val="24"/>
        </w:rPr>
        <w:t>Мелодия  - душа музыки</w:t>
      </w:r>
      <w:r w:rsidRPr="00147FD2">
        <w:rPr>
          <w:rFonts w:ascii="Times New Roman" w:eastAsia="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147FD2">
        <w:rPr>
          <w:rFonts w:ascii="Times New Roman" w:eastAsia="Times New Roman" w:hAnsi="Times New Roman" w:cs="Times New Roman"/>
          <w:i/>
          <w:sz w:val="24"/>
          <w:szCs w:val="24"/>
        </w:rPr>
        <w:t>Песенность, как отличительная черта русской музыки. Углубляется понимание мелодии как основы музыки – ее души.</w:t>
      </w:r>
    </w:p>
    <w:p w:rsidR="00147FD2" w:rsidRPr="00147FD2" w:rsidRDefault="00147FD2" w:rsidP="00147FD2">
      <w:pPr>
        <w:spacing w:after="0" w:line="240" w:lineRule="exact"/>
        <w:ind w:firstLine="540"/>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lastRenderedPageBreak/>
        <w:t>Урок 2.</w:t>
      </w:r>
      <w:r w:rsidRPr="00147FD2">
        <w:rPr>
          <w:rFonts w:ascii="Times New Roman" w:eastAsia="Times New Roman" w:hAnsi="Times New Roman" w:cs="Times New Roman"/>
          <w:b/>
          <w:sz w:val="24"/>
          <w:szCs w:val="24"/>
        </w:rPr>
        <w:t xml:space="preserve"> Природа и музыка. Звучащие картины.</w:t>
      </w:r>
      <w:r w:rsidRPr="00147FD2">
        <w:rPr>
          <w:rFonts w:ascii="Times New Roman" w:eastAsia="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147FD2">
        <w:rPr>
          <w:rFonts w:ascii="Times New Roman" w:eastAsia="Times New Roman" w:hAnsi="Times New Roman" w:cs="Times New Roman"/>
          <w:i/>
          <w:sz w:val="24"/>
          <w:szCs w:val="24"/>
        </w:rPr>
        <w:t xml:space="preserve">Романс. Лирические образы в романсах и картинах русских композиторов и художников.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3.</w:t>
      </w: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 xml:space="preserve"> «Виват, Россия!» (кант). «Наша слава – русская держава». </w:t>
      </w:r>
      <w:r w:rsidRPr="00147FD2">
        <w:rPr>
          <w:rFonts w:ascii="Times New Roman" w:eastAsia="Times New Roman" w:hAnsi="Times New Roman" w:cs="Times New Roman"/>
          <w:i/>
          <w:sz w:val="24"/>
          <w:szCs w:val="24"/>
        </w:rPr>
        <w:t xml:space="preserve">Знакомство учащихся с жанром канта. </w:t>
      </w:r>
      <w:r w:rsidRPr="00147FD2">
        <w:rPr>
          <w:rFonts w:ascii="Times New Roman" w:eastAsia="Times New Roman" w:hAnsi="Times New Roman" w:cs="Times New Roman"/>
          <w:sz w:val="24"/>
          <w:szCs w:val="24"/>
        </w:rPr>
        <w:t xml:space="preserve">Народные музыкальные традиции Отечества. Интонации музыкальные и речевые. Сходство и различие. Песенность, маршевость. </w:t>
      </w:r>
      <w:r w:rsidRPr="00147FD2">
        <w:rPr>
          <w:rFonts w:ascii="Times New Roman" w:eastAsia="Times New Roman" w:hAnsi="Times New Roman" w:cs="Times New Roman"/>
          <w:i/>
          <w:sz w:val="24"/>
          <w:szCs w:val="24"/>
        </w:rPr>
        <w:t xml:space="preserve">Солдатская песня. Патриотическая тема в русских народных песнях. Образы защитников Отечества в различных жанрах музыки.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4.</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Кантата Прокофьева «Александр Невский».</w:t>
      </w:r>
      <w:r w:rsidRPr="00147FD2">
        <w:rPr>
          <w:rFonts w:ascii="Times New Roman" w:eastAsia="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r w:rsidRPr="00147FD2">
        <w:rPr>
          <w:rFonts w:ascii="Times New Roman" w:eastAsia="Times New Roman" w:hAnsi="Times New Roman" w:cs="Times New Roman"/>
          <w:i/>
          <w:sz w:val="24"/>
          <w:szCs w:val="24"/>
        </w:rPr>
        <w:t>С.С.Прокофьева «Александр Невский».</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 xml:space="preserve">Образы защитников Отечества в различных жанрах музыки.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Урок 5</w:t>
      </w:r>
      <w:r w:rsidRPr="00147FD2">
        <w:rPr>
          <w:rFonts w:ascii="Times New Roman" w:eastAsia="Times New Roman" w:hAnsi="Times New Roman" w:cs="Times New Roman"/>
          <w:i/>
          <w:sz w:val="24"/>
          <w:szCs w:val="24"/>
        </w:rPr>
        <w:t>.</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Опера «Иван Сусанин». </w:t>
      </w:r>
      <w:r w:rsidRPr="00147FD2">
        <w:rPr>
          <w:rFonts w:ascii="Times New Roman" w:eastAsia="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147FD2">
        <w:rPr>
          <w:rFonts w:ascii="Times New Roman" w:eastAsia="Times New Roman" w:hAnsi="Times New Roman" w:cs="Times New Roman"/>
          <w:i/>
          <w:sz w:val="24"/>
          <w:szCs w:val="24"/>
        </w:rPr>
        <w:t xml:space="preserve">Образ защитника Отечества в опере М.И.Глинки «Иван Сусанин».  </w:t>
      </w:r>
    </w:p>
    <w:p w:rsidR="00147FD2" w:rsidRPr="00147FD2" w:rsidRDefault="00147FD2" w:rsidP="00147FD2">
      <w:pPr>
        <w:spacing w:after="0" w:line="240" w:lineRule="exact"/>
        <w:ind w:firstLine="540"/>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«День, полный событий»</w:t>
      </w:r>
      <w:r w:rsidRPr="00147FD2">
        <w:rPr>
          <w:rFonts w:ascii="Times New Roman" w:eastAsia="Times New Roman" w:hAnsi="Times New Roman" w:cs="Times New Roman"/>
          <w:b/>
          <w:sz w:val="24"/>
          <w:szCs w:val="24"/>
        </w:rPr>
        <w:t xml:space="preserve"> (4 ч.)</w:t>
      </w:r>
    </w:p>
    <w:p w:rsidR="00147FD2" w:rsidRPr="00147FD2" w:rsidRDefault="00147FD2" w:rsidP="00147FD2">
      <w:pPr>
        <w:spacing w:after="0" w:line="240" w:lineRule="exact"/>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6</w:t>
      </w:r>
      <w:r w:rsidRPr="00147FD2">
        <w:rPr>
          <w:rFonts w:ascii="Times New Roman" w:eastAsia="Times New Roman" w:hAnsi="Times New Roman" w:cs="Times New Roman"/>
          <w:b/>
          <w:sz w:val="24"/>
          <w:szCs w:val="24"/>
        </w:rPr>
        <w:t xml:space="preserve">. Образы природы в музыке. Утро. </w:t>
      </w:r>
      <w:r w:rsidRPr="00147FD2">
        <w:rPr>
          <w:rFonts w:ascii="Times New Roman" w:eastAsia="Times New Roman" w:hAnsi="Times New Roman" w:cs="Times New Roman"/>
          <w:sz w:val="24"/>
          <w:szCs w:val="24"/>
        </w:rPr>
        <w:t xml:space="preserve"> Звучание окружающей жизни, природы, настроений, чувств и характера человека. Песенность. Выразительность и изобразительность </w:t>
      </w:r>
      <w:r w:rsidRPr="00147FD2">
        <w:rPr>
          <w:rFonts w:ascii="Times New Roman" w:eastAsia="Times New Roman" w:hAnsi="Times New Roman" w:cs="Times New Roman"/>
          <w:i/>
          <w:sz w:val="24"/>
          <w:szCs w:val="24"/>
        </w:rPr>
        <w:t xml:space="preserve">в музыкальных произведениях П.Чайковского «Утренняя молитва» и Э.Грига «Утро». </w:t>
      </w:r>
    </w:p>
    <w:p w:rsidR="00147FD2" w:rsidRPr="00147FD2" w:rsidRDefault="00147FD2" w:rsidP="00147FD2">
      <w:pPr>
        <w:spacing w:after="0" w:line="240" w:lineRule="exact"/>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7.</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Портрет в музыке. В каждой интонации спрятан человек.</w:t>
      </w:r>
      <w:r w:rsidRPr="00147FD2">
        <w:rPr>
          <w:rFonts w:ascii="Times New Roman" w:eastAsia="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147FD2">
        <w:rPr>
          <w:rFonts w:ascii="Times New Roman" w:eastAsia="Times New Roman" w:hAnsi="Times New Roman" w:cs="Times New Roman"/>
          <w:i/>
          <w:sz w:val="24"/>
          <w:szCs w:val="24"/>
        </w:rPr>
        <w:t>Портрет в музыке.</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8.</w:t>
      </w:r>
      <w:r w:rsidRPr="00147FD2">
        <w:rPr>
          <w:rFonts w:ascii="Times New Roman" w:eastAsia="Times New Roman" w:hAnsi="Times New Roman" w:cs="Times New Roman"/>
          <w:b/>
          <w:sz w:val="24"/>
          <w:szCs w:val="24"/>
        </w:rPr>
        <w:t xml:space="preserve"> «В детской». Игры и игрушки. На прогулке. Вечер. </w:t>
      </w:r>
      <w:r w:rsidRPr="00147FD2">
        <w:rPr>
          <w:rFonts w:ascii="Times New Roman" w:eastAsia="Times New Roman" w:hAnsi="Times New Roman" w:cs="Times New Roman"/>
          <w:sz w:val="24"/>
          <w:szCs w:val="24"/>
        </w:rPr>
        <w:t xml:space="preserve">Выразительность и изобразительность в музыке. </w:t>
      </w:r>
      <w:r w:rsidRPr="00147FD2">
        <w:rPr>
          <w:rFonts w:ascii="Times New Roman" w:eastAsia="Times New Roman" w:hAnsi="Times New Roman" w:cs="Times New Roman"/>
          <w:i/>
          <w:sz w:val="24"/>
          <w:szCs w:val="24"/>
        </w:rPr>
        <w:t xml:space="preserve">Интонационная выразительность. Детская тема в произведениях М.П.Мусоргского.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9.</w:t>
      </w:r>
      <w:r w:rsidRPr="00147FD2">
        <w:rPr>
          <w:rFonts w:ascii="Times New Roman" w:eastAsia="Times New Roman" w:hAnsi="Times New Roman" w:cs="Times New Roman"/>
          <w:b/>
          <w:sz w:val="24"/>
          <w:szCs w:val="24"/>
        </w:rPr>
        <w:t xml:space="preserve"> Обобщающий  урок  1 четверти. </w:t>
      </w:r>
      <w:r w:rsidRPr="00147FD2">
        <w:rPr>
          <w:rFonts w:ascii="Times New Roman" w:eastAsia="Times New Roman" w:hAnsi="Times New Roman" w:cs="Times New Roman"/>
          <w:i/>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II</w:t>
      </w:r>
      <w:r w:rsidRPr="00147FD2">
        <w:rPr>
          <w:rFonts w:ascii="Times New Roman" w:eastAsia="Times New Roman" w:hAnsi="Times New Roman" w:cs="Times New Roman"/>
          <w:b/>
          <w:sz w:val="24"/>
          <w:szCs w:val="24"/>
        </w:rPr>
        <w:t xml:space="preserve">  четверть  (7 часов)</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«О России петь – что стремиться в храм»</w:t>
      </w:r>
      <w:r w:rsidRPr="00147FD2">
        <w:rPr>
          <w:rFonts w:ascii="Times New Roman" w:eastAsia="Times New Roman" w:hAnsi="Times New Roman" w:cs="Times New Roman"/>
          <w:b/>
          <w:sz w:val="24"/>
          <w:szCs w:val="24"/>
        </w:rPr>
        <w:t xml:space="preserve"> (4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10.</w:t>
      </w:r>
      <w:r w:rsidRPr="00147FD2">
        <w:rPr>
          <w:rFonts w:ascii="Times New Roman" w:eastAsia="Times New Roman" w:hAnsi="Times New Roman" w:cs="Times New Roman"/>
          <w:b/>
          <w:sz w:val="24"/>
          <w:szCs w:val="24"/>
        </w:rPr>
        <w:t xml:space="preserve"> Древнейшая песнь материнства  «Радуйся, Мария!»  </w:t>
      </w:r>
      <w:r w:rsidRPr="00147FD2">
        <w:rPr>
          <w:rFonts w:ascii="Times New Roman" w:eastAsia="Times New Roman" w:hAnsi="Times New Roman" w:cs="Times New Roman"/>
          <w:i/>
          <w:sz w:val="24"/>
          <w:szCs w:val="24"/>
        </w:rPr>
        <w:t xml:space="preserve">Введение учащихся в художественные образы духовной музыки. Музыка религиозной традиции. </w:t>
      </w:r>
      <w:r w:rsidRPr="00147FD2">
        <w:rPr>
          <w:rFonts w:ascii="Times New Roman" w:eastAsia="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147FD2">
        <w:rPr>
          <w:rFonts w:ascii="Times New Roman" w:eastAsia="Times New Roman" w:hAnsi="Times New Roman" w:cs="Times New Roman"/>
          <w:i/>
          <w:sz w:val="24"/>
          <w:szCs w:val="24"/>
        </w:rPr>
        <w:t>Образ матери в музыке, поэзии, изобразительном искусстве.</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11. </w:t>
      </w:r>
      <w:r w:rsidRPr="00147FD2">
        <w:rPr>
          <w:rFonts w:ascii="Times New Roman" w:eastAsia="Times New Roman" w:hAnsi="Times New Roman" w:cs="Times New Roman"/>
          <w:b/>
          <w:sz w:val="24"/>
          <w:szCs w:val="24"/>
        </w:rPr>
        <w:t xml:space="preserve">Образ матери в музыке, поэзии, ИЗО. </w:t>
      </w:r>
      <w:r w:rsidRPr="00147FD2">
        <w:rPr>
          <w:rFonts w:ascii="Times New Roman" w:eastAsia="Times New Roman" w:hAnsi="Times New Roman" w:cs="Times New Roman"/>
          <w:b/>
          <w:i/>
          <w:sz w:val="24"/>
          <w:szCs w:val="24"/>
        </w:rPr>
        <w:t>Р/К</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Образ матери в творчестве крымских композиторов</w:t>
      </w:r>
      <w:r w:rsidRPr="00147FD2">
        <w:rPr>
          <w:rFonts w:ascii="Times New Roman" w:eastAsia="Times New Roman" w:hAnsi="Times New Roman" w:cs="Times New Roman"/>
          <w:i/>
          <w:sz w:val="24"/>
          <w:szCs w:val="24"/>
        </w:rPr>
        <w:t>.</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 xml:space="preserve">Интонационно-образная природа музыкального искусства. Духовная музыка в творчестве композиторов. </w:t>
      </w:r>
      <w:r w:rsidRPr="00147FD2">
        <w:rPr>
          <w:rFonts w:ascii="Times New Roman" w:eastAsia="Times New Roman" w:hAnsi="Times New Roman" w:cs="Times New Roman"/>
          <w:i/>
          <w:sz w:val="24"/>
          <w:szCs w:val="24"/>
        </w:rPr>
        <w:t>Образ матери в музыке, поэзии, изобразительном искусстве.</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12.</w:t>
      </w:r>
      <w:r w:rsidRPr="00147FD2">
        <w:rPr>
          <w:rFonts w:ascii="Times New Roman" w:eastAsia="Times New Roman" w:hAnsi="Times New Roman" w:cs="Times New Roman"/>
          <w:b/>
          <w:sz w:val="24"/>
          <w:szCs w:val="24"/>
        </w:rPr>
        <w:t xml:space="preserve"> Образ праздника в искусстве. Вербное воскресенье. </w:t>
      </w:r>
      <w:r w:rsidRPr="00147FD2">
        <w:rPr>
          <w:rFonts w:ascii="Times New Roman" w:eastAsia="Times New Roman" w:hAnsi="Times New Roman" w:cs="Times New Roman"/>
          <w:b/>
          <w:i/>
          <w:sz w:val="24"/>
          <w:szCs w:val="24"/>
        </w:rPr>
        <w:t>Р/К</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Праздники народов Крыма</w:t>
      </w:r>
      <w:r w:rsidRPr="00147FD2">
        <w:rPr>
          <w:rFonts w:ascii="Times New Roman" w:eastAsia="Times New Roman" w:hAnsi="Times New Roman" w:cs="Times New Roman"/>
          <w:i/>
          <w:sz w:val="24"/>
          <w:szCs w:val="24"/>
        </w:rPr>
        <w:t>.</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Народные музыкальные традиции Отечества. Духовная музыка в творчестве композиторов. </w:t>
      </w:r>
      <w:r w:rsidRPr="00147FD2">
        <w:rPr>
          <w:rFonts w:ascii="Times New Roman" w:eastAsia="Times New Roman" w:hAnsi="Times New Roman" w:cs="Times New Roman"/>
          <w:i/>
          <w:sz w:val="24"/>
          <w:szCs w:val="24"/>
        </w:rPr>
        <w:t>Образ праздника в искусстве. Вербное воскресенье.</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13.</w:t>
      </w:r>
      <w:r w:rsidRPr="00147FD2">
        <w:rPr>
          <w:rFonts w:ascii="Times New Roman" w:eastAsia="Times New Roman" w:hAnsi="Times New Roman" w:cs="Times New Roman"/>
          <w:b/>
          <w:sz w:val="24"/>
          <w:szCs w:val="24"/>
        </w:rPr>
        <w:t xml:space="preserve"> Святые  земли Русской. Княгиня Ольга. Князь Владимир.</w:t>
      </w:r>
      <w:r w:rsidRPr="00147FD2">
        <w:rPr>
          <w:rFonts w:ascii="Times New Roman" w:eastAsia="Times New Roman" w:hAnsi="Times New Roman" w:cs="Times New Roman"/>
          <w:sz w:val="24"/>
          <w:szCs w:val="24"/>
        </w:rPr>
        <w:t xml:space="preserve"> Народная и профессиональная музыка. Духовная музыка в творчестве композиторов. </w:t>
      </w:r>
      <w:r w:rsidRPr="00147FD2">
        <w:rPr>
          <w:rFonts w:ascii="Times New Roman" w:eastAsia="Times New Roman" w:hAnsi="Times New Roman" w:cs="Times New Roman"/>
          <w:i/>
          <w:sz w:val="24"/>
          <w:szCs w:val="24"/>
        </w:rPr>
        <w:t xml:space="preserve">Святые земли Русской. </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«Гори, гори ясно, чтобы не погасло!»</w:t>
      </w:r>
      <w:r w:rsidRPr="00147FD2">
        <w:rPr>
          <w:rFonts w:ascii="Times New Roman" w:eastAsia="Times New Roman" w:hAnsi="Times New Roman" w:cs="Times New Roman"/>
          <w:b/>
          <w:sz w:val="24"/>
          <w:szCs w:val="24"/>
        </w:rPr>
        <w:t xml:space="preserve"> (3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Урок 14.</w:t>
      </w:r>
      <w:r w:rsidRPr="00147FD2">
        <w:rPr>
          <w:rFonts w:ascii="Times New Roman" w:eastAsia="Times New Roman" w:hAnsi="Times New Roman" w:cs="Times New Roman"/>
          <w:b/>
          <w:sz w:val="24"/>
          <w:szCs w:val="24"/>
        </w:rPr>
        <w:t xml:space="preserve"> «Настрою гусли на старинный лад» (былины).  Былина о Садко и Морском царе.</w:t>
      </w:r>
      <w:r w:rsidRPr="00147FD2">
        <w:rPr>
          <w:rFonts w:ascii="Times New Roman" w:eastAsia="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147FD2">
        <w:rPr>
          <w:rFonts w:ascii="Times New Roman" w:eastAsia="Times New Roman" w:hAnsi="Times New Roman" w:cs="Times New Roman"/>
          <w:i/>
          <w:sz w:val="24"/>
          <w:szCs w:val="24"/>
        </w:rPr>
        <w:t>Жанр былины.</w:t>
      </w:r>
    </w:p>
    <w:p w:rsidR="00147FD2" w:rsidRPr="00147FD2" w:rsidRDefault="00147FD2" w:rsidP="00147FD2">
      <w:pPr>
        <w:spacing w:after="0" w:line="240" w:lineRule="exact"/>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15.</w:t>
      </w:r>
      <w:r w:rsidRPr="00147FD2">
        <w:rPr>
          <w:rFonts w:ascii="Times New Roman" w:eastAsia="Times New Roman" w:hAnsi="Times New Roman" w:cs="Times New Roman"/>
          <w:b/>
          <w:sz w:val="24"/>
          <w:szCs w:val="24"/>
        </w:rPr>
        <w:t xml:space="preserve"> Певцы русской старины.  «Лель, мой Лель…»</w:t>
      </w:r>
      <w:r w:rsidRPr="00147FD2">
        <w:rPr>
          <w:rFonts w:ascii="Times New Roman" w:eastAsia="Times New Roman" w:hAnsi="Times New Roman" w:cs="Times New Roman"/>
          <w:sz w:val="24"/>
          <w:szCs w:val="24"/>
        </w:rPr>
        <w:t xml:space="preserve"> Музыкальный и поэтический фольклор России. Народная и профессиональная музыка.</w:t>
      </w:r>
      <w:r w:rsidRPr="00147FD2">
        <w:rPr>
          <w:rFonts w:ascii="Times New Roman" w:eastAsia="Times New Roman" w:hAnsi="Times New Roman" w:cs="Times New Roman"/>
          <w:i/>
          <w:sz w:val="24"/>
          <w:szCs w:val="24"/>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16.</w:t>
      </w:r>
      <w:r w:rsidRPr="00147FD2">
        <w:rPr>
          <w:rFonts w:ascii="Times New Roman" w:eastAsia="Times New Roman" w:hAnsi="Times New Roman" w:cs="Times New Roman"/>
          <w:b/>
          <w:sz w:val="24"/>
          <w:szCs w:val="24"/>
        </w:rPr>
        <w:t xml:space="preserve"> Обобщающий  урок 2 четверти.</w:t>
      </w:r>
      <w:r w:rsidRPr="00147FD2">
        <w:rPr>
          <w:rFonts w:ascii="Times New Roman" w:eastAsia="Times New Roman" w:hAnsi="Times New Roman" w:cs="Times New Roman"/>
          <w:i/>
          <w:sz w:val="24"/>
          <w:szCs w:val="24"/>
        </w:rPr>
        <w:t xml:space="preserve"> Накопление и</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i/>
          <w:sz w:val="24"/>
          <w:szCs w:val="24"/>
        </w:rPr>
        <w:t xml:space="preserve">обобщение музыкально-слуховых впечатлений третьеклассников за 2 четверть. </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III</w:t>
      </w:r>
      <w:r w:rsidRPr="00147FD2">
        <w:rPr>
          <w:rFonts w:ascii="Times New Roman" w:eastAsia="Times New Roman" w:hAnsi="Times New Roman" w:cs="Times New Roman"/>
          <w:b/>
          <w:sz w:val="24"/>
          <w:szCs w:val="24"/>
        </w:rPr>
        <w:t xml:space="preserve">  четверть   (10 часов)</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«Гори, гори ясно, чтобы не погасло!»</w:t>
      </w:r>
      <w:r w:rsidRPr="00147FD2">
        <w:rPr>
          <w:rFonts w:ascii="Times New Roman" w:eastAsia="Times New Roman" w:hAnsi="Times New Roman" w:cs="Times New Roman"/>
          <w:b/>
          <w:sz w:val="24"/>
          <w:szCs w:val="24"/>
        </w:rPr>
        <w:t xml:space="preserve"> (1 ч.)</w:t>
      </w:r>
    </w:p>
    <w:p w:rsidR="00147FD2" w:rsidRPr="00147FD2" w:rsidRDefault="00147FD2" w:rsidP="00147FD2">
      <w:pPr>
        <w:spacing w:after="0" w:line="240" w:lineRule="exact"/>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lastRenderedPageBreak/>
        <w:t xml:space="preserve">      Урок 17. </w:t>
      </w:r>
      <w:r w:rsidRPr="00147FD2">
        <w:rPr>
          <w:rFonts w:ascii="Times New Roman" w:eastAsia="Times New Roman" w:hAnsi="Times New Roman" w:cs="Times New Roman"/>
          <w:b/>
          <w:sz w:val="24"/>
          <w:szCs w:val="24"/>
        </w:rPr>
        <w:t>Звучащие картины. «Прощание с Масленицей»</w:t>
      </w:r>
      <w:r w:rsidRPr="00147FD2">
        <w:rPr>
          <w:rFonts w:ascii="Times New Roman" w:eastAsia="Times New Roman" w:hAnsi="Times New Roman" w:cs="Times New Roman"/>
          <w:sz w:val="24"/>
          <w:szCs w:val="24"/>
        </w:rPr>
        <w:t>. Музыкальный и поэтический фольклор России: обряды. Народная и профессиональная музыка.</w:t>
      </w:r>
      <w:r w:rsidRPr="00147FD2">
        <w:rPr>
          <w:rFonts w:ascii="Times New Roman" w:eastAsia="Times New Roman" w:hAnsi="Times New Roman" w:cs="Times New Roman"/>
          <w:i/>
          <w:sz w:val="24"/>
          <w:szCs w:val="24"/>
        </w:rPr>
        <w:t xml:space="preserve"> Народные традиции и обряды в музыке русского  композитора  Н.Римского-Корсакова.</w:t>
      </w:r>
    </w:p>
    <w:p w:rsidR="00147FD2" w:rsidRPr="00147FD2" w:rsidRDefault="00147FD2" w:rsidP="00147FD2">
      <w:pPr>
        <w:spacing w:after="0" w:line="240" w:lineRule="exact"/>
        <w:ind w:firstLine="540"/>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«В музыкальном театре»</w:t>
      </w:r>
      <w:r w:rsidRPr="00147FD2">
        <w:rPr>
          <w:rFonts w:ascii="Times New Roman" w:eastAsia="Times New Roman" w:hAnsi="Times New Roman" w:cs="Times New Roman"/>
          <w:b/>
          <w:sz w:val="24"/>
          <w:szCs w:val="24"/>
        </w:rPr>
        <w:t xml:space="preserve"> (6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18.</w:t>
      </w:r>
      <w:r w:rsidRPr="00147FD2">
        <w:rPr>
          <w:rFonts w:ascii="Times New Roman" w:eastAsia="Times New Roman" w:hAnsi="Times New Roman" w:cs="Times New Roman"/>
          <w:b/>
          <w:sz w:val="24"/>
          <w:szCs w:val="24"/>
        </w:rPr>
        <w:t xml:space="preserve"> Опера «Руслан и Людмила».</w:t>
      </w:r>
      <w:r w:rsidRPr="00147FD2">
        <w:rPr>
          <w:rFonts w:ascii="Times New Roman" w:eastAsia="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147FD2">
        <w:rPr>
          <w:rFonts w:ascii="Times New Roman" w:eastAsia="Times New Roman" w:hAnsi="Times New Roman" w:cs="Times New Roman"/>
          <w:i/>
          <w:sz w:val="24"/>
          <w:szCs w:val="24"/>
        </w:rPr>
        <w:t>Музыкальные темы-характеристики главных героев. Интонационно-образное развитие в опере М.Глинки «Руслан и Людмила».</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19.</w:t>
      </w:r>
      <w:r w:rsidRPr="00147FD2">
        <w:rPr>
          <w:rFonts w:ascii="Times New Roman" w:eastAsia="Times New Roman" w:hAnsi="Times New Roman" w:cs="Times New Roman"/>
          <w:b/>
          <w:sz w:val="24"/>
          <w:szCs w:val="24"/>
        </w:rPr>
        <w:t xml:space="preserve"> Опера «Орфей и Эвридика».</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sz w:val="24"/>
          <w:szCs w:val="24"/>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147FD2">
        <w:rPr>
          <w:rFonts w:ascii="Times New Roman" w:eastAsia="Times New Roman" w:hAnsi="Times New Roman" w:cs="Times New Roman"/>
          <w:i/>
          <w:sz w:val="24"/>
          <w:szCs w:val="24"/>
        </w:rPr>
        <w:t xml:space="preserve"> Интонационно-образное развитие в опере К.Глюка «Орфей и Эвридика».</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20.</w:t>
      </w:r>
      <w:r w:rsidRPr="00147FD2">
        <w:rPr>
          <w:rFonts w:ascii="Times New Roman" w:eastAsia="Times New Roman" w:hAnsi="Times New Roman" w:cs="Times New Roman"/>
          <w:b/>
          <w:sz w:val="24"/>
          <w:szCs w:val="24"/>
        </w:rPr>
        <w:t xml:space="preserve"> Опера «Снегурочка». </w:t>
      </w:r>
      <w:r w:rsidRPr="00147FD2">
        <w:rPr>
          <w:rFonts w:ascii="Times New Roman" w:eastAsia="Times New Roman" w:hAnsi="Times New Roman" w:cs="Times New Roman"/>
          <w:sz w:val="24"/>
          <w:szCs w:val="24"/>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47FD2">
        <w:rPr>
          <w:rFonts w:ascii="Times New Roman" w:eastAsia="Times New Roman" w:hAnsi="Times New Roman" w:cs="Times New Roman"/>
          <w:i/>
          <w:sz w:val="24"/>
          <w:szCs w:val="24"/>
        </w:rPr>
        <w:t xml:space="preserve">. Музыкальные темы-характеристики главных героев. Интонационно-образное развитие в опере Н.Римского-Корсакова «Снегурочка»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21.</w:t>
      </w:r>
      <w:r w:rsidRPr="00147FD2">
        <w:rPr>
          <w:rFonts w:ascii="Times New Roman" w:eastAsia="Times New Roman" w:hAnsi="Times New Roman" w:cs="Times New Roman"/>
          <w:b/>
          <w:sz w:val="24"/>
          <w:szCs w:val="24"/>
        </w:rPr>
        <w:t xml:space="preserve"> Опера «Садко».  «Океан – море синее».</w:t>
      </w:r>
      <w:r w:rsidRPr="00147FD2">
        <w:rPr>
          <w:rFonts w:ascii="Times New Roman" w:eastAsia="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47FD2">
        <w:rPr>
          <w:rFonts w:ascii="Times New Roman" w:eastAsia="Times New Roman" w:hAnsi="Times New Roman" w:cs="Times New Roman"/>
          <w:i/>
          <w:sz w:val="24"/>
          <w:szCs w:val="24"/>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22. </w:t>
      </w:r>
      <w:r w:rsidRPr="00147FD2">
        <w:rPr>
          <w:rFonts w:ascii="Times New Roman" w:eastAsia="Times New Roman" w:hAnsi="Times New Roman" w:cs="Times New Roman"/>
          <w:b/>
          <w:sz w:val="24"/>
          <w:szCs w:val="24"/>
        </w:rPr>
        <w:t>Балет «Спящая красавица».</w:t>
      </w:r>
      <w:r w:rsidRPr="00147FD2">
        <w:rPr>
          <w:rFonts w:ascii="Times New Roman" w:eastAsia="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w:t>
      </w:r>
      <w:r w:rsidRPr="00147FD2">
        <w:rPr>
          <w:rFonts w:ascii="Times New Roman" w:eastAsia="Times New Roman" w:hAnsi="Times New Roman" w:cs="Times New Roman"/>
          <w:i/>
          <w:sz w:val="24"/>
          <w:szCs w:val="24"/>
        </w:rPr>
        <w:t>. Интонационно-образное развитие в балете П.И.Чайковского «Спящая красавица». Контраст.</w:t>
      </w:r>
    </w:p>
    <w:p w:rsidR="00147FD2" w:rsidRPr="00147FD2" w:rsidRDefault="00147FD2" w:rsidP="00147FD2">
      <w:pPr>
        <w:spacing w:after="0" w:line="240" w:lineRule="exact"/>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23.</w:t>
      </w:r>
      <w:r w:rsidRPr="00147FD2">
        <w:rPr>
          <w:rFonts w:ascii="Times New Roman" w:eastAsia="Times New Roman" w:hAnsi="Times New Roman" w:cs="Times New Roman"/>
          <w:b/>
          <w:sz w:val="24"/>
          <w:szCs w:val="24"/>
        </w:rPr>
        <w:t xml:space="preserve">  В современных ритмах (мюзиклы). </w:t>
      </w:r>
      <w:r w:rsidRPr="00147FD2">
        <w:rPr>
          <w:rFonts w:ascii="Times New Roman" w:eastAsia="Times New Roman" w:hAnsi="Times New Roman" w:cs="Times New Roman"/>
          <w:sz w:val="24"/>
          <w:szCs w:val="24"/>
        </w:rPr>
        <w:t xml:space="preserve">Обобщенное представление об основных образно-эмоциональных сферах музыки и многообразии музыкальных жанров. Мюзикл. </w:t>
      </w:r>
      <w:r w:rsidRPr="00147FD2">
        <w:rPr>
          <w:rFonts w:ascii="Times New Roman" w:eastAsia="Times New Roman" w:hAnsi="Times New Roman" w:cs="Times New Roman"/>
          <w:i/>
          <w:sz w:val="24"/>
          <w:szCs w:val="24"/>
        </w:rPr>
        <w:t>Мюзикл как жанр легкой музыки.</w:t>
      </w:r>
    </w:p>
    <w:p w:rsidR="00147FD2" w:rsidRPr="00147FD2" w:rsidRDefault="00147FD2" w:rsidP="00147FD2">
      <w:pPr>
        <w:spacing w:after="0" w:line="240" w:lineRule="exact"/>
        <w:jc w:val="center"/>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«В концертном зале »</w:t>
      </w:r>
      <w:r w:rsidRPr="00147FD2">
        <w:rPr>
          <w:rFonts w:ascii="Times New Roman" w:eastAsia="Times New Roman" w:hAnsi="Times New Roman" w:cs="Times New Roman"/>
          <w:b/>
          <w:sz w:val="24"/>
          <w:szCs w:val="24"/>
        </w:rPr>
        <w:t xml:space="preserve"> (3 ч.)</w:t>
      </w:r>
    </w:p>
    <w:p w:rsidR="00147FD2" w:rsidRPr="00147FD2" w:rsidRDefault="00147FD2" w:rsidP="00147FD2">
      <w:pPr>
        <w:spacing w:after="0" w:line="240" w:lineRule="exact"/>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24.</w:t>
      </w:r>
      <w:r w:rsidRPr="00147FD2">
        <w:rPr>
          <w:rFonts w:ascii="Times New Roman" w:eastAsia="Times New Roman" w:hAnsi="Times New Roman" w:cs="Times New Roman"/>
          <w:b/>
          <w:sz w:val="24"/>
          <w:szCs w:val="24"/>
        </w:rPr>
        <w:t xml:space="preserve"> Музыкальное состязание (концерт)</w:t>
      </w:r>
      <w:r w:rsidRPr="00147FD2">
        <w:rPr>
          <w:rFonts w:ascii="Times New Roman" w:eastAsia="Times New Roman" w:hAnsi="Times New Roman" w:cs="Times New Roman"/>
          <w:sz w:val="24"/>
          <w:szCs w:val="24"/>
        </w:rPr>
        <w:t xml:space="preserve">. Различные виды музыки: инструментальная.  Концерт. Композитор – исполнитель – слушатель. </w:t>
      </w:r>
      <w:r w:rsidRPr="00147FD2">
        <w:rPr>
          <w:rFonts w:ascii="Times New Roman" w:eastAsia="Times New Roman" w:hAnsi="Times New Roman" w:cs="Times New Roman"/>
          <w:i/>
          <w:sz w:val="24"/>
          <w:szCs w:val="24"/>
        </w:rPr>
        <w:t>Жанр инструментального концерта.</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25.</w:t>
      </w:r>
      <w:r w:rsidRPr="00147FD2">
        <w:rPr>
          <w:rFonts w:ascii="Times New Roman" w:eastAsia="Times New Roman" w:hAnsi="Times New Roman" w:cs="Times New Roman"/>
          <w:b/>
          <w:sz w:val="24"/>
          <w:szCs w:val="24"/>
        </w:rPr>
        <w:t xml:space="preserve"> Музыкальные инструменты (флейта). Звучащие картины.</w:t>
      </w:r>
      <w:r w:rsidRPr="00147FD2">
        <w:rPr>
          <w:rFonts w:ascii="Times New Roman" w:eastAsia="Times New Roman" w:hAnsi="Times New Roman" w:cs="Times New Roman"/>
          <w:sz w:val="24"/>
          <w:szCs w:val="24"/>
        </w:rPr>
        <w:t xml:space="preserve"> Музыкальные инструменты. </w:t>
      </w:r>
      <w:r w:rsidRPr="00147FD2">
        <w:rPr>
          <w:rFonts w:ascii="Times New Roman" w:eastAsia="Times New Roman" w:hAnsi="Times New Roman" w:cs="Times New Roman"/>
          <w:i/>
          <w:sz w:val="24"/>
          <w:szCs w:val="24"/>
        </w:rPr>
        <w:t xml:space="preserve">Выразительные возможности флейты.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26.</w:t>
      </w:r>
      <w:r w:rsidRPr="00147FD2">
        <w:rPr>
          <w:rFonts w:ascii="Times New Roman" w:eastAsia="Times New Roman" w:hAnsi="Times New Roman" w:cs="Times New Roman"/>
          <w:b/>
          <w:sz w:val="24"/>
          <w:szCs w:val="24"/>
        </w:rPr>
        <w:t xml:space="preserve"> Музыкальные инструменты (скрипка).</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Обобщающий  урок 3 четверти</w:t>
      </w:r>
      <w:r w:rsidRPr="00147FD2">
        <w:rPr>
          <w:rFonts w:ascii="Times New Roman" w:eastAsia="Times New Roman" w:hAnsi="Times New Roman" w:cs="Times New Roman"/>
          <w:sz w:val="24"/>
          <w:szCs w:val="24"/>
        </w:rPr>
        <w:t xml:space="preserve">.  Музыкальные инструменты. </w:t>
      </w:r>
      <w:r w:rsidRPr="00147FD2">
        <w:rPr>
          <w:rFonts w:ascii="Times New Roman" w:eastAsia="Times New Roman" w:hAnsi="Times New Roman" w:cs="Times New Roman"/>
          <w:i/>
          <w:sz w:val="24"/>
          <w:szCs w:val="24"/>
        </w:rPr>
        <w:t>Выразительные возможности скрипки. Выдающиеся скрипичные мастера и исполнители Обобщение музыкальных впечатлений третьеклассников за 3   четверть.</w:t>
      </w:r>
    </w:p>
    <w:p w:rsidR="00147FD2" w:rsidRPr="00147FD2" w:rsidRDefault="00147FD2" w:rsidP="00147FD2">
      <w:pPr>
        <w:spacing w:after="0" w:line="240" w:lineRule="exact"/>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sz w:val="24"/>
          <w:szCs w:val="24"/>
          <w:lang w:val="en-US"/>
        </w:rPr>
        <w:t>IV</w:t>
      </w:r>
      <w:r w:rsidRPr="00147FD2">
        <w:rPr>
          <w:rFonts w:ascii="Times New Roman" w:eastAsia="Times New Roman" w:hAnsi="Times New Roman" w:cs="Times New Roman"/>
          <w:b/>
          <w:sz w:val="24"/>
          <w:szCs w:val="24"/>
        </w:rPr>
        <w:t xml:space="preserve">  четверть   (8 часов)</w:t>
      </w:r>
    </w:p>
    <w:p w:rsidR="00147FD2" w:rsidRPr="00147FD2" w:rsidRDefault="00147FD2" w:rsidP="00147FD2">
      <w:pPr>
        <w:spacing w:after="0" w:line="240" w:lineRule="exact"/>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«В концертном зале »</w:t>
      </w:r>
      <w:r w:rsidRPr="00147FD2">
        <w:rPr>
          <w:rFonts w:ascii="Times New Roman" w:eastAsia="Times New Roman" w:hAnsi="Times New Roman" w:cs="Times New Roman"/>
          <w:b/>
          <w:sz w:val="24"/>
          <w:szCs w:val="24"/>
        </w:rPr>
        <w:t xml:space="preserve"> (2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27.</w:t>
      </w:r>
      <w:r w:rsidRPr="00147FD2">
        <w:rPr>
          <w:rFonts w:ascii="Times New Roman" w:eastAsia="Times New Roman" w:hAnsi="Times New Roman" w:cs="Times New Roman"/>
          <w:b/>
          <w:sz w:val="24"/>
          <w:szCs w:val="24"/>
        </w:rPr>
        <w:t xml:space="preserve"> Сюита «Пер Гюнт». </w:t>
      </w:r>
      <w:r w:rsidRPr="00147FD2">
        <w:rPr>
          <w:rFonts w:ascii="Times New Roman" w:eastAsia="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147FD2">
        <w:rPr>
          <w:rFonts w:ascii="Times New Roman" w:eastAsia="Times New Roman" w:hAnsi="Times New Roman" w:cs="Times New Roman"/>
          <w:i/>
          <w:sz w:val="24"/>
          <w:szCs w:val="24"/>
        </w:rPr>
        <w:t>Контрастные образы сюиты Э.Грига «Пер Гюнт».</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exact"/>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 xml:space="preserve">       Урок 28.</w:t>
      </w:r>
      <w:r w:rsidRPr="00147FD2">
        <w:rPr>
          <w:rFonts w:ascii="Times New Roman" w:eastAsia="Times New Roman" w:hAnsi="Times New Roman" w:cs="Times New Roman"/>
          <w:b/>
          <w:sz w:val="24"/>
          <w:szCs w:val="24"/>
        </w:rPr>
        <w:t xml:space="preserve"> «Героическая» (симфония). Мир Бетховена</w:t>
      </w:r>
      <w:r w:rsidRPr="00147FD2">
        <w:rPr>
          <w:rFonts w:ascii="Times New Roman" w:eastAsia="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147FD2">
        <w:rPr>
          <w:rFonts w:ascii="Times New Roman" w:eastAsia="Times New Roman" w:hAnsi="Times New Roman" w:cs="Times New Roman"/>
          <w:i/>
          <w:sz w:val="24"/>
          <w:szCs w:val="24"/>
        </w:rPr>
        <w:t xml:space="preserve">Контрастные образы симфонии Л.Бетховена. Музыкальная форма (трехчастная). Темы, сюжеты и образы музыки Бетховена. </w:t>
      </w:r>
    </w:p>
    <w:p w:rsidR="00147FD2" w:rsidRPr="00147FD2" w:rsidRDefault="00147FD2" w:rsidP="00147FD2">
      <w:pPr>
        <w:spacing w:after="0" w:line="240" w:lineRule="exact"/>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«Чтоб музыкантом быть, так надобно уменье»</w:t>
      </w:r>
      <w:r w:rsidRPr="00147FD2">
        <w:rPr>
          <w:rFonts w:ascii="Times New Roman" w:eastAsia="Times New Roman" w:hAnsi="Times New Roman" w:cs="Times New Roman"/>
          <w:b/>
          <w:sz w:val="24"/>
          <w:szCs w:val="24"/>
        </w:rPr>
        <w:t xml:space="preserve"> (6 ч.)</w:t>
      </w:r>
    </w:p>
    <w:p w:rsidR="00147FD2" w:rsidRPr="00147FD2" w:rsidRDefault="00147FD2" w:rsidP="00147FD2">
      <w:pPr>
        <w:spacing w:after="0" w:line="240" w:lineRule="exact"/>
        <w:rPr>
          <w:rFonts w:ascii="Times New Roman" w:eastAsia="Times New Roman" w:hAnsi="Times New Roman" w:cs="Times New Roman"/>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29.</w:t>
      </w:r>
      <w:r w:rsidRPr="00147FD2">
        <w:rPr>
          <w:rFonts w:ascii="Times New Roman" w:eastAsia="Times New Roman" w:hAnsi="Times New Roman" w:cs="Times New Roman"/>
          <w:b/>
          <w:sz w:val="24"/>
          <w:szCs w:val="24"/>
        </w:rPr>
        <w:t xml:space="preserve"> «Чудо-музыка». Острый ритм – джаза звуки.</w:t>
      </w:r>
      <w:r w:rsidRPr="00147FD2">
        <w:rPr>
          <w:rFonts w:ascii="Times New Roman" w:eastAsia="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147FD2">
        <w:rPr>
          <w:rFonts w:ascii="Times New Roman" w:eastAsia="Times New Roman" w:hAnsi="Times New Roman" w:cs="Times New Roman"/>
          <w:i/>
          <w:sz w:val="24"/>
          <w:szCs w:val="24"/>
        </w:rPr>
        <w:t>Джаз – музыка ХХ века. Известные джазовые музыканты-исполнители.</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Музыка – источник вдохновения и радости.</w:t>
      </w:r>
    </w:p>
    <w:p w:rsidR="00147FD2" w:rsidRPr="00147FD2" w:rsidRDefault="00147FD2" w:rsidP="00147FD2">
      <w:pPr>
        <w:spacing w:after="0" w:line="240" w:lineRule="exact"/>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30.</w:t>
      </w:r>
      <w:r w:rsidRPr="00147FD2">
        <w:rPr>
          <w:rFonts w:ascii="Times New Roman" w:eastAsia="Times New Roman" w:hAnsi="Times New Roman" w:cs="Times New Roman"/>
          <w:b/>
          <w:sz w:val="24"/>
          <w:szCs w:val="24"/>
        </w:rPr>
        <w:t xml:space="preserve"> «Люблю я грусть твоих просторов». Мир Прокофьева.</w:t>
      </w:r>
      <w:r w:rsidRPr="00147FD2">
        <w:rPr>
          <w:rFonts w:ascii="Times New Roman" w:eastAsia="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147FD2">
        <w:rPr>
          <w:rFonts w:ascii="Times New Roman" w:eastAsia="Times New Roman" w:hAnsi="Times New Roman" w:cs="Times New Roman"/>
          <w:i/>
          <w:sz w:val="24"/>
          <w:szCs w:val="24"/>
        </w:rPr>
        <w:t>Сходство и различие музыкальной речи Г.Свиридова, С.Прокофьева, Э.Грига, М.Мусоргского.</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31.</w:t>
      </w:r>
      <w:r w:rsidRPr="00147FD2">
        <w:rPr>
          <w:rFonts w:ascii="Times New Roman" w:eastAsia="Times New Roman" w:hAnsi="Times New Roman" w:cs="Times New Roman"/>
          <w:b/>
          <w:sz w:val="24"/>
          <w:szCs w:val="24"/>
        </w:rPr>
        <w:t xml:space="preserve"> Певцы родной природы (Э.Григ, П.Чайковский).</w:t>
      </w:r>
      <w:r w:rsidRPr="00147FD2">
        <w:rPr>
          <w:rFonts w:ascii="Times New Roman" w:eastAsia="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147FD2" w:rsidRPr="00147FD2" w:rsidRDefault="00147FD2" w:rsidP="00147FD2">
      <w:pPr>
        <w:framePr w:hSpace="180" w:wrap="around" w:vAnchor="text" w:hAnchor="margin" w:y="-94"/>
        <w:spacing w:after="0" w:line="240" w:lineRule="exact"/>
        <w:jc w:val="both"/>
        <w:rPr>
          <w:rFonts w:ascii="Times New Roman" w:eastAsia="Times New Roman" w:hAnsi="Times New Roman" w:cs="Times New Roman"/>
          <w:b/>
          <w:sz w:val="24"/>
          <w:szCs w:val="24"/>
        </w:rPr>
      </w:pP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Выразительность и изобразительность в музыке. </w:t>
      </w:r>
      <w:r w:rsidRPr="00147FD2">
        <w:rPr>
          <w:rFonts w:ascii="Times New Roman" w:eastAsia="Times New Roman" w:hAnsi="Times New Roman" w:cs="Times New Roman"/>
          <w:i/>
          <w:sz w:val="24"/>
          <w:szCs w:val="24"/>
        </w:rPr>
        <w:t>Сходство и различие музыкальной речи Э.Грига и П.Чайковского.</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32.</w:t>
      </w:r>
      <w:r w:rsidRPr="00147FD2">
        <w:rPr>
          <w:rFonts w:ascii="Times New Roman" w:eastAsia="Times New Roman" w:hAnsi="Times New Roman" w:cs="Times New Roman"/>
          <w:b/>
          <w:sz w:val="24"/>
          <w:szCs w:val="24"/>
        </w:rPr>
        <w:t xml:space="preserve"> Прославим радость на земле. Р/К </w:t>
      </w:r>
      <w:r w:rsidRPr="00147FD2">
        <w:rPr>
          <w:rFonts w:ascii="Times New Roman" w:eastAsia="Times New Roman" w:hAnsi="Times New Roman" w:cs="Times New Roman"/>
          <w:b/>
          <w:i/>
          <w:sz w:val="24"/>
          <w:szCs w:val="24"/>
        </w:rPr>
        <w:t>Образ природы в творчестве крымских композиторов</w:t>
      </w:r>
      <w:r w:rsidRPr="00147FD2">
        <w:rPr>
          <w:rFonts w:ascii="Times New Roman" w:eastAsia="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147FD2" w:rsidRPr="00147FD2" w:rsidRDefault="00147FD2" w:rsidP="00147FD2">
      <w:pPr>
        <w:spacing w:after="0" w:line="240" w:lineRule="exact"/>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33.</w:t>
      </w:r>
      <w:r w:rsidRPr="00147FD2">
        <w:rPr>
          <w:rFonts w:ascii="Times New Roman" w:eastAsia="Times New Roman" w:hAnsi="Times New Roman" w:cs="Times New Roman"/>
          <w:b/>
          <w:sz w:val="24"/>
          <w:szCs w:val="24"/>
        </w:rPr>
        <w:t xml:space="preserve"> «Радость к солнцу нас зовет».</w:t>
      </w:r>
      <w:r w:rsidRPr="00147FD2">
        <w:rPr>
          <w:rFonts w:ascii="Times New Roman" w:eastAsia="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147FD2">
        <w:rPr>
          <w:rFonts w:ascii="Times New Roman" w:eastAsia="Times New Roman" w:hAnsi="Times New Roman" w:cs="Times New Roman"/>
          <w:i/>
          <w:sz w:val="24"/>
          <w:szCs w:val="24"/>
        </w:rPr>
        <w:t xml:space="preserve"> Музыка – источник вдохновения и радости.</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34.</w:t>
      </w:r>
      <w:r w:rsidRPr="00147FD2">
        <w:rPr>
          <w:rFonts w:ascii="Times New Roman" w:eastAsia="Times New Roman" w:hAnsi="Times New Roman" w:cs="Times New Roman"/>
          <w:b/>
          <w:sz w:val="24"/>
          <w:szCs w:val="24"/>
        </w:rPr>
        <w:t xml:space="preserve"> Обобщающий  урок 4 четверти. Заключительный  урок – концерт. </w:t>
      </w:r>
      <w:r w:rsidRPr="00147FD2">
        <w:rPr>
          <w:rFonts w:ascii="Times New Roman" w:eastAsia="Times New Roman" w:hAnsi="Times New Roman" w:cs="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147FD2" w:rsidRPr="00147FD2" w:rsidRDefault="00147FD2" w:rsidP="00147FD2">
      <w:pPr>
        <w:shd w:val="clear" w:color="auto" w:fill="FFFFFF"/>
        <w:spacing w:after="0" w:line="240" w:lineRule="exact"/>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Требования к уровню подготовки учащихся</w:t>
      </w:r>
    </w:p>
    <w:p w:rsidR="00147FD2" w:rsidRPr="00147FD2" w:rsidRDefault="00147FD2" w:rsidP="00147FD2">
      <w:pPr>
        <w:shd w:val="clear" w:color="auto" w:fill="FFFFFF"/>
        <w:tabs>
          <w:tab w:val="left" w:pos="238"/>
        </w:tabs>
        <w:spacing w:after="0" w:line="240" w:lineRule="auto"/>
        <w:ind w:left="60"/>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3 класс</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накопление впечатлений от знакомства с различными жанрами музыкального искусства (простыми и сложными);</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совершенствование представлений о триединстве музыкальной деятельности (композитор – исполнитель – слушатель);</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освоение музыкального языка и средств музыкальной выразительности в разных видах детского музицирования;</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147FD2" w:rsidRPr="00147FD2" w:rsidRDefault="00147FD2" w:rsidP="00147FD2">
      <w:pPr>
        <w:spacing w:after="0" w:line="240" w:lineRule="exact"/>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Творчески изучая музыкальное искусство, к концу 3 класса обучающиеся должны уметь:</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проявлять интерес к отдельным группам музыкальных инструментов;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эмоционально откликнуться на музыкальное произведение и выразить свое впечатление в пении, игре или пластике;</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охотно участвовать в коллективной творческой деятельности при воплощении различных музыкальных образов;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-продемонстрировать знания о различных видах музыки, певческих голосах, музыкальных инструментах, составах оркестров;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lastRenderedPageBreak/>
        <w:t>- использовать систему графических знаков для ориентации в нотном письме при пении  простейших мелодий;</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узнавать изученные музыкальные сочинения, называть их авторов;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Содержание  программного материала 4 класс</w:t>
      </w:r>
    </w:p>
    <w:p w:rsidR="00147FD2" w:rsidRPr="00147FD2" w:rsidRDefault="00147FD2" w:rsidP="00147FD2">
      <w:pPr>
        <w:spacing w:after="0" w:line="240" w:lineRule="auto"/>
        <w:ind w:firstLine="709"/>
        <w:jc w:val="both"/>
        <w:rPr>
          <w:rFonts w:ascii="Times New Roman" w:eastAsia="Times New Roman" w:hAnsi="Times New Roman" w:cs="Times New Roman"/>
          <w:sz w:val="24"/>
          <w:szCs w:val="24"/>
        </w:rPr>
      </w:pPr>
      <w:r w:rsidRPr="00147FD2">
        <w:rPr>
          <w:rFonts w:ascii="Bookman Old Style" w:eastAsia="Times New Roman" w:hAnsi="Bookman Old Style" w:cs="Times New Roman"/>
        </w:rPr>
        <w:t>Рабочая программа  для 4 класса  составлена  на основе программы «Музыка. 1-4 классы». Авторы программы Е.Д.Критская, Г.П.</w:t>
      </w:r>
      <w:r w:rsidRPr="00147FD2">
        <w:rPr>
          <w:rFonts w:ascii="Times New Roman" w:eastAsia="Times New Roman" w:hAnsi="Times New Roman" w:cs="Times New Roman"/>
          <w:sz w:val="24"/>
          <w:szCs w:val="24"/>
        </w:rPr>
        <w:t>Сергеева, Т.С. Шмагина,</w:t>
      </w:r>
      <w:r w:rsidRPr="00147FD2">
        <w:rPr>
          <w:rFonts w:ascii="Times New Roman" w:eastAsia="Times New Roman" w:hAnsi="Times New Roman" w:cs="Times New Roman"/>
          <w:spacing w:val="-2"/>
          <w:sz w:val="24"/>
          <w:szCs w:val="24"/>
        </w:rPr>
        <w:t xml:space="preserve"> </w:t>
      </w:r>
      <w:r w:rsidRPr="00147FD2">
        <w:rPr>
          <w:rFonts w:ascii="Times New Roman" w:eastAsia="Times New Roman" w:hAnsi="Times New Roman" w:cs="Times New Roman"/>
          <w:sz w:val="24"/>
          <w:szCs w:val="24"/>
        </w:rPr>
        <w:t xml:space="preserve">М., Просвещение, 2010 с.1- 45.  </w:t>
      </w:r>
    </w:p>
    <w:p w:rsidR="00147FD2" w:rsidRPr="00147FD2" w:rsidRDefault="00147FD2" w:rsidP="00147FD2">
      <w:pPr>
        <w:spacing w:after="0" w:line="240" w:lineRule="auto"/>
        <w:ind w:firstLine="709"/>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147FD2">
        <w:rPr>
          <w:rFonts w:ascii="Times New Roman" w:eastAsia="Times New Roman" w:hAnsi="Times New Roman" w:cs="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Уменьшено количество часов на изучение разделов:</w:t>
      </w:r>
    </w:p>
    <w:p w:rsidR="00147FD2" w:rsidRPr="00147FD2" w:rsidRDefault="00147FD2" w:rsidP="001C30C2">
      <w:pPr>
        <w:numPr>
          <w:ilvl w:val="0"/>
          <w:numId w:val="20"/>
        </w:numPr>
        <w:spacing w:after="0" w:line="240" w:lineRule="auto"/>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«День, полный событий» - (5ч вместо 6ч)</w:t>
      </w:r>
    </w:p>
    <w:p w:rsidR="00147FD2" w:rsidRPr="00147FD2" w:rsidRDefault="00147FD2" w:rsidP="001C30C2">
      <w:pPr>
        <w:numPr>
          <w:ilvl w:val="0"/>
          <w:numId w:val="20"/>
        </w:numPr>
        <w:spacing w:after="0" w:line="240" w:lineRule="auto"/>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«Чтоб музыкантом быть, так надобно уменье…» - (5ч вместо 7ч).</w:t>
      </w:r>
    </w:p>
    <w:p w:rsidR="00147FD2" w:rsidRPr="00147FD2" w:rsidRDefault="00147FD2" w:rsidP="00147FD2">
      <w:pPr>
        <w:spacing w:after="0" w:line="240" w:lineRule="auto"/>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За счет этого увеличено количество часов на следующие разделы:</w:t>
      </w:r>
    </w:p>
    <w:p w:rsidR="00147FD2" w:rsidRPr="00147FD2" w:rsidRDefault="00147FD2" w:rsidP="001C30C2">
      <w:pPr>
        <w:numPr>
          <w:ilvl w:val="0"/>
          <w:numId w:val="21"/>
        </w:numPr>
        <w:spacing w:after="0" w:line="240" w:lineRule="auto"/>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147FD2" w:rsidRPr="00147FD2" w:rsidRDefault="00147FD2" w:rsidP="001C30C2">
      <w:pPr>
        <w:numPr>
          <w:ilvl w:val="0"/>
          <w:numId w:val="21"/>
        </w:numPr>
        <w:spacing w:after="0" w:line="240" w:lineRule="auto"/>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 xml:space="preserve">«В концертном зале» – (6ч вместо 5ч) добавлен 1 час, т.к. тема «Старый замок. Счастье в сирене живет» разделена для изучения на 2 урока, т.к. имеет объемный материал для изучения  творчества двух разных композиторов и слушания их произведений. </w:t>
      </w:r>
    </w:p>
    <w:p w:rsidR="00147FD2" w:rsidRPr="00147FD2" w:rsidRDefault="00147FD2" w:rsidP="00147FD2">
      <w:pPr>
        <w:spacing w:after="0" w:line="240" w:lineRule="auto"/>
        <w:ind w:firstLine="709"/>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Так же при составлении календарно - тематического планирования произведена и корректировка в названии тем  уроков.</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При составлении тематического планирования  учтен национально-региональный компонент, который предусматривает знакомство четвероклассников   с музыкальными традициями, песнями и музыкальными инструментами коренных народов Дона и составляет 10% учебного времени:</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Урок №3  Ты откуда русская, зародилась, музыка?.</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i/>
          <w:sz w:val="24"/>
          <w:szCs w:val="24"/>
        </w:rPr>
        <w:t>Р/К Жанры песен  народов Крыма</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Урок №15  Оркестр русских народных инструментов. </w:t>
      </w:r>
      <w:r w:rsidRPr="00147FD2">
        <w:rPr>
          <w:rFonts w:ascii="Times New Roman" w:eastAsia="Times New Roman" w:hAnsi="Times New Roman" w:cs="Times New Roman"/>
          <w:i/>
          <w:sz w:val="24"/>
          <w:szCs w:val="24"/>
        </w:rPr>
        <w:t>Р/К  Творческие коллективы  Крыма;</w:t>
      </w:r>
    </w:p>
    <w:p w:rsidR="00147FD2" w:rsidRPr="00147FD2" w:rsidRDefault="00147FD2" w:rsidP="00147FD2">
      <w:pPr>
        <w:shd w:val="clear" w:color="auto" w:fill="FFFFFF"/>
        <w:spacing w:after="0" w:line="240" w:lineRule="auto"/>
        <w:ind w:firstLine="709"/>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Урок №26 Кирилл и Мефодий. Р/К </w:t>
      </w:r>
      <w:r w:rsidRPr="00147FD2">
        <w:rPr>
          <w:rFonts w:ascii="Times New Roman" w:eastAsia="Times New Roman" w:hAnsi="Times New Roman" w:cs="Times New Roman"/>
          <w:i/>
          <w:sz w:val="24"/>
          <w:szCs w:val="24"/>
        </w:rPr>
        <w:t>Праздники народов Крыма.</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Содержание программы</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w:t>
      </w:r>
      <w:r w:rsidRPr="00147FD2">
        <w:rPr>
          <w:rFonts w:ascii="Times New Roman" w:eastAsia="Times New Roman" w:hAnsi="Times New Roman" w:cs="Times New Roman"/>
          <w:b/>
          <w:sz w:val="24"/>
          <w:szCs w:val="24"/>
        </w:rPr>
        <w:t xml:space="preserve">  четверть   (9 часов)</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«Россия – Родина моя»</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4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 xml:space="preserve">Урок 1. </w:t>
      </w:r>
      <w:r w:rsidRPr="00147FD2">
        <w:rPr>
          <w:rFonts w:ascii="Times New Roman" w:eastAsia="Times New Roman" w:hAnsi="Times New Roman" w:cs="Times New Roman"/>
          <w:b/>
          <w:sz w:val="24"/>
          <w:szCs w:val="24"/>
        </w:rPr>
        <w:t xml:space="preserve">Мелодия. «Ты запой мне ту песню…» «Что не выразишь словами, звуком на душу навей…». </w:t>
      </w:r>
      <w:r w:rsidRPr="00147FD2">
        <w:rPr>
          <w:rFonts w:ascii="Times New Roman" w:eastAsia="Times New Roman" w:hAnsi="Times New Roman" w:cs="Times New Roman"/>
          <w:sz w:val="24"/>
          <w:szCs w:val="24"/>
        </w:rPr>
        <w:t>Народная и профессиональная музыка. Сочинения отечественных композиторов о Родине (</w:t>
      </w:r>
      <w:r w:rsidRPr="00147FD2">
        <w:rPr>
          <w:rFonts w:ascii="Times New Roman" w:eastAsia="Times New Roman" w:hAnsi="Times New Roman" w:cs="Times New Roman"/>
          <w:i/>
          <w:sz w:val="24"/>
          <w:szCs w:val="24"/>
        </w:rPr>
        <w:t xml:space="preserve">С.Рахманинов «Концерт №3», В.Локтев «Песня о России»). </w:t>
      </w:r>
      <w:r w:rsidRPr="00147FD2">
        <w:rPr>
          <w:rFonts w:ascii="Times New Roman" w:eastAsia="Times New Roman" w:hAnsi="Times New Roman" w:cs="Times New Roman"/>
          <w:sz w:val="24"/>
          <w:szCs w:val="24"/>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Общность интонаций народной музыки (</w:t>
      </w:r>
      <w:r w:rsidRPr="00147FD2">
        <w:rPr>
          <w:rFonts w:ascii="Times New Roman" w:eastAsia="Times New Roman" w:hAnsi="Times New Roman" w:cs="Times New Roman"/>
          <w:i/>
          <w:sz w:val="24"/>
          <w:szCs w:val="24"/>
        </w:rPr>
        <w:t xml:space="preserve">«Ты, река ль, моя реченька», русская народная песня) </w:t>
      </w:r>
      <w:r w:rsidRPr="00147FD2">
        <w:rPr>
          <w:rFonts w:ascii="Times New Roman" w:eastAsia="Times New Roman" w:hAnsi="Times New Roman" w:cs="Times New Roman"/>
          <w:sz w:val="24"/>
          <w:szCs w:val="24"/>
        </w:rPr>
        <w:t>и музыки русских композиторов (</w:t>
      </w:r>
      <w:r w:rsidRPr="00147FD2">
        <w:rPr>
          <w:rFonts w:ascii="Times New Roman" w:eastAsia="Times New Roman" w:hAnsi="Times New Roman" w:cs="Times New Roman"/>
          <w:i/>
          <w:sz w:val="24"/>
          <w:szCs w:val="24"/>
        </w:rPr>
        <w:t xml:space="preserve">С.Рахманинова, М.Мусоргского, П.Чайковского). Знакомство с жанром вокализ (С.В.Рахманинов «Вокализ»). </w:t>
      </w:r>
    </w:p>
    <w:p w:rsidR="00147FD2" w:rsidRPr="00147FD2" w:rsidRDefault="00147FD2" w:rsidP="00147FD2">
      <w:pPr>
        <w:spacing w:after="0" w:line="240" w:lineRule="exact"/>
        <w:jc w:val="both"/>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2.</w:t>
      </w:r>
      <w:r w:rsidRPr="00147FD2">
        <w:rPr>
          <w:rFonts w:ascii="Times New Roman" w:eastAsia="Times New Roman" w:hAnsi="Times New Roman" w:cs="Times New Roman"/>
          <w:b/>
          <w:sz w:val="24"/>
          <w:szCs w:val="24"/>
        </w:rPr>
        <w:t xml:space="preserve"> Как сложили песню. Звучащие картины. «Ты откуда русская, зародилась, музыка?» </w:t>
      </w:r>
      <w:r w:rsidRPr="00147FD2">
        <w:rPr>
          <w:rFonts w:ascii="Times New Roman" w:eastAsia="Times New Roman" w:hAnsi="Times New Roman" w:cs="Times New Roman"/>
          <w:sz w:val="24"/>
          <w:szCs w:val="24"/>
        </w:rPr>
        <w:t xml:space="preserve">Наблюдение народного творчества. Музыкальный и поэтический фольклор России: песни. </w:t>
      </w:r>
      <w:r w:rsidRPr="00147FD2">
        <w:rPr>
          <w:rFonts w:ascii="Times New Roman" w:eastAsia="Times New Roman" w:hAnsi="Times New Roman" w:cs="Times New Roman"/>
          <w:i/>
          <w:sz w:val="24"/>
          <w:szCs w:val="24"/>
        </w:rPr>
        <w:t>Рассказ М.Горького «Как сложили песню».</w:t>
      </w:r>
      <w:r w:rsidRPr="00147FD2">
        <w:rPr>
          <w:rFonts w:ascii="Times New Roman" w:eastAsia="Times New Roman" w:hAnsi="Times New Roman" w:cs="Times New Roman"/>
          <w:sz w:val="24"/>
          <w:szCs w:val="24"/>
        </w:rPr>
        <w:t xml:space="preserve"> Выразительность и изобразительность в музыке. </w:t>
      </w:r>
      <w:r w:rsidRPr="00147FD2">
        <w:rPr>
          <w:rFonts w:ascii="Times New Roman" w:eastAsia="Times New Roman" w:hAnsi="Times New Roman" w:cs="Times New Roman"/>
          <w:i/>
          <w:sz w:val="24"/>
          <w:szCs w:val="24"/>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147FD2">
        <w:rPr>
          <w:rFonts w:ascii="Times New Roman" w:eastAsia="Times New Roman" w:hAnsi="Times New Roman" w:cs="Times New Roman"/>
          <w:sz w:val="24"/>
          <w:szCs w:val="24"/>
        </w:rPr>
        <w:t>Интонация – источник элементов музыкальной речи. Жанры народных песен, их интонационно-образные особенности.</w:t>
      </w:r>
    </w:p>
    <w:p w:rsidR="00147FD2" w:rsidRPr="00147FD2" w:rsidRDefault="00147FD2" w:rsidP="00147FD2">
      <w:pPr>
        <w:spacing w:after="0" w:line="240" w:lineRule="auto"/>
        <w:rPr>
          <w:rFonts w:ascii="Times New Roman" w:eastAsia="Times New Roman" w:hAnsi="Times New Roman" w:cs="Times New Roman"/>
          <w:b/>
          <w:i/>
          <w:sz w:val="24"/>
          <w:szCs w:val="24"/>
        </w:rPr>
      </w:pPr>
      <w:r w:rsidRPr="00147FD2">
        <w:rPr>
          <w:rFonts w:ascii="Times New Roman" w:eastAsia="Times New Roman" w:hAnsi="Times New Roman" w:cs="Times New Roman"/>
          <w:b/>
          <w:i/>
          <w:sz w:val="24"/>
          <w:szCs w:val="24"/>
        </w:rPr>
        <w:t xml:space="preserve">        Урок 3.</w:t>
      </w:r>
      <w:r w:rsidRPr="00147FD2">
        <w:rPr>
          <w:rFonts w:ascii="Times New Roman" w:eastAsia="Times New Roman" w:hAnsi="Times New Roman" w:cs="Times New Roman"/>
          <w:b/>
          <w:sz w:val="24"/>
          <w:szCs w:val="24"/>
        </w:rPr>
        <w:t xml:space="preserve"> «Ты откуда русская, зародилась, музыка? Р/К </w:t>
      </w:r>
      <w:r w:rsidRPr="00147FD2">
        <w:rPr>
          <w:rFonts w:ascii="Times New Roman" w:eastAsia="Times New Roman" w:hAnsi="Times New Roman" w:cs="Times New Roman"/>
          <w:b/>
          <w:i/>
          <w:sz w:val="24"/>
          <w:szCs w:val="24"/>
        </w:rPr>
        <w:t>Жанры  песен народов Крыма</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rPr>
        <w:t xml:space="preserve">Способность музыки в образной форме передать настроения, чувства, характер человека, его отношение </w:t>
      </w:r>
      <w:r w:rsidRPr="00147FD2">
        <w:rPr>
          <w:rFonts w:ascii="Times New Roman" w:eastAsia="Times New Roman" w:hAnsi="Times New Roman" w:cs="Times New Roman"/>
        </w:rPr>
        <w:lastRenderedPageBreak/>
        <w:t xml:space="preserve">к природе, к жизни. Интонация – источник элементов музыкальной речи. Жанры народных песен, их интонационно-образные особенности. </w:t>
      </w:r>
      <w:r w:rsidRPr="00147FD2">
        <w:rPr>
          <w:rFonts w:ascii="Times New Roman" w:eastAsia="Times New Roman" w:hAnsi="Times New Roman" w:cs="Times New Roman"/>
          <w:i/>
          <w:sz w:val="24"/>
          <w:szCs w:val="24"/>
        </w:rPr>
        <w:t xml:space="preserve"> Многообразие  жанров  народных песен.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      Урок 4.</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«Я пойду по полю белому… На великий праздник собралася  Русь!»</w:t>
      </w:r>
      <w:r w:rsidRPr="00147FD2">
        <w:rPr>
          <w:rFonts w:ascii="Times New Roman" w:eastAsia="Times New Roman" w:hAnsi="Times New Roman" w:cs="Times New Roman"/>
          <w:sz w:val="24"/>
          <w:szCs w:val="24"/>
        </w:rPr>
        <w:t xml:space="preserve"> Музыкальная интонация как основа музыкального искусства, отличающая его от других искусств.</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147FD2" w:rsidRPr="00147FD2" w:rsidRDefault="00147FD2" w:rsidP="00147FD2">
      <w:pPr>
        <w:spacing w:after="0" w:line="240" w:lineRule="exact"/>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«День, полный событий» (5 ч.)</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i/>
          <w:sz w:val="24"/>
          <w:szCs w:val="24"/>
        </w:rPr>
        <w:t>Урок 5</w:t>
      </w:r>
      <w:r w:rsidRPr="00147FD2">
        <w:rPr>
          <w:rFonts w:ascii="Times New Roman" w:eastAsia="Times New Roman" w:hAnsi="Times New Roman" w:cs="Times New Roman"/>
          <w:i/>
          <w:sz w:val="24"/>
          <w:szCs w:val="24"/>
        </w:rPr>
        <w:t>.</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«Приют спокойствия, трудов и вдохновенья…». </w:t>
      </w:r>
      <w:r w:rsidRPr="00147FD2">
        <w:rPr>
          <w:rFonts w:ascii="Times New Roman" w:eastAsia="Times New Roman" w:hAnsi="Times New Roman" w:cs="Times New Roman"/>
          <w:sz w:val="24"/>
          <w:szCs w:val="24"/>
        </w:rPr>
        <w:t xml:space="preserve">Интонация как внутреннее озвученное состояние, выражение эмоций и отражение мыслей. </w:t>
      </w:r>
      <w:r w:rsidRPr="00147FD2">
        <w:rPr>
          <w:rFonts w:ascii="Times New Roman" w:eastAsia="Times New Roman" w:hAnsi="Times New Roman" w:cs="Times New Roman"/>
          <w:i/>
          <w:sz w:val="24"/>
          <w:szCs w:val="24"/>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147FD2" w:rsidRPr="00147FD2" w:rsidRDefault="00147FD2" w:rsidP="00147FD2">
      <w:pPr>
        <w:tabs>
          <w:tab w:val="left" w:pos="3840"/>
        </w:tabs>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6.</w:t>
      </w:r>
      <w:r w:rsidRPr="00147FD2">
        <w:rPr>
          <w:rFonts w:ascii="Times New Roman" w:eastAsia="Times New Roman" w:hAnsi="Times New Roman" w:cs="Times New Roman"/>
          <w:b/>
          <w:sz w:val="24"/>
          <w:szCs w:val="24"/>
        </w:rPr>
        <w:t xml:space="preserve">  Зимнее утро, зимний вечер. </w:t>
      </w:r>
      <w:r w:rsidRPr="00147FD2">
        <w:rPr>
          <w:rFonts w:ascii="Times New Roman" w:eastAsia="Times New Roman" w:hAnsi="Times New Roman" w:cs="Times New Roman"/>
          <w:sz w:val="24"/>
          <w:szCs w:val="24"/>
        </w:rPr>
        <w:t>Образ зимнего утра и зимнего вечера в поэзии А.С.Пушкина и музыке русских композиторов.</w:t>
      </w:r>
      <w:r w:rsidRPr="00147FD2">
        <w:rPr>
          <w:rFonts w:ascii="Times New Roman" w:eastAsia="Times New Roman" w:hAnsi="Times New Roman" w:cs="Times New Roman"/>
          <w:i/>
          <w:sz w:val="24"/>
          <w:szCs w:val="24"/>
        </w:rPr>
        <w:t xml:space="preserve">   Выразительность и изобразительность в музыке. Общее и особенное в музыкальной и речевой интонациях, их эмоционально-образном строе.</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i/>
          <w:sz w:val="24"/>
          <w:szCs w:val="24"/>
        </w:rPr>
        <w:t>Урок 7.</w:t>
      </w:r>
      <w:r w:rsidRPr="00147FD2">
        <w:rPr>
          <w:rFonts w:ascii="Times New Roman" w:eastAsia="Times New Roman" w:hAnsi="Times New Roman" w:cs="Times New Roman"/>
          <w:b/>
          <w:sz w:val="24"/>
          <w:szCs w:val="24"/>
        </w:rPr>
        <w:t xml:space="preserve">  «Что за прелесть эти сказки!». Три чуда. </w:t>
      </w:r>
      <w:r w:rsidRPr="00147FD2">
        <w:rPr>
          <w:rFonts w:ascii="Times New Roman" w:eastAsia="Times New Roman" w:hAnsi="Times New Roman" w:cs="Times New Roman"/>
          <w:sz w:val="24"/>
          <w:szCs w:val="24"/>
        </w:rPr>
        <w:t xml:space="preserve">Песенность, танцевальность, маршевость. Выразительность и изобразительность. </w:t>
      </w:r>
      <w:r w:rsidRPr="00147FD2">
        <w:rPr>
          <w:rFonts w:ascii="Times New Roman" w:eastAsia="Times New Roman" w:hAnsi="Times New Roman" w:cs="Times New Roman"/>
          <w:i/>
          <w:sz w:val="24"/>
          <w:szCs w:val="24"/>
        </w:rPr>
        <w:t xml:space="preserve">Музыкально-поэтические образы в сказке А.С.Пушкина и в опере  Н.А.Римского –Корсакова «Сказка о царе Салтане». </w:t>
      </w:r>
    </w:p>
    <w:p w:rsidR="00147FD2" w:rsidRPr="00147FD2" w:rsidRDefault="00147FD2" w:rsidP="00147FD2">
      <w:pPr>
        <w:spacing w:after="0" w:line="240" w:lineRule="exact"/>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Урок 8</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Ярмарочное гулянье. </w:t>
      </w:r>
      <w:r w:rsidRPr="00147FD2">
        <w:rPr>
          <w:rFonts w:ascii="Times New Roman" w:eastAsia="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w:t>
      </w:r>
      <w:r w:rsidRPr="00147FD2">
        <w:rPr>
          <w:rFonts w:ascii="Times New Roman" w:eastAsia="Times New Roman" w:hAnsi="Times New Roman" w:cs="Times New Roman"/>
          <w:i/>
          <w:sz w:val="24"/>
          <w:szCs w:val="24"/>
        </w:rPr>
        <w:t xml:space="preserve">Музыка в народном стиле ( Хор из оперы «Евгений Онегин» П.Чайковского -  «Девицы, красавицы», «Уж как по мосту, мосточку»;  «Детский альбом» П.Чайковского - «Камаринская», «Мужик на гармонике играет»; </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Вступление к опере «Борис Годунов» М.Мусоргский).</w:t>
      </w:r>
    </w:p>
    <w:p w:rsidR="00147FD2" w:rsidRPr="00147FD2" w:rsidRDefault="00147FD2" w:rsidP="00147FD2">
      <w:pPr>
        <w:spacing w:after="0" w:line="240" w:lineRule="exact"/>
        <w:ind w:firstLine="540"/>
        <w:jc w:val="both"/>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9.</w:t>
      </w:r>
      <w:r w:rsidRPr="00147FD2">
        <w:rPr>
          <w:rFonts w:ascii="Times New Roman" w:eastAsia="Times New Roman" w:hAnsi="Times New Roman" w:cs="Times New Roman"/>
          <w:b/>
          <w:sz w:val="24"/>
          <w:szCs w:val="24"/>
        </w:rPr>
        <w:t xml:space="preserve"> «Приют, сияньем муз одетый…»</w:t>
      </w: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 xml:space="preserve"> Обобщающий  урок  1 четверти</w:t>
      </w:r>
      <w:r w:rsidRPr="00147FD2">
        <w:rPr>
          <w:rFonts w:ascii="Times New Roman" w:eastAsia="Times New Roman" w:hAnsi="Times New Roman" w:cs="Times New Roman"/>
          <w:sz w:val="24"/>
          <w:szCs w:val="24"/>
        </w:rPr>
        <w:t xml:space="preserve"> Выразительность и изобразительность в музыке.   </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Музыкально-поэтические образы. Романс (</w:t>
      </w: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i/>
          <w:sz w:val="24"/>
          <w:szCs w:val="24"/>
        </w:rPr>
        <w:t>Венецианская ночь» М.Глинка).</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i/>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147FD2" w:rsidRPr="00147FD2" w:rsidRDefault="00147FD2" w:rsidP="00147FD2">
      <w:pPr>
        <w:spacing w:after="0" w:line="240" w:lineRule="exact"/>
        <w:ind w:firstLine="540"/>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II</w:t>
      </w:r>
      <w:r w:rsidRPr="00147FD2">
        <w:rPr>
          <w:rFonts w:ascii="Times New Roman" w:eastAsia="Times New Roman" w:hAnsi="Times New Roman" w:cs="Times New Roman"/>
          <w:b/>
          <w:sz w:val="24"/>
          <w:szCs w:val="24"/>
        </w:rPr>
        <w:t xml:space="preserve">  четверть  (7 часов)</w:t>
      </w:r>
    </w:p>
    <w:p w:rsidR="00147FD2" w:rsidRPr="00147FD2" w:rsidRDefault="00147FD2" w:rsidP="00147FD2">
      <w:pPr>
        <w:spacing w:after="0" w:line="240" w:lineRule="auto"/>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«В музыкальном театре» - 3ч.</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 xml:space="preserve">Урок 10. </w:t>
      </w:r>
      <w:r w:rsidRPr="00147FD2">
        <w:rPr>
          <w:rFonts w:ascii="Times New Roman" w:eastAsia="Times New Roman" w:hAnsi="Times New Roman" w:cs="Times New Roman"/>
          <w:b/>
          <w:sz w:val="24"/>
          <w:szCs w:val="24"/>
        </w:rPr>
        <w:t>Опера «Иван Сусанин» М.И.Глинки.</w:t>
      </w:r>
      <w:r w:rsidRPr="00147FD2">
        <w:rPr>
          <w:rFonts w:ascii="Times New Roman" w:eastAsia="Times New Roman" w:hAnsi="Times New Roman" w:cs="Times New Roman"/>
          <w:sz w:val="24"/>
          <w:szCs w:val="24"/>
        </w:rPr>
        <w:t xml:space="preserve"> Песенность, танцевальность, маршевость как основа становления более сложных жанров – оперы.</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 </w:t>
      </w:r>
      <w:r w:rsidRPr="00147FD2">
        <w:rPr>
          <w:rFonts w:ascii="Times New Roman" w:eastAsia="Times New Roman" w:hAnsi="Times New Roman" w:cs="Times New Roman"/>
          <w:sz w:val="24"/>
          <w:szCs w:val="24"/>
        </w:rPr>
        <w:t>Основные средства музыкальной выразительности.</w:t>
      </w: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sz w:val="24"/>
          <w:szCs w:val="24"/>
        </w:rPr>
        <w:t xml:space="preserve">Музыкальная интонация как основа музыкального искусства, отличающая его от других искусств. </w:t>
      </w:r>
      <w:r w:rsidRPr="00147FD2">
        <w:rPr>
          <w:rFonts w:ascii="Times New Roman" w:eastAsia="Times New Roman" w:hAnsi="Times New Roman" w:cs="Times New Roman"/>
          <w:i/>
          <w:sz w:val="24"/>
          <w:szCs w:val="24"/>
        </w:rPr>
        <w:t>Линии драматургического развитие в опере «Иван Сусанин» (Сцена из 4 действия). Интонация как внутренне озвученное состояние, выражение эмоций и отражений мыслей.</w:t>
      </w:r>
    </w:p>
    <w:p w:rsidR="00147FD2" w:rsidRPr="00147FD2" w:rsidRDefault="00147FD2" w:rsidP="00147FD2">
      <w:pPr>
        <w:spacing w:after="0" w:line="240" w:lineRule="auto"/>
        <w:rPr>
          <w:rFonts w:ascii="Times New Roman" w:eastAsia="Times New Roman" w:hAnsi="Times New Roman" w:cs="Times New Roman"/>
          <w:i/>
          <w:color w:val="000000"/>
          <w:sz w:val="24"/>
          <w:szCs w:val="24"/>
        </w:rPr>
      </w:pPr>
      <w:r w:rsidRPr="00147FD2">
        <w:rPr>
          <w:rFonts w:ascii="Times New Roman" w:eastAsia="Times New Roman" w:hAnsi="Times New Roman" w:cs="Times New Roman"/>
          <w:b/>
          <w:i/>
          <w:sz w:val="24"/>
          <w:szCs w:val="24"/>
        </w:rPr>
        <w:t>Урок 11.</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Опера  «Хованщина» М.П.Мусоргского. </w:t>
      </w:r>
      <w:r w:rsidRPr="00147FD2">
        <w:rPr>
          <w:rFonts w:ascii="Times New Roman" w:eastAsia="Times New Roman" w:hAnsi="Times New Roman" w:cs="Times New Roman"/>
          <w:sz w:val="24"/>
          <w:szCs w:val="24"/>
        </w:rPr>
        <w:t xml:space="preserve">Народная и профессиональная музыка. Знакомство с творчеством отечественных композиторов. </w:t>
      </w:r>
      <w:r w:rsidRPr="00147FD2">
        <w:rPr>
          <w:rFonts w:ascii="Times New Roman" w:eastAsia="Times New Roman" w:hAnsi="Times New Roman" w:cs="Times New Roman"/>
          <w:i/>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i/>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lastRenderedPageBreak/>
        <w:t>Урок 12.</w:t>
      </w:r>
      <w:r w:rsidRPr="00147FD2">
        <w:rPr>
          <w:rFonts w:ascii="Times New Roman" w:eastAsia="Times New Roman" w:hAnsi="Times New Roman" w:cs="Times New Roman"/>
          <w:b/>
          <w:sz w:val="24"/>
          <w:szCs w:val="24"/>
        </w:rPr>
        <w:t xml:space="preserve"> Русский Восток. Сезам, откройся! Восточные мотивы. </w:t>
      </w:r>
      <w:r w:rsidRPr="00147FD2">
        <w:rPr>
          <w:rFonts w:ascii="Times New Roman" w:eastAsia="Times New Roman" w:hAnsi="Times New Roman" w:cs="Times New Roman"/>
          <w:sz w:val="24"/>
          <w:szCs w:val="24"/>
        </w:rPr>
        <w:t xml:space="preserve">Народная и профессиональная музыка.  </w:t>
      </w:r>
      <w:r w:rsidRPr="00147FD2">
        <w:rPr>
          <w:rFonts w:ascii="Times New Roman" w:eastAsia="Times New Roman" w:hAnsi="Times New Roman" w:cs="Times New Roman"/>
          <w:i/>
          <w:sz w:val="24"/>
          <w:szCs w:val="24"/>
        </w:rPr>
        <w:t>Восточные мотивы в творчестве русских композиторов (М.Глинка, М.Мусоргский). Орнаментальная мелодика.</w:t>
      </w:r>
    </w:p>
    <w:p w:rsidR="00147FD2" w:rsidRPr="00147FD2" w:rsidRDefault="00147FD2" w:rsidP="00147FD2">
      <w:pPr>
        <w:spacing w:after="0" w:line="240" w:lineRule="auto"/>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«Гори, гори ясно, чтобы не погасло!» - 4ч.</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13.</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Композитор – имя ему народ. Музыкальные инструменты России.  </w:t>
      </w:r>
      <w:r w:rsidRPr="00147FD2">
        <w:rPr>
          <w:rFonts w:ascii="Times New Roman" w:eastAsia="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b/>
          <w:i/>
          <w:sz w:val="24"/>
          <w:szCs w:val="24"/>
        </w:rPr>
        <w:t>Урок 14.</w:t>
      </w:r>
      <w:r w:rsidRPr="00147FD2">
        <w:rPr>
          <w:rFonts w:ascii="Times New Roman" w:eastAsia="Times New Roman" w:hAnsi="Times New Roman" w:cs="Times New Roman"/>
          <w:b/>
          <w:sz w:val="24"/>
          <w:szCs w:val="24"/>
        </w:rPr>
        <w:t xml:space="preserve">  Оркестр русских народных инструментов.</w:t>
      </w:r>
      <w:r w:rsidRPr="00147FD2">
        <w:rPr>
          <w:rFonts w:ascii="Times New Roman" w:eastAsia="Times New Roman" w:hAnsi="Times New Roman" w:cs="Times New Roman"/>
          <w:bCs/>
          <w:sz w:val="24"/>
          <w:szCs w:val="24"/>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15.</w:t>
      </w:r>
      <w:r w:rsidRPr="00147FD2">
        <w:rPr>
          <w:rFonts w:ascii="Times New Roman" w:eastAsia="Times New Roman" w:hAnsi="Times New Roman" w:cs="Times New Roman"/>
          <w:b/>
          <w:sz w:val="24"/>
          <w:szCs w:val="24"/>
        </w:rPr>
        <w:t xml:space="preserve"> «Музыкант-чародей». О музыке и музыкантах. </w:t>
      </w:r>
      <w:r w:rsidRPr="00147FD2">
        <w:rPr>
          <w:rFonts w:ascii="Times New Roman" w:eastAsia="Times New Roman" w:hAnsi="Times New Roman" w:cs="Times New Roman"/>
          <w:i/>
          <w:sz w:val="24"/>
          <w:szCs w:val="24"/>
        </w:rPr>
        <w:t xml:space="preserve"> </w:t>
      </w:r>
      <w:r w:rsidRPr="00147FD2">
        <w:rPr>
          <w:rFonts w:ascii="Times New Roman" w:eastAsia="Times New Roman" w:hAnsi="Times New Roman" w:cs="Times New Roman"/>
          <w:b/>
          <w:i/>
          <w:sz w:val="24"/>
          <w:szCs w:val="24"/>
        </w:rPr>
        <w:t xml:space="preserve">Р/К  Творческие коллективы Крыма. </w:t>
      </w:r>
      <w:r w:rsidRPr="00147FD2">
        <w:rPr>
          <w:rFonts w:ascii="Times New Roman" w:eastAsia="Times New Roman" w:hAnsi="Times New Roman" w:cs="Times New Roman"/>
          <w:sz w:val="24"/>
          <w:szCs w:val="24"/>
        </w:rPr>
        <w:t xml:space="preserve">Музыкальный фольклор народов России и мира, народные музыкальные традиции родного края. </w:t>
      </w:r>
      <w:r w:rsidRPr="00147FD2">
        <w:rPr>
          <w:rFonts w:ascii="Times New Roman" w:eastAsia="Times New Roman" w:hAnsi="Times New Roman" w:cs="Times New Roman"/>
          <w:i/>
          <w:sz w:val="24"/>
          <w:szCs w:val="24"/>
        </w:rPr>
        <w:t xml:space="preserve">Мифы, легенды, предания, сказки о музыке и музыкантах. Народное музыкальное творчество разных стран мира..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16.</w:t>
      </w:r>
      <w:r w:rsidRPr="00147FD2">
        <w:rPr>
          <w:rFonts w:ascii="Times New Roman" w:eastAsia="Times New Roman" w:hAnsi="Times New Roman" w:cs="Times New Roman"/>
          <w:b/>
          <w:sz w:val="24"/>
          <w:szCs w:val="24"/>
        </w:rPr>
        <w:t xml:space="preserve">  «Музыкант-чародей». Обобщающий урок 2 четверти. </w:t>
      </w:r>
      <w:r w:rsidRPr="00147FD2">
        <w:rPr>
          <w:rFonts w:ascii="Times New Roman" w:eastAsia="Times New Roman" w:hAnsi="Times New Roman" w:cs="Times New Roman"/>
          <w:sz w:val="24"/>
          <w:szCs w:val="24"/>
        </w:rPr>
        <w:t xml:space="preserve">Музыкальный фольклор народов России и мира, народные музыкальные традиции родного края. </w:t>
      </w:r>
      <w:r w:rsidRPr="00147FD2">
        <w:rPr>
          <w:rFonts w:ascii="Times New Roman" w:eastAsia="Times New Roman" w:hAnsi="Times New Roman" w:cs="Times New Roman"/>
          <w:i/>
          <w:sz w:val="24"/>
          <w:szCs w:val="24"/>
        </w:rPr>
        <w:t>Мифы, легенды, предания, сказки о музыке и музыкантах. Народное музыкальное творчество разных стран мира. Проверочная работа.</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III</w:t>
      </w:r>
      <w:r w:rsidRPr="00147FD2">
        <w:rPr>
          <w:rFonts w:ascii="Times New Roman" w:eastAsia="Times New Roman" w:hAnsi="Times New Roman" w:cs="Times New Roman"/>
          <w:b/>
          <w:sz w:val="24"/>
          <w:szCs w:val="24"/>
        </w:rPr>
        <w:t xml:space="preserve">  четверть   (10 часов)</w:t>
      </w:r>
    </w:p>
    <w:p w:rsidR="00147FD2" w:rsidRPr="00147FD2" w:rsidRDefault="00147FD2" w:rsidP="00147FD2">
      <w:pPr>
        <w:spacing w:after="0" w:line="240" w:lineRule="auto"/>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«В концертном зале» - 6ч.</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17.</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Музыкальные  инструменты. Вариации на тему рококо. </w:t>
      </w:r>
      <w:r w:rsidRPr="00147FD2">
        <w:rPr>
          <w:rFonts w:ascii="Times New Roman" w:eastAsia="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i/>
          <w:sz w:val="24"/>
          <w:szCs w:val="24"/>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rPr>
        <w:t>Урок 18.</w:t>
      </w:r>
      <w:r w:rsidRPr="00147FD2">
        <w:rPr>
          <w:rFonts w:ascii="Times New Roman" w:eastAsia="Times New Roman" w:hAnsi="Times New Roman" w:cs="Times New Roman"/>
          <w:b/>
          <w:sz w:val="24"/>
          <w:szCs w:val="24"/>
        </w:rPr>
        <w:t xml:space="preserve"> Старый замок.</w:t>
      </w:r>
      <w:r w:rsidRPr="00147FD2">
        <w:rPr>
          <w:rFonts w:ascii="Times New Roman" w:eastAsia="Times New Roman" w:hAnsi="Times New Roman" w:cs="Times New Roman"/>
          <w:sz w:val="24"/>
          <w:szCs w:val="24"/>
        </w:rPr>
        <w:t xml:space="preserve"> Различные виды музыки:  инструментальная.  </w:t>
      </w:r>
      <w:r w:rsidRPr="00147FD2">
        <w:rPr>
          <w:rFonts w:ascii="Times New Roman" w:eastAsia="Times New Roman" w:hAnsi="Times New Roman" w:cs="Times New Roman"/>
          <w:i/>
          <w:sz w:val="24"/>
          <w:szCs w:val="24"/>
        </w:rPr>
        <w:t>Фортепианная сюита. («Старый замок» М.П.Мусоргский из сюиты «Картинки с выставки»).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19.</w:t>
      </w:r>
      <w:r w:rsidRPr="00147FD2">
        <w:rPr>
          <w:rFonts w:ascii="Times New Roman" w:eastAsia="Times New Roman" w:hAnsi="Times New Roman" w:cs="Times New Roman"/>
          <w:b/>
          <w:sz w:val="24"/>
          <w:szCs w:val="24"/>
        </w:rPr>
        <w:t xml:space="preserve"> Счастье в сирени живет…</w:t>
      </w:r>
      <w:r w:rsidRPr="00147FD2">
        <w:rPr>
          <w:rFonts w:ascii="Times New Roman" w:eastAsia="Times New Roman" w:hAnsi="Times New Roman" w:cs="Times New Roman"/>
          <w:sz w:val="24"/>
          <w:szCs w:val="24"/>
        </w:rPr>
        <w:t xml:space="preserve"> 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r w:rsidRPr="00147FD2">
        <w:rPr>
          <w:rFonts w:ascii="Times New Roman" w:eastAsia="Times New Roman" w:hAnsi="Times New Roman" w:cs="Times New Roman"/>
          <w:i/>
          <w:sz w:val="24"/>
          <w:szCs w:val="24"/>
        </w:rPr>
        <w:t xml:space="preserve">Знакомство с жанром романса на примере творчества С.Рахманинова (романс «Сирень» С.Рахманинов). </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20.</w:t>
      </w:r>
      <w:r w:rsidRPr="00147FD2">
        <w:rPr>
          <w:rFonts w:ascii="Times New Roman" w:eastAsia="Times New Roman" w:hAnsi="Times New Roman" w:cs="Times New Roman"/>
          <w:b/>
          <w:sz w:val="24"/>
          <w:szCs w:val="24"/>
        </w:rPr>
        <w:t xml:space="preserve"> Не смолкнет сердце чуткое Шопена… Танцы, танцы, танцы… </w:t>
      </w:r>
      <w:r w:rsidRPr="00147FD2">
        <w:rPr>
          <w:rFonts w:ascii="Times New Roman" w:eastAsia="Times New Roman" w:hAnsi="Times New Roman" w:cs="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w:t>
      </w:r>
      <w:r w:rsidRPr="00147FD2">
        <w:rPr>
          <w:rFonts w:ascii="Times New Roman" w:eastAsia="Times New Roman" w:hAnsi="Times New Roman" w:cs="Times New Roman"/>
          <w:i/>
          <w:sz w:val="24"/>
          <w:szCs w:val="24"/>
        </w:rPr>
        <w:t>Интонации народных танцев в музыке Ф.Шопена ( «Полонез №3», «Вальс №10», «Мазурка»).</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21.</w:t>
      </w:r>
      <w:r w:rsidRPr="00147FD2">
        <w:rPr>
          <w:rFonts w:ascii="Times New Roman" w:eastAsia="Times New Roman" w:hAnsi="Times New Roman" w:cs="Times New Roman"/>
          <w:b/>
          <w:sz w:val="24"/>
          <w:szCs w:val="24"/>
        </w:rPr>
        <w:t xml:space="preserve"> Патетическая соната. Годы странствий. </w:t>
      </w:r>
      <w:r w:rsidRPr="00147FD2">
        <w:rPr>
          <w:rFonts w:ascii="Times New Roman" w:eastAsia="Times New Roman" w:hAnsi="Times New Roman" w:cs="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Музыкальная драматургия сонаты. (Соната №8 «Патетическая» Л.Бетховен).</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22.</w:t>
      </w:r>
      <w:r w:rsidRPr="00147FD2">
        <w:rPr>
          <w:rFonts w:ascii="Times New Roman" w:eastAsia="Times New Roman" w:hAnsi="Times New Roman" w:cs="Times New Roman"/>
          <w:b/>
          <w:sz w:val="24"/>
          <w:szCs w:val="24"/>
        </w:rPr>
        <w:t xml:space="preserve"> Царит гармония оркестра. </w:t>
      </w:r>
      <w:r w:rsidRPr="00147FD2">
        <w:rPr>
          <w:rFonts w:ascii="Times New Roman" w:eastAsia="Times New Roman" w:hAnsi="Times New Roman" w:cs="Times New Roman"/>
          <w:sz w:val="24"/>
          <w:szCs w:val="24"/>
        </w:rPr>
        <w:t>Особенности звучания различных видов оркестров:  симфонического. Различные виды музыки: оркестровая.</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 xml:space="preserve"> </w:t>
      </w:r>
      <w:r w:rsidRPr="00147FD2">
        <w:rPr>
          <w:rFonts w:ascii="Times New Roman" w:eastAsia="Times New Roman" w:hAnsi="Times New Roman" w:cs="Times New Roman"/>
          <w:i/>
          <w:sz w:val="24"/>
          <w:szCs w:val="24"/>
        </w:rPr>
        <w:t>Накопление и</w:t>
      </w: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i/>
          <w:sz w:val="24"/>
          <w:szCs w:val="24"/>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147FD2" w:rsidRPr="00147FD2" w:rsidRDefault="00147FD2" w:rsidP="00147FD2">
      <w:pPr>
        <w:spacing w:after="0" w:line="240" w:lineRule="auto"/>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«В музыкальном театре» - 2ч.</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23.</w:t>
      </w:r>
      <w:r w:rsidRPr="00147FD2">
        <w:rPr>
          <w:rFonts w:ascii="Times New Roman" w:eastAsia="Times New Roman" w:hAnsi="Times New Roman" w:cs="Times New Roman"/>
          <w:b/>
          <w:sz w:val="24"/>
          <w:szCs w:val="24"/>
        </w:rPr>
        <w:t xml:space="preserve"> Балет «Петрушка»</w:t>
      </w:r>
      <w:r w:rsidRPr="00147FD2">
        <w:rPr>
          <w:rFonts w:ascii="Times New Roman" w:eastAsia="Times New Roman" w:hAnsi="Times New Roman" w:cs="Times New Roman"/>
          <w:sz w:val="24"/>
          <w:szCs w:val="24"/>
        </w:rPr>
        <w:t xml:space="preserve">   Песенность, танцевальность, маршевость как основа становления более сложных жанров –  балета.</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24.</w:t>
      </w:r>
      <w:r w:rsidRPr="00147FD2">
        <w:rPr>
          <w:rFonts w:ascii="Times New Roman" w:eastAsia="Times New Roman" w:hAnsi="Times New Roman" w:cs="Times New Roman"/>
          <w:b/>
          <w:sz w:val="24"/>
          <w:szCs w:val="24"/>
        </w:rPr>
        <w:t xml:space="preserve"> Театр музыкальной комедии.</w:t>
      </w:r>
      <w:r w:rsidRPr="00147FD2">
        <w:rPr>
          <w:rFonts w:ascii="Times New Roman" w:eastAsia="Times New Roman" w:hAnsi="Times New Roman" w:cs="Times New Roman"/>
          <w:sz w:val="24"/>
          <w:szCs w:val="24"/>
        </w:rPr>
        <w:t xml:space="preserve">   Песенность, танцевальность, маршевость как основа становления более сложных жанров –  оперетта и мюзикл.  </w:t>
      </w:r>
      <w:r w:rsidRPr="00147FD2">
        <w:rPr>
          <w:rFonts w:ascii="Times New Roman" w:eastAsia="Times New Roman" w:hAnsi="Times New Roman" w:cs="Times New Roman"/>
          <w:i/>
          <w:sz w:val="24"/>
          <w:szCs w:val="24"/>
        </w:rPr>
        <w:t xml:space="preserve">Мюзикл, оперетта. Жанры легкой музыки. </w:t>
      </w:r>
    </w:p>
    <w:p w:rsidR="00147FD2" w:rsidRPr="00147FD2" w:rsidRDefault="00147FD2" w:rsidP="00147FD2">
      <w:pPr>
        <w:spacing w:after="0" w:line="240" w:lineRule="auto"/>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«О России петь – что стремиться в храм» - 4ч.</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25.</w:t>
      </w:r>
      <w:r w:rsidRPr="00147FD2">
        <w:rPr>
          <w:rFonts w:ascii="Times New Roman" w:eastAsia="Times New Roman" w:hAnsi="Times New Roman" w:cs="Times New Roman"/>
          <w:b/>
          <w:sz w:val="24"/>
          <w:szCs w:val="24"/>
        </w:rPr>
        <w:t xml:space="preserve">Святые земли Русской. Илья Муромец. </w:t>
      </w:r>
      <w:r w:rsidRPr="00147FD2">
        <w:rPr>
          <w:rFonts w:ascii="Times New Roman" w:eastAsia="Times New Roman" w:hAnsi="Times New Roman" w:cs="Times New Roman"/>
          <w:i/>
          <w:sz w:val="24"/>
          <w:szCs w:val="24"/>
        </w:rPr>
        <w:t xml:space="preserve">Святые земли Русской. </w:t>
      </w:r>
      <w:r w:rsidRPr="00147FD2">
        <w:rPr>
          <w:rFonts w:ascii="Times New Roman" w:eastAsia="Times New Roman" w:hAnsi="Times New Roman" w:cs="Times New Roman"/>
          <w:sz w:val="24"/>
          <w:szCs w:val="24"/>
        </w:rPr>
        <w:t xml:space="preserve">Народная и профессиональная музыка. Духовная музыка в творчестве композиторов. </w:t>
      </w:r>
      <w:r w:rsidRPr="00147FD2">
        <w:rPr>
          <w:rFonts w:ascii="Times New Roman" w:eastAsia="Times New Roman" w:hAnsi="Times New Roman" w:cs="Times New Roman"/>
          <w:i/>
          <w:sz w:val="24"/>
          <w:szCs w:val="24"/>
        </w:rPr>
        <w:t xml:space="preserve">Стихира.(«Богатырские ворота»М.П.Мусоргский, «Богатырская симфония» А.Бородин).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26.</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Кирилл и Мефодий.   Р/К  Праздники народов Крыма</w:t>
      </w:r>
      <w:r w:rsidRPr="00147FD2">
        <w:rPr>
          <w:rFonts w:ascii="Times New Roman" w:eastAsia="Times New Roman" w:hAnsi="Times New Roman" w:cs="Times New Roman"/>
          <w:b/>
          <w:i/>
          <w:sz w:val="24"/>
          <w:szCs w:val="24"/>
        </w:rPr>
        <w:t xml:space="preserve">. </w:t>
      </w:r>
      <w:r w:rsidRPr="00147FD2">
        <w:rPr>
          <w:rFonts w:ascii="Times New Roman" w:eastAsia="Times New Roman" w:hAnsi="Times New Roman" w:cs="Times New Roman"/>
          <w:sz w:val="24"/>
          <w:szCs w:val="24"/>
        </w:rPr>
        <w:t>Народные музыкальные традиции Отечества.</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Обобщенное представление исторического прошлого в музыкальных образах. Гимн, величание. Святые земли Русской.</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IV</w:t>
      </w:r>
      <w:r w:rsidRPr="00147FD2">
        <w:rPr>
          <w:rFonts w:ascii="Times New Roman" w:eastAsia="Times New Roman" w:hAnsi="Times New Roman" w:cs="Times New Roman"/>
          <w:b/>
          <w:sz w:val="24"/>
          <w:szCs w:val="24"/>
        </w:rPr>
        <w:t xml:space="preserve">  четверть   (8 часов)</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27</w:t>
      </w:r>
      <w:r w:rsidRPr="00147FD2">
        <w:rPr>
          <w:rFonts w:ascii="Times New Roman" w:eastAsia="Times New Roman" w:hAnsi="Times New Roman" w:cs="Times New Roman"/>
          <w:i/>
          <w:sz w:val="24"/>
          <w:szCs w:val="24"/>
        </w:rPr>
        <w:t>.</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Праздников праздник, торжество из торжеств. </w:t>
      </w:r>
      <w:r w:rsidRPr="00147FD2">
        <w:rPr>
          <w:rFonts w:ascii="Times New Roman" w:eastAsia="Times New Roman" w:hAnsi="Times New Roman" w:cs="Times New Roman"/>
          <w:sz w:val="24"/>
          <w:szCs w:val="24"/>
        </w:rPr>
        <w:t xml:space="preserve">Музыка в народных обрядах и обычаях. Музыкальный фольклор как особая форма самовыражения. </w:t>
      </w:r>
      <w:r w:rsidRPr="00147FD2">
        <w:rPr>
          <w:rFonts w:ascii="Times New Roman" w:eastAsia="Times New Roman" w:hAnsi="Times New Roman" w:cs="Times New Roman"/>
          <w:i/>
          <w:sz w:val="24"/>
          <w:szCs w:val="24"/>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П.Чесноков – молитва).</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28</w:t>
      </w:r>
      <w:r w:rsidRPr="00147FD2">
        <w:rPr>
          <w:rFonts w:ascii="Times New Roman" w:eastAsia="Times New Roman" w:hAnsi="Times New Roman" w:cs="Times New Roman"/>
          <w:b/>
          <w:sz w:val="24"/>
          <w:szCs w:val="24"/>
        </w:rPr>
        <w:t xml:space="preserve">. Родной обычай старины. Светлый праздник. </w:t>
      </w:r>
      <w:r w:rsidRPr="00147FD2">
        <w:rPr>
          <w:rFonts w:ascii="Times New Roman" w:eastAsia="Times New Roman" w:hAnsi="Times New Roman" w:cs="Times New Roman"/>
          <w:sz w:val="24"/>
          <w:szCs w:val="24"/>
        </w:rPr>
        <w:t>Музыка в народных обрядах и обычаях. Народные музыкальные традиции родного края.</w:t>
      </w:r>
    </w:p>
    <w:p w:rsidR="00147FD2" w:rsidRPr="00147FD2" w:rsidRDefault="00147FD2" w:rsidP="00147FD2">
      <w:pPr>
        <w:spacing w:after="0" w:line="240" w:lineRule="auto"/>
        <w:rPr>
          <w:rFonts w:ascii="Times New Roman" w:eastAsia="Times New Roman" w:hAnsi="Times New Roman" w:cs="Times New Roman"/>
          <w:b/>
          <w:i/>
          <w:sz w:val="24"/>
          <w:szCs w:val="24"/>
        </w:rPr>
      </w:pPr>
      <w:r w:rsidRPr="00147FD2">
        <w:rPr>
          <w:rFonts w:ascii="Times New Roman" w:eastAsia="Times New Roman" w:hAnsi="Times New Roman" w:cs="Times New Roman"/>
          <w:i/>
          <w:sz w:val="24"/>
          <w:szCs w:val="24"/>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147FD2" w:rsidRPr="00147FD2" w:rsidRDefault="00147FD2" w:rsidP="00147FD2">
      <w:pPr>
        <w:spacing w:after="0" w:line="240" w:lineRule="auto"/>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«Гори, гори ясно, чтобы не погасло!» - 1ч.</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29.</w:t>
      </w:r>
      <w:r w:rsidRPr="00147FD2">
        <w:rPr>
          <w:rFonts w:ascii="Times New Roman" w:eastAsia="Times New Roman" w:hAnsi="Times New Roman" w:cs="Times New Roman"/>
          <w:b/>
          <w:sz w:val="24"/>
          <w:szCs w:val="24"/>
        </w:rPr>
        <w:t xml:space="preserve"> Народные праздники. Троица. </w:t>
      </w:r>
      <w:r w:rsidRPr="00147FD2">
        <w:rPr>
          <w:rFonts w:ascii="Times New Roman" w:eastAsia="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r w:rsidRPr="00147FD2">
        <w:rPr>
          <w:rFonts w:ascii="Times New Roman" w:eastAsia="Times New Roman" w:hAnsi="Times New Roman" w:cs="Times New Roman"/>
          <w:i/>
          <w:sz w:val="24"/>
          <w:szCs w:val="24"/>
        </w:rPr>
        <w:t xml:space="preserve">Музыкальный фольклор народов России. Праздники русского народа. Троицын день. </w:t>
      </w:r>
    </w:p>
    <w:p w:rsidR="00147FD2" w:rsidRPr="00147FD2" w:rsidRDefault="00147FD2" w:rsidP="00147FD2">
      <w:pPr>
        <w:spacing w:after="0" w:line="240" w:lineRule="auto"/>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sz w:val="24"/>
          <w:szCs w:val="24"/>
        </w:rPr>
        <w:t>Тема раздела:</w:t>
      </w:r>
      <w:r w:rsidRPr="00147FD2">
        <w:rPr>
          <w:rFonts w:ascii="Times New Roman" w:eastAsia="Times New Roman" w:hAnsi="Times New Roman" w:cs="Times New Roman"/>
          <w:b/>
          <w:i/>
          <w:sz w:val="24"/>
          <w:szCs w:val="24"/>
        </w:rPr>
        <w:t xml:space="preserve"> «Чтоб музыкантом быть, так надобно уменье…» - 5ч.</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30.</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b/>
          <w:sz w:val="24"/>
          <w:szCs w:val="24"/>
        </w:rPr>
        <w:t xml:space="preserve">Прелюдия. Исповедь души. Революционный этюд. </w:t>
      </w:r>
      <w:r w:rsidRPr="00147FD2">
        <w:rPr>
          <w:rFonts w:ascii="Times New Roman" w:eastAsia="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147FD2">
        <w:rPr>
          <w:rFonts w:ascii="Times New Roman" w:eastAsia="Times New Roman" w:hAnsi="Times New Roman" w:cs="Times New Roman"/>
          <w:i/>
          <w:sz w:val="24"/>
          <w:szCs w:val="24"/>
        </w:rPr>
        <w:t xml:space="preserve">«Прелюдия» С.В.Рахманинов, «Революционный этюд» Ф.Шопен). Развитие музыкального образа.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31.</w:t>
      </w:r>
      <w:r w:rsidRPr="00147FD2">
        <w:rPr>
          <w:rFonts w:ascii="Times New Roman" w:eastAsia="Times New Roman" w:hAnsi="Times New Roman" w:cs="Times New Roman"/>
          <w:b/>
          <w:sz w:val="24"/>
          <w:szCs w:val="24"/>
        </w:rPr>
        <w:t xml:space="preserve"> Мастерство исполнителя. Музыкальные инструменты (гитара).</w:t>
      </w:r>
      <w:r w:rsidRPr="00147FD2">
        <w:rPr>
          <w:rFonts w:ascii="Times New Roman" w:eastAsia="Times New Roman" w:hAnsi="Times New Roman" w:cs="Times New Roman"/>
          <w:sz w:val="24"/>
          <w:szCs w:val="24"/>
        </w:rPr>
        <w:t xml:space="preserve"> 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r w:rsidRPr="00147FD2">
        <w:rPr>
          <w:rFonts w:ascii="Times New Roman" w:eastAsia="Times New Roman" w:hAnsi="Times New Roman" w:cs="Times New Roman"/>
          <w:i/>
          <w:sz w:val="24"/>
          <w:szCs w:val="24"/>
        </w:rPr>
        <w:t>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32.</w:t>
      </w:r>
      <w:r w:rsidRPr="00147FD2">
        <w:rPr>
          <w:rFonts w:ascii="Times New Roman" w:eastAsia="Times New Roman" w:hAnsi="Times New Roman" w:cs="Times New Roman"/>
          <w:b/>
          <w:sz w:val="24"/>
          <w:szCs w:val="24"/>
        </w:rPr>
        <w:t xml:space="preserve"> В каждой интонации спрятан человек.</w:t>
      </w:r>
      <w:r w:rsidRPr="00147FD2">
        <w:rPr>
          <w:rFonts w:ascii="Times New Roman" w:eastAsia="Times New Roman" w:hAnsi="Times New Roman" w:cs="Times New Roman"/>
          <w:sz w:val="24"/>
          <w:szCs w:val="24"/>
        </w:rPr>
        <w:t xml:space="preserve">  «Зерно»- интонация как возможная основа музыкального развития. Выразительность и изобразительность музыкальной интонации.</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147FD2">
        <w:rPr>
          <w:rFonts w:ascii="Times New Roman" w:eastAsia="Times New Roman" w:hAnsi="Times New Roman" w:cs="Times New Roman"/>
          <w:i/>
          <w:sz w:val="24"/>
          <w:szCs w:val="24"/>
        </w:rPr>
        <w:lastRenderedPageBreak/>
        <w:t>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i/>
          <w:sz w:val="24"/>
          <w:szCs w:val="24"/>
        </w:rPr>
        <w:t>Урок 33.</w:t>
      </w:r>
      <w:r w:rsidRPr="00147FD2">
        <w:rPr>
          <w:rFonts w:ascii="Times New Roman" w:eastAsia="Times New Roman" w:hAnsi="Times New Roman" w:cs="Times New Roman"/>
          <w:b/>
          <w:sz w:val="24"/>
          <w:szCs w:val="24"/>
        </w:rPr>
        <w:t xml:space="preserve"> Музыкальный сказочник.</w:t>
      </w:r>
      <w:r w:rsidRPr="00147FD2">
        <w:rPr>
          <w:rFonts w:ascii="Times New Roman" w:eastAsia="Times New Roman" w:hAnsi="Times New Roman" w:cs="Times New Roman"/>
          <w:sz w:val="24"/>
          <w:szCs w:val="24"/>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w:t>
      </w:r>
    </w:p>
    <w:p w:rsidR="00147FD2" w:rsidRPr="00147FD2" w:rsidRDefault="00147FD2" w:rsidP="00147FD2">
      <w:pPr>
        <w:spacing w:after="0" w:line="240" w:lineRule="auto"/>
        <w:rPr>
          <w:rFonts w:ascii="Times New Roman" w:eastAsia="Times New Roman" w:hAnsi="Times New Roman" w:cs="Times New Roman"/>
          <w:i/>
          <w:sz w:val="24"/>
          <w:szCs w:val="24"/>
        </w:rPr>
      </w:pPr>
      <w:r w:rsidRPr="00147FD2">
        <w:rPr>
          <w:rFonts w:ascii="Times New Roman" w:eastAsia="Times New Roman" w:hAnsi="Times New Roman" w:cs="Times New Roman"/>
          <w:i/>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147FD2" w:rsidRPr="00147FD2" w:rsidRDefault="00147FD2" w:rsidP="00147FD2">
      <w:pPr>
        <w:spacing w:after="0" w:line="240" w:lineRule="exact"/>
        <w:jc w:val="both"/>
        <w:rPr>
          <w:rFonts w:ascii="Times New Roman" w:eastAsia="Times New Roman" w:hAnsi="Times New Roman" w:cs="Times New Roman"/>
          <w:i/>
          <w:sz w:val="24"/>
          <w:szCs w:val="24"/>
        </w:rPr>
      </w:pPr>
      <w:r w:rsidRPr="00147FD2">
        <w:rPr>
          <w:rFonts w:ascii="Times New Roman" w:eastAsia="Times New Roman" w:hAnsi="Times New Roman" w:cs="Times New Roman"/>
          <w:b/>
          <w:i/>
          <w:sz w:val="24"/>
          <w:szCs w:val="24"/>
        </w:rPr>
        <w:t>Урок 34.</w:t>
      </w:r>
      <w:r w:rsidRPr="00147FD2">
        <w:rPr>
          <w:rFonts w:ascii="Times New Roman" w:eastAsia="Times New Roman" w:hAnsi="Times New Roman" w:cs="Times New Roman"/>
          <w:b/>
          <w:sz w:val="24"/>
          <w:szCs w:val="24"/>
        </w:rPr>
        <w:t xml:space="preserve"> Рассвет на Москве-реке. Обобщающий  урок 4 четверти. Заключительный  урок – концерт. </w:t>
      </w:r>
      <w:r w:rsidRPr="00147FD2">
        <w:rPr>
          <w:rFonts w:ascii="Times New Roman" w:eastAsia="Times New Roman" w:hAnsi="Times New Roman" w:cs="Times New Roman"/>
          <w:i/>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147FD2">
        <w:rPr>
          <w:rFonts w:ascii="Times New Roman" w:eastAsia="Times New Roman" w:hAnsi="Times New Roman" w:cs="Times New Roman"/>
          <w:sz w:val="24"/>
          <w:szCs w:val="24"/>
        </w:rPr>
        <w:t xml:space="preserve">Выразительность и изобразительность в музыке. </w:t>
      </w:r>
      <w:r w:rsidRPr="00147FD2">
        <w:rPr>
          <w:rFonts w:ascii="Times New Roman" w:eastAsia="Times New Roman" w:hAnsi="Times New Roman" w:cs="Times New Roman"/>
          <w:i/>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147FD2" w:rsidRPr="00147FD2" w:rsidRDefault="00147FD2" w:rsidP="00147FD2">
      <w:pPr>
        <w:spacing w:after="0" w:line="240" w:lineRule="exact"/>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Требования к уровню подготовки учащихся</w:t>
      </w:r>
    </w:p>
    <w:p w:rsidR="00147FD2" w:rsidRPr="00147FD2" w:rsidRDefault="00147FD2" w:rsidP="00147FD2">
      <w:pPr>
        <w:shd w:val="clear" w:color="auto" w:fill="FFFFFF"/>
        <w:tabs>
          <w:tab w:val="left" w:pos="238"/>
        </w:tabs>
        <w:spacing w:after="0" w:line="240" w:lineRule="auto"/>
        <w:ind w:left="60"/>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4 класс</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расширение жизненно-музыкальных впечатлений учащихся от общения с  музыкой разных народов, стилей, композиторов; </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выявление характерных особенностей русской музыки (народной и профессиональной) в сравнении с музыкой других народов и стран;</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развитие умения давать личностную оценку музыке, умения оценочного восприятия различных явлений музыкального искусства.</w:t>
      </w:r>
    </w:p>
    <w:p w:rsidR="00147FD2" w:rsidRPr="00147FD2" w:rsidRDefault="00147FD2" w:rsidP="001C30C2">
      <w:pPr>
        <w:numPr>
          <w:ilvl w:val="0"/>
          <w:numId w:val="19"/>
        </w:numPr>
        <w:shd w:val="clear" w:color="auto" w:fill="FFFFFF"/>
        <w:tabs>
          <w:tab w:val="left" w:pos="238"/>
        </w:tabs>
        <w:spacing w:after="0" w:line="240" w:lineRule="auto"/>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совершенствование умений и навыков музыкально-творческой деятельности. </w:t>
      </w:r>
    </w:p>
    <w:p w:rsidR="00147FD2" w:rsidRPr="00147FD2" w:rsidRDefault="00147FD2" w:rsidP="00147FD2">
      <w:pPr>
        <w:spacing w:after="0" w:line="240" w:lineRule="auto"/>
        <w:jc w:val="center"/>
        <w:rPr>
          <w:rFonts w:ascii="Times New Roman" w:eastAsia="Times New Roman" w:hAnsi="Times New Roman" w:cs="Times New Roman"/>
          <w:b/>
          <w:iCs/>
          <w:sz w:val="24"/>
          <w:szCs w:val="28"/>
        </w:rPr>
      </w:pPr>
      <w:r w:rsidRPr="00147FD2">
        <w:rPr>
          <w:rFonts w:ascii="Times New Roman" w:eastAsia="Times New Roman" w:hAnsi="Times New Roman" w:cs="Times New Roman"/>
          <w:b/>
          <w:iCs/>
          <w:sz w:val="24"/>
          <w:szCs w:val="28"/>
        </w:rPr>
        <w:t>Творчески изучая музыкальное искусство, к концу 4 класса обучающиеся должны уметь:</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проявлять интерес к отдельным группам музыкальных инструментов;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высказывать собственное мнение в отношении музыкальных явлений, выдвигать идеи и отстаивать собственную точку зрения;</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эмоционально откликнуться на музыкальное произведение и выразить свое впечатление в пении, игре или пластике;</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выражать художественно-образное содержание произведений в каком-либо виде исполнительской деятельности (пение, музицирование); </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lastRenderedPageBreak/>
        <w:t>- охотно участвовать в коллективной творческой деятельности при воплощении различных музыкальных образов;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-продемонстрировать знания о различных видах музыки, певческих голосах, музыкальных инструментах, составах оркестров;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использовать систему графических знаков для ориентации в нотном письме при пении  простейших мелодий;</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узнавать изученные музыкальные сочинения, называть их авторов;</w:t>
      </w:r>
    </w:p>
    <w:p w:rsidR="00147FD2" w:rsidRPr="00147FD2" w:rsidRDefault="00147FD2" w:rsidP="00147FD2">
      <w:pPr>
        <w:spacing w:after="0" w:line="240" w:lineRule="auto"/>
        <w:jc w:val="both"/>
        <w:rPr>
          <w:rFonts w:ascii="Times New Roman" w:eastAsia="Times New Roman" w:hAnsi="Times New Roman" w:cs="Times New Roman"/>
          <w:iCs/>
          <w:sz w:val="24"/>
          <w:szCs w:val="28"/>
        </w:rPr>
      </w:pPr>
      <w:r w:rsidRPr="00147FD2">
        <w:rPr>
          <w:rFonts w:ascii="Times New Roman" w:eastAsia="Times New Roman" w:hAnsi="Times New Roman" w:cs="Times New Roman"/>
          <w:iCs/>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147FD2" w:rsidRPr="00147FD2" w:rsidRDefault="00147FD2" w:rsidP="00147FD2">
      <w:pPr>
        <w:spacing w:after="0" w:line="240" w:lineRule="exact"/>
        <w:jc w:val="center"/>
        <w:rPr>
          <w:rFonts w:ascii="Times New Roman" w:eastAsia="Times New Roman" w:hAnsi="Times New Roman" w:cs="Times New Roman"/>
          <w:b/>
          <w:sz w:val="24"/>
          <w:szCs w:val="24"/>
        </w:rPr>
        <w:sectPr w:rsidR="00147FD2" w:rsidRPr="00147FD2" w:rsidSect="00B25B30">
          <w:footerReference w:type="default" r:id="rId9"/>
          <w:pgSz w:w="11906" w:h="16838"/>
          <w:pgMar w:top="1134" w:right="851" w:bottom="1134" w:left="1134" w:header="709" w:footer="709" w:gutter="0"/>
          <w:pgNumType w:start="414"/>
          <w:cols w:space="708"/>
          <w:docGrid w:linePitch="360"/>
        </w:sectPr>
      </w:pP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lastRenderedPageBreak/>
        <w:t xml:space="preserve">   Тематическое планирование с определением основных видов учебной деятельности</w:t>
      </w:r>
    </w:p>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и универсальных учебных действий обучающихся начального образования.</w:t>
      </w:r>
    </w:p>
    <w:p w:rsidR="00147FD2" w:rsidRPr="00147FD2" w:rsidRDefault="00147FD2" w:rsidP="00147FD2">
      <w:pPr>
        <w:spacing w:after="0" w:line="240" w:lineRule="exact"/>
        <w:jc w:val="center"/>
        <w:rPr>
          <w:rFonts w:ascii="Times New Roman" w:eastAsia="Times New Roman" w:hAnsi="Times New Roman" w:cs="Times New Roman"/>
          <w:b/>
          <w:sz w:val="24"/>
          <w:szCs w:val="24"/>
          <w:lang w:val="en-US"/>
        </w:rPr>
      </w:pPr>
      <w:r w:rsidRPr="00147FD2">
        <w:rPr>
          <w:rFonts w:ascii="Times New Roman" w:eastAsia="Times New Roman" w:hAnsi="Times New Roman" w:cs="Times New Roman"/>
          <w:b/>
          <w:sz w:val="24"/>
          <w:szCs w:val="24"/>
        </w:rPr>
        <w:t>1 класс</w:t>
      </w: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5259"/>
        <w:gridCol w:w="4536"/>
        <w:gridCol w:w="3113"/>
      </w:tblGrid>
      <w:tr w:rsidR="00147FD2" w:rsidRPr="00147FD2" w:rsidTr="0027183F">
        <w:trPr>
          <w:trHeight w:val="632"/>
        </w:trPr>
        <w:tc>
          <w:tcPr>
            <w:tcW w:w="2655" w:type="dxa"/>
            <w:tcBorders>
              <w:bottom w:val="nil"/>
            </w:tcBorders>
          </w:tcPr>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Раз</w:t>
            </w:r>
            <w:r w:rsidRPr="00147FD2">
              <w:rPr>
                <w:rFonts w:ascii="Times New Roman" w:eastAsia="Times New Roman" w:hAnsi="Times New Roman" w:cs="Times New Roman"/>
                <w:b/>
                <w:sz w:val="24"/>
                <w:szCs w:val="24"/>
              </w:rPr>
              <w:t xml:space="preserve">делы, </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количество часов </w:t>
            </w:r>
          </w:p>
        </w:tc>
        <w:tc>
          <w:tcPr>
            <w:tcW w:w="5259" w:type="dxa"/>
            <w:tcBorders>
              <w:bottom w:val="nil"/>
            </w:tcBorders>
          </w:tcPr>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Элементы  содержания  по темам</w:t>
            </w:r>
          </w:p>
        </w:tc>
        <w:tc>
          <w:tcPr>
            <w:tcW w:w="4536" w:type="dxa"/>
            <w:shd w:val="clear" w:color="auto" w:fill="auto"/>
          </w:tcPr>
          <w:p w:rsidR="00147FD2" w:rsidRPr="00147FD2" w:rsidRDefault="00147FD2" w:rsidP="00147FD2">
            <w:pPr>
              <w:spacing w:after="0" w:line="240" w:lineRule="auto"/>
              <w:ind w:left="3492" w:hanging="3492"/>
              <w:jc w:val="center"/>
              <w:rPr>
                <w:rFonts w:ascii="Times New Roman" w:eastAsia="Times New Roman" w:hAnsi="Times New Roman" w:cs="Times New Roman"/>
                <w:b/>
                <w:iCs/>
                <w:sz w:val="24"/>
                <w:szCs w:val="24"/>
              </w:rPr>
            </w:pPr>
            <w:r w:rsidRPr="00147FD2">
              <w:rPr>
                <w:rFonts w:ascii="Times New Roman" w:eastAsia="Times New Roman" w:hAnsi="Times New Roman" w:cs="Times New Roman"/>
                <w:b/>
                <w:iCs/>
                <w:sz w:val="24"/>
                <w:szCs w:val="24"/>
              </w:rPr>
              <w:t>Характеристика  деятельности</w:t>
            </w:r>
          </w:p>
          <w:p w:rsidR="00147FD2" w:rsidRPr="00147FD2" w:rsidRDefault="00147FD2" w:rsidP="00147FD2">
            <w:pPr>
              <w:spacing w:after="0" w:line="240" w:lineRule="auto"/>
              <w:ind w:left="3492" w:hanging="3492"/>
              <w:jc w:val="center"/>
              <w:rPr>
                <w:rFonts w:ascii="Times New Roman" w:eastAsia="Times New Roman" w:hAnsi="Times New Roman" w:cs="Times New Roman"/>
                <w:b/>
                <w:sz w:val="24"/>
                <w:szCs w:val="24"/>
              </w:rPr>
            </w:pPr>
            <w:r w:rsidRPr="00147FD2">
              <w:rPr>
                <w:rFonts w:ascii="Times New Roman" w:eastAsia="Times New Roman" w:hAnsi="Times New Roman" w:cs="Times New Roman"/>
                <w:b/>
                <w:iCs/>
                <w:sz w:val="24"/>
                <w:szCs w:val="24"/>
              </w:rPr>
              <w:t>учащихся</w:t>
            </w:r>
          </w:p>
        </w:tc>
        <w:tc>
          <w:tcPr>
            <w:tcW w:w="3113" w:type="dxa"/>
          </w:tcPr>
          <w:p w:rsidR="00147FD2" w:rsidRPr="00147FD2" w:rsidRDefault="00147FD2" w:rsidP="00147FD2">
            <w:pPr>
              <w:autoSpaceDE w:val="0"/>
              <w:autoSpaceDN w:val="0"/>
              <w:adjustRightInd w:val="0"/>
              <w:spacing w:after="0" w:line="240" w:lineRule="auto"/>
              <w:jc w:val="center"/>
              <w:rPr>
                <w:rFonts w:ascii="Times New Roman" w:eastAsia="Times New Roman" w:hAnsi="Times New Roman" w:cs="Times New Roman"/>
                <w:b/>
                <w:bCs/>
                <w:sz w:val="24"/>
                <w:szCs w:val="24"/>
              </w:rPr>
            </w:pPr>
            <w:r w:rsidRPr="00147FD2">
              <w:rPr>
                <w:rFonts w:ascii="Times New Roman" w:eastAsia="Times New Roman" w:hAnsi="Times New Roman" w:cs="Times New Roman"/>
                <w:b/>
                <w:bCs/>
                <w:sz w:val="24"/>
                <w:szCs w:val="24"/>
              </w:rPr>
              <w:t>Универсальные учебные</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bCs/>
                <w:sz w:val="24"/>
                <w:szCs w:val="24"/>
              </w:rPr>
              <w:t>действия</w:t>
            </w:r>
          </w:p>
        </w:tc>
      </w:tr>
      <w:tr w:rsidR="00147FD2" w:rsidRPr="00147FD2" w:rsidTr="0027183F">
        <w:trPr>
          <w:trHeight w:val="267"/>
        </w:trPr>
        <w:tc>
          <w:tcPr>
            <w:tcW w:w="2655"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u w:val="single"/>
              </w:rPr>
            </w:pPr>
            <w:r w:rsidRPr="00147FD2">
              <w:rPr>
                <w:rFonts w:ascii="Times New Roman" w:eastAsia="Times New Roman" w:hAnsi="Times New Roman" w:cs="Times New Roman"/>
                <w:b/>
                <w:i/>
                <w:sz w:val="24"/>
                <w:szCs w:val="24"/>
                <w:u w:val="single"/>
              </w:rPr>
              <w:t>Раздел 1:</w:t>
            </w:r>
            <w:r w:rsidRPr="00147FD2">
              <w:rPr>
                <w:rFonts w:ascii="Times New Roman" w:eastAsia="Times New Roman" w:hAnsi="Times New Roman" w:cs="Times New Roman"/>
                <w:b/>
                <w:sz w:val="24"/>
                <w:szCs w:val="24"/>
                <w:u w:val="single"/>
              </w:rPr>
              <w:t xml:space="preserve"> </w:t>
            </w:r>
          </w:p>
          <w:p w:rsidR="00147FD2" w:rsidRPr="00147FD2" w:rsidRDefault="00147FD2" w:rsidP="00147FD2">
            <w:pPr>
              <w:spacing w:after="0" w:line="240" w:lineRule="auto"/>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sz w:val="24"/>
                <w:szCs w:val="24"/>
                <w:u w:val="single"/>
              </w:rPr>
              <w:t>«</w:t>
            </w:r>
            <w:r w:rsidRPr="00147FD2">
              <w:rPr>
                <w:rFonts w:ascii="Times New Roman" w:eastAsia="Times New Roman" w:hAnsi="Times New Roman" w:cs="Times New Roman"/>
                <w:b/>
                <w:bCs/>
                <w:color w:val="000000"/>
                <w:sz w:val="24"/>
                <w:szCs w:val="24"/>
              </w:rPr>
              <w:t xml:space="preserve">Музыка вокруг нас»  </w:t>
            </w:r>
          </w:p>
          <w:p w:rsidR="00147FD2" w:rsidRPr="00147FD2" w:rsidRDefault="00147FD2" w:rsidP="00147FD2">
            <w:pPr>
              <w:spacing w:after="0" w:line="240" w:lineRule="auto"/>
              <w:rPr>
                <w:rFonts w:ascii="Times New Roman" w:eastAsia="Times New Roman" w:hAnsi="Times New Roman" w:cs="Times New Roman"/>
                <w:b/>
                <w:bCs/>
                <w:color w:val="000000"/>
                <w:sz w:val="24"/>
                <w:szCs w:val="24"/>
              </w:rPr>
            </w:pPr>
          </w:p>
          <w:p w:rsidR="00147FD2" w:rsidRPr="00147FD2" w:rsidRDefault="00147FD2" w:rsidP="00147FD2">
            <w:pPr>
              <w:spacing w:after="0" w:line="240" w:lineRule="auto"/>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bCs/>
                <w:color w:val="000000"/>
                <w:sz w:val="24"/>
                <w:szCs w:val="24"/>
              </w:rPr>
              <w:t>16 часов</w:t>
            </w:r>
          </w:p>
          <w:p w:rsidR="00147FD2" w:rsidRPr="00147FD2" w:rsidRDefault="00147FD2" w:rsidP="00147FD2">
            <w:pPr>
              <w:spacing w:after="0" w:line="240" w:lineRule="auto"/>
              <w:rPr>
                <w:rFonts w:ascii="Times New Roman" w:eastAsia="Times New Roman" w:hAnsi="Times New Roman" w:cs="Times New Roman"/>
                <w:b/>
                <w:sz w:val="24"/>
                <w:szCs w:val="24"/>
              </w:rPr>
            </w:pPr>
          </w:p>
        </w:tc>
        <w:tc>
          <w:tcPr>
            <w:tcW w:w="5259" w:type="dxa"/>
          </w:tcPr>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pacing w:val="-10"/>
                <w:sz w:val="24"/>
                <w:szCs w:val="24"/>
              </w:rPr>
              <w:t>Музыка и ее роль в повседневной жизни человека. Композитор — исполнитель — слушатель. Песни, танцы и марши — основа многообразных жизнен</w:t>
            </w:r>
            <w:r w:rsidRPr="00147FD2">
              <w:rPr>
                <w:rFonts w:ascii="Times New Roman" w:eastAsia="Times New Roman" w:hAnsi="Times New Roman" w:cs="Times New Roman"/>
                <w:color w:val="000000"/>
                <w:spacing w:val="-10"/>
                <w:sz w:val="24"/>
                <w:szCs w:val="24"/>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Интонация как озвученное состояние, выражение эмоций и мыслей. Музыка в праздновании Рождества Христова. Музыкальный театр: балет.</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Щелкунчик. Балет (фрагменты). П. Чайковский.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Детский альбом. П. Чайковский.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Октябрь (Осенняя песня). Из цикла «Времена года». П. Чайковский.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Колыбельная Волховы, песня Садко "Заиграйте, мои гусельки". Из оперы «Садко». Н. Римский- Корсаков.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Третья песня Леля из оперы «Снегурочка». Н. Римский-Корсаков.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Гусляр Садко. В. Кикта.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Фрески Софии Киевской. концертная симфония для арфы с оркестром (I-я часть «Орнамент»). В. Кикта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Звезда покатилась. В. Кикта. слова В. Татаринова.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Мелодия. Из оперы «Орфей и Эвридика». К.-В. </w:t>
            </w:r>
            <w:r w:rsidRPr="00147FD2">
              <w:rPr>
                <w:rFonts w:ascii="Times New Roman" w:eastAsia="Times New Roman" w:hAnsi="Times New Roman" w:cs="Times New Roman"/>
                <w:sz w:val="24"/>
                <w:szCs w:val="24"/>
              </w:rPr>
              <w:lastRenderedPageBreak/>
              <w:t>Глюк.</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Шутка. Из сюиты № 2 для оркестра. И.-С. Бах.</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Осень. Из Музыкальных иллюстраций к повести А. Пушкина "Метель". Г. Свиридов.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Пастушеская песенка. На тему из 5-й части Симфонии № 6 («Пасторальной»). Л. Бетховен, слова К. Алемасовой; Капельки В. Павленко. слова Э. Богдановой; Скворушка прощается. Т. Потапенко. слона М. Ивенсен; Осень, русская народная песня, и др.</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Азбука Л. Островский, слова 3. Петровой: Алфавит. Р. Паулс, слова И. Резника; Домисолька. О. Юдахина. слова В. Ключникова; Семь подружек.</w:t>
            </w:r>
          </w:p>
        </w:tc>
        <w:tc>
          <w:tcPr>
            <w:tcW w:w="4536" w:type="dxa"/>
          </w:tcPr>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Наблюдать</w:t>
            </w:r>
            <w:r w:rsidRPr="00147FD2">
              <w:rPr>
                <w:rFonts w:ascii="Times New Roman" w:eastAsia="Times New Roman" w:hAnsi="Times New Roman" w:cs="Times New Roman"/>
                <w:sz w:val="24"/>
                <w:szCs w:val="24"/>
              </w:rPr>
              <w:t xml:space="preserve"> за музыкой в жизни человека.</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Различать</w:t>
            </w:r>
            <w:r w:rsidRPr="00147FD2">
              <w:rPr>
                <w:rFonts w:ascii="Times New Roman" w:eastAsia="Times New Roman" w:hAnsi="Times New Roman" w:cs="Times New Roman"/>
                <w:sz w:val="24"/>
                <w:szCs w:val="24"/>
              </w:rPr>
              <w:t xml:space="preserve"> настроения, чувства и характер человека выраженные в музыке.</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Проявлять</w:t>
            </w:r>
            <w:r w:rsidRPr="00147FD2">
              <w:rPr>
                <w:rFonts w:ascii="Times New Roman" w:eastAsia="Times New Roman" w:hAnsi="Times New Roman" w:cs="Times New Roman"/>
                <w:sz w:val="24"/>
                <w:szCs w:val="24"/>
              </w:rPr>
              <w:t xml:space="preserve"> эмоциональную отзывчивость, личностное отношение при восприятии и исполнении музыкальных произведений. Словарь эмоций.</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Исполнять</w:t>
            </w:r>
            <w:r w:rsidRPr="00147FD2">
              <w:rPr>
                <w:rFonts w:ascii="Times New Roman" w:eastAsia="Times New Roman" w:hAnsi="Times New Roman" w:cs="Times New Roman"/>
                <w:sz w:val="24"/>
                <w:szCs w:val="24"/>
              </w:rPr>
              <w:t xml:space="preserve"> песни (соло, ансамблем, хором), играть на детских элементарных музыкальных инструментах (и ансамбле, в оркестре).</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 xml:space="preserve">Сравнивать </w:t>
            </w:r>
            <w:r w:rsidRPr="00147FD2">
              <w:rPr>
                <w:rFonts w:ascii="Times New Roman" w:eastAsia="Times New Roman" w:hAnsi="Times New Roman" w:cs="Times New Roman"/>
                <w:sz w:val="24"/>
                <w:szCs w:val="24"/>
              </w:rPr>
              <w:t>музыкальные и речевые интонации определять их сходство и различия.</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Осуществлять</w:t>
            </w:r>
            <w:r w:rsidRPr="00147FD2">
              <w:rPr>
                <w:rFonts w:ascii="Times New Roman" w:eastAsia="Times New Roman" w:hAnsi="Times New Roman" w:cs="Times New Roman"/>
                <w:sz w:val="24"/>
                <w:szCs w:val="24"/>
              </w:rPr>
              <w:t xml:space="preserve"> первые опыты импровизации и сочинения и пении, игре, пластике.</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Инсценировать</w:t>
            </w:r>
            <w:r w:rsidRPr="00147FD2">
              <w:rPr>
                <w:rFonts w:ascii="Times New Roman" w:eastAsia="Times New Roman" w:hAnsi="Times New Roman" w:cs="Times New Roman"/>
                <w:sz w:val="24"/>
                <w:szCs w:val="24"/>
              </w:rPr>
              <w:t xml:space="preserve"> для школьных праздников музыкальные образы песен, пьес программного содер</w:t>
            </w:r>
            <w:r w:rsidRPr="00147FD2">
              <w:rPr>
                <w:rFonts w:ascii="Times New Roman" w:eastAsia="Times New Roman" w:hAnsi="Times New Roman" w:cs="Times New Roman"/>
                <w:sz w:val="24"/>
                <w:szCs w:val="24"/>
              </w:rPr>
              <w:softHyphen/>
              <w:t>жания, народных сказок.</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Участвовать</w:t>
            </w:r>
            <w:r w:rsidRPr="00147FD2">
              <w:rPr>
                <w:rFonts w:ascii="Times New Roman" w:eastAsia="Times New Roman" w:hAnsi="Times New Roman" w:cs="Times New Roman"/>
                <w:sz w:val="24"/>
                <w:szCs w:val="24"/>
              </w:rPr>
              <w:t xml:space="preserve"> в совместной деятельности (в группе, в паре) при воплощении </w:t>
            </w:r>
            <w:r w:rsidRPr="00147FD2">
              <w:rPr>
                <w:rFonts w:ascii="Times New Roman" w:eastAsia="Times New Roman" w:hAnsi="Times New Roman" w:cs="Times New Roman"/>
                <w:sz w:val="24"/>
                <w:szCs w:val="24"/>
              </w:rPr>
              <w:lastRenderedPageBreak/>
              <w:t>различных музыкальных образов.</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 xml:space="preserve">Знакомиться </w:t>
            </w:r>
            <w:r w:rsidRPr="00147FD2">
              <w:rPr>
                <w:rFonts w:ascii="Times New Roman" w:eastAsia="Times New Roman" w:hAnsi="Times New Roman" w:cs="Times New Roman"/>
                <w:sz w:val="24"/>
                <w:szCs w:val="24"/>
              </w:rPr>
              <w:t>с элементами нотной записи. Выявлять сходство и различим музыкальных и живописных образов.</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Подбирать</w:t>
            </w:r>
            <w:r w:rsidRPr="00147FD2">
              <w:rPr>
                <w:rFonts w:ascii="Times New Roman" w:eastAsia="Times New Roman" w:hAnsi="Times New Roman" w:cs="Times New Roman"/>
                <w:sz w:val="24"/>
                <w:szCs w:val="24"/>
              </w:rPr>
              <w:t xml:space="preserve"> стихи и рассказы, соответствующие настроению музыкальных пьес и песен.</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Моделировать</w:t>
            </w:r>
            <w:r w:rsidRPr="00147FD2">
              <w:rPr>
                <w:rFonts w:ascii="Times New Roman" w:eastAsia="Times New Roman" w:hAnsi="Times New Roman" w:cs="Times New Roman"/>
                <w:sz w:val="24"/>
                <w:szCs w:val="24"/>
              </w:rPr>
              <w:t xml:space="preserve"> в графике особенности песни, танца, марша.</w:t>
            </w:r>
          </w:p>
        </w:tc>
        <w:tc>
          <w:tcPr>
            <w:tcW w:w="311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понимание значения музыки в жизни общества, человека;</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первоклассниками жизненного содержания музыкальных сочинений;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элементов музыкального языка как средства создания музыкальных образов;</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овладение первичными умениями анализа музыкальных сочинений;</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осмысление знаковых (элементы нотной грамоты) и символических (различные типы интонаций) средств выразительности музыки;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опора на имеющий жизненно-музыкальный опыт в процессе знакомства с новыми музыкальными произведениями;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планирование собственных действий в процессе исполнения музыки;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lastRenderedPageBreak/>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умение слушать и вступать в диалог со сверстниками, учителем, создателями музыкальных сочинений в процессе размышлений о музыке;</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умение строить речевое высказывание в устной и письменной форме («эмоциональный словарь»);</w:t>
            </w:r>
          </w:p>
        </w:tc>
      </w:tr>
      <w:tr w:rsidR="00147FD2" w:rsidRPr="00147FD2" w:rsidTr="0027183F">
        <w:trPr>
          <w:trHeight w:val="85"/>
        </w:trPr>
        <w:tc>
          <w:tcPr>
            <w:tcW w:w="2655" w:type="dxa"/>
          </w:tcPr>
          <w:p w:rsidR="00147FD2" w:rsidRPr="00147FD2" w:rsidRDefault="00147FD2" w:rsidP="00147FD2">
            <w:pPr>
              <w:spacing w:after="0" w:line="240" w:lineRule="exact"/>
              <w:rPr>
                <w:rFonts w:ascii="Times New Roman" w:eastAsia="Times New Roman" w:hAnsi="Times New Roman" w:cs="Times New Roman"/>
                <w:b/>
                <w:i/>
                <w:sz w:val="24"/>
                <w:szCs w:val="24"/>
                <w:u w:val="single"/>
              </w:rPr>
            </w:pPr>
          </w:p>
          <w:p w:rsidR="00147FD2" w:rsidRPr="00147FD2" w:rsidRDefault="00147FD2" w:rsidP="00147FD2">
            <w:pPr>
              <w:spacing w:after="0" w:line="240" w:lineRule="exact"/>
              <w:rPr>
                <w:rFonts w:ascii="Times New Roman" w:eastAsia="Times New Roman" w:hAnsi="Times New Roman" w:cs="Times New Roman"/>
                <w:b/>
                <w:sz w:val="24"/>
                <w:szCs w:val="24"/>
                <w:u w:val="single"/>
              </w:rPr>
            </w:pPr>
            <w:r w:rsidRPr="00147FD2">
              <w:rPr>
                <w:rFonts w:ascii="Times New Roman" w:eastAsia="Times New Roman" w:hAnsi="Times New Roman" w:cs="Times New Roman"/>
                <w:b/>
                <w:i/>
                <w:sz w:val="24"/>
                <w:szCs w:val="24"/>
                <w:u w:val="single"/>
              </w:rPr>
              <w:t>Раздел 2 :</w:t>
            </w:r>
            <w:r w:rsidRPr="00147FD2">
              <w:rPr>
                <w:rFonts w:ascii="Times New Roman" w:eastAsia="Times New Roman" w:hAnsi="Times New Roman" w:cs="Times New Roman"/>
                <w:b/>
                <w:sz w:val="24"/>
                <w:szCs w:val="24"/>
                <w:u w:val="single"/>
              </w:rPr>
              <w:t xml:space="preserve"> </w:t>
            </w:r>
          </w:p>
          <w:p w:rsidR="00147FD2" w:rsidRPr="00147FD2" w:rsidRDefault="00147FD2" w:rsidP="00147FD2">
            <w:pPr>
              <w:spacing w:after="0" w:line="240" w:lineRule="exact"/>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sz w:val="24"/>
                <w:szCs w:val="24"/>
                <w:u w:val="single"/>
              </w:rPr>
              <w:t>«</w:t>
            </w:r>
            <w:r w:rsidRPr="00147FD2">
              <w:rPr>
                <w:rFonts w:ascii="Times New Roman" w:eastAsia="Times New Roman" w:hAnsi="Times New Roman" w:cs="Times New Roman"/>
                <w:b/>
                <w:bCs/>
                <w:color w:val="000000"/>
                <w:sz w:val="24"/>
                <w:szCs w:val="24"/>
              </w:rPr>
              <w:t xml:space="preserve">Музыка и ты»  </w:t>
            </w:r>
          </w:p>
          <w:p w:rsidR="00147FD2" w:rsidRPr="00147FD2" w:rsidRDefault="00147FD2" w:rsidP="00147FD2">
            <w:pPr>
              <w:spacing w:after="0" w:line="240" w:lineRule="exact"/>
              <w:rPr>
                <w:rFonts w:ascii="Times New Roman" w:eastAsia="Times New Roman" w:hAnsi="Times New Roman" w:cs="Times New Roman"/>
                <w:b/>
                <w:bCs/>
                <w:color w:val="000000"/>
                <w:sz w:val="24"/>
                <w:szCs w:val="24"/>
              </w:rPr>
            </w:pPr>
          </w:p>
          <w:p w:rsidR="00147FD2" w:rsidRPr="00147FD2" w:rsidRDefault="00147FD2" w:rsidP="00147FD2">
            <w:pPr>
              <w:spacing w:after="0" w:line="240" w:lineRule="exact"/>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bCs/>
                <w:color w:val="000000"/>
                <w:sz w:val="24"/>
                <w:szCs w:val="24"/>
              </w:rPr>
              <w:t>17 часов</w:t>
            </w:r>
          </w:p>
          <w:p w:rsidR="00147FD2" w:rsidRPr="00147FD2" w:rsidRDefault="00147FD2" w:rsidP="00147FD2">
            <w:pPr>
              <w:spacing w:after="0" w:line="240" w:lineRule="auto"/>
              <w:rPr>
                <w:rFonts w:ascii="Times New Roman" w:eastAsia="Times New Roman" w:hAnsi="Times New Roman" w:cs="Times New Roman"/>
                <w:b/>
                <w:sz w:val="24"/>
                <w:szCs w:val="24"/>
              </w:rPr>
            </w:pPr>
          </w:p>
        </w:tc>
        <w:tc>
          <w:tcPr>
            <w:tcW w:w="5259" w:type="dxa"/>
          </w:tcPr>
          <w:p w:rsidR="00147FD2" w:rsidRPr="00147FD2" w:rsidRDefault="00147FD2" w:rsidP="00147FD2">
            <w:pPr>
              <w:keepLines/>
              <w:spacing w:after="120" w:line="240" w:lineRule="auto"/>
              <w:ind w:firstLine="567"/>
              <w:jc w:val="both"/>
              <w:rPr>
                <w:rFonts w:ascii="Times New Roman" w:eastAsia="Times New Roman" w:hAnsi="Times New Roman" w:cs="Times New Roman"/>
                <w:color w:val="000000"/>
                <w:sz w:val="24"/>
                <w:szCs w:val="24"/>
                <w:lang w:eastAsia="ru-RU"/>
              </w:rPr>
            </w:pPr>
            <w:r w:rsidRPr="00147FD2">
              <w:rPr>
                <w:rFonts w:ascii="Times New Roman" w:eastAsia="Times New Roman" w:hAnsi="Times New Roman" w:cs="Times New Roman"/>
                <w:color w:val="000000"/>
                <w:sz w:val="24"/>
                <w:szCs w:val="24"/>
                <w:lang w:eastAsia="ru-RU"/>
              </w:rPr>
              <w:t>Музыка в жизни ребенка. Образы родного края. Роль поэта, художника, композитора в изображении картин природы (слова — краски — звуки). Образы защитников Отечества в</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color w:val="000000"/>
                <w:sz w:val="24"/>
                <w:szCs w:val="24"/>
                <w:lang w:eastAsia="ru-RU"/>
              </w:rPr>
              <w:t>музыке. Музыкальные поздравления. Музыкальные инструменты: лютня, клавесин, фортепиано, гитара. Былины и сказки о воздействующей силе музыки.</w:t>
            </w:r>
          </w:p>
          <w:p w:rsidR="00147FD2" w:rsidRPr="00147FD2" w:rsidRDefault="00147FD2" w:rsidP="00147FD2">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147FD2">
              <w:rPr>
                <w:rFonts w:ascii="Times New Roman" w:eastAsia="Times New Roman" w:hAnsi="Times New Roman" w:cs="Times New Roman"/>
                <w:color w:val="000000"/>
                <w:sz w:val="24"/>
                <w:szCs w:val="24"/>
                <w:lang w:eastAsia="ru-RU"/>
              </w:rPr>
              <w:t xml:space="preserve">Музыка в цирке. Музыкальный театр: опера. </w:t>
            </w:r>
            <w:r w:rsidRPr="00147FD2">
              <w:rPr>
                <w:rFonts w:ascii="Times New Roman" w:eastAsia="Times New Roman" w:hAnsi="Times New Roman" w:cs="Times New Roman"/>
                <w:color w:val="000000"/>
                <w:spacing w:val="-10"/>
                <w:sz w:val="24"/>
                <w:szCs w:val="24"/>
                <w:lang w:eastAsia="ru-RU"/>
              </w:rPr>
              <w:t xml:space="preserve">Музыка в кино. Афиша музыкального спектакля, </w:t>
            </w:r>
            <w:r w:rsidRPr="00147FD2">
              <w:rPr>
                <w:rFonts w:ascii="Times New Roman" w:eastAsia="Times New Roman" w:hAnsi="Times New Roman" w:cs="Times New Roman"/>
                <w:color w:val="000000"/>
                <w:spacing w:val="-10"/>
                <w:sz w:val="24"/>
                <w:szCs w:val="24"/>
              </w:rPr>
              <w:t>про</w:t>
            </w:r>
            <w:r w:rsidRPr="00147FD2">
              <w:rPr>
                <w:rFonts w:ascii="Times New Roman" w:eastAsia="Times New Roman" w:hAnsi="Times New Roman" w:cs="Times New Roman"/>
                <w:color w:val="000000"/>
                <w:spacing w:val="-10"/>
                <w:sz w:val="24"/>
                <w:szCs w:val="24"/>
                <w:lang w:eastAsia="ru-RU"/>
              </w:rPr>
              <w:t>грамма</w:t>
            </w:r>
            <w:r w:rsidRPr="00147FD2">
              <w:rPr>
                <w:rFonts w:ascii="Times New Roman" w:eastAsia="Times New Roman" w:hAnsi="Times New Roman" w:cs="Times New Roman"/>
                <w:color w:val="000000"/>
                <w:spacing w:val="-10"/>
                <w:sz w:val="24"/>
                <w:szCs w:val="24"/>
              </w:rPr>
              <w:t xml:space="preserve"> </w:t>
            </w:r>
            <w:r w:rsidRPr="00147FD2">
              <w:rPr>
                <w:rFonts w:ascii="Times New Roman" w:eastAsia="Times New Roman" w:hAnsi="Times New Roman" w:cs="Times New Roman"/>
                <w:color w:val="000000"/>
                <w:spacing w:val="-10"/>
                <w:sz w:val="24"/>
                <w:szCs w:val="24"/>
                <w:lang w:eastAsia="ru-RU"/>
              </w:rPr>
              <w:t>концерта для родителей</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p>
          <w:p w:rsidR="00147FD2" w:rsidRPr="00147FD2" w:rsidRDefault="00147FD2" w:rsidP="00147FD2">
            <w:pPr>
              <w:spacing w:after="0" w:line="259"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Детский а</w:t>
            </w:r>
            <w:r w:rsidRPr="00147FD2">
              <w:rPr>
                <w:rFonts w:ascii="Times New Roman" w:eastAsia="Times New Roman" w:hAnsi="Times New Roman" w:cs="Times New Roman"/>
                <w:iCs/>
                <w:color w:val="000000"/>
                <w:sz w:val="24"/>
                <w:szCs w:val="24"/>
              </w:rPr>
              <w:t>л</w:t>
            </w:r>
            <w:r w:rsidRPr="00147FD2">
              <w:rPr>
                <w:rFonts w:ascii="Times New Roman" w:eastAsia="Times New Roman" w:hAnsi="Times New Roman" w:cs="Times New Roman"/>
                <w:bCs/>
                <w:iCs/>
                <w:color w:val="000000"/>
                <w:sz w:val="24"/>
                <w:szCs w:val="24"/>
              </w:rPr>
              <w:t>ьбом.</w:t>
            </w:r>
            <w:r w:rsidRPr="00147FD2">
              <w:rPr>
                <w:rFonts w:ascii="Times New Roman" w:eastAsia="Times New Roman" w:hAnsi="Times New Roman" w:cs="Times New Roman"/>
                <w:color w:val="000000"/>
                <w:spacing w:val="-10"/>
                <w:sz w:val="24"/>
                <w:szCs w:val="24"/>
              </w:rPr>
              <w:t xml:space="preserve"> Пьесы. П. Чайковский.</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pacing w:val="-10"/>
                <w:sz w:val="24"/>
                <w:szCs w:val="24"/>
              </w:rPr>
              <w:t>Утро.</w:t>
            </w:r>
            <w:r w:rsidRPr="00147FD2">
              <w:rPr>
                <w:rFonts w:ascii="Times New Roman" w:eastAsia="Times New Roman" w:hAnsi="Times New Roman" w:cs="Times New Roman"/>
                <w:color w:val="000000"/>
                <w:spacing w:val="-10"/>
                <w:sz w:val="24"/>
                <w:szCs w:val="24"/>
              </w:rPr>
              <w:t xml:space="preserve"> Из сюиты - Пер Гюнт. Э. Григ.</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Добрый день.</w:t>
            </w:r>
            <w:r w:rsidRPr="00147FD2">
              <w:rPr>
                <w:rFonts w:ascii="Times New Roman" w:eastAsia="Times New Roman" w:hAnsi="Times New Roman" w:cs="Times New Roman"/>
                <w:color w:val="000000"/>
                <w:spacing w:val="-10"/>
                <w:sz w:val="24"/>
                <w:szCs w:val="24"/>
              </w:rPr>
              <w:t xml:space="preserve"> М. Дубравин. слона В. Суслова: </w:t>
            </w:r>
            <w:r w:rsidRPr="00147FD2">
              <w:rPr>
                <w:rFonts w:ascii="Times New Roman" w:eastAsia="Times New Roman" w:hAnsi="Times New Roman" w:cs="Times New Roman"/>
                <w:bCs/>
                <w:iCs/>
                <w:color w:val="000000"/>
                <w:sz w:val="24"/>
                <w:szCs w:val="24"/>
              </w:rPr>
              <w:t>Утро.</w:t>
            </w:r>
            <w:r w:rsidRPr="00147FD2">
              <w:rPr>
                <w:rFonts w:ascii="Times New Roman" w:eastAsia="Times New Roman" w:hAnsi="Times New Roman" w:cs="Times New Roman"/>
                <w:color w:val="000000"/>
                <w:spacing w:val="-10"/>
                <w:sz w:val="24"/>
                <w:szCs w:val="24"/>
              </w:rPr>
              <w:t xml:space="preserve"> А. Парцхаладзе, слова Ю Полухина: </w:t>
            </w:r>
            <w:r w:rsidRPr="00147FD2">
              <w:rPr>
                <w:rFonts w:ascii="Times New Roman" w:eastAsia="Times New Roman" w:hAnsi="Times New Roman" w:cs="Times New Roman"/>
                <w:bCs/>
                <w:iCs/>
                <w:color w:val="000000"/>
                <w:sz w:val="24"/>
                <w:szCs w:val="24"/>
              </w:rPr>
              <w:t>Солнце.</w:t>
            </w:r>
            <w:r w:rsidRPr="00147FD2">
              <w:rPr>
                <w:rFonts w:ascii="Times New Roman" w:eastAsia="Times New Roman" w:hAnsi="Times New Roman" w:cs="Times New Roman"/>
                <w:color w:val="000000"/>
                <w:spacing w:val="-10"/>
                <w:sz w:val="24"/>
                <w:szCs w:val="24"/>
              </w:rPr>
              <w:t xml:space="preserve"> грузинская народная песня, обраб. Л. Аракишвили.</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П</w:t>
            </w:r>
            <w:r w:rsidRPr="00147FD2">
              <w:rPr>
                <w:rFonts w:ascii="Times New Roman" w:eastAsia="Times New Roman" w:hAnsi="Times New Roman" w:cs="Times New Roman"/>
                <w:iCs/>
                <w:color w:val="000000"/>
                <w:sz w:val="24"/>
                <w:szCs w:val="24"/>
                <w:lang w:val="en-US"/>
              </w:rPr>
              <w:t>acmopa</w:t>
            </w:r>
            <w:r w:rsidRPr="00147FD2">
              <w:rPr>
                <w:rFonts w:ascii="Times New Roman" w:eastAsia="Times New Roman" w:hAnsi="Times New Roman" w:cs="Times New Roman"/>
                <w:iCs/>
                <w:color w:val="000000"/>
                <w:sz w:val="24"/>
                <w:szCs w:val="24"/>
              </w:rPr>
              <w:t>ль.</w:t>
            </w:r>
            <w:r w:rsidRPr="00147FD2">
              <w:rPr>
                <w:rFonts w:ascii="Times New Roman" w:eastAsia="Times New Roman" w:hAnsi="Times New Roman" w:cs="Times New Roman"/>
                <w:color w:val="000000"/>
                <w:sz w:val="24"/>
                <w:szCs w:val="24"/>
              </w:rPr>
              <w:t xml:space="preserve"> Из музыкальных иллюстраций к повести А. Пушкина «Метель» Г. </w:t>
            </w:r>
            <w:r w:rsidRPr="00147FD2">
              <w:rPr>
                <w:rFonts w:ascii="Times New Roman" w:eastAsia="Times New Roman" w:hAnsi="Times New Roman" w:cs="Times New Roman"/>
                <w:color w:val="000000"/>
                <w:spacing w:val="-10"/>
                <w:sz w:val="24"/>
                <w:szCs w:val="24"/>
              </w:rPr>
              <w:t xml:space="preserve">Свиридов: </w:t>
            </w:r>
            <w:r w:rsidRPr="00147FD2">
              <w:rPr>
                <w:rFonts w:ascii="Times New Roman" w:eastAsia="Times New Roman" w:hAnsi="Times New Roman" w:cs="Times New Roman"/>
                <w:color w:val="000000"/>
                <w:spacing w:val="-10"/>
                <w:sz w:val="24"/>
                <w:szCs w:val="24"/>
              </w:rPr>
              <w:lastRenderedPageBreak/>
              <w:t>Наиг</w:t>
            </w:r>
            <w:r w:rsidRPr="00147FD2">
              <w:rPr>
                <w:rFonts w:ascii="Times New Roman" w:eastAsia="Times New Roman" w:hAnsi="Times New Roman" w:cs="Times New Roman"/>
                <w:bCs/>
                <w:iCs/>
                <w:color w:val="000000"/>
                <w:sz w:val="24"/>
                <w:szCs w:val="24"/>
              </w:rPr>
              <w:t xml:space="preserve">рыш </w:t>
            </w:r>
            <w:r w:rsidRPr="00147FD2">
              <w:rPr>
                <w:rFonts w:ascii="Times New Roman" w:eastAsia="Times New Roman" w:hAnsi="Times New Roman" w:cs="Times New Roman"/>
                <w:color w:val="000000"/>
                <w:spacing w:val="-10"/>
                <w:sz w:val="24"/>
                <w:szCs w:val="24"/>
              </w:rPr>
              <w:t xml:space="preserve">А. Шнитке: </w:t>
            </w:r>
            <w:r w:rsidRPr="00147FD2">
              <w:rPr>
                <w:rFonts w:ascii="Times New Roman" w:eastAsia="Times New Roman" w:hAnsi="Times New Roman" w:cs="Times New Roman"/>
                <w:iCs/>
                <w:color w:val="000000"/>
                <w:spacing w:val="-10"/>
                <w:sz w:val="24"/>
                <w:szCs w:val="24"/>
              </w:rPr>
              <w:t>Утро в лесу.</w:t>
            </w:r>
            <w:r w:rsidRPr="00147FD2">
              <w:rPr>
                <w:rFonts w:ascii="Times New Roman" w:eastAsia="Times New Roman" w:hAnsi="Times New Roman" w:cs="Times New Roman"/>
                <w:color w:val="000000"/>
                <w:spacing w:val="-10"/>
                <w:sz w:val="24"/>
                <w:szCs w:val="24"/>
              </w:rPr>
              <w:t xml:space="preserve"> В. Салманов. </w:t>
            </w:r>
            <w:r w:rsidRPr="00147FD2">
              <w:rPr>
                <w:rFonts w:ascii="Times New Roman" w:eastAsia="Times New Roman" w:hAnsi="Times New Roman" w:cs="Times New Roman"/>
                <w:iCs/>
                <w:color w:val="000000"/>
                <w:spacing w:val="-10"/>
                <w:sz w:val="24"/>
                <w:szCs w:val="24"/>
              </w:rPr>
              <w:t>Доброе утро.</w:t>
            </w:r>
            <w:r w:rsidRPr="00147FD2">
              <w:rPr>
                <w:rFonts w:ascii="Times New Roman" w:eastAsia="Times New Roman" w:hAnsi="Times New Roman" w:cs="Times New Roman"/>
                <w:color w:val="000000"/>
                <w:spacing w:val="-10"/>
                <w:sz w:val="24"/>
                <w:szCs w:val="24"/>
              </w:rPr>
              <w:t xml:space="preserve"> Из кантаты "Песни утра, весны и мира". Д. Кабалевский, слова Ц. Солодаря.</w:t>
            </w:r>
          </w:p>
          <w:p w:rsidR="00147FD2" w:rsidRPr="00147FD2" w:rsidRDefault="00147FD2" w:rsidP="00147FD2">
            <w:pPr>
              <w:spacing w:after="0" w:line="259"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Cs/>
                <w:iCs/>
                <w:color w:val="000000"/>
                <w:sz w:val="24"/>
                <w:szCs w:val="24"/>
              </w:rPr>
              <w:t>Вечерняя.</w:t>
            </w:r>
            <w:r w:rsidRPr="00147FD2">
              <w:rPr>
                <w:rFonts w:ascii="Times New Roman" w:eastAsia="Times New Roman" w:hAnsi="Times New Roman" w:cs="Times New Roman"/>
                <w:color w:val="000000"/>
                <w:spacing w:val="-10"/>
                <w:sz w:val="24"/>
                <w:szCs w:val="24"/>
              </w:rPr>
              <w:t xml:space="preserve"> Из Симфонии-действа «Перезвоны» (по прочтении В Шукшина) В. Гаврилин: Вечер</w:t>
            </w:r>
            <w:r w:rsidRPr="00147FD2">
              <w:rPr>
                <w:rFonts w:ascii="Times New Roman" w:eastAsia="Times New Roman" w:hAnsi="Times New Roman" w:cs="Times New Roman"/>
                <w:bCs/>
                <w:iCs/>
                <w:color w:val="000000"/>
                <w:sz w:val="24"/>
                <w:szCs w:val="24"/>
              </w:rPr>
              <w:t>.</w:t>
            </w:r>
            <w:r w:rsidRPr="00147FD2">
              <w:rPr>
                <w:rFonts w:ascii="Times New Roman" w:eastAsia="Times New Roman" w:hAnsi="Times New Roman" w:cs="Times New Roman"/>
                <w:color w:val="000000"/>
                <w:spacing w:val="-10"/>
                <w:sz w:val="24"/>
                <w:szCs w:val="24"/>
              </w:rPr>
              <w:t xml:space="preserve"> Из "Детской музыки». С. Прокофьев. </w:t>
            </w:r>
            <w:r w:rsidRPr="00147FD2">
              <w:rPr>
                <w:rFonts w:ascii="Times New Roman" w:eastAsia="Times New Roman" w:hAnsi="Times New Roman" w:cs="Times New Roman"/>
                <w:bCs/>
                <w:iCs/>
                <w:color w:val="000000"/>
                <w:sz w:val="24"/>
                <w:szCs w:val="24"/>
              </w:rPr>
              <w:t>Вечер.</w:t>
            </w:r>
            <w:r w:rsidRPr="00147FD2">
              <w:rPr>
                <w:rFonts w:ascii="Times New Roman" w:eastAsia="Times New Roman" w:hAnsi="Times New Roman" w:cs="Times New Roman"/>
                <w:color w:val="000000"/>
                <w:spacing w:val="-10"/>
                <w:sz w:val="24"/>
                <w:szCs w:val="24"/>
              </w:rPr>
              <w:t xml:space="preserve"> В. Салманов. </w:t>
            </w:r>
            <w:r w:rsidRPr="00147FD2">
              <w:rPr>
                <w:rFonts w:ascii="Times New Roman" w:eastAsia="Times New Roman" w:hAnsi="Times New Roman" w:cs="Times New Roman"/>
                <w:bCs/>
                <w:iCs/>
                <w:color w:val="000000"/>
                <w:sz w:val="24"/>
                <w:szCs w:val="24"/>
              </w:rPr>
              <w:t>Вечерняя сказка.</w:t>
            </w:r>
            <w:r w:rsidRPr="00147FD2">
              <w:rPr>
                <w:rFonts w:ascii="Times New Roman" w:eastAsia="Times New Roman" w:hAnsi="Times New Roman" w:cs="Times New Roman"/>
                <w:color w:val="000000"/>
                <w:spacing w:val="-10"/>
                <w:sz w:val="24"/>
                <w:szCs w:val="24"/>
              </w:rPr>
              <w:t xml:space="preserve"> А. Хачатурян.</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Менуэт.</w:t>
            </w:r>
            <w:r w:rsidRPr="00147FD2">
              <w:rPr>
                <w:rFonts w:ascii="Times New Roman" w:eastAsia="Times New Roman" w:hAnsi="Times New Roman" w:cs="Times New Roman"/>
                <w:color w:val="000000"/>
                <w:sz w:val="24"/>
                <w:szCs w:val="24"/>
              </w:rPr>
              <w:t xml:space="preserve"> В-А. Моцарт.</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Болтунья</w:t>
            </w:r>
            <w:r w:rsidRPr="00147FD2">
              <w:rPr>
                <w:rFonts w:ascii="Times New Roman" w:eastAsia="Times New Roman" w:hAnsi="Times New Roman" w:cs="Times New Roman"/>
                <w:color w:val="000000"/>
                <w:sz w:val="24"/>
                <w:szCs w:val="24"/>
              </w:rPr>
              <w:t xml:space="preserve"> С. Прокофьев, слова А. Барто.</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Баба Яга.</w:t>
            </w:r>
            <w:r w:rsidRPr="00147FD2">
              <w:rPr>
                <w:rFonts w:ascii="Times New Roman" w:eastAsia="Times New Roman" w:hAnsi="Times New Roman" w:cs="Times New Roman"/>
                <w:color w:val="000000"/>
                <w:sz w:val="24"/>
                <w:szCs w:val="24"/>
              </w:rPr>
              <w:t xml:space="preserve"> Детская народная игра.</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У каждого свой музыкальный инструмент,</w:t>
            </w:r>
            <w:r w:rsidRPr="00147FD2">
              <w:rPr>
                <w:rFonts w:ascii="Times New Roman" w:eastAsia="Times New Roman" w:hAnsi="Times New Roman" w:cs="Times New Roman"/>
                <w:color w:val="000000"/>
                <w:sz w:val="24"/>
                <w:szCs w:val="24"/>
              </w:rPr>
              <w:t xml:space="preserve"> эстонская народная песня. Обраб. X. Кырвите. пер. М. Ивенсен.</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Симфония</w:t>
            </w:r>
            <w:r w:rsidRPr="00147FD2">
              <w:rPr>
                <w:rFonts w:ascii="Times New Roman" w:eastAsia="Times New Roman" w:hAnsi="Times New Roman" w:cs="Times New Roman"/>
                <w:color w:val="000000"/>
                <w:sz w:val="24"/>
                <w:szCs w:val="24"/>
              </w:rPr>
              <w:t xml:space="preserve"> № </w:t>
            </w:r>
            <w:r w:rsidRPr="00147FD2">
              <w:rPr>
                <w:rFonts w:ascii="Times New Roman" w:eastAsia="Times New Roman" w:hAnsi="Times New Roman" w:cs="Times New Roman"/>
                <w:b/>
                <w:bCs/>
                <w:iCs/>
                <w:color w:val="000000"/>
                <w:sz w:val="24"/>
                <w:szCs w:val="24"/>
              </w:rPr>
              <w:t>2</w:t>
            </w:r>
            <w:r w:rsidRPr="00147FD2">
              <w:rPr>
                <w:rFonts w:ascii="Times New Roman" w:eastAsia="Times New Roman" w:hAnsi="Times New Roman" w:cs="Times New Roman"/>
                <w:iCs/>
                <w:color w:val="000000"/>
                <w:sz w:val="24"/>
                <w:szCs w:val="24"/>
              </w:rPr>
              <w:t xml:space="preserve"> ("Богатырская»).</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b/>
                <w:bCs/>
                <w:color w:val="000000"/>
                <w:spacing w:val="-30"/>
                <w:sz w:val="24"/>
                <w:szCs w:val="24"/>
              </w:rPr>
              <w:t>1</w:t>
            </w:r>
            <w:r w:rsidRPr="00147FD2">
              <w:rPr>
                <w:rFonts w:ascii="Times New Roman" w:eastAsia="Times New Roman" w:hAnsi="Times New Roman" w:cs="Times New Roman"/>
                <w:color w:val="000000"/>
                <w:sz w:val="24"/>
                <w:szCs w:val="24"/>
              </w:rPr>
              <w:t>-я часть (фрагмент). А Бородин.</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Солдатушки,</w:t>
            </w:r>
            <w:r w:rsidRPr="00147FD2">
              <w:rPr>
                <w:rFonts w:ascii="Times New Roman" w:eastAsia="Times New Roman" w:hAnsi="Times New Roman" w:cs="Times New Roman"/>
                <w:color w:val="000000"/>
                <w:sz w:val="24"/>
                <w:szCs w:val="24"/>
              </w:rPr>
              <w:t xml:space="preserve"> брав</w:t>
            </w:r>
            <w:r w:rsidRPr="00147FD2">
              <w:rPr>
                <w:rFonts w:ascii="Times New Roman" w:eastAsia="Times New Roman" w:hAnsi="Times New Roman" w:cs="Times New Roman"/>
                <w:iCs/>
                <w:color w:val="000000"/>
                <w:sz w:val="24"/>
                <w:szCs w:val="24"/>
              </w:rPr>
              <w:t>ы ребятушки,</w:t>
            </w:r>
            <w:r w:rsidRPr="00147FD2">
              <w:rPr>
                <w:rFonts w:ascii="Times New Roman" w:eastAsia="Times New Roman" w:hAnsi="Times New Roman" w:cs="Times New Roman"/>
                <w:color w:val="000000"/>
                <w:sz w:val="24"/>
                <w:szCs w:val="24"/>
              </w:rPr>
              <w:t xml:space="preserve"> русская народная песня; </w:t>
            </w:r>
            <w:r w:rsidRPr="00147FD2">
              <w:rPr>
                <w:rFonts w:ascii="Times New Roman" w:eastAsia="Times New Roman" w:hAnsi="Times New Roman" w:cs="Times New Roman"/>
                <w:iCs/>
                <w:color w:val="000000"/>
                <w:sz w:val="24"/>
                <w:szCs w:val="24"/>
              </w:rPr>
              <w:t>Песня о маленьком трубаче.</w:t>
            </w:r>
            <w:r w:rsidRPr="00147FD2">
              <w:rPr>
                <w:rFonts w:ascii="Times New Roman" w:eastAsia="Times New Roman" w:hAnsi="Times New Roman" w:cs="Times New Roman"/>
                <w:color w:val="000000"/>
                <w:sz w:val="24"/>
                <w:szCs w:val="24"/>
              </w:rPr>
              <w:t xml:space="preserve"> С. Никитин, слова С. Крылова: </w:t>
            </w:r>
            <w:r w:rsidRPr="00147FD2">
              <w:rPr>
                <w:rFonts w:ascii="Times New Roman" w:eastAsia="Times New Roman" w:hAnsi="Times New Roman" w:cs="Times New Roman"/>
                <w:iCs/>
                <w:color w:val="000000"/>
                <w:sz w:val="24"/>
                <w:szCs w:val="24"/>
              </w:rPr>
              <w:t>Учил Суворов</w:t>
            </w:r>
            <w:r w:rsidRPr="00147FD2">
              <w:rPr>
                <w:rFonts w:ascii="Times New Roman" w:eastAsia="Times New Roman" w:hAnsi="Times New Roman" w:cs="Times New Roman"/>
                <w:color w:val="000000"/>
                <w:sz w:val="24"/>
                <w:szCs w:val="24"/>
              </w:rPr>
              <w:t xml:space="preserve"> А. Новиков, слова М. Левашова.</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Волынка.</w:t>
            </w:r>
            <w:r w:rsidRPr="00147FD2">
              <w:rPr>
                <w:rFonts w:ascii="Times New Roman" w:eastAsia="Times New Roman" w:hAnsi="Times New Roman" w:cs="Times New Roman"/>
                <w:color w:val="000000"/>
                <w:sz w:val="24"/>
                <w:szCs w:val="24"/>
              </w:rPr>
              <w:t xml:space="preserve"> И.</w:t>
            </w:r>
            <w:r w:rsidRPr="00147FD2">
              <w:rPr>
                <w:rFonts w:ascii="Times New Roman" w:eastAsia="Times New Roman" w:hAnsi="Times New Roman" w:cs="Times New Roman"/>
                <w:bCs/>
                <w:color w:val="000000"/>
                <w:sz w:val="24"/>
                <w:szCs w:val="24"/>
              </w:rPr>
              <w:t>-С. Б</w:t>
            </w:r>
            <w:r w:rsidRPr="00147FD2">
              <w:rPr>
                <w:rFonts w:ascii="Times New Roman" w:eastAsia="Times New Roman" w:hAnsi="Times New Roman" w:cs="Times New Roman"/>
                <w:color w:val="000000"/>
                <w:sz w:val="24"/>
                <w:szCs w:val="24"/>
              </w:rPr>
              <w:t>ах.</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Колыбельная.</w:t>
            </w:r>
            <w:r w:rsidRPr="00147FD2">
              <w:rPr>
                <w:rFonts w:ascii="Times New Roman" w:eastAsia="Times New Roman" w:hAnsi="Times New Roman" w:cs="Times New Roman"/>
                <w:color w:val="000000"/>
                <w:sz w:val="24"/>
                <w:szCs w:val="24"/>
              </w:rPr>
              <w:t xml:space="preserve"> М. Кажлаев; </w:t>
            </w:r>
            <w:r w:rsidRPr="00147FD2">
              <w:rPr>
                <w:rFonts w:ascii="Times New Roman" w:eastAsia="Times New Roman" w:hAnsi="Times New Roman" w:cs="Times New Roman"/>
                <w:iCs/>
                <w:color w:val="000000"/>
                <w:sz w:val="24"/>
                <w:szCs w:val="24"/>
              </w:rPr>
              <w:t xml:space="preserve">Колыбельная. </w:t>
            </w:r>
            <w:r w:rsidRPr="00147FD2">
              <w:rPr>
                <w:rFonts w:ascii="Times New Roman" w:eastAsia="Times New Roman" w:hAnsi="Times New Roman" w:cs="Times New Roman"/>
                <w:color w:val="000000"/>
                <w:sz w:val="24"/>
                <w:szCs w:val="24"/>
              </w:rPr>
              <w:t>Ген. Гладков.</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Золотые рыбки.</w:t>
            </w:r>
            <w:r w:rsidRPr="00147FD2">
              <w:rPr>
                <w:rFonts w:ascii="Times New Roman" w:eastAsia="Times New Roman" w:hAnsi="Times New Roman" w:cs="Times New Roman"/>
                <w:color w:val="000000"/>
                <w:sz w:val="24"/>
                <w:szCs w:val="24"/>
              </w:rPr>
              <w:t xml:space="preserve"> Из балета «Конек Горбунок". Р. Щедрин.</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Кукушка.</w:t>
            </w:r>
            <w:r w:rsidRPr="00147FD2">
              <w:rPr>
                <w:rFonts w:ascii="Times New Roman" w:eastAsia="Times New Roman" w:hAnsi="Times New Roman" w:cs="Times New Roman"/>
                <w:color w:val="000000"/>
                <w:sz w:val="24"/>
                <w:szCs w:val="24"/>
              </w:rPr>
              <w:t xml:space="preserve"> К. Дакен.</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Спасибо.</w:t>
            </w:r>
            <w:r w:rsidRPr="00147FD2">
              <w:rPr>
                <w:rFonts w:ascii="Times New Roman" w:eastAsia="Times New Roman" w:hAnsi="Times New Roman" w:cs="Times New Roman"/>
                <w:color w:val="000000"/>
                <w:sz w:val="24"/>
                <w:szCs w:val="24"/>
              </w:rPr>
              <w:t xml:space="preserve"> И. Арсеев, слова </w:t>
            </w:r>
            <w:r w:rsidRPr="00147FD2">
              <w:rPr>
                <w:rFonts w:ascii="Times New Roman" w:eastAsia="Times New Roman" w:hAnsi="Times New Roman" w:cs="Times New Roman"/>
                <w:bCs/>
                <w:color w:val="000000"/>
                <w:spacing w:val="-30"/>
                <w:sz w:val="24"/>
                <w:szCs w:val="24"/>
              </w:rPr>
              <w:t>3.</w:t>
            </w:r>
            <w:r w:rsidRPr="00147FD2">
              <w:rPr>
                <w:rFonts w:ascii="Times New Roman" w:eastAsia="Times New Roman" w:hAnsi="Times New Roman" w:cs="Times New Roman"/>
                <w:color w:val="000000"/>
                <w:sz w:val="24"/>
                <w:szCs w:val="24"/>
              </w:rPr>
              <w:t xml:space="preserve"> Петровой; </w:t>
            </w:r>
            <w:r w:rsidRPr="00147FD2">
              <w:rPr>
                <w:rFonts w:ascii="Times New Roman" w:eastAsia="Times New Roman" w:hAnsi="Times New Roman" w:cs="Times New Roman"/>
                <w:iCs/>
                <w:color w:val="000000"/>
                <w:sz w:val="24"/>
                <w:szCs w:val="24"/>
              </w:rPr>
              <w:t>Праздник бабушек и мам.</w:t>
            </w:r>
            <w:r w:rsidRPr="00147FD2">
              <w:rPr>
                <w:rFonts w:ascii="Times New Roman" w:eastAsia="Times New Roman" w:hAnsi="Times New Roman" w:cs="Times New Roman"/>
                <w:color w:val="000000"/>
                <w:sz w:val="24"/>
                <w:szCs w:val="24"/>
              </w:rPr>
              <w:t xml:space="preserve"> М. Славкин, слова Е. Каргановой.</w:t>
            </w:r>
          </w:p>
          <w:p w:rsidR="00147FD2" w:rsidRPr="00147FD2" w:rsidRDefault="00147FD2" w:rsidP="00147FD2">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147FD2">
              <w:rPr>
                <w:rFonts w:ascii="Times New Roman" w:eastAsia="Times New Roman" w:hAnsi="Times New Roman" w:cs="Times New Roman"/>
                <w:iCs/>
                <w:color w:val="000000"/>
                <w:sz w:val="24"/>
                <w:szCs w:val="24"/>
                <w:lang w:eastAsia="ru-RU"/>
              </w:rPr>
              <w:t>Выходной марш; Колыбельная</w:t>
            </w:r>
            <w:r w:rsidRPr="00147FD2">
              <w:rPr>
                <w:rFonts w:ascii="Times New Roman" w:eastAsia="Times New Roman" w:hAnsi="Times New Roman" w:cs="Times New Roman"/>
                <w:color w:val="000000"/>
                <w:sz w:val="24"/>
                <w:szCs w:val="24"/>
                <w:lang w:eastAsia="ru-RU"/>
              </w:rPr>
              <w:t xml:space="preserve"> (слона В. Лебедева - Кумача). Из музыки к кинофильму «Цирк». И. Дунаевский:</w:t>
            </w:r>
            <w:r w:rsidRPr="00147FD2">
              <w:rPr>
                <w:rFonts w:ascii="Times New Roman" w:eastAsia="Times New Roman" w:hAnsi="Times New Roman" w:cs="Times New Roman"/>
                <w:color w:val="000000"/>
                <w:spacing w:val="-10"/>
                <w:sz w:val="24"/>
                <w:szCs w:val="24"/>
                <w:lang w:eastAsia="ru-RU"/>
              </w:rPr>
              <w:t>.</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Клоуны.</w:t>
            </w:r>
            <w:r w:rsidRPr="00147FD2">
              <w:rPr>
                <w:rFonts w:ascii="Times New Roman" w:eastAsia="Times New Roman" w:hAnsi="Times New Roman" w:cs="Times New Roman"/>
                <w:color w:val="000000"/>
                <w:sz w:val="24"/>
                <w:szCs w:val="24"/>
              </w:rPr>
              <w:t xml:space="preserve"> Д. Кабалевский.</w:t>
            </w:r>
          </w:p>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Семеро козлят.</w:t>
            </w:r>
            <w:r w:rsidRPr="00147FD2">
              <w:rPr>
                <w:rFonts w:ascii="Times New Roman" w:eastAsia="Times New Roman" w:hAnsi="Times New Roman" w:cs="Times New Roman"/>
                <w:color w:val="000000"/>
                <w:sz w:val="24"/>
                <w:szCs w:val="24"/>
              </w:rPr>
              <w:t xml:space="preserve"> Заключительный хор из оперы </w:t>
            </w:r>
            <w:r w:rsidRPr="00147FD2">
              <w:rPr>
                <w:rFonts w:ascii="Times New Roman" w:eastAsia="Times New Roman" w:hAnsi="Times New Roman" w:cs="Times New Roman"/>
                <w:color w:val="000000"/>
                <w:sz w:val="24"/>
                <w:szCs w:val="24"/>
              </w:rPr>
              <w:lastRenderedPageBreak/>
              <w:t>"Волк и семеро козлят". М. Коваль, слова Е. Манучаровой.</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Заключительный хор.</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Из оперы « Муха-цокотуха». М. Красев. слова К. Чуковского</w:t>
            </w: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Добрые слоны.</w:t>
            </w:r>
            <w:r w:rsidRPr="00147FD2">
              <w:rPr>
                <w:rFonts w:ascii="Times New Roman" w:eastAsia="Times New Roman" w:hAnsi="Times New Roman" w:cs="Times New Roman"/>
                <w:bCs/>
                <w:color w:val="000000"/>
                <w:sz w:val="24"/>
                <w:szCs w:val="24"/>
              </w:rPr>
              <w:t xml:space="preserve"> А</w:t>
            </w:r>
            <w:r w:rsidRPr="00147FD2">
              <w:rPr>
                <w:rFonts w:ascii="Times New Roman" w:eastAsia="Times New Roman" w:hAnsi="Times New Roman" w:cs="Times New Roman"/>
                <w:color w:val="000000"/>
                <w:sz w:val="24"/>
                <w:szCs w:val="24"/>
              </w:rPr>
              <w:t xml:space="preserve">. Журбин, слова В. Шленского; </w:t>
            </w:r>
            <w:r w:rsidRPr="00147FD2">
              <w:rPr>
                <w:rFonts w:ascii="Times New Roman" w:eastAsia="Times New Roman" w:hAnsi="Times New Roman" w:cs="Times New Roman"/>
                <w:bCs/>
                <w:iCs/>
                <w:color w:val="000000"/>
                <w:sz w:val="24"/>
                <w:szCs w:val="24"/>
              </w:rPr>
              <w:t>Мы катаемся на пони.</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 xml:space="preserve">Г. Крылов, слова М. Садовского; </w:t>
            </w:r>
            <w:r w:rsidRPr="00147FD2">
              <w:rPr>
                <w:rFonts w:ascii="Times New Roman" w:eastAsia="Times New Roman" w:hAnsi="Times New Roman" w:cs="Times New Roman"/>
                <w:bCs/>
                <w:iCs/>
                <w:color w:val="000000"/>
                <w:sz w:val="24"/>
                <w:szCs w:val="24"/>
              </w:rPr>
              <w:t>Слон и скрипочка.</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 xml:space="preserve">В. Кикта, слона В. Татаринова: Бубенчики. американская народная песня, русский текст Ю. Хазанова; </w:t>
            </w:r>
            <w:r w:rsidRPr="00147FD2">
              <w:rPr>
                <w:rFonts w:ascii="Times New Roman" w:eastAsia="Times New Roman" w:hAnsi="Times New Roman" w:cs="Times New Roman"/>
                <w:bCs/>
                <w:iCs/>
                <w:color w:val="000000"/>
                <w:sz w:val="24"/>
                <w:szCs w:val="24"/>
              </w:rPr>
              <w:t xml:space="preserve">Ты откуда, музыка? </w:t>
            </w:r>
            <w:r w:rsidRPr="00147FD2">
              <w:rPr>
                <w:rFonts w:ascii="Times New Roman" w:eastAsia="Times New Roman" w:hAnsi="Times New Roman" w:cs="Times New Roman"/>
                <w:color w:val="000000"/>
                <w:sz w:val="24"/>
                <w:szCs w:val="24"/>
              </w:rPr>
              <w:t>Я. Дубравин, слова В. Суслова.</w:t>
            </w:r>
          </w:p>
          <w:p w:rsidR="00147FD2" w:rsidRPr="00147FD2" w:rsidRDefault="00147FD2" w:rsidP="00147FD2">
            <w:pPr>
              <w:keepLines/>
              <w:spacing w:after="0" w:line="240" w:lineRule="auto"/>
              <w:ind w:firstLine="567"/>
              <w:jc w:val="both"/>
              <w:rPr>
                <w:rFonts w:ascii="Times New Roman" w:eastAsia="Times New Roman" w:hAnsi="Times New Roman" w:cs="Times New Roman"/>
                <w:color w:val="000000"/>
                <w:spacing w:val="-10"/>
                <w:sz w:val="24"/>
                <w:szCs w:val="24"/>
                <w:lang w:eastAsia="ru-RU"/>
              </w:rPr>
            </w:pPr>
            <w:r w:rsidRPr="00147FD2">
              <w:rPr>
                <w:rFonts w:ascii="Times New Roman" w:eastAsia="Times New Roman" w:hAnsi="Times New Roman" w:cs="Times New Roman"/>
                <w:bCs/>
                <w:iCs/>
                <w:color w:val="000000"/>
                <w:sz w:val="24"/>
                <w:szCs w:val="24"/>
                <w:lang w:eastAsia="ru-RU"/>
              </w:rPr>
              <w:t>Бременские музыканты.</w:t>
            </w:r>
            <w:r w:rsidRPr="00147FD2">
              <w:rPr>
                <w:rFonts w:ascii="Times New Roman" w:eastAsia="Times New Roman" w:hAnsi="Times New Roman" w:cs="Times New Roman"/>
                <w:b/>
                <w:bCs/>
                <w:color w:val="000000"/>
                <w:sz w:val="24"/>
                <w:szCs w:val="24"/>
                <w:lang w:eastAsia="ru-RU"/>
              </w:rPr>
              <w:t xml:space="preserve"> </w:t>
            </w:r>
            <w:r w:rsidRPr="00147FD2">
              <w:rPr>
                <w:rFonts w:ascii="Times New Roman" w:eastAsia="Times New Roman" w:hAnsi="Times New Roman" w:cs="Times New Roman"/>
                <w:color w:val="000000"/>
                <w:sz w:val="24"/>
                <w:szCs w:val="24"/>
                <w:lang w:eastAsia="ru-RU"/>
              </w:rPr>
              <w:t>Из Музыкальной фантазии на тему сказок братьев Гримм. Ген. Гладков, слова Ю. Энтина.</w:t>
            </w:r>
          </w:p>
        </w:tc>
        <w:tc>
          <w:tcPr>
            <w:tcW w:w="4536" w:type="dxa"/>
          </w:tcPr>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lastRenderedPageBreak/>
              <w:t>Сравнивать</w:t>
            </w:r>
            <w:r w:rsidRPr="00147FD2">
              <w:rPr>
                <w:rFonts w:ascii="Times New Roman" w:eastAsia="Times New Roman" w:hAnsi="Times New Roman" w:cs="Times New Roman"/>
                <w:color w:val="000000"/>
                <w:sz w:val="24"/>
                <w:szCs w:val="24"/>
              </w:rPr>
              <w:t xml:space="preserve"> музыкальные произведения разных жанров.</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различные по характеру музыкальные сочинения.</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Сравнивать</w:t>
            </w:r>
            <w:r w:rsidRPr="00147FD2">
              <w:rPr>
                <w:rFonts w:ascii="Times New Roman" w:eastAsia="Times New Roman" w:hAnsi="Times New Roman" w:cs="Times New Roman"/>
                <w:color w:val="000000"/>
                <w:sz w:val="24"/>
                <w:szCs w:val="24"/>
              </w:rPr>
              <w:t xml:space="preserve"> речевые и музыкальные интонации, </w:t>
            </w:r>
            <w:r w:rsidRPr="00147FD2">
              <w:rPr>
                <w:rFonts w:ascii="Times New Roman" w:eastAsia="Times New Roman" w:hAnsi="Times New Roman" w:cs="Times New Roman"/>
                <w:b/>
                <w:color w:val="000000"/>
                <w:sz w:val="24"/>
                <w:szCs w:val="24"/>
              </w:rPr>
              <w:t>выявлять</w:t>
            </w:r>
            <w:r w:rsidRPr="00147FD2">
              <w:rPr>
                <w:rFonts w:ascii="Times New Roman" w:eastAsia="Times New Roman" w:hAnsi="Times New Roman" w:cs="Times New Roman"/>
                <w:color w:val="000000"/>
                <w:sz w:val="24"/>
                <w:szCs w:val="24"/>
              </w:rPr>
              <w:t xml:space="preserve"> их принадлежность к различным жанрам музыки народного и профессионального творчества.</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Импровизировать</w:t>
            </w:r>
            <w:r w:rsidRPr="00147FD2">
              <w:rPr>
                <w:rFonts w:ascii="Times New Roman" w:eastAsia="Times New Roman" w:hAnsi="Times New Roman" w:cs="Times New Roman"/>
                <w:color w:val="000000"/>
                <w:sz w:val="24"/>
                <w:szCs w:val="24"/>
              </w:rPr>
              <w:t xml:space="preserve"> (вокальная, инструментальная, танцевальная импровизации) в характере основных жанров музыки.</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Разучивать и исполнять</w:t>
            </w:r>
            <w:r w:rsidRPr="00147FD2">
              <w:rPr>
                <w:rFonts w:ascii="Times New Roman" w:eastAsia="Times New Roman" w:hAnsi="Times New Roman" w:cs="Times New Roman"/>
                <w:color w:val="000000"/>
                <w:sz w:val="24"/>
                <w:szCs w:val="24"/>
              </w:rPr>
              <w:t xml:space="preserve"> образцы музыкально- поэтического творчества (скороговорки, хороводы, игры, стихи).</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Разыгрывать</w:t>
            </w:r>
            <w:r w:rsidRPr="00147FD2">
              <w:rPr>
                <w:rFonts w:ascii="Times New Roman" w:eastAsia="Times New Roman" w:hAnsi="Times New Roman" w:cs="Times New Roman"/>
                <w:color w:val="000000"/>
                <w:sz w:val="24"/>
                <w:szCs w:val="24"/>
              </w:rPr>
              <w:t xml:space="preserve"> народные песни, </w:t>
            </w:r>
            <w:r w:rsidRPr="00147FD2">
              <w:rPr>
                <w:rFonts w:ascii="Times New Roman" w:eastAsia="Times New Roman" w:hAnsi="Times New Roman" w:cs="Times New Roman"/>
                <w:b/>
                <w:color w:val="000000"/>
                <w:sz w:val="24"/>
                <w:szCs w:val="24"/>
              </w:rPr>
              <w:lastRenderedPageBreak/>
              <w:t xml:space="preserve">участвовать </w:t>
            </w:r>
            <w:r w:rsidRPr="00147FD2">
              <w:rPr>
                <w:rFonts w:ascii="Times New Roman" w:eastAsia="Times New Roman" w:hAnsi="Times New Roman" w:cs="Times New Roman"/>
                <w:color w:val="000000"/>
                <w:sz w:val="24"/>
                <w:szCs w:val="24"/>
              </w:rPr>
              <w:t>в коллективных играх-драматизациях.</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Подбирать</w:t>
            </w:r>
            <w:r w:rsidRPr="00147FD2">
              <w:rPr>
                <w:rFonts w:ascii="Times New Roman" w:eastAsia="Times New Roman" w:hAnsi="Times New Roman" w:cs="Times New Roman"/>
                <w:color w:val="000000"/>
                <w:sz w:val="24"/>
                <w:szCs w:val="24"/>
              </w:rPr>
              <w:t xml:space="preserve"> изображения знакомых музыкальных инструментов к соответствующей музыке</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Воплощать</w:t>
            </w:r>
            <w:r w:rsidRPr="00147FD2">
              <w:rPr>
                <w:rFonts w:ascii="Times New Roman" w:eastAsia="Times New Roman" w:hAnsi="Times New Roman" w:cs="Times New Roman"/>
                <w:color w:val="000000"/>
                <w:sz w:val="24"/>
                <w:szCs w:val="24"/>
              </w:rPr>
              <w:t xml:space="preserve"> в рисунках образы полюбившихся героев музыкальных произведений и </w:t>
            </w:r>
            <w:r w:rsidRPr="00147FD2">
              <w:rPr>
                <w:rFonts w:ascii="Times New Roman" w:eastAsia="Times New Roman" w:hAnsi="Times New Roman" w:cs="Times New Roman"/>
                <w:b/>
                <w:color w:val="000000"/>
                <w:sz w:val="24"/>
                <w:szCs w:val="24"/>
              </w:rPr>
              <w:t>представлять</w:t>
            </w:r>
            <w:r w:rsidRPr="00147FD2">
              <w:rPr>
                <w:rFonts w:ascii="Times New Roman" w:eastAsia="Times New Roman" w:hAnsi="Times New Roman" w:cs="Times New Roman"/>
                <w:color w:val="000000"/>
                <w:sz w:val="24"/>
                <w:szCs w:val="24"/>
              </w:rPr>
              <w:t xml:space="preserve"> их на выставках детского творчества.</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Инсценировать</w:t>
            </w:r>
            <w:r w:rsidRPr="00147FD2">
              <w:rPr>
                <w:rFonts w:ascii="Times New Roman" w:eastAsia="Times New Roman" w:hAnsi="Times New Roman" w:cs="Times New Roman"/>
                <w:color w:val="000000"/>
                <w:spacing w:val="-10"/>
                <w:sz w:val="24"/>
                <w:szCs w:val="24"/>
              </w:rPr>
              <w:t xml:space="preserve"> песни, танцы, марши из детских опер и из музыки к кинофильмам и демонстрировать их на концертах для родителей, школьных праздниках и т. п.</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Составлять</w:t>
            </w:r>
            <w:r w:rsidRPr="00147FD2">
              <w:rPr>
                <w:rFonts w:ascii="Times New Roman" w:eastAsia="Times New Roman" w:hAnsi="Times New Roman" w:cs="Times New Roman"/>
                <w:color w:val="000000"/>
                <w:spacing w:val="-10"/>
                <w:sz w:val="24"/>
                <w:szCs w:val="24"/>
              </w:rPr>
              <w:t xml:space="preserve"> афишу и программу концерта, музыкального спектакля, школьного праздника.</w:t>
            </w:r>
          </w:p>
          <w:p w:rsidR="00147FD2" w:rsidRPr="00147FD2" w:rsidRDefault="00147FD2" w:rsidP="00147FD2">
            <w:pPr>
              <w:spacing w:after="16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Участвовать</w:t>
            </w:r>
            <w:r w:rsidRPr="00147FD2">
              <w:rPr>
                <w:rFonts w:ascii="Times New Roman" w:eastAsia="Times New Roman" w:hAnsi="Times New Roman" w:cs="Times New Roman"/>
                <w:color w:val="000000"/>
                <w:spacing w:val="-10"/>
                <w:sz w:val="24"/>
                <w:szCs w:val="24"/>
              </w:rPr>
              <w:t xml:space="preserve"> в подготовке и проведении заключительного урока-концерта.</w:t>
            </w:r>
          </w:p>
          <w:p w:rsidR="00147FD2" w:rsidRPr="00147FD2" w:rsidRDefault="00147FD2" w:rsidP="00147FD2">
            <w:pPr>
              <w:spacing w:after="120" w:line="240" w:lineRule="auto"/>
              <w:ind w:firstLine="468"/>
              <w:rPr>
                <w:rFonts w:ascii="Times New Roman" w:eastAsia="Times New Roman" w:hAnsi="Times New Roman" w:cs="Times New Roman"/>
                <w:color w:val="000000"/>
                <w:spacing w:val="-10"/>
                <w:sz w:val="24"/>
                <w:szCs w:val="24"/>
                <w:lang w:eastAsia="ru-RU"/>
              </w:rPr>
            </w:pPr>
          </w:p>
        </w:tc>
        <w:tc>
          <w:tcPr>
            <w:tcW w:w="311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понимание значения музыки в жизни общества, человека;</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осознание особенностей деятельности композитор, исполнителя, слушателя.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элементов музыкального языка как средства создания музыкальных образов;</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овладение первичными умениями анализа музыкальных сочинений;</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выполнение действий творческого, поискового, исследовательского характера (включая выполнение заданий в рабочих тетрадях, поиск </w:t>
            </w:r>
            <w:r w:rsidRPr="00147FD2">
              <w:rPr>
                <w:rFonts w:ascii="Times New Roman" w:eastAsia="Times New Roman" w:hAnsi="Times New Roman" w:cs="Times New Roman"/>
                <w:sz w:val="24"/>
                <w:szCs w:val="24"/>
              </w:rPr>
              <w:lastRenderedPageBreak/>
              <w:t>информации в сети Интернет с помощью родителей).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опора на имеющий жизненно-музыкальный опыт в процессе знакомства с новыми музыкальными произведениями;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оценка воздействия музыкального сочинения на собственные чувства и мысли, ощущения /переживания/ других слушателей.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умение слушать и вступать в диалог со сверстниками, учителем, создателями музыкальных сочинений в процессе размышлений о музыке;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освоение способов взаимодействия в коллективной, групповой,  работе в паре при восприятии и исполнении музыки;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осуществление контроля, коррекции, оценки действий партнера в коллективном музицировании.</w:t>
            </w:r>
          </w:p>
          <w:p w:rsidR="00147FD2" w:rsidRPr="00147FD2" w:rsidRDefault="00147FD2" w:rsidP="00147FD2">
            <w:pPr>
              <w:spacing w:after="0" w:line="240" w:lineRule="auto"/>
              <w:rPr>
                <w:rFonts w:ascii="Times New Roman" w:eastAsia="Times New Roman" w:hAnsi="Times New Roman" w:cs="Times New Roman"/>
                <w:bCs/>
                <w:sz w:val="24"/>
                <w:szCs w:val="24"/>
              </w:rPr>
            </w:pPr>
          </w:p>
        </w:tc>
      </w:tr>
    </w:tbl>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lastRenderedPageBreak/>
        <w:t>2  класс</w:t>
      </w: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3544"/>
        <w:gridCol w:w="4961"/>
        <w:gridCol w:w="4673"/>
      </w:tblGrid>
      <w:tr w:rsidR="00147FD2" w:rsidRPr="00147FD2" w:rsidTr="0027183F">
        <w:trPr>
          <w:trHeight w:val="632"/>
        </w:trPr>
        <w:tc>
          <w:tcPr>
            <w:tcW w:w="2385" w:type="dxa"/>
            <w:tcBorders>
              <w:bottom w:val="nil"/>
            </w:tcBorders>
          </w:tcPr>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Раз</w:t>
            </w:r>
            <w:r w:rsidRPr="00147FD2">
              <w:rPr>
                <w:rFonts w:ascii="Times New Roman" w:eastAsia="Times New Roman" w:hAnsi="Times New Roman" w:cs="Times New Roman"/>
                <w:b/>
                <w:sz w:val="24"/>
                <w:szCs w:val="24"/>
              </w:rPr>
              <w:t xml:space="preserve">делы, </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количество часов </w:t>
            </w:r>
          </w:p>
        </w:tc>
        <w:tc>
          <w:tcPr>
            <w:tcW w:w="3544" w:type="dxa"/>
            <w:tcBorders>
              <w:bottom w:val="nil"/>
            </w:tcBorders>
          </w:tcPr>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Элементы  содержания </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по темам</w:t>
            </w:r>
          </w:p>
        </w:tc>
        <w:tc>
          <w:tcPr>
            <w:tcW w:w="4961" w:type="dxa"/>
            <w:shd w:val="clear" w:color="auto" w:fill="auto"/>
          </w:tcPr>
          <w:p w:rsidR="00147FD2" w:rsidRPr="00147FD2" w:rsidRDefault="00147FD2" w:rsidP="00147FD2">
            <w:pPr>
              <w:spacing w:after="0" w:line="240" w:lineRule="auto"/>
              <w:ind w:left="3492" w:hanging="3492"/>
              <w:jc w:val="center"/>
              <w:rPr>
                <w:rFonts w:ascii="Times New Roman" w:eastAsia="Times New Roman" w:hAnsi="Times New Roman" w:cs="Times New Roman"/>
                <w:b/>
                <w:iCs/>
                <w:sz w:val="24"/>
                <w:szCs w:val="24"/>
              </w:rPr>
            </w:pPr>
            <w:r w:rsidRPr="00147FD2">
              <w:rPr>
                <w:rFonts w:ascii="Times New Roman" w:eastAsia="Times New Roman" w:hAnsi="Times New Roman" w:cs="Times New Roman"/>
                <w:b/>
                <w:iCs/>
                <w:sz w:val="24"/>
                <w:szCs w:val="24"/>
              </w:rPr>
              <w:t>Характеристика  деятельности</w:t>
            </w:r>
          </w:p>
          <w:p w:rsidR="00147FD2" w:rsidRPr="00147FD2" w:rsidRDefault="00147FD2" w:rsidP="00147FD2">
            <w:pPr>
              <w:spacing w:after="0" w:line="240" w:lineRule="auto"/>
              <w:ind w:left="3492" w:hanging="3492"/>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iCs/>
                <w:sz w:val="24"/>
                <w:szCs w:val="24"/>
              </w:rPr>
              <w:t>учащихся</w:t>
            </w:r>
          </w:p>
        </w:tc>
        <w:tc>
          <w:tcPr>
            <w:tcW w:w="4673" w:type="dxa"/>
          </w:tcPr>
          <w:p w:rsidR="00147FD2" w:rsidRPr="00147FD2" w:rsidRDefault="00147FD2" w:rsidP="00147FD2">
            <w:pPr>
              <w:autoSpaceDE w:val="0"/>
              <w:autoSpaceDN w:val="0"/>
              <w:adjustRightInd w:val="0"/>
              <w:spacing w:after="0" w:line="240" w:lineRule="auto"/>
              <w:jc w:val="center"/>
              <w:rPr>
                <w:rFonts w:ascii="Times New Roman" w:eastAsia="Times New Roman" w:hAnsi="Times New Roman" w:cs="Times New Roman"/>
                <w:b/>
                <w:bCs/>
                <w:sz w:val="24"/>
                <w:szCs w:val="24"/>
              </w:rPr>
            </w:pPr>
            <w:r w:rsidRPr="00147FD2">
              <w:rPr>
                <w:rFonts w:ascii="Times New Roman" w:eastAsia="Times New Roman" w:hAnsi="Times New Roman" w:cs="Times New Roman"/>
                <w:b/>
                <w:bCs/>
                <w:sz w:val="24"/>
                <w:szCs w:val="24"/>
              </w:rPr>
              <w:t>Универсальные учебные</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bCs/>
                <w:sz w:val="24"/>
                <w:szCs w:val="24"/>
              </w:rPr>
              <w:t>действия</w:t>
            </w:r>
          </w:p>
        </w:tc>
      </w:tr>
      <w:tr w:rsidR="00147FD2" w:rsidRPr="00147FD2" w:rsidTr="0027183F">
        <w:trPr>
          <w:trHeight w:val="85"/>
        </w:trPr>
        <w:tc>
          <w:tcPr>
            <w:tcW w:w="2385"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1</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Malgun Gothic" w:hAnsi="Times New Roman" w:cs="Times New Roman"/>
                <w:b/>
                <w:bCs/>
                <w:color w:val="000000"/>
                <w:sz w:val="24"/>
                <w:szCs w:val="24"/>
              </w:rPr>
            </w:pPr>
            <w:r w:rsidRPr="00147FD2">
              <w:rPr>
                <w:rFonts w:ascii="Times New Roman" w:eastAsia="Malgun Gothic" w:hAnsi="Times New Roman" w:cs="Times New Roman"/>
                <w:b/>
                <w:bCs/>
                <w:color w:val="000000"/>
                <w:sz w:val="24"/>
                <w:szCs w:val="24"/>
              </w:rPr>
              <w:t xml:space="preserve">Россия — Родина моя </w:t>
            </w:r>
          </w:p>
          <w:p w:rsidR="00147FD2" w:rsidRPr="00147FD2" w:rsidRDefault="00147FD2" w:rsidP="00147FD2">
            <w:pPr>
              <w:spacing w:after="0" w:line="240" w:lineRule="auto"/>
              <w:rPr>
                <w:rFonts w:ascii="Times New Roman" w:eastAsia="Malgun Gothic" w:hAnsi="Times New Roman" w:cs="Times New Roman"/>
                <w:b/>
                <w:bCs/>
                <w:color w:val="000000"/>
                <w:sz w:val="24"/>
                <w:szCs w:val="24"/>
              </w:rPr>
            </w:pPr>
          </w:p>
          <w:p w:rsidR="00147FD2" w:rsidRPr="00147FD2" w:rsidRDefault="00147FD2" w:rsidP="00147FD2">
            <w:pPr>
              <w:spacing w:after="0" w:line="240" w:lineRule="auto"/>
              <w:rPr>
                <w:rFonts w:ascii="Times New Roman" w:eastAsia="Malgun Gothic" w:hAnsi="Times New Roman" w:cs="Times New Roman"/>
                <w:b/>
                <w:bCs/>
                <w:color w:val="000000"/>
                <w:sz w:val="24"/>
                <w:szCs w:val="24"/>
              </w:rPr>
            </w:pPr>
            <w:r w:rsidRPr="00147FD2">
              <w:rPr>
                <w:rFonts w:ascii="Times New Roman" w:eastAsia="Malgun Gothic" w:hAnsi="Times New Roman" w:cs="Times New Roman"/>
                <w:b/>
                <w:bCs/>
                <w:color w:val="000000"/>
                <w:sz w:val="24"/>
                <w:szCs w:val="24"/>
              </w:rPr>
              <w:t>3 часа</w:t>
            </w:r>
          </w:p>
          <w:p w:rsidR="00147FD2" w:rsidRPr="00147FD2" w:rsidRDefault="00147FD2" w:rsidP="00147FD2">
            <w:pPr>
              <w:spacing w:after="0" w:line="240" w:lineRule="auto"/>
              <w:rPr>
                <w:rFonts w:ascii="Times New Roman" w:eastAsia="Times New Roman" w:hAnsi="Times New Roman" w:cs="Times New Roman"/>
                <w:b/>
                <w:sz w:val="24"/>
                <w:szCs w:val="24"/>
              </w:rPr>
            </w:pPr>
          </w:p>
        </w:tc>
        <w:tc>
          <w:tcPr>
            <w:tcW w:w="3544" w:type="dxa"/>
          </w:tcPr>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Музыкальный пейзаж. Образы родной природы к музыке русских композиторов. Песенность,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147FD2" w:rsidRPr="00147FD2" w:rsidRDefault="00147FD2" w:rsidP="00147FD2">
            <w:pPr>
              <w:spacing w:after="16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
                <w:iCs/>
                <w:color w:val="000000"/>
                <w:sz w:val="24"/>
                <w:szCs w:val="24"/>
              </w:rPr>
              <w:t>Рассвет на Москве-реке.</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color w:val="000000"/>
                <w:sz w:val="24"/>
                <w:szCs w:val="24"/>
              </w:rPr>
              <w:lastRenderedPageBreak/>
              <w:t>Вступление к опере «Хованщина». М. Мусоргский.</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
                <w:iCs/>
                <w:color w:val="000000"/>
                <w:sz w:val="24"/>
                <w:szCs w:val="24"/>
              </w:rPr>
              <w:t>Гимн России А.</w:t>
            </w:r>
            <w:r w:rsidRPr="00147FD2">
              <w:rPr>
                <w:rFonts w:ascii="Times New Roman" w:eastAsia="Times New Roman" w:hAnsi="Times New Roman" w:cs="Times New Roman"/>
                <w:color w:val="000000"/>
                <w:sz w:val="24"/>
                <w:szCs w:val="24"/>
              </w:rPr>
              <w:t xml:space="preserve"> Александров, слова С. Михалкова.</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
                <w:iCs/>
                <w:color w:val="000000"/>
                <w:sz w:val="24"/>
                <w:szCs w:val="24"/>
              </w:rPr>
              <w:t>Патриотическая песня.</w:t>
            </w:r>
            <w:r w:rsidRPr="00147FD2">
              <w:rPr>
                <w:rFonts w:ascii="Times New Roman" w:eastAsia="Times New Roman" w:hAnsi="Times New Roman" w:cs="Times New Roman"/>
                <w:color w:val="000000"/>
                <w:sz w:val="24"/>
                <w:szCs w:val="24"/>
              </w:rPr>
              <w:t xml:space="preserve"> М. Глинка, слова Д. Машистова; </w:t>
            </w:r>
            <w:r w:rsidRPr="00147FD2">
              <w:rPr>
                <w:rFonts w:ascii="Times New Roman" w:eastAsia="Times New Roman" w:hAnsi="Times New Roman" w:cs="Times New Roman"/>
                <w:i/>
                <w:iCs/>
                <w:color w:val="000000"/>
                <w:sz w:val="24"/>
                <w:szCs w:val="24"/>
              </w:rPr>
              <w:t>Здравствуй, Родина моя!</w:t>
            </w:r>
            <w:r w:rsidRPr="00147FD2">
              <w:rPr>
                <w:rFonts w:ascii="Times New Roman" w:eastAsia="Times New Roman" w:hAnsi="Times New Roman" w:cs="Times New Roman"/>
                <w:color w:val="000000"/>
                <w:sz w:val="24"/>
                <w:szCs w:val="24"/>
              </w:rPr>
              <w:t xml:space="preserve"> Ю. Чичков, слова К. Ибряева; </w:t>
            </w:r>
            <w:r w:rsidRPr="00147FD2">
              <w:rPr>
                <w:rFonts w:ascii="Times New Roman" w:eastAsia="Times New Roman" w:hAnsi="Times New Roman" w:cs="Times New Roman"/>
                <w:i/>
                <w:iCs/>
                <w:color w:val="000000"/>
                <w:sz w:val="24"/>
                <w:szCs w:val="24"/>
              </w:rPr>
              <w:t>Моя Россия.</w:t>
            </w:r>
            <w:r w:rsidRPr="00147FD2">
              <w:rPr>
                <w:rFonts w:ascii="Times New Roman" w:eastAsia="Times New Roman" w:hAnsi="Times New Roman" w:cs="Times New Roman"/>
                <w:color w:val="000000"/>
                <w:sz w:val="24"/>
                <w:szCs w:val="24"/>
              </w:rPr>
              <w:t xml:space="preserve"> Г. Струве, слова Н. Соловьевой.</w:t>
            </w:r>
          </w:p>
        </w:tc>
        <w:tc>
          <w:tcPr>
            <w:tcW w:w="4961"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Размышлять</w:t>
            </w:r>
            <w:r w:rsidRPr="00147FD2">
              <w:rPr>
                <w:rFonts w:ascii="Times New Roman" w:eastAsia="Times New Roman" w:hAnsi="Times New Roman" w:cs="Times New Roman"/>
                <w:color w:val="000000"/>
                <w:sz w:val="24"/>
                <w:szCs w:val="24"/>
              </w:rPr>
              <w:t xml:space="preserve"> об отечественной музыке, ее характере и средствах выразительности.</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Подбирать</w:t>
            </w:r>
            <w:r w:rsidRPr="00147FD2">
              <w:rPr>
                <w:rFonts w:ascii="Times New Roman" w:eastAsia="Times New Roman" w:hAnsi="Times New Roman" w:cs="Times New Roman"/>
                <w:color w:val="000000"/>
                <w:sz w:val="24"/>
                <w:szCs w:val="24"/>
              </w:rPr>
              <w:t xml:space="preserve"> слова отражавшие содержание музыкальных произведений (словарь эмоций).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Воплощать</w:t>
            </w:r>
            <w:r w:rsidRPr="00147FD2">
              <w:rPr>
                <w:rFonts w:ascii="Times New Roman" w:eastAsia="Times New Roman" w:hAnsi="Times New Roman" w:cs="Times New Roman"/>
                <w:color w:val="000000"/>
                <w:sz w:val="24"/>
                <w:szCs w:val="24"/>
              </w:rPr>
              <w:t xml:space="preserve"> характер и настроение песен о Родине в своем исполнении на уроках и школьных праздниках.</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Воплощать</w:t>
            </w:r>
            <w:r w:rsidRPr="00147FD2">
              <w:rPr>
                <w:rFonts w:ascii="Times New Roman" w:eastAsia="Times New Roman" w:hAnsi="Times New Roman" w:cs="Times New Roman"/>
                <w:color w:val="000000"/>
                <w:sz w:val="24"/>
                <w:szCs w:val="24"/>
              </w:rPr>
              <w:t xml:space="preserve"> художественно-образное содержание музыки в пении, слове, пластике, рисунке и др.</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Гимн России.</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Участвовать</w:t>
            </w:r>
            <w:r w:rsidRPr="00147FD2">
              <w:rPr>
                <w:rFonts w:ascii="Times New Roman" w:eastAsia="Times New Roman" w:hAnsi="Times New Roman" w:cs="Times New Roman"/>
                <w:color w:val="000000"/>
                <w:sz w:val="24"/>
                <w:szCs w:val="24"/>
              </w:rPr>
              <w:t xml:space="preserve"> в хоровом исполнении гимнов своей республики, края, города, школы.</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Закреплять</w:t>
            </w:r>
            <w:r w:rsidRPr="00147FD2">
              <w:rPr>
                <w:rFonts w:ascii="Times New Roman" w:eastAsia="Times New Roman" w:hAnsi="Times New Roman" w:cs="Times New Roman"/>
                <w:color w:val="000000"/>
                <w:sz w:val="24"/>
                <w:szCs w:val="24"/>
              </w:rPr>
              <w:t xml:space="preserve"> основные термины и понятия музыкального искусства.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мелодии с ориентацией на нотную запись.</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Расширять</w:t>
            </w:r>
            <w:r w:rsidRPr="00147FD2">
              <w:rPr>
                <w:rFonts w:ascii="Times New Roman" w:eastAsia="Times New Roman" w:hAnsi="Times New Roman" w:cs="Times New Roman"/>
                <w:color w:val="000000"/>
                <w:sz w:val="24"/>
                <w:szCs w:val="24"/>
              </w:rPr>
              <w:t xml:space="preserve"> запас музыкальных впечатлений в самостоятельной творческой деятельности.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Интонационно осмысленно </w:t>
            </w: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постановка учебных задач (целеполагание) </w:t>
            </w:r>
            <w:r w:rsidRPr="00147FD2">
              <w:rPr>
                <w:rFonts w:ascii="Times New Roman" w:eastAsia="Times New Roman" w:hAnsi="Times New Roman" w:cs="Times New Roman"/>
                <w:sz w:val="24"/>
                <w:szCs w:val="24"/>
              </w:rPr>
              <w:lastRenderedPageBreak/>
              <w:t>на основе имеющегося жизненно-музыкального опыта в процессе восприятия и музицирования;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w:t>
            </w:r>
          </w:p>
        </w:tc>
      </w:tr>
      <w:tr w:rsidR="00147FD2" w:rsidRPr="00147FD2" w:rsidTr="0027183F">
        <w:trPr>
          <w:trHeight w:val="976"/>
        </w:trPr>
        <w:tc>
          <w:tcPr>
            <w:tcW w:w="2385"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2</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color w:val="000000"/>
                <w:sz w:val="24"/>
                <w:szCs w:val="24"/>
              </w:rPr>
            </w:pPr>
            <w:r w:rsidRPr="00147FD2">
              <w:rPr>
                <w:rFonts w:ascii="Times New Roman" w:eastAsia="Times New Roman" w:hAnsi="Times New Roman" w:cs="Times New Roman"/>
                <w:b/>
                <w:sz w:val="24"/>
                <w:szCs w:val="24"/>
              </w:rPr>
              <w:t xml:space="preserve"> « </w:t>
            </w:r>
            <w:r w:rsidRPr="00147FD2">
              <w:rPr>
                <w:rFonts w:ascii="Times New Roman" w:eastAsia="Times New Roman" w:hAnsi="Times New Roman" w:cs="Times New Roman"/>
                <w:b/>
                <w:color w:val="000000"/>
                <w:sz w:val="24"/>
                <w:szCs w:val="24"/>
              </w:rPr>
              <w:t xml:space="preserve">День, полный </w:t>
            </w:r>
          </w:p>
          <w:p w:rsidR="00147FD2" w:rsidRPr="00147FD2" w:rsidRDefault="00147FD2" w:rsidP="00147FD2">
            <w:pPr>
              <w:spacing w:after="0" w:line="240" w:lineRule="auto"/>
              <w:rPr>
                <w:rFonts w:ascii="Times New Roman" w:eastAsia="Times New Roman" w:hAnsi="Times New Roman" w:cs="Times New Roman"/>
                <w:b/>
                <w:color w:val="000000"/>
                <w:sz w:val="24"/>
                <w:szCs w:val="24"/>
              </w:rPr>
            </w:pPr>
            <w:r w:rsidRPr="00147FD2">
              <w:rPr>
                <w:rFonts w:ascii="Times New Roman" w:eastAsia="Times New Roman" w:hAnsi="Times New Roman" w:cs="Times New Roman"/>
                <w:b/>
                <w:color w:val="000000"/>
                <w:sz w:val="24"/>
                <w:szCs w:val="24"/>
              </w:rPr>
              <w:t>Событий»</w:t>
            </w:r>
          </w:p>
          <w:p w:rsidR="00147FD2" w:rsidRPr="00147FD2" w:rsidRDefault="00147FD2" w:rsidP="00147FD2">
            <w:pPr>
              <w:spacing w:after="0" w:line="240" w:lineRule="auto"/>
              <w:rPr>
                <w:rFonts w:ascii="Times New Roman" w:eastAsia="Times New Roman" w:hAnsi="Times New Roman" w:cs="Times New Roman"/>
                <w:b/>
                <w:color w:val="000000"/>
                <w:sz w:val="24"/>
                <w:szCs w:val="24"/>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6 часов</w:t>
            </w:r>
          </w:p>
        </w:tc>
        <w:tc>
          <w:tcPr>
            <w:tcW w:w="3544" w:type="dxa"/>
          </w:tcPr>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Песенность, танцевальность, маршевость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147FD2" w:rsidRPr="00147FD2" w:rsidRDefault="00147FD2" w:rsidP="00147FD2">
            <w:pPr>
              <w:spacing w:after="16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
                <w:iCs/>
                <w:color w:val="000000"/>
                <w:spacing w:val="-20"/>
                <w:sz w:val="24"/>
                <w:szCs w:val="24"/>
              </w:rPr>
              <w:t>Детский альбом.</w:t>
            </w:r>
            <w:r w:rsidRPr="00147FD2">
              <w:rPr>
                <w:rFonts w:ascii="Times New Roman" w:eastAsia="Times New Roman" w:hAnsi="Times New Roman" w:cs="Times New Roman"/>
                <w:color w:val="000000"/>
                <w:sz w:val="24"/>
                <w:szCs w:val="24"/>
              </w:rPr>
              <w:t xml:space="preserve"> Пьесы. П. </w:t>
            </w:r>
            <w:r w:rsidRPr="00147FD2">
              <w:rPr>
                <w:rFonts w:ascii="Times New Roman" w:eastAsia="Times New Roman" w:hAnsi="Times New Roman" w:cs="Times New Roman"/>
                <w:color w:val="000000"/>
                <w:sz w:val="24"/>
                <w:szCs w:val="24"/>
              </w:rPr>
              <w:lastRenderedPageBreak/>
              <w:t xml:space="preserve">Чайковский; </w:t>
            </w:r>
            <w:r w:rsidRPr="00147FD2">
              <w:rPr>
                <w:rFonts w:ascii="Times New Roman" w:eastAsia="Times New Roman" w:hAnsi="Times New Roman" w:cs="Times New Roman"/>
                <w:i/>
                <w:iCs/>
                <w:color w:val="000000"/>
                <w:spacing w:val="-20"/>
                <w:sz w:val="24"/>
                <w:szCs w:val="24"/>
              </w:rPr>
              <w:t>Детская музыка</w:t>
            </w:r>
            <w:r w:rsidRPr="00147FD2">
              <w:rPr>
                <w:rFonts w:ascii="Times New Roman" w:eastAsia="Times New Roman" w:hAnsi="Times New Roman" w:cs="Times New Roman"/>
                <w:color w:val="000000"/>
                <w:sz w:val="24"/>
                <w:szCs w:val="24"/>
              </w:rPr>
              <w:t>.</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 xml:space="preserve">Пьесы. С. Прокофьев; </w:t>
            </w:r>
            <w:r w:rsidRPr="00147FD2">
              <w:rPr>
                <w:rFonts w:ascii="Times New Roman" w:eastAsia="Times New Roman" w:hAnsi="Times New Roman" w:cs="Times New Roman"/>
                <w:i/>
                <w:iCs/>
                <w:color w:val="000000"/>
                <w:sz w:val="24"/>
                <w:szCs w:val="24"/>
              </w:rPr>
              <w:t>Прогулка.</w:t>
            </w:r>
            <w:r w:rsidRPr="00147FD2">
              <w:rPr>
                <w:rFonts w:ascii="Times New Roman" w:eastAsia="Times New Roman" w:hAnsi="Times New Roman" w:cs="Times New Roman"/>
                <w:color w:val="000000"/>
                <w:sz w:val="24"/>
                <w:szCs w:val="24"/>
              </w:rPr>
              <w:t xml:space="preserve"> Из сюиты «Картинки с выставки». М. Мусоргский.</w:t>
            </w:r>
          </w:p>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
                <w:iCs/>
                <w:color w:val="000000"/>
                <w:sz w:val="24"/>
                <w:szCs w:val="24"/>
              </w:rPr>
              <w:t>Начинаем перепляс.</w:t>
            </w:r>
            <w:r w:rsidRPr="00147FD2">
              <w:rPr>
                <w:rFonts w:ascii="Times New Roman" w:eastAsia="Times New Roman" w:hAnsi="Times New Roman" w:cs="Times New Roman"/>
                <w:color w:val="000000"/>
                <w:sz w:val="24"/>
                <w:szCs w:val="24"/>
              </w:rPr>
              <w:t xml:space="preserve"> Из вокального цикла «Пять песен для детей». С. Соснин, слова П. Синявского; </w:t>
            </w:r>
            <w:r w:rsidRPr="00147FD2">
              <w:rPr>
                <w:rFonts w:ascii="Times New Roman" w:eastAsia="Times New Roman" w:hAnsi="Times New Roman" w:cs="Times New Roman"/>
                <w:i/>
                <w:iCs/>
                <w:color w:val="000000"/>
                <w:sz w:val="24"/>
                <w:szCs w:val="24"/>
              </w:rPr>
              <w:t>Сонная песенка.</w:t>
            </w:r>
            <w:r w:rsidRPr="00147FD2">
              <w:rPr>
                <w:rFonts w:ascii="Times New Roman" w:eastAsia="Times New Roman" w:hAnsi="Times New Roman" w:cs="Times New Roman"/>
                <w:color w:val="000000"/>
                <w:sz w:val="24"/>
                <w:szCs w:val="24"/>
              </w:rPr>
              <w:t xml:space="preserve"> Р. Паулс, слова И. Ласманиса; </w:t>
            </w:r>
            <w:r w:rsidRPr="00147FD2">
              <w:rPr>
                <w:rFonts w:ascii="Times New Roman" w:eastAsia="Times New Roman" w:hAnsi="Times New Roman" w:cs="Times New Roman"/>
                <w:i/>
                <w:iCs/>
                <w:color w:val="000000"/>
                <w:sz w:val="24"/>
                <w:szCs w:val="24"/>
              </w:rPr>
              <w:t>Спят усталые игрушки.</w:t>
            </w:r>
            <w:r w:rsidRPr="00147FD2">
              <w:rPr>
                <w:rFonts w:ascii="Times New Roman" w:eastAsia="Times New Roman" w:hAnsi="Times New Roman" w:cs="Times New Roman"/>
                <w:color w:val="000000"/>
                <w:sz w:val="24"/>
                <w:szCs w:val="24"/>
              </w:rPr>
              <w:t xml:space="preserve"> А. Островский, слова 3. Петровой; А</w:t>
            </w:r>
            <w:r w:rsidRPr="00147FD2">
              <w:rPr>
                <w:rFonts w:ascii="Times New Roman" w:eastAsia="Times New Roman" w:hAnsi="Times New Roman" w:cs="Times New Roman"/>
                <w:i/>
                <w:iCs/>
                <w:color w:val="000000"/>
                <w:sz w:val="24"/>
                <w:szCs w:val="24"/>
              </w:rPr>
              <w:t>й-я, жу-жу</w:t>
            </w:r>
            <w:r w:rsidRPr="00147FD2">
              <w:rPr>
                <w:rFonts w:ascii="Times New Roman" w:eastAsia="Times New Roman" w:hAnsi="Times New Roman" w:cs="Times New Roman"/>
                <w:color w:val="000000"/>
                <w:sz w:val="24"/>
                <w:szCs w:val="24"/>
              </w:rPr>
              <w:t xml:space="preserve">, латышская народная песня; </w:t>
            </w:r>
            <w:r w:rsidRPr="00147FD2">
              <w:rPr>
                <w:rFonts w:ascii="Times New Roman" w:eastAsia="Times New Roman" w:hAnsi="Times New Roman" w:cs="Times New Roman"/>
                <w:i/>
                <w:iCs/>
                <w:color w:val="000000"/>
                <w:sz w:val="24"/>
                <w:szCs w:val="24"/>
              </w:rPr>
              <w:t>Колыбельная Медведицы.</w:t>
            </w:r>
            <w:r w:rsidRPr="00147FD2">
              <w:rPr>
                <w:rFonts w:ascii="Times New Roman" w:eastAsia="Times New Roman" w:hAnsi="Times New Roman" w:cs="Times New Roman"/>
                <w:color w:val="000000"/>
                <w:sz w:val="24"/>
                <w:szCs w:val="24"/>
              </w:rPr>
              <w:t xml:space="preserve"> Из мультфильма «Умка». Е. Крылатов, слова Ю. Яковлева</w:t>
            </w:r>
          </w:p>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p>
        </w:tc>
        <w:tc>
          <w:tcPr>
            <w:tcW w:w="4961" w:type="dxa"/>
          </w:tcPr>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lastRenderedPageBreak/>
              <w:t>Распознавать</w:t>
            </w:r>
            <w:r w:rsidRPr="00147FD2">
              <w:rPr>
                <w:rFonts w:ascii="Times New Roman" w:eastAsia="Times New Roman" w:hAnsi="Times New Roman" w:cs="Times New Roman"/>
                <w:color w:val="000000"/>
                <w:sz w:val="24"/>
                <w:szCs w:val="24"/>
              </w:rPr>
              <w:t xml:space="preserve"> и эмоционально </w:t>
            </w:r>
            <w:r w:rsidRPr="00147FD2">
              <w:rPr>
                <w:rFonts w:ascii="Times New Roman" w:eastAsia="Times New Roman" w:hAnsi="Times New Roman" w:cs="Times New Roman"/>
                <w:b/>
                <w:color w:val="000000"/>
                <w:sz w:val="24"/>
                <w:szCs w:val="24"/>
              </w:rPr>
              <w:t>откликаться</w:t>
            </w:r>
            <w:r w:rsidRPr="00147FD2">
              <w:rPr>
                <w:rFonts w:ascii="Times New Roman" w:eastAsia="Times New Roman" w:hAnsi="Times New Roman" w:cs="Times New Roman"/>
                <w:color w:val="000000"/>
                <w:sz w:val="24"/>
                <w:szCs w:val="24"/>
              </w:rPr>
              <w:t xml:space="preserve"> на выразительные и изобразительные особенности музыки.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Выявлять</w:t>
            </w:r>
            <w:r w:rsidRPr="00147FD2">
              <w:rPr>
                <w:rFonts w:ascii="Times New Roman" w:eastAsia="Times New Roman" w:hAnsi="Times New Roman" w:cs="Times New Roman"/>
                <w:color w:val="000000"/>
                <w:sz w:val="24"/>
                <w:szCs w:val="24"/>
              </w:rPr>
              <w:t xml:space="preserve"> различные по смыслу музыкальные интонации.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Определять</w:t>
            </w:r>
            <w:r w:rsidRPr="00147FD2">
              <w:rPr>
                <w:rFonts w:ascii="Times New Roman" w:eastAsia="Times New Roman" w:hAnsi="Times New Roman" w:cs="Times New Roman"/>
                <w:color w:val="000000"/>
                <w:sz w:val="24"/>
                <w:szCs w:val="24"/>
              </w:rPr>
              <w:t xml:space="preserve"> жизненную основу музыкальных произведений.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Воплощать</w:t>
            </w:r>
            <w:r w:rsidRPr="00147FD2">
              <w:rPr>
                <w:rFonts w:ascii="Times New Roman" w:eastAsia="Times New Roman" w:hAnsi="Times New Roman" w:cs="Times New Roman"/>
                <w:color w:val="000000"/>
                <w:sz w:val="24"/>
                <w:szCs w:val="24"/>
              </w:rPr>
              <w:t xml:space="preserve">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Соотносить</w:t>
            </w:r>
            <w:r w:rsidRPr="00147FD2">
              <w:rPr>
                <w:rFonts w:ascii="Times New Roman" w:eastAsia="Times New Roman" w:hAnsi="Times New Roman" w:cs="Times New Roman"/>
                <w:color w:val="000000"/>
                <w:sz w:val="24"/>
                <w:szCs w:val="24"/>
              </w:rPr>
              <w:t xml:space="preserve"> графическую запись музыки с ее жанром и музыкальной речью композитора.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Анализировать</w:t>
            </w:r>
            <w:r w:rsidRPr="00147FD2">
              <w:rPr>
                <w:rFonts w:ascii="Times New Roman" w:eastAsia="Times New Roman" w:hAnsi="Times New Roman" w:cs="Times New Roman"/>
                <w:color w:val="000000"/>
                <w:sz w:val="24"/>
                <w:szCs w:val="24"/>
              </w:rPr>
              <w:t xml:space="preserve"> выразительные и изобразительные интонации, свойства музыки в их взаимосвязи и взаимодействии.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Понимать</w:t>
            </w:r>
            <w:r w:rsidRPr="00147FD2">
              <w:rPr>
                <w:rFonts w:ascii="Times New Roman" w:eastAsia="Times New Roman" w:hAnsi="Times New Roman" w:cs="Times New Roman"/>
                <w:color w:val="000000"/>
                <w:sz w:val="24"/>
                <w:szCs w:val="24"/>
              </w:rPr>
              <w:t xml:space="preserve"> основные термины и понятия музыкального искусства.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Применять</w:t>
            </w:r>
            <w:r w:rsidRPr="00147FD2">
              <w:rPr>
                <w:rFonts w:ascii="Times New Roman" w:eastAsia="Times New Roman" w:hAnsi="Times New Roman" w:cs="Times New Roman"/>
                <w:color w:val="000000"/>
                <w:sz w:val="24"/>
                <w:szCs w:val="24"/>
              </w:rPr>
              <w:t xml:space="preserve"> знания основных средств музыкальной выразительности при анализе </w:t>
            </w:r>
            <w:r w:rsidRPr="00147FD2">
              <w:rPr>
                <w:rFonts w:ascii="Times New Roman" w:eastAsia="Times New Roman" w:hAnsi="Times New Roman" w:cs="Times New Roman"/>
                <w:color w:val="000000"/>
                <w:sz w:val="24"/>
                <w:szCs w:val="24"/>
              </w:rPr>
              <w:lastRenderedPageBreak/>
              <w:t>прослушанного музыкального произведения и в исполнительской деятельности.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Передавать</w:t>
            </w:r>
            <w:r w:rsidRPr="00147FD2">
              <w:rPr>
                <w:rFonts w:ascii="Times New Roman" w:eastAsia="Times New Roman" w:hAnsi="Times New Roman" w:cs="Times New Roman"/>
                <w:color w:val="000000"/>
                <w:sz w:val="24"/>
                <w:szCs w:val="24"/>
              </w:rPr>
              <w:t xml:space="preserve"> в собственном исполнении (пении, игре на инструментах, музыкально-пластическом движении) различные музыкальные образы (в паре, в группе).</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Определять</w:t>
            </w:r>
            <w:r w:rsidRPr="00147FD2">
              <w:rPr>
                <w:rFonts w:ascii="Times New Roman" w:eastAsia="Times New Roman" w:hAnsi="Times New Roman" w:cs="Times New Roman"/>
                <w:color w:val="000000"/>
                <w:sz w:val="24"/>
                <w:szCs w:val="24"/>
              </w:rPr>
              <w:t xml:space="preserve"> выразительные возможности фортепиано в создании различных образов.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Соотносить</w:t>
            </w:r>
            <w:r w:rsidRPr="00147FD2">
              <w:rPr>
                <w:rFonts w:ascii="Times New Roman" w:eastAsia="Times New Roman" w:hAnsi="Times New Roman" w:cs="Times New Roman"/>
                <w:color w:val="000000"/>
                <w:sz w:val="24"/>
                <w:szCs w:val="24"/>
              </w:rPr>
              <w:t xml:space="preserve"> содержание и средства выразительности музыкальных и живописных образов.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рисовать, передавать в движении содержание музыкального произведения.</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Различать</w:t>
            </w:r>
            <w:r w:rsidRPr="00147FD2">
              <w:rPr>
                <w:rFonts w:ascii="Times New Roman" w:eastAsia="Times New Roman" w:hAnsi="Times New Roman" w:cs="Times New Roman"/>
                <w:color w:val="000000"/>
                <w:sz w:val="24"/>
                <w:szCs w:val="24"/>
              </w:rPr>
              <w:t xml:space="preserve"> особенности построения музыки: двухчастная, трехчастная формы и их элементы (фразировка, вступление, заключение, запев и припев).</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Инсценировать</w:t>
            </w:r>
            <w:r w:rsidRPr="00147FD2">
              <w:rPr>
                <w:rFonts w:ascii="Times New Roman" w:eastAsia="Times New Roman" w:hAnsi="Times New Roman" w:cs="Times New Roman"/>
                <w:color w:val="000000"/>
                <w:sz w:val="24"/>
                <w:szCs w:val="24"/>
              </w:rPr>
              <w:t xml:space="preserve"> песни и пьесы программного характера и исполнять их на школьных праздниках.</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владение умениями и навыками интонационно-образного анализа музыкальных сочинений;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планирование учебного сотрудничества с </w:t>
            </w:r>
            <w:r w:rsidRPr="00147FD2">
              <w:rPr>
                <w:rFonts w:ascii="Times New Roman" w:eastAsia="Times New Roman" w:hAnsi="Times New Roman" w:cs="Times New Roman"/>
                <w:sz w:val="24"/>
                <w:szCs w:val="24"/>
              </w:rPr>
              <w:lastRenderedPageBreak/>
              <w:t>учителем и сверстниками – определение цели, функций участников, способов взаимодействия в процессе музыкальной деятельности;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147FD2" w:rsidRPr="00147FD2" w:rsidRDefault="00147FD2" w:rsidP="00147FD2">
            <w:pPr>
              <w:spacing w:after="0" w:line="240" w:lineRule="auto"/>
              <w:rPr>
                <w:rFonts w:ascii="Times New Roman" w:eastAsia="Times New Roman" w:hAnsi="Times New Roman" w:cs="Times New Roman"/>
                <w:sz w:val="24"/>
                <w:szCs w:val="24"/>
              </w:rPr>
            </w:pPr>
          </w:p>
          <w:p w:rsidR="00147FD2" w:rsidRPr="00147FD2" w:rsidRDefault="00147FD2" w:rsidP="00147FD2">
            <w:pPr>
              <w:spacing w:after="0" w:line="240" w:lineRule="auto"/>
              <w:rPr>
                <w:rFonts w:ascii="Times New Roman" w:eastAsia="Times New Roman" w:hAnsi="Times New Roman" w:cs="Times New Roman"/>
                <w:sz w:val="24"/>
                <w:szCs w:val="24"/>
              </w:rPr>
            </w:pPr>
          </w:p>
          <w:p w:rsidR="00147FD2" w:rsidRPr="00147FD2" w:rsidRDefault="00147FD2" w:rsidP="00147FD2">
            <w:pPr>
              <w:spacing w:after="0" w:line="240" w:lineRule="auto"/>
              <w:rPr>
                <w:rFonts w:ascii="Times New Roman" w:eastAsia="Times New Roman" w:hAnsi="Times New Roman" w:cs="Times New Roman"/>
                <w:sz w:val="24"/>
                <w:szCs w:val="24"/>
              </w:rPr>
            </w:pPr>
          </w:p>
          <w:p w:rsidR="00147FD2" w:rsidRPr="00147FD2" w:rsidRDefault="00147FD2" w:rsidP="00147FD2">
            <w:pPr>
              <w:spacing w:after="0" w:line="240" w:lineRule="auto"/>
              <w:rPr>
                <w:rFonts w:ascii="Times New Roman" w:eastAsia="Times New Roman" w:hAnsi="Times New Roman" w:cs="Times New Roman"/>
                <w:bCs/>
                <w:sz w:val="24"/>
                <w:szCs w:val="24"/>
              </w:rPr>
            </w:pPr>
          </w:p>
        </w:tc>
      </w:tr>
      <w:tr w:rsidR="00147FD2" w:rsidRPr="00147FD2" w:rsidTr="0027183F">
        <w:trPr>
          <w:trHeight w:val="3527"/>
        </w:trPr>
        <w:tc>
          <w:tcPr>
            <w:tcW w:w="2385"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3</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bCs/>
                <w:color w:val="000000"/>
                <w:sz w:val="24"/>
                <w:szCs w:val="24"/>
              </w:rPr>
              <w:t>«О России петь — что стремиться в храм»</w:t>
            </w:r>
          </w:p>
          <w:p w:rsidR="00147FD2" w:rsidRPr="00147FD2" w:rsidRDefault="00147FD2" w:rsidP="00147FD2">
            <w:pPr>
              <w:spacing w:after="0" w:line="240" w:lineRule="auto"/>
              <w:rPr>
                <w:rFonts w:ascii="Times New Roman" w:eastAsia="Times New Roman" w:hAnsi="Times New Roman" w:cs="Times New Roman"/>
                <w:b/>
                <w:bCs/>
                <w:color w:val="000000"/>
                <w:sz w:val="24"/>
                <w:szCs w:val="24"/>
              </w:rPr>
            </w:pPr>
          </w:p>
          <w:p w:rsidR="00147FD2" w:rsidRPr="00147FD2" w:rsidRDefault="00147FD2" w:rsidP="00147FD2">
            <w:pPr>
              <w:spacing w:after="0" w:line="240" w:lineRule="auto"/>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bCs/>
                <w:color w:val="000000"/>
                <w:sz w:val="24"/>
                <w:szCs w:val="24"/>
              </w:rPr>
              <w:t>5 часов</w:t>
            </w:r>
          </w:p>
          <w:p w:rsidR="00147FD2" w:rsidRPr="00147FD2" w:rsidRDefault="00147FD2" w:rsidP="00147FD2">
            <w:pPr>
              <w:spacing w:after="0" w:line="240" w:lineRule="auto"/>
              <w:rPr>
                <w:rFonts w:ascii="Times New Roman" w:eastAsia="Times New Roman" w:hAnsi="Times New Roman" w:cs="Times New Roman"/>
                <w:b/>
                <w:sz w:val="24"/>
                <w:szCs w:val="24"/>
              </w:rPr>
            </w:pPr>
          </w:p>
        </w:tc>
        <w:tc>
          <w:tcPr>
            <w:tcW w:w="3544" w:type="dxa"/>
          </w:tcPr>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Колокольное звоны России: набат, трезвон, благовест. Музыкальный пейзаж. Святые земли Русской: князь Александр Невский, преподобный Сергий Ра</w:t>
            </w:r>
            <w:r w:rsidRPr="00147FD2">
              <w:rPr>
                <w:rFonts w:ascii="Times New Roman" w:eastAsia="Times New Roman" w:hAnsi="Times New Roman" w:cs="Times New Roman"/>
                <w:color w:val="000000"/>
                <w:sz w:val="24"/>
                <w:szCs w:val="24"/>
              </w:rPr>
              <w:softHyphen/>
              <w:t>донежский. Воплощение их образов в музыке различ</w:t>
            </w:r>
            <w:r w:rsidRPr="00147FD2">
              <w:rPr>
                <w:rFonts w:ascii="Times New Roman" w:eastAsia="Times New Roman" w:hAnsi="Times New Roman" w:cs="Times New Roman"/>
                <w:color w:val="000000"/>
                <w:sz w:val="24"/>
                <w:szCs w:val="24"/>
              </w:rPr>
              <w:softHyphen/>
              <w:t xml:space="preserve">ных жанров: народные песнопения, кантата. Жанр молитвы, хорала. Праздники Русской православной церкви. Рождество Христово. Рождественские песнопения и </w:t>
            </w:r>
            <w:r w:rsidRPr="00147FD2">
              <w:rPr>
                <w:rFonts w:ascii="Times New Roman" w:eastAsia="Times New Roman" w:hAnsi="Times New Roman" w:cs="Times New Roman"/>
                <w:color w:val="000000"/>
                <w:sz w:val="24"/>
                <w:szCs w:val="24"/>
              </w:rPr>
              <w:lastRenderedPageBreak/>
              <w:t>колядки. Музыка на новогоднем празднике.</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Великий колокольный звон.</w:t>
            </w:r>
            <w:r w:rsidRPr="00147FD2">
              <w:rPr>
                <w:rFonts w:ascii="Times New Roman" w:eastAsia="Times New Roman" w:hAnsi="Times New Roman" w:cs="Times New Roman"/>
                <w:color w:val="000000"/>
                <w:sz w:val="24"/>
                <w:szCs w:val="24"/>
              </w:rPr>
              <w:t xml:space="preserve"> Из оперы «Борис Годунов». М. Мусоргский.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Песня об Александре Невском; Вставайте, люди русские</w:t>
            </w:r>
            <w:r w:rsidRPr="00147FD2">
              <w:rPr>
                <w:rFonts w:ascii="Times New Roman" w:eastAsia="Times New Roman" w:hAnsi="Times New Roman" w:cs="Times New Roman"/>
                <w:color w:val="000000"/>
                <w:sz w:val="24"/>
                <w:szCs w:val="24"/>
              </w:rPr>
              <w:t xml:space="preserve"> из кантаты «Александр Невский». С. Прокофьев.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Народные песнопения  о Сергии Радонежском.</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Утренняя молитва; В церкви.</w:t>
            </w:r>
            <w:r w:rsidRPr="00147FD2">
              <w:rPr>
                <w:rFonts w:ascii="Times New Roman" w:eastAsia="Times New Roman" w:hAnsi="Times New Roman" w:cs="Times New Roman"/>
                <w:color w:val="000000"/>
                <w:spacing w:val="-10"/>
                <w:sz w:val="24"/>
                <w:szCs w:val="24"/>
              </w:rPr>
              <w:t xml:space="preserve"> П</w:t>
            </w:r>
            <w:r w:rsidRPr="00147FD2">
              <w:rPr>
                <w:rFonts w:ascii="Times New Roman" w:eastAsia="Times New Roman" w:hAnsi="Times New Roman" w:cs="Times New Roman"/>
                <w:bCs/>
                <w:color w:val="000000"/>
                <w:sz w:val="24"/>
                <w:szCs w:val="24"/>
              </w:rPr>
              <w:t>. Чайковс</w:t>
            </w:r>
            <w:r w:rsidRPr="00147FD2">
              <w:rPr>
                <w:rFonts w:ascii="Times New Roman" w:eastAsia="Times New Roman" w:hAnsi="Times New Roman" w:cs="Times New Roman"/>
                <w:color w:val="000000"/>
                <w:spacing w:val="-10"/>
                <w:sz w:val="24"/>
                <w:szCs w:val="24"/>
              </w:rPr>
              <w:t xml:space="preserve">кий. </w:t>
            </w:r>
            <w:r w:rsidRPr="00147FD2">
              <w:rPr>
                <w:rFonts w:ascii="Times New Roman" w:eastAsia="Times New Roman" w:hAnsi="Times New Roman" w:cs="Times New Roman"/>
                <w:iCs/>
                <w:color w:val="000000"/>
                <w:sz w:val="24"/>
                <w:szCs w:val="24"/>
              </w:rPr>
              <w:t>Вечерняя песня.</w:t>
            </w:r>
            <w:r w:rsidRPr="00147FD2">
              <w:rPr>
                <w:rFonts w:ascii="Times New Roman" w:eastAsia="Times New Roman" w:hAnsi="Times New Roman" w:cs="Times New Roman"/>
                <w:color w:val="000000"/>
                <w:spacing w:val="-10"/>
                <w:sz w:val="24"/>
                <w:szCs w:val="24"/>
              </w:rPr>
              <w:t xml:space="preserve"> А. Тома, слова К. Ушинского. </w:t>
            </w:r>
            <w:r w:rsidRPr="00147FD2">
              <w:rPr>
                <w:rFonts w:ascii="Times New Roman" w:eastAsia="Times New Roman" w:hAnsi="Times New Roman" w:cs="Times New Roman"/>
                <w:iCs/>
                <w:color w:val="000000"/>
                <w:sz w:val="24"/>
                <w:szCs w:val="24"/>
              </w:rPr>
              <w:t>Добрый тебе вечер; Рождественское чудо, народные</w:t>
            </w:r>
            <w:r w:rsidRPr="00147FD2">
              <w:rPr>
                <w:rFonts w:ascii="Times New Roman" w:eastAsia="Times New Roman" w:hAnsi="Times New Roman" w:cs="Times New Roman"/>
                <w:color w:val="000000"/>
                <w:spacing w:val="-10"/>
                <w:sz w:val="24"/>
                <w:szCs w:val="24"/>
              </w:rPr>
              <w:t xml:space="preserve"> славянские песнопения. </w:t>
            </w:r>
            <w:r w:rsidRPr="00147FD2">
              <w:rPr>
                <w:rFonts w:ascii="Times New Roman" w:eastAsia="Times New Roman" w:hAnsi="Times New Roman" w:cs="Times New Roman"/>
                <w:iCs/>
                <w:color w:val="000000"/>
                <w:sz w:val="24"/>
                <w:szCs w:val="24"/>
              </w:rPr>
              <w:t xml:space="preserve">Рождественская песенка </w:t>
            </w:r>
            <w:r w:rsidRPr="00147FD2">
              <w:rPr>
                <w:rFonts w:ascii="Times New Roman" w:eastAsia="Times New Roman" w:hAnsi="Times New Roman" w:cs="Times New Roman"/>
                <w:color w:val="000000"/>
                <w:spacing w:val="-10"/>
                <w:sz w:val="24"/>
                <w:szCs w:val="24"/>
              </w:rPr>
              <w:t>Слова и музыка П. Синявского.</w:t>
            </w:r>
          </w:p>
        </w:tc>
        <w:tc>
          <w:tcPr>
            <w:tcW w:w="4961" w:type="dxa"/>
          </w:tcPr>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lastRenderedPageBreak/>
              <w:t>Передавать</w:t>
            </w:r>
            <w:r w:rsidRPr="00147FD2">
              <w:rPr>
                <w:rFonts w:ascii="Times New Roman" w:eastAsia="Times New Roman" w:hAnsi="Times New Roman" w:cs="Times New Roman"/>
                <w:color w:val="000000"/>
                <w:sz w:val="24"/>
                <w:szCs w:val="24"/>
              </w:rPr>
              <w:t xml:space="preserve"> в исполнении характер народных и духовных песнопений.</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 xml:space="preserve">Эмоционально </w:t>
            </w:r>
            <w:r w:rsidRPr="00147FD2">
              <w:rPr>
                <w:rFonts w:ascii="Times New Roman" w:eastAsia="Times New Roman" w:hAnsi="Times New Roman" w:cs="Times New Roman"/>
                <w:b/>
                <w:color w:val="000000"/>
                <w:sz w:val="24"/>
                <w:szCs w:val="24"/>
              </w:rPr>
              <w:t>откликаться</w:t>
            </w:r>
            <w:r w:rsidRPr="00147FD2">
              <w:rPr>
                <w:rFonts w:ascii="Times New Roman" w:eastAsia="Times New Roman" w:hAnsi="Times New Roman" w:cs="Times New Roman"/>
                <w:color w:val="000000"/>
                <w:sz w:val="24"/>
                <w:szCs w:val="24"/>
              </w:rPr>
              <w:t xml:space="preserve"> на живописные, музыкальные и литературные образы.</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Сопоставлять</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bCs/>
                <w:color w:val="000000"/>
                <w:spacing w:val="-20"/>
                <w:sz w:val="24"/>
                <w:szCs w:val="24"/>
              </w:rPr>
              <w:t xml:space="preserve">средства </w:t>
            </w:r>
            <w:r w:rsidRPr="00147FD2">
              <w:rPr>
                <w:rFonts w:ascii="Times New Roman" w:eastAsia="Times New Roman" w:hAnsi="Times New Roman" w:cs="Times New Roman"/>
                <w:color w:val="000000"/>
                <w:sz w:val="24"/>
                <w:szCs w:val="24"/>
              </w:rPr>
              <w:t>выразительности музы</w:t>
            </w:r>
            <w:r w:rsidRPr="00147FD2">
              <w:rPr>
                <w:rFonts w:ascii="Times New Roman" w:eastAsia="Times New Roman" w:hAnsi="Times New Roman" w:cs="Times New Roman"/>
                <w:color w:val="000000"/>
                <w:sz w:val="24"/>
                <w:szCs w:val="24"/>
              </w:rPr>
              <w:softHyphen/>
              <w:t>ки и живописи.</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Передавать</w:t>
            </w:r>
            <w:r w:rsidRPr="00147FD2">
              <w:rPr>
                <w:rFonts w:ascii="Times New Roman" w:eastAsia="Times New Roman" w:hAnsi="Times New Roman" w:cs="Times New Roman"/>
                <w:color w:val="000000"/>
                <w:sz w:val="24"/>
                <w:szCs w:val="24"/>
              </w:rPr>
              <w:t xml:space="preserve"> с помощью пластики движений, детских музыкальных инструментов разный характер колокольных звонов.</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рождественские песни на уроке и дома.</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lastRenderedPageBreak/>
              <w:t xml:space="preserve">Интонационно осмысленно </w:t>
            </w:r>
            <w:r w:rsidRPr="00147FD2">
              <w:rPr>
                <w:rFonts w:ascii="Times New Roman" w:eastAsia="Times New Roman" w:hAnsi="Times New Roman" w:cs="Times New Roman"/>
                <w:b/>
                <w:color w:val="000000"/>
                <w:sz w:val="24"/>
                <w:szCs w:val="24"/>
              </w:rPr>
              <w:t xml:space="preserve">исполнять </w:t>
            </w:r>
            <w:r w:rsidRPr="00147FD2">
              <w:rPr>
                <w:rFonts w:ascii="Times New Roman" w:eastAsia="Times New Roman" w:hAnsi="Times New Roman" w:cs="Times New Roman"/>
                <w:color w:val="000000"/>
                <w:sz w:val="24"/>
                <w:szCs w:val="24"/>
              </w:rPr>
              <w:t>сочинения разных жанров и стилей.</w:t>
            </w:r>
          </w:p>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в рабочей тетради/</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овладение умениями и навыками </w:t>
            </w:r>
            <w:r w:rsidRPr="00147FD2">
              <w:rPr>
                <w:rFonts w:ascii="Times New Roman" w:eastAsia="Times New Roman" w:hAnsi="Times New Roman" w:cs="Times New Roman"/>
                <w:sz w:val="24"/>
                <w:szCs w:val="24"/>
              </w:rPr>
              <w:lastRenderedPageBreak/>
              <w:t>интонационно-образного анализа музыкальных сочинений;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музицирование разработанного исполнительского плана с учетом особенностей развития образов;</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оценивание собственной музыкально-творческой деятельности и деятельности одноклассников.</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tc>
      </w:tr>
      <w:tr w:rsidR="00147FD2" w:rsidRPr="00147FD2" w:rsidTr="0027183F">
        <w:trPr>
          <w:trHeight w:val="976"/>
        </w:trPr>
        <w:tc>
          <w:tcPr>
            <w:tcW w:w="2385"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4</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bCs/>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bCs/>
                <w:sz w:val="24"/>
                <w:szCs w:val="24"/>
              </w:rPr>
              <w:t>Гори, гори ясно, чтобы не погасло!»</w:t>
            </w:r>
          </w:p>
          <w:p w:rsidR="00147FD2" w:rsidRPr="00147FD2" w:rsidRDefault="00147FD2" w:rsidP="00147FD2">
            <w:pPr>
              <w:spacing w:after="0" w:line="240" w:lineRule="auto"/>
              <w:rPr>
                <w:rFonts w:ascii="Times New Roman" w:eastAsia="Times New Roman" w:hAnsi="Times New Roman" w:cs="Times New Roman"/>
                <w:b/>
                <w:bCs/>
                <w:sz w:val="24"/>
                <w:szCs w:val="24"/>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bCs/>
                <w:sz w:val="24"/>
                <w:szCs w:val="24"/>
              </w:rPr>
              <w:t>4 часа</w:t>
            </w:r>
          </w:p>
        </w:tc>
        <w:tc>
          <w:tcPr>
            <w:tcW w:w="3544" w:type="dxa"/>
          </w:tcPr>
          <w:p w:rsidR="00147FD2" w:rsidRPr="00147FD2" w:rsidRDefault="00147FD2" w:rsidP="00147FD2">
            <w:pPr>
              <w:spacing w:after="16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color w:val="000000"/>
                <w:spacing w:val="-10"/>
                <w:sz w:val="24"/>
                <w:szCs w:val="24"/>
              </w:rPr>
              <w:t>Фольклор — народная мудрость, Оркестр русских народных инструментов. Мотив, напев, наигрыш. Вариации в русской народной музыке. Ритмическая пар</w:t>
            </w:r>
            <w:r w:rsidRPr="00147FD2">
              <w:rPr>
                <w:rFonts w:ascii="Times New Roman" w:eastAsia="Times New Roman" w:hAnsi="Times New Roman" w:cs="Times New Roman"/>
                <w:color w:val="000000"/>
                <w:spacing w:val="-10"/>
                <w:sz w:val="24"/>
                <w:szCs w:val="24"/>
              </w:rPr>
              <w:softHyphen/>
              <w:t>титура. Традиции народного музицирования. Обряды и праздники русского народа: проводы зимы (Масленица). встреча весны. Песня-игра. песня-диалог, песня-хоровод. Народные песенки, заклички,  потешки.</w:t>
            </w:r>
          </w:p>
          <w:p w:rsidR="00147FD2" w:rsidRPr="00147FD2" w:rsidRDefault="00147FD2" w:rsidP="00147FD2">
            <w:pPr>
              <w:spacing w:after="16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pacing w:val="-10"/>
                <w:sz w:val="24"/>
                <w:szCs w:val="24"/>
              </w:rPr>
              <w:t xml:space="preserve">Примерный музыкальный </w:t>
            </w:r>
            <w:r w:rsidRPr="00147FD2">
              <w:rPr>
                <w:rFonts w:ascii="Times New Roman" w:eastAsia="Times New Roman" w:hAnsi="Times New Roman" w:cs="Times New Roman"/>
                <w:b/>
                <w:color w:val="000000"/>
                <w:spacing w:val="-10"/>
                <w:sz w:val="24"/>
                <w:szCs w:val="24"/>
              </w:rPr>
              <w:lastRenderedPageBreak/>
              <w:t>материал</w:t>
            </w:r>
          </w:p>
          <w:p w:rsidR="00147FD2" w:rsidRPr="00147FD2" w:rsidRDefault="00147FD2" w:rsidP="00147FD2">
            <w:pPr>
              <w:spacing w:after="16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iCs/>
                <w:color w:val="000000"/>
                <w:sz w:val="24"/>
                <w:szCs w:val="24"/>
              </w:rPr>
              <w:t>Светит месяц: Камаринская,</w:t>
            </w:r>
            <w:r w:rsidRPr="00147FD2">
              <w:rPr>
                <w:rFonts w:ascii="Times New Roman" w:eastAsia="Times New Roman" w:hAnsi="Times New Roman" w:cs="Times New Roman"/>
                <w:color w:val="000000"/>
                <w:spacing w:val="-10"/>
                <w:sz w:val="24"/>
                <w:szCs w:val="24"/>
              </w:rPr>
              <w:t xml:space="preserve"> плясовые наиг</w:t>
            </w:r>
            <w:r w:rsidRPr="00147FD2">
              <w:rPr>
                <w:rFonts w:ascii="Times New Roman" w:eastAsia="Times New Roman" w:hAnsi="Times New Roman" w:cs="Times New Roman"/>
                <w:iCs/>
                <w:color w:val="000000"/>
                <w:sz w:val="24"/>
                <w:szCs w:val="24"/>
              </w:rPr>
              <w:t>рыши</w:t>
            </w:r>
            <w:r w:rsidRPr="00147FD2">
              <w:rPr>
                <w:rFonts w:ascii="Times New Roman" w:eastAsia="Times New Roman" w:hAnsi="Times New Roman" w:cs="Times New Roman"/>
                <w:color w:val="000000"/>
                <w:spacing w:val="-10"/>
                <w:sz w:val="24"/>
                <w:szCs w:val="24"/>
              </w:rPr>
              <w:t xml:space="preserve"> А. Шнитке.</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Выходили красны девицы; Бояре, а мы к вам пришли,</w:t>
            </w:r>
            <w:r w:rsidRPr="00147FD2">
              <w:rPr>
                <w:rFonts w:ascii="Times New Roman" w:eastAsia="Times New Roman" w:hAnsi="Times New Roman" w:cs="Times New Roman"/>
                <w:color w:val="000000"/>
                <w:sz w:val="24"/>
                <w:szCs w:val="24"/>
              </w:rPr>
              <w:t xml:space="preserve"> русские народные песни.</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Ходит месяц над лугами.</w:t>
            </w:r>
            <w:r w:rsidRPr="00147FD2">
              <w:rPr>
                <w:rFonts w:ascii="Times New Roman" w:eastAsia="Times New Roman" w:hAnsi="Times New Roman" w:cs="Times New Roman"/>
                <w:color w:val="000000"/>
                <w:sz w:val="24"/>
                <w:szCs w:val="24"/>
              </w:rPr>
              <w:t xml:space="preserve"> С. Прокофьев.</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Камаринская.</w:t>
            </w:r>
            <w:r w:rsidRPr="00147FD2">
              <w:rPr>
                <w:rFonts w:ascii="Times New Roman" w:eastAsia="Times New Roman" w:hAnsi="Times New Roman" w:cs="Times New Roman"/>
                <w:color w:val="000000"/>
                <w:sz w:val="24"/>
                <w:szCs w:val="24"/>
              </w:rPr>
              <w:t xml:space="preserve"> М. Чайковский.</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Прибаутки.</w:t>
            </w:r>
            <w:r w:rsidRPr="00147FD2">
              <w:rPr>
                <w:rFonts w:ascii="Times New Roman" w:eastAsia="Times New Roman" w:hAnsi="Times New Roman" w:cs="Times New Roman"/>
                <w:color w:val="000000"/>
                <w:sz w:val="24"/>
                <w:szCs w:val="24"/>
              </w:rPr>
              <w:t xml:space="preserve"> В. Комраков. слова народные; </w:t>
            </w:r>
            <w:r w:rsidRPr="00147FD2">
              <w:rPr>
                <w:rFonts w:ascii="Times New Roman" w:eastAsia="Times New Roman" w:hAnsi="Times New Roman" w:cs="Times New Roman"/>
                <w:bCs/>
                <w:iCs/>
                <w:color w:val="000000"/>
                <w:sz w:val="24"/>
                <w:szCs w:val="24"/>
              </w:rPr>
              <w:t>Реченька.</w:t>
            </w:r>
            <w:r w:rsidRPr="00147FD2">
              <w:rPr>
                <w:rFonts w:ascii="Times New Roman" w:eastAsia="Times New Roman" w:hAnsi="Times New Roman" w:cs="Times New Roman"/>
                <w:color w:val="000000"/>
                <w:sz w:val="24"/>
                <w:szCs w:val="24"/>
              </w:rPr>
              <w:t xml:space="preserve"> А. Абрамов, слова Е. Карасева.</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Cs/>
                <w:iCs/>
                <w:color w:val="000000"/>
                <w:sz w:val="24"/>
                <w:szCs w:val="24"/>
              </w:rPr>
              <w:t>Масленичные песенки; Песенки-заклички, игры, хороводы.</w:t>
            </w:r>
          </w:p>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p>
        </w:tc>
        <w:tc>
          <w:tcPr>
            <w:tcW w:w="4961" w:type="dxa"/>
          </w:tcPr>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lastRenderedPageBreak/>
              <w:t>Разыгрывать</w:t>
            </w:r>
            <w:r w:rsidRPr="00147FD2">
              <w:rPr>
                <w:rFonts w:ascii="Times New Roman" w:eastAsia="Times New Roman" w:hAnsi="Times New Roman" w:cs="Times New Roman"/>
                <w:color w:val="000000"/>
                <w:spacing w:val="-10"/>
                <w:sz w:val="24"/>
                <w:szCs w:val="24"/>
              </w:rPr>
              <w:t xml:space="preserve"> народные игровые песни, песни- диалоги, песни-хороводы.</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Общаться</w:t>
            </w:r>
            <w:r w:rsidRPr="00147FD2">
              <w:rPr>
                <w:rFonts w:ascii="Times New Roman" w:eastAsia="Times New Roman" w:hAnsi="Times New Roman" w:cs="Times New Roman"/>
                <w:color w:val="000000"/>
                <w:spacing w:val="-10"/>
                <w:sz w:val="24"/>
                <w:szCs w:val="24"/>
              </w:rPr>
              <w:t xml:space="preserve"> и </w:t>
            </w:r>
            <w:r w:rsidRPr="00147FD2">
              <w:rPr>
                <w:rFonts w:ascii="Times New Roman" w:eastAsia="Times New Roman" w:hAnsi="Times New Roman" w:cs="Times New Roman"/>
                <w:b/>
                <w:color w:val="000000"/>
                <w:spacing w:val="-10"/>
                <w:sz w:val="24"/>
                <w:szCs w:val="24"/>
              </w:rPr>
              <w:t>взаимодействоват</w:t>
            </w:r>
            <w:r w:rsidRPr="00147FD2">
              <w:rPr>
                <w:rFonts w:ascii="Times New Roman" w:eastAsia="Times New Roman" w:hAnsi="Times New Roman" w:cs="Times New Roman"/>
                <w:color w:val="000000"/>
                <w:spacing w:val="-10"/>
                <w:sz w:val="24"/>
                <w:szCs w:val="24"/>
              </w:rPr>
              <w:t>ь в процессе ансамблевого, коллективного (хорового и инструментального) воплощения различных образов русского фольклора.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Осуществлять</w:t>
            </w:r>
            <w:r w:rsidRPr="00147FD2">
              <w:rPr>
                <w:rFonts w:ascii="Times New Roman" w:eastAsia="Times New Roman" w:hAnsi="Times New Roman" w:cs="Times New Roman"/>
                <w:color w:val="000000"/>
                <w:spacing w:val="-10"/>
                <w:sz w:val="24"/>
                <w:szCs w:val="24"/>
              </w:rPr>
              <w:t xml:space="preserve"> опыты сочинения мелодий, ритмических. пластических и инструментальных имп</w:t>
            </w:r>
            <w:r w:rsidRPr="00147FD2">
              <w:rPr>
                <w:rFonts w:ascii="Times New Roman" w:eastAsia="Times New Roman" w:hAnsi="Times New Roman" w:cs="Times New Roman"/>
                <w:color w:val="000000"/>
                <w:spacing w:val="-10"/>
                <w:sz w:val="24"/>
                <w:szCs w:val="24"/>
              </w:rPr>
              <w:softHyphen/>
              <w:t>ровизаций на тексты народных песенок, попевок,  закличек.</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Исполнять</w:t>
            </w:r>
            <w:r w:rsidRPr="00147FD2">
              <w:rPr>
                <w:rFonts w:ascii="Times New Roman" w:eastAsia="Times New Roman" w:hAnsi="Times New Roman" w:cs="Times New Roman"/>
                <w:color w:val="000000"/>
                <w:spacing w:val="-10"/>
                <w:sz w:val="24"/>
                <w:szCs w:val="24"/>
              </w:rPr>
              <w:t xml:space="preserve"> выразительно, интонационно осмысленно народные песни, танцы, инструментальные наигрыши на традиционных </w:t>
            </w:r>
            <w:r w:rsidRPr="00147FD2">
              <w:rPr>
                <w:rFonts w:ascii="Times New Roman" w:eastAsia="Times New Roman" w:hAnsi="Times New Roman" w:cs="Times New Roman"/>
                <w:color w:val="000000"/>
                <w:spacing w:val="-10"/>
                <w:sz w:val="24"/>
                <w:szCs w:val="24"/>
              </w:rPr>
              <w:lastRenderedPageBreak/>
              <w:t>народных праздниках.</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Подбирать</w:t>
            </w:r>
            <w:r w:rsidRPr="00147FD2">
              <w:rPr>
                <w:rFonts w:ascii="Times New Roman" w:eastAsia="Times New Roman" w:hAnsi="Times New Roman" w:cs="Times New Roman"/>
                <w:color w:val="000000"/>
                <w:spacing w:val="-10"/>
                <w:sz w:val="24"/>
                <w:szCs w:val="24"/>
              </w:rPr>
              <w:t xml:space="preserve"> простейший аккомпанемент к песням, танцам своего народа и других народов России.</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Узнавать</w:t>
            </w:r>
            <w:r w:rsidRPr="00147FD2">
              <w:rPr>
                <w:rFonts w:ascii="Times New Roman" w:eastAsia="Times New Roman" w:hAnsi="Times New Roman" w:cs="Times New Roman"/>
                <w:color w:val="000000"/>
                <w:spacing w:val="-10"/>
                <w:sz w:val="24"/>
                <w:szCs w:val="24"/>
              </w:rPr>
              <w:t xml:space="preserve"> народные мелодии в сочинениях русских композиторов.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Выявлять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особенности традиционных праздников народов России.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Различать</w:t>
            </w:r>
            <w:r w:rsidRPr="00147FD2">
              <w:rPr>
                <w:rFonts w:ascii="Times New Roman" w:eastAsia="Times New Roman" w:hAnsi="Times New Roman" w:cs="Times New Roman"/>
                <w:bCs/>
                <w:color w:val="000000"/>
                <w:sz w:val="24"/>
                <w:szCs w:val="24"/>
              </w:rPr>
              <w:t xml:space="preserve">, узнавать </w:t>
            </w:r>
            <w:r w:rsidRPr="00147FD2">
              <w:rPr>
                <w:rFonts w:ascii="Times New Roman" w:eastAsia="Times New Roman" w:hAnsi="Times New Roman" w:cs="Times New Roman"/>
                <w:color w:val="000000"/>
                <w:sz w:val="24"/>
                <w:szCs w:val="24"/>
              </w:rPr>
              <w:t xml:space="preserve">народные песни разных жанров и </w:t>
            </w:r>
            <w:r w:rsidRPr="00147FD2">
              <w:rPr>
                <w:rFonts w:ascii="Times New Roman" w:eastAsia="Times New Roman" w:hAnsi="Times New Roman" w:cs="Times New Roman"/>
                <w:bCs/>
                <w:color w:val="000000"/>
                <w:sz w:val="24"/>
                <w:szCs w:val="24"/>
              </w:rPr>
              <w:t xml:space="preserve">сопоставлять </w:t>
            </w:r>
            <w:r w:rsidRPr="00147FD2">
              <w:rPr>
                <w:rFonts w:ascii="Times New Roman" w:eastAsia="Times New Roman" w:hAnsi="Times New Roman" w:cs="Times New Roman"/>
                <w:color w:val="000000"/>
                <w:sz w:val="24"/>
                <w:szCs w:val="24"/>
              </w:rPr>
              <w:t>средства их выразительности.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Создавать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музыкальные композиции (пение, музыкально-пластическое движение, игра на элементарных инструментах) на основе образное оте</w:t>
            </w:r>
            <w:r w:rsidRPr="00147FD2">
              <w:rPr>
                <w:rFonts w:ascii="Times New Roman" w:eastAsia="Times New Roman" w:hAnsi="Times New Roman" w:cs="Times New Roman"/>
                <w:color w:val="000000"/>
                <w:sz w:val="24"/>
                <w:szCs w:val="24"/>
              </w:rPr>
              <w:softHyphen/>
              <w:t>чественного музыкального фольклора.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Использовать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полученный опыт общения с фольклором в досуговой и внеурочной формах деятельности.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lang w:val="en-US"/>
              </w:rPr>
            </w:pPr>
            <w:r w:rsidRPr="00147FD2">
              <w:rPr>
                <w:rFonts w:ascii="Times New Roman" w:eastAsia="Times New Roman" w:hAnsi="Times New Roman" w:cs="Times New Roman"/>
                <w:color w:val="000000"/>
                <w:sz w:val="24"/>
                <w:szCs w:val="24"/>
              </w:rPr>
              <w:t xml:space="preserve">Интонационно осмысленно </w:t>
            </w:r>
            <w:r w:rsidRPr="00147FD2">
              <w:rPr>
                <w:rFonts w:ascii="Times New Roman" w:eastAsia="Times New Roman" w:hAnsi="Times New Roman" w:cs="Times New Roman"/>
                <w:b/>
                <w:bCs/>
                <w:color w:val="000000"/>
                <w:sz w:val="24"/>
                <w:szCs w:val="24"/>
              </w:rPr>
              <w:t>исполнять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 xml:space="preserve">русские народные песни, танцы, инструментальные наигрыши разных жанров. </w:t>
            </w:r>
            <w:r w:rsidRPr="00147FD2">
              <w:rPr>
                <w:rFonts w:ascii="Times New Roman" w:eastAsia="Times New Roman" w:hAnsi="Times New Roman" w:cs="Times New Roman"/>
                <w:b/>
                <w:bCs/>
                <w:color w:val="000000"/>
                <w:sz w:val="24"/>
                <w:szCs w:val="24"/>
              </w:rPr>
              <w:t>Выполнять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творческие задания из рабочей тетради.</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r w:rsidRPr="00147FD2">
              <w:rPr>
                <w:rFonts w:ascii="Times New Roman" w:eastAsia="Times New Roman" w:hAnsi="Times New Roman" w:cs="Times New Roman"/>
                <w:sz w:val="24"/>
                <w:szCs w:val="24"/>
              </w:rPr>
              <w:lastRenderedPageBreak/>
              <w:t>рефлексия способов действия при индивидуальной оценке восприятия и исполнения музыкального произведения;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w:t>
            </w:r>
          </w:p>
        </w:tc>
      </w:tr>
      <w:tr w:rsidR="00147FD2" w:rsidRPr="00147FD2" w:rsidTr="0027183F">
        <w:trPr>
          <w:trHeight w:val="1557"/>
        </w:trPr>
        <w:tc>
          <w:tcPr>
            <w:tcW w:w="2385"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5</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color w:val="000000"/>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color w:val="000000"/>
                <w:sz w:val="24"/>
                <w:szCs w:val="24"/>
              </w:rPr>
              <w:t>В музыкальном театре»</w:t>
            </w:r>
          </w:p>
          <w:p w:rsidR="00147FD2" w:rsidRPr="00147FD2" w:rsidRDefault="00147FD2" w:rsidP="00147FD2">
            <w:pPr>
              <w:spacing w:after="0" w:line="240" w:lineRule="auto"/>
              <w:rPr>
                <w:rFonts w:ascii="Times New Roman" w:eastAsia="Times New Roman" w:hAnsi="Times New Roman" w:cs="Times New Roman"/>
                <w:b/>
                <w:color w:val="000000"/>
                <w:sz w:val="24"/>
                <w:szCs w:val="24"/>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5 часов</w:t>
            </w:r>
          </w:p>
        </w:tc>
        <w:tc>
          <w:tcPr>
            <w:tcW w:w="3544" w:type="dxa"/>
          </w:tcPr>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Многообразие сюжетов и образов музыкального спектакля. Детский музыкальный театр: опера и ба</w:t>
            </w:r>
            <w:r w:rsidRPr="00147FD2">
              <w:rPr>
                <w:rFonts w:ascii="Times New Roman" w:eastAsia="Times New Roman" w:hAnsi="Times New Roman" w:cs="Times New Roman"/>
                <w:color w:val="000000"/>
                <w:sz w:val="24"/>
                <w:szCs w:val="24"/>
              </w:rPr>
              <w:softHyphen/>
              <w:t xml:space="preserve">лет. Песенность, танцевальность, маршевость </w:t>
            </w:r>
            <w:r w:rsidRPr="00147FD2">
              <w:rPr>
                <w:rFonts w:ascii="Times New Roman" w:eastAsia="Times New Roman" w:hAnsi="Times New Roman" w:cs="Times New Roman"/>
                <w:bCs/>
                <w:color w:val="000000"/>
                <w:sz w:val="24"/>
                <w:szCs w:val="24"/>
              </w:rPr>
              <w:t xml:space="preserve">в </w:t>
            </w:r>
            <w:r w:rsidRPr="00147FD2">
              <w:rPr>
                <w:rFonts w:ascii="Times New Roman" w:eastAsia="Times New Roman" w:hAnsi="Times New Roman" w:cs="Times New Roman"/>
                <w:color w:val="000000"/>
                <w:sz w:val="24"/>
                <w:szCs w:val="24"/>
              </w:rPr>
              <w:t xml:space="preserve">опере и балете. Симфонический оркестр. Роль дирижера, режиссера, художника в создании музыкального спектакля. Элементы оперного и балетного спектаклей. </w:t>
            </w:r>
            <w:r w:rsidRPr="00147FD2">
              <w:rPr>
                <w:rFonts w:ascii="Times New Roman" w:eastAsia="Times New Roman" w:hAnsi="Times New Roman" w:cs="Times New Roman"/>
                <w:color w:val="000000"/>
                <w:sz w:val="24"/>
                <w:szCs w:val="24"/>
              </w:rPr>
              <w:lastRenderedPageBreak/>
              <w:t>Увертюра. Сцены из оперы «Руслан и Людмила». Музыкальные темы - характеристики главных действующих лиц. Финал.</w:t>
            </w:r>
          </w:p>
          <w:p w:rsidR="00147FD2" w:rsidRPr="00147FD2" w:rsidRDefault="00147FD2" w:rsidP="00147FD2">
            <w:pPr>
              <w:spacing w:after="16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bCs/>
                <w:color w:val="000000"/>
                <w:sz w:val="24"/>
                <w:szCs w:val="24"/>
              </w:rPr>
              <w:t>Примерный музыкальный материал</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Волк и семеро козлят.</w:t>
            </w:r>
            <w:r w:rsidRPr="00147FD2">
              <w:rPr>
                <w:rFonts w:ascii="Times New Roman" w:eastAsia="Times New Roman" w:hAnsi="Times New Roman" w:cs="Times New Roman"/>
                <w:color w:val="000000"/>
                <w:sz w:val="24"/>
                <w:szCs w:val="24"/>
              </w:rPr>
              <w:t xml:space="preserve"> Опера-сказка (фрагменты). М. Коваль; </w:t>
            </w:r>
            <w:r w:rsidRPr="00147FD2">
              <w:rPr>
                <w:rFonts w:ascii="Times New Roman" w:eastAsia="Times New Roman" w:hAnsi="Times New Roman" w:cs="Times New Roman"/>
                <w:bCs/>
                <w:iCs/>
                <w:color w:val="000000"/>
                <w:sz w:val="24"/>
                <w:szCs w:val="24"/>
              </w:rPr>
              <w:t>Золушка.</w:t>
            </w:r>
            <w:r w:rsidRPr="00147FD2">
              <w:rPr>
                <w:rFonts w:ascii="Times New Roman" w:eastAsia="Times New Roman" w:hAnsi="Times New Roman" w:cs="Times New Roman"/>
                <w:color w:val="000000"/>
                <w:sz w:val="24"/>
                <w:szCs w:val="24"/>
              </w:rPr>
              <w:t xml:space="preserve"> Балет (фрагменты). С. Прокофьев.</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Марш.</w:t>
            </w:r>
            <w:r w:rsidRPr="00147FD2">
              <w:rPr>
                <w:rFonts w:ascii="Times New Roman" w:eastAsia="Times New Roman" w:hAnsi="Times New Roman" w:cs="Times New Roman"/>
                <w:color w:val="000000"/>
                <w:sz w:val="24"/>
                <w:szCs w:val="24"/>
              </w:rPr>
              <w:t xml:space="preserve"> Из оперы «Любовь к трем апельсинам». С. Прокофьев; </w:t>
            </w:r>
            <w:r w:rsidRPr="00147FD2">
              <w:rPr>
                <w:rFonts w:ascii="Times New Roman" w:eastAsia="Times New Roman" w:hAnsi="Times New Roman" w:cs="Times New Roman"/>
                <w:bCs/>
                <w:iCs/>
                <w:color w:val="000000"/>
                <w:sz w:val="24"/>
                <w:szCs w:val="24"/>
              </w:rPr>
              <w:t>Марш</w:t>
            </w:r>
            <w:r w:rsidRPr="00147FD2">
              <w:rPr>
                <w:rFonts w:ascii="Times New Roman" w:eastAsia="Times New Roman" w:hAnsi="Times New Roman" w:cs="Times New Roman"/>
                <w:color w:val="000000"/>
                <w:sz w:val="24"/>
                <w:szCs w:val="24"/>
              </w:rPr>
              <w:t xml:space="preserve"> Из балета «Щелкунчик». П. Чайковский.</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Руслан и Людмила.</w:t>
            </w:r>
            <w:r w:rsidRPr="00147FD2">
              <w:rPr>
                <w:rFonts w:ascii="Times New Roman" w:eastAsia="Times New Roman" w:hAnsi="Times New Roman" w:cs="Times New Roman"/>
                <w:color w:val="000000"/>
                <w:sz w:val="24"/>
                <w:szCs w:val="24"/>
              </w:rPr>
              <w:t xml:space="preserve"> Опера (фрагменты). М. Глинка.</w:t>
            </w:r>
          </w:p>
          <w:p w:rsidR="00147FD2" w:rsidRPr="00147FD2" w:rsidRDefault="00147FD2" w:rsidP="00147FD2">
            <w:pPr>
              <w:spacing w:after="16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Cs/>
                <w:iCs/>
                <w:color w:val="000000"/>
                <w:sz w:val="24"/>
                <w:szCs w:val="24"/>
              </w:rPr>
              <w:t>Песня-спор.</w:t>
            </w:r>
            <w:r w:rsidRPr="00147FD2">
              <w:rPr>
                <w:rFonts w:ascii="Times New Roman" w:eastAsia="Times New Roman" w:hAnsi="Times New Roman" w:cs="Times New Roman"/>
                <w:color w:val="000000"/>
                <w:sz w:val="24"/>
                <w:szCs w:val="24"/>
              </w:rPr>
              <w:t xml:space="preserve"> Из телефильма «Новогодние приключения Маши и Вити». Ген. Гладков, слова В. Лугового.</w:t>
            </w:r>
          </w:p>
        </w:tc>
        <w:tc>
          <w:tcPr>
            <w:tcW w:w="4961" w:type="dxa"/>
          </w:tcPr>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lastRenderedPageBreak/>
              <w:t xml:space="preserve">Эмоционально </w:t>
            </w:r>
            <w:r w:rsidRPr="00147FD2">
              <w:rPr>
                <w:rFonts w:ascii="Times New Roman" w:eastAsia="Times New Roman" w:hAnsi="Times New Roman" w:cs="Times New Roman"/>
                <w:b/>
                <w:bCs/>
                <w:color w:val="000000"/>
                <w:sz w:val="24"/>
                <w:szCs w:val="24"/>
              </w:rPr>
              <w:t>откликаться</w:t>
            </w:r>
            <w:r w:rsidRPr="00147FD2">
              <w:rPr>
                <w:rFonts w:ascii="Times New Roman" w:eastAsia="Times New Roman" w:hAnsi="Times New Roman" w:cs="Times New Roman"/>
                <w:bCs/>
                <w:color w:val="000000"/>
                <w:sz w:val="24"/>
                <w:szCs w:val="24"/>
              </w:rPr>
              <w:t xml:space="preserve"> и </w:t>
            </w:r>
            <w:r w:rsidRPr="00147FD2">
              <w:rPr>
                <w:rFonts w:ascii="Times New Roman" w:eastAsia="Times New Roman" w:hAnsi="Times New Roman" w:cs="Times New Roman"/>
                <w:b/>
                <w:bCs/>
                <w:color w:val="000000"/>
                <w:sz w:val="24"/>
                <w:szCs w:val="24"/>
              </w:rPr>
              <w:t>выражать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 xml:space="preserve">свое отношение к музыкальным образам оперы и балета. </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Выразительно, интонационно осмысленно исполнять темы действующих лип опер и балетов.</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 xml:space="preserve">Участвовать в ролевых играх (дирижер), в сценическом воплощении отдельных фрагментов </w:t>
            </w:r>
            <w:r w:rsidRPr="00147FD2">
              <w:rPr>
                <w:rFonts w:ascii="Times New Roman" w:eastAsia="Times New Roman" w:hAnsi="Times New Roman" w:cs="Times New Roman"/>
                <w:bCs/>
                <w:color w:val="000000"/>
                <w:sz w:val="24"/>
                <w:szCs w:val="24"/>
              </w:rPr>
              <w:t xml:space="preserve">музыкального </w:t>
            </w:r>
            <w:r w:rsidRPr="00147FD2">
              <w:rPr>
                <w:rFonts w:ascii="Times New Roman" w:eastAsia="Times New Roman" w:hAnsi="Times New Roman" w:cs="Times New Roman"/>
                <w:color w:val="000000"/>
                <w:sz w:val="24"/>
                <w:szCs w:val="24"/>
              </w:rPr>
              <w:t>спектакля.</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Рассказывать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 xml:space="preserve">сюжеты литературных </w:t>
            </w:r>
            <w:r w:rsidRPr="00147FD2">
              <w:rPr>
                <w:rFonts w:ascii="Times New Roman" w:eastAsia="Times New Roman" w:hAnsi="Times New Roman" w:cs="Times New Roman"/>
                <w:color w:val="000000"/>
                <w:sz w:val="24"/>
                <w:szCs w:val="24"/>
              </w:rPr>
              <w:lastRenderedPageBreak/>
              <w:t>произведений, положенных в основу знакомых опер и балетов.</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Выявлять особенности развитии образов.</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Оценивать</w:t>
            </w:r>
            <w:r w:rsidRPr="00147FD2">
              <w:rPr>
                <w:rFonts w:ascii="Times New Roman" w:eastAsia="Times New Roman" w:hAnsi="Times New Roman" w:cs="Times New Roman"/>
                <w:bCs/>
                <w:color w:val="000000"/>
                <w:sz w:val="24"/>
                <w:szCs w:val="24"/>
              </w:rPr>
              <w:t xml:space="preserve"> собственную музыкально-творческую деятельность.</w:t>
            </w:r>
          </w:p>
          <w:p w:rsidR="00147FD2" w:rsidRPr="00147FD2" w:rsidRDefault="00147FD2" w:rsidP="00147FD2">
            <w:pPr>
              <w:spacing w:after="16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bCs/>
                <w:color w:val="000000"/>
                <w:sz w:val="24"/>
                <w:szCs w:val="24"/>
              </w:rPr>
              <w:t>Выполнять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творческие задания из рабочей тетради.</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владение умениями и навыками интонационно-образного анализа музыкальных сочинений;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осуществление контроля, коррекции, оценки действий партнера в процессе анализа музыки, в коллективном, ансамблевом музицировании;</w:t>
            </w:r>
          </w:p>
        </w:tc>
      </w:tr>
      <w:tr w:rsidR="00147FD2" w:rsidRPr="00147FD2" w:rsidTr="0027183F">
        <w:trPr>
          <w:trHeight w:val="976"/>
        </w:trPr>
        <w:tc>
          <w:tcPr>
            <w:tcW w:w="2385"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6</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bCs/>
                <w:color w:val="000000"/>
                <w:spacing w:val="-10"/>
                <w:sz w:val="24"/>
                <w:szCs w:val="24"/>
              </w:rPr>
            </w:pPr>
            <w:r w:rsidRPr="00147FD2">
              <w:rPr>
                <w:rFonts w:ascii="Times New Roman" w:eastAsia="Times New Roman" w:hAnsi="Times New Roman" w:cs="Times New Roman"/>
                <w:b/>
                <w:sz w:val="24"/>
                <w:szCs w:val="24"/>
              </w:rPr>
              <w:t xml:space="preserve"> « </w:t>
            </w:r>
            <w:r w:rsidRPr="00147FD2">
              <w:rPr>
                <w:rFonts w:ascii="Times New Roman" w:eastAsia="Times New Roman" w:hAnsi="Times New Roman" w:cs="Times New Roman"/>
                <w:b/>
                <w:bCs/>
                <w:color w:val="000000"/>
                <w:spacing w:val="-10"/>
                <w:sz w:val="24"/>
                <w:szCs w:val="24"/>
              </w:rPr>
              <w:t>В концертном зале»</w:t>
            </w:r>
          </w:p>
          <w:p w:rsidR="00147FD2" w:rsidRPr="00147FD2" w:rsidRDefault="00147FD2" w:rsidP="00147FD2">
            <w:pPr>
              <w:spacing w:after="0" w:line="240" w:lineRule="auto"/>
              <w:rPr>
                <w:rFonts w:ascii="Times New Roman" w:eastAsia="Times New Roman" w:hAnsi="Times New Roman" w:cs="Times New Roman"/>
                <w:b/>
                <w:bCs/>
                <w:color w:val="000000"/>
                <w:spacing w:val="-10"/>
                <w:sz w:val="24"/>
                <w:szCs w:val="24"/>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bCs/>
                <w:color w:val="000000"/>
                <w:spacing w:val="-10"/>
                <w:sz w:val="24"/>
                <w:szCs w:val="24"/>
              </w:rPr>
              <w:t>5 часов</w:t>
            </w:r>
          </w:p>
        </w:tc>
        <w:tc>
          <w:tcPr>
            <w:tcW w:w="3544" w:type="dxa"/>
          </w:tcPr>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sidRPr="00147FD2">
              <w:rPr>
                <w:rFonts w:ascii="Times New Roman" w:eastAsia="Times New Roman" w:hAnsi="Times New Roman" w:cs="Times New Roman"/>
                <w:color w:val="000000"/>
                <w:sz w:val="24"/>
                <w:szCs w:val="24"/>
              </w:rPr>
              <w:softHyphen/>
              <w:t xml:space="preserve">кестра. </w:t>
            </w:r>
          </w:p>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Партитура.</w:t>
            </w:r>
          </w:p>
          <w:p w:rsidR="00147FD2" w:rsidRPr="00147FD2" w:rsidRDefault="00147FD2" w:rsidP="00147FD2">
            <w:pPr>
              <w:spacing w:after="16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lastRenderedPageBreak/>
              <w:t xml:space="preserve">Музыкальная живопись. «Картинки с выставки» М. Мусоргского. Жанры симфонической музыки: увертюра, симфония. Симфония № </w:t>
            </w:r>
            <w:r w:rsidRPr="00147FD2">
              <w:rPr>
                <w:rFonts w:ascii="Times New Roman" w:eastAsia="Times New Roman" w:hAnsi="Times New Roman" w:cs="Times New Roman"/>
                <w:bCs/>
                <w:color w:val="000000"/>
                <w:spacing w:val="-10"/>
                <w:sz w:val="24"/>
                <w:szCs w:val="24"/>
              </w:rPr>
              <w:t xml:space="preserve">40 </w:t>
            </w:r>
            <w:r w:rsidRPr="00147FD2">
              <w:rPr>
                <w:rFonts w:ascii="Times New Roman" w:eastAsia="Times New Roman" w:hAnsi="Times New Roman" w:cs="Times New Roman"/>
                <w:color w:val="000000"/>
                <w:sz w:val="24"/>
                <w:szCs w:val="24"/>
              </w:rPr>
              <w:t>соль минор В.-А. Моцарта. Увертюра к опере «свадьба Фигаро». Взаимодействие тем-образов: повтор, контраст. Выразительность и изобразительность образов музыки В.-А. Моцарта, М. Мусоргского.</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 xml:space="preserve">Петя и </w:t>
            </w:r>
            <w:r w:rsidRPr="00147FD2">
              <w:rPr>
                <w:rFonts w:ascii="Times New Roman" w:eastAsia="Times New Roman" w:hAnsi="Times New Roman" w:cs="Times New Roman"/>
                <w:iCs/>
                <w:color w:val="000000"/>
                <w:sz w:val="24"/>
                <w:szCs w:val="24"/>
              </w:rPr>
              <w:t>волк.</w:t>
            </w:r>
            <w:r w:rsidRPr="00147FD2">
              <w:rPr>
                <w:rFonts w:ascii="Times New Roman" w:eastAsia="Times New Roman" w:hAnsi="Times New Roman" w:cs="Times New Roman"/>
                <w:color w:val="000000"/>
                <w:sz w:val="24"/>
                <w:szCs w:val="24"/>
              </w:rPr>
              <w:t xml:space="preserve"> Симфоническая сказка. С. Прокофьев.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Картинки с выставки.</w:t>
            </w:r>
            <w:r w:rsidRPr="00147FD2">
              <w:rPr>
                <w:rFonts w:ascii="Times New Roman" w:eastAsia="Times New Roman" w:hAnsi="Times New Roman" w:cs="Times New Roman"/>
                <w:color w:val="000000"/>
                <w:sz w:val="24"/>
                <w:szCs w:val="24"/>
              </w:rPr>
              <w:t xml:space="preserve"> Пьесы из фортепианной сюиты. М. Мусоргский.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Симфония</w:t>
            </w:r>
            <w:r w:rsidRPr="00147FD2">
              <w:rPr>
                <w:rFonts w:ascii="Times New Roman" w:eastAsia="Times New Roman" w:hAnsi="Times New Roman" w:cs="Times New Roman"/>
                <w:color w:val="000000"/>
                <w:sz w:val="24"/>
                <w:szCs w:val="24"/>
              </w:rPr>
              <w:t xml:space="preserve"> № </w:t>
            </w:r>
            <w:r w:rsidRPr="00147FD2">
              <w:rPr>
                <w:rFonts w:ascii="Times New Roman" w:eastAsia="Times New Roman" w:hAnsi="Times New Roman" w:cs="Times New Roman"/>
                <w:bCs/>
                <w:iCs/>
                <w:color w:val="000000"/>
                <w:sz w:val="24"/>
                <w:szCs w:val="24"/>
              </w:rPr>
              <w:t>40.</w:t>
            </w:r>
            <w:r w:rsidRPr="00147FD2">
              <w:rPr>
                <w:rFonts w:ascii="Times New Roman" w:eastAsia="Times New Roman" w:hAnsi="Times New Roman" w:cs="Times New Roman"/>
                <w:color w:val="000000"/>
                <w:sz w:val="24"/>
                <w:szCs w:val="24"/>
              </w:rPr>
              <w:t xml:space="preserve"> Экспозиция 1-й части. В.-А. Мо</w:t>
            </w:r>
            <w:r w:rsidRPr="00147FD2">
              <w:rPr>
                <w:rFonts w:ascii="Times New Roman" w:eastAsia="Times New Roman" w:hAnsi="Times New Roman" w:cs="Times New Roman"/>
                <w:color w:val="000000"/>
                <w:sz w:val="24"/>
                <w:szCs w:val="24"/>
              </w:rPr>
              <w:softHyphen/>
              <w:t xml:space="preserve">царт; </w:t>
            </w:r>
            <w:r w:rsidRPr="00147FD2">
              <w:rPr>
                <w:rFonts w:ascii="Times New Roman" w:eastAsia="Times New Roman" w:hAnsi="Times New Roman" w:cs="Times New Roman"/>
                <w:bCs/>
                <w:iCs/>
                <w:color w:val="000000"/>
                <w:sz w:val="24"/>
                <w:szCs w:val="24"/>
              </w:rPr>
              <w:t>Увертюра</w:t>
            </w:r>
            <w:r w:rsidRPr="00147FD2">
              <w:rPr>
                <w:rFonts w:ascii="Times New Roman" w:eastAsia="Times New Roman" w:hAnsi="Times New Roman" w:cs="Times New Roman"/>
                <w:color w:val="000000"/>
                <w:sz w:val="24"/>
                <w:szCs w:val="24"/>
              </w:rPr>
              <w:t xml:space="preserve"> К опере «Свадьба Фигаро». В.-А. Моцарт; </w:t>
            </w:r>
            <w:r w:rsidRPr="00147FD2">
              <w:rPr>
                <w:rFonts w:ascii="Times New Roman" w:eastAsia="Times New Roman" w:hAnsi="Times New Roman" w:cs="Times New Roman"/>
                <w:bCs/>
                <w:iCs/>
                <w:color w:val="000000"/>
                <w:sz w:val="24"/>
                <w:szCs w:val="24"/>
              </w:rPr>
              <w:t>Увертюра.</w:t>
            </w:r>
            <w:r w:rsidRPr="00147FD2">
              <w:rPr>
                <w:rFonts w:ascii="Times New Roman" w:eastAsia="Times New Roman" w:hAnsi="Times New Roman" w:cs="Times New Roman"/>
                <w:color w:val="000000"/>
                <w:sz w:val="24"/>
                <w:szCs w:val="24"/>
              </w:rPr>
              <w:t xml:space="preserve"> К опере «Руслан и Людмила». М. Глинка.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Cs/>
                <w:iCs/>
                <w:color w:val="000000"/>
                <w:sz w:val="24"/>
                <w:szCs w:val="24"/>
              </w:rPr>
              <w:t>Песня о картинах.</w:t>
            </w:r>
            <w:r w:rsidRPr="00147FD2">
              <w:rPr>
                <w:rFonts w:ascii="Times New Roman" w:eastAsia="Times New Roman" w:hAnsi="Times New Roman" w:cs="Times New Roman"/>
                <w:color w:val="000000"/>
                <w:sz w:val="24"/>
                <w:szCs w:val="24"/>
              </w:rPr>
              <w:t xml:space="preserve"> Ген. Гладков, слова А. Кушнера</w:t>
            </w:r>
          </w:p>
        </w:tc>
        <w:tc>
          <w:tcPr>
            <w:tcW w:w="4961" w:type="dxa"/>
          </w:tcPr>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lastRenderedPageBreak/>
              <w:t>Узнавать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 xml:space="preserve">тембры инструментов симфонического оркестра и </w:t>
            </w:r>
            <w:r w:rsidRPr="00147FD2">
              <w:rPr>
                <w:rFonts w:ascii="Times New Roman" w:eastAsia="Times New Roman" w:hAnsi="Times New Roman" w:cs="Times New Roman"/>
                <w:b/>
                <w:color w:val="000000"/>
                <w:sz w:val="24"/>
                <w:szCs w:val="24"/>
              </w:rPr>
              <w:t>сопоставлять</w:t>
            </w:r>
            <w:r w:rsidRPr="00147FD2">
              <w:rPr>
                <w:rFonts w:ascii="Times New Roman" w:eastAsia="Times New Roman" w:hAnsi="Times New Roman" w:cs="Times New Roman"/>
                <w:color w:val="000000"/>
                <w:sz w:val="24"/>
                <w:szCs w:val="24"/>
              </w:rPr>
              <w:t xml:space="preserve"> их с музыкальными образами симфонической сказки.</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Понимать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смысл терминов: партитура, увертюра, сюита и др.</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Участвоват</w:t>
            </w:r>
            <w:r w:rsidRPr="00147FD2">
              <w:rPr>
                <w:rFonts w:ascii="Times New Roman" w:eastAsia="Times New Roman" w:hAnsi="Times New Roman" w:cs="Times New Roman"/>
                <w:bCs/>
                <w:color w:val="000000"/>
                <w:sz w:val="24"/>
                <w:szCs w:val="24"/>
              </w:rPr>
              <w:t xml:space="preserve">ь </w:t>
            </w:r>
            <w:r w:rsidRPr="00147FD2">
              <w:rPr>
                <w:rFonts w:ascii="Times New Roman" w:eastAsia="Times New Roman" w:hAnsi="Times New Roman" w:cs="Times New Roman"/>
                <w:color w:val="000000"/>
                <w:sz w:val="24"/>
                <w:szCs w:val="24"/>
              </w:rPr>
              <w:t xml:space="preserve">в коллективном воплощении музыкальных образов (пластические этюды, игра в дирижера, драматизация) на уроках и </w:t>
            </w:r>
            <w:r w:rsidRPr="00147FD2">
              <w:rPr>
                <w:rFonts w:ascii="Times New Roman" w:eastAsia="Times New Roman" w:hAnsi="Times New Roman" w:cs="Times New Roman"/>
                <w:color w:val="000000"/>
                <w:sz w:val="24"/>
                <w:szCs w:val="24"/>
              </w:rPr>
              <w:lastRenderedPageBreak/>
              <w:t>школьных праздниках.</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Выявлять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выразительные и изобразительные особенности музыки в их взаимодействии.</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Соотносить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характер звучащей музыки с ее нотной записью.</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Передавать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свои музыкальные впечатления в рисунке.</w:t>
            </w:r>
          </w:p>
          <w:p w:rsidR="00147FD2" w:rsidRPr="00147FD2" w:rsidRDefault="00147FD2" w:rsidP="00147FD2">
            <w:pPr>
              <w:spacing w:after="16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Выполнять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творческие задания из рабочей тетради.</w:t>
            </w:r>
          </w:p>
          <w:p w:rsidR="00147FD2" w:rsidRPr="00147FD2" w:rsidRDefault="00147FD2" w:rsidP="00147FD2">
            <w:pPr>
              <w:spacing w:after="160" w:line="240" w:lineRule="auto"/>
              <w:jc w:val="both"/>
              <w:rPr>
                <w:rFonts w:ascii="Times New Roman" w:eastAsia="Times New Roman" w:hAnsi="Times New Roman" w:cs="Times New Roman"/>
                <w:bCs/>
                <w:color w:val="000000"/>
                <w:sz w:val="24"/>
                <w:szCs w:val="24"/>
              </w:rPr>
            </w:pP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 xml:space="preserve">расширение представлений о музыкальном языке произведений различных жанров народной и профессиональной  музыки;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овладение умениями и навыками интонационно-образного анализа музыкальных сочинений;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музицирование разработанного исполнительского плана с учетом особенностей развития образов;</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оценивание собственной музыкально-творческой деятельности и деятельности одноклассников.</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p w:rsidR="00147FD2" w:rsidRPr="00147FD2" w:rsidRDefault="00147FD2" w:rsidP="00147FD2">
            <w:pPr>
              <w:spacing w:after="0" w:line="240" w:lineRule="auto"/>
              <w:rPr>
                <w:rFonts w:ascii="Times New Roman" w:eastAsia="Times New Roman" w:hAnsi="Times New Roman" w:cs="Times New Roman"/>
                <w:bCs/>
                <w:sz w:val="24"/>
                <w:szCs w:val="24"/>
              </w:rPr>
            </w:pPr>
          </w:p>
          <w:p w:rsidR="00147FD2" w:rsidRPr="00147FD2" w:rsidRDefault="00147FD2" w:rsidP="00147FD2">
            <w:pPr>
              <w:spacing w:after="0" w:line="240" w:lineRule="auto"/>
              <w:rPr>
                <w:rFonts w:ascii="Times New Roman" w:eastAsia="Times New Roman" w:hAnsi="Times New Roman" w:cs="Times New Roman"/>
                <w:bCs/>
                <w:sz w:val="24"/>
                <w:szCs w:val="24"/>
              </w:rPr>
            </w:pPr>
          </w:p>
        </w:tc>
      </w:tr>
      <w:tr w:rsidR="00147FD2" w:rsidRPr="00147FD2" w:rsidTr="0027183F">
        <w:trPr>
          <w:trHeight w:val="692"/>
        </w:trPr>
        <w:tc>
          <w:tcPr>
            <w:tcW w:w="2385"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7</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bCs/>
                <w:color w:val="000000"/>
                <w:sz w:val="24"/>
                <w:szCs w:val="24"/>
              </w:rPr>
              <w:t>Чтоб музыкантом быть, так надобно уменье…»</w:t>
            </w:r>
          </w:p>
          <w:p w:rsidR="00147FD2" w:rsidRPr="00147FD2" w:rsidRDefault="00147FD2" w:rsidP="00147FD2">
            <w:pPr>
              <w:spacing w:after="0" w:line="240" w:lineRule="auto"/>
              <w:rPr>
                <w:rFonts w:ascii="Times New Roman" w:eastAsia="Times New Roman" w:hAnsi="Times New Roman" w:cs="Times New Roman"/>
                <w:b/>
                <w:bCs/>
                <w:color w:val="000000"/>
                <w:sz w:val="24"/>
                <w:szCs w:val="24"/>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bCs/>
                <w:color w:val="000000"/>
                <w:sz w:val="24"/>
                <w:szCs w:val="24"/>
              </w:rPr>
              <w:t>6 часов</w:t>
            </w:r>
          </w:p>
        </w:tc>
        <w:tc>
          <w:tcPr>
            <w:tcW w:w="3544"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lastRenderedPageBreak/>
              <w:t>Композитор — исполнитель — слушатель. Инто</w:t>
            </w:r>
            <w:r w:rsidRPr="00147FD2">
              <w:rPr>
                <w:rFonts w:ascii="Times New Roman" w:eastAsia="Times New Roman" w:hAnsi="Times New Roman" w:cs="Times New Roman"/>
                <w:color w:val="000000"/>
                <w:sz w:val="24"/>
                <w:szCs w:val="24"/>
              </w:rPr>
              <w:softHyphen/>
              <w:t xml:space="preserve">национная природа музыки. Музыкальная речь и музыкальный язык. Музыкальные инструменты </w:t>
            </w:r>
            <w:r w:rsidRPr="00147FD2">
              <w:rPr>
                <w:rFonts w:ascii="Times New Roman" w:eastAsia="Times New Roman" w:hAnsi="Times New Roman" w:cs="Times New Roman"/>
                <w:color w:val="000000"/>
                <w:sz w:val="24"/>
                <w:szCs w:val="24"/>
              </w:rPr>
              <w:lastRenderedPageBreak/>
              <w:t>(орган). Выразительность и изобразительность музыки. Жанры музыки. Сочинения И.-С. Баха. М. Глинки. В.-А. Моцарта, Г. Свиридова. Д. Кабалевского. Му</w:t>
            </w:r>
            <w:r w:rsidRPr="00147FD2">
              <w:rPr>
                <w:rFonts w:ascii="Times New Roman" w:eastAsia="Times New Roman" w:hAnsi="Times New Roman" w:cs="Times New Roman"/>
                <w:color w:val="000000"/>
                <w:sz w:val="24"/>
                <w:szCs w:val="24"/>
              </w:rPr>
              <w:softHyphen/>
              <w:t>зыкальные и живописные пейзажи (мелодия - рису</w:t>
            </w:r>
            <w:r w:rsidRPr="00147FD2">
              <w:rPr>
                <w:rFonts w:ascii="Times New Roman" w:eastAsia="Times New Roman" w:hAnsi="Times New Roman" w:cs="Times New Roman"/>
                <w:color w:val="000000"/>
                <w:sz w:val="24"/>
                <w:szCs w:val="24"/>
              </w:rPr>
              <w:softHyphen/>
              <w:t>нок, лад - цвет). Международный конкурс исполни</w:t>
            </w:r>
            <w:r w:rsidRPr="00147FD2">
              <w:rPr>
                <w:rFonts w:ascii="Times New Roman" w:eastAsia="Times New Roman" w:hAnsi="Times New Roman" w:cs="Times New Roman"/>
                <w:color w:val="000000"/>
                <w:sz w:val="24"/>
                <w:szCs w:val="24"/>
              </w:rPr>
              <w:softHyphen/>
              <w:t>телей им. П. И. Чайковского в Москве. Темы, сюже</w:t>
            </w:r>
            <w:r w:rsidRPr="00147FD2">
              <w:rPr>
                <w:rFonts w:ascii="Times New Roman" w:eastAsia="Times New Roman" w:hAnsi="Times New Roman" w:cs="Times New Roman"/>
                <w:color w:val="000000"/>
                <w:sz w:val="24"/>
                <w:szCs w:val="24"/>
              </w:rPr>
              <w:softHyphen/>
              <w:t>ты и образы музыки С. Прокофьева, П. Чайковского.</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pacing w:val="-10"/>
                <w:sz w:val="24"/>
                <w:szCs w:val="24"/>
              </w:rPr>
              <w:t>Волынка; Менуэт.</w:t>
            </w:r>
            <w:r w:rsidRPr="00147FD2">
              <w:rPr>
                <w:rFonts w:ascii="Times New Roman" w:eastAsia="Times New Roman" w:hAnsi="Times New Roman" w:cs="Times New Roman"/>
                <w:color w:val="000000"/>
                <w:sz w:val="24"/>
                <w:szCs w:val="24"/>
              </w:rPr>
              <w:t xml:space="preserve"> Из «Нотной тетради Анны Магдалены Бах»; </w:t>
            </w:r>
            <w:r w:rsidRPr="00147FD2">
              <w:rPr>
                <w:rFonts w:ascii="Times New Roman" w:eastAsia="Times New Roman" w:hAnsi="Times New Roman" w:cs="Times New Roman"/>
                <w:iCs/>
                <w:color w:val="000000"/>
                <w:spacing w:val="-10"/>
                <w:sz w:val="24"/>
                <w:szCs w:val="24"/>
              </w:rPr>
              <w:t>Менуэт.</w:t>
            </w:r>
            <w:r w:rsidRPr="00147FD2">
              <w:rPr>
                <w:rFonts w:ascii="Times New Roman" w:eastAsia="Times New Roman" w:hAnsi="Times New Roman" w:cs="Times New Roman"/>
                <w:color w:val="000000"/>
                <w:sz w:val="24"/>
                <w:szCs w:val="24"/>
              </w:rPr>
              <w:t xml:space="preserve"> Из Сюиты № 2; </w:t>
            </w:r>
            <w:r w:rsidRPr="00147FD2">
              <w:rPr>
                <w:rFonts w:ascii="Times New Roman" w:eastAsia="Times New Roman" w:hAnsi="Times New Roman" w:cs="Times New Roman"/>
                <w:iCs/>
                <w:color w:val="000000"/>
                <w:spacing w:val="-10"/>
                <w:sz w:val="24"/>
                <w:szCs w:val="24"/>
              </w:rPr>
              <w:t xml:space="preserve">За рекою старый дом, </w:t>
            </w:r>
            <w:r w:rsidRPr="00147FD2">
              <w:rPr>
                <w:rFonts w:ascii="Times New Roman" w:eastAsia="Times New Roman" w:hAnsi="Times New Roman" w:cs="Times New Roman"/>
                <w:color w:val="000000"/>
                <w:sz w:val="24"/>
                <w:szCs w:val="24"/>
              </w:rPr>
              <w:t xml:space="preserve">русский текст Д. Тонского; </w:t>
            </w:r>
            <w:r w:rsidRPr="00147FD2">
              <w:rPr>
                <w:rFonts w:ascii="Times New Roman" w:eastAsia="Times New Roman" w:hAnsi="Times New Roman" w:cs="Times New Roman"/>
                <w:iCs/>
                <w:color w:val="000000"/>
                <w:spacing w:val="-10"/>
                <w:sz w:val="24"/>
                <w:szCs w:val="24"/>
              </w:rPr>
              <w:t xml:space="preserve">Токката </w:t>
            </w:r>
            <w:r w:rsidRPr="00147FD2">
              <w:rPr>
                <w:rFonts w:ascii="Times New Roman" w:eastAsia="Times New Roman" w:hAnsi="Times New Roman" w:cs="Times New Roman"/>
                <w:color w:val="000000"/>
                <w:sz w:val="24"/>
                <w:szCs w:val="24"/>
              </w:rPr>
              <w:t xml:space="preserve">ре минор для органа; </w:t>
            </w:r>
            <w:r w:rsidRPr="00147FD2">
              <w:rPr>
                <w:rFonts w:ascii="Times New Roman" w:eastAsia="Times New Roman" w:hAnsi="Times New Roman" w:cs="Times New Roman"/>
                <w:iCs/>
                <w:color w:val="000000"/>
                <w:spacing w:val="-10"/>
                <w:sz w:val="24"/>
                <w:szCs w:val="24"/>
              </w:rPr>
              <w:t>Хорал;  Ария.</w:t>
            </w:r>
            <w:r w:rsidRPr="00147FD2">
              <w:rPr>
                <w:rFonts w:ascii="Times New Roman" w:eastAsia="Times New Roman" w:hAnsi="Times New Roman" w:cs="Times New Roman"/>
                <w:color w:val="000000"/>
                <w:sz w:val="24"/>
                <w:szCs w:val="24"/>
              </w:rPr>
              <w:t xml:space="preserve"> Из Сюиты № 2. И.-С. Бах.</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pacing w:val="-10"/>
                <w:sz w:val="24"/>
                <w:szCs w:val="24"/>
              </w:rPr>
              <w:t>Весенняя.</w:t>
            </w:r>
            <w:r w:rsidRPr="00147FD2">
              <w:rPr>
                <w:rFonts w:ascii="Times New Roman" w:eastAsia="Times New Roman" w:hAnsi="Times New Roman" w:cs="Times New Roman"/>
                <w:color w:val="000000"/>
                <w:sz w:val="24"/>
                <w:szCs w:val="24"/>
              </w:rPr>
              <w:t xml:space="preserve"> В.-А. Моцарт. слова И.-Ф. Овербек. пер. Т. Сикорской; </w:t>
            </w:r>
            <w:r w:rsidRPr="00147FD2">
              <w:rPr>
                <w:rFonts w:ascii="Times New Roman" w:eastAsia="Times New Roman" w:hAnsi="Times New Roman" w:cs="Times New Roman"/>
                <w:iCs/>
                <w:color w:val="000000"/>
                <w:spacing w:val="-10"/>
                <w:sz w:val="24"/>
                <w:szCs w:val="24"/>
              </w:rPr>
              <w:t>Колыбельная</w:t>
            </w:r>
            <w:r w:rsidRPr="00147FD2">
              <w:rPr>
                <w:rFonts w:ascii="Times New Roman" w:eastAsia="Times New Roman" w:hAnsi="Times New Roman" w:cs="Times New Roman"/>
                <w:color w:val="000000"/>
                <w:sz w:val="24"/>
                <w:szCs w:val="24"/>
              </w:rPr>
              <w:t xml:space="preserve"> Б. Флис - В.-А. Моцарт. русский текст С. Свириденко.</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Попутная; Жаворонок.</w:t>
            </w:r>
            <w:r w:rsidRPr="00147FD2">
              <w:rPr>
                <w:rFonts w:ascii="Times New Roman" w:eastAsia="Times New Roman" w:hAnsi="Times New Roman" w:cs="Times New Roman"/>
                <w:color w:val="000000"/>
                <w:sz w:val="24"/>
                <w:szCs w:val="24"/>
              </w:rPr>
              <w:t xml:space="preserve"> М. Глинка, слова Н. Кукольника; </w:t>
            </w:r>
            <w:r w:rsidRPr="00147FD2">
              <w:rPr>
                <w:rFonts w:ascii="Times New Roman" w:eastAsia="Times New Roman" w:hAnsi="Times New Roman" w:cs="Times New Roman"/>
                <w:iCs/>
                <w:color w:val="000000"/>
                <w:sz w:val="24"/>
                <w:szCs w:val="24"/>
              </w:rPr>
              <w:t>Песня жаворонка.</w:t>
            </w:r>
            <w:r w:rsidRPr="00147FD2">
              <w:rPr>
                <w:rFonts w:ascii="Times New Roman" w:eastAsia="Times New Roman" w:hAnsi="Times New Roman" w:cs="Times New Roman"/>
                <w:color w:val="000000"/>
                <w:sz w:val="24"/>
                <w:szCs w:val="24"/>
              </w:rPr>
              <w:t xml:space="preserve"> П. Чайковский </w:t>
            </w:r>
            <w:r w:rsidRPr="00147FD2">
              <w:rPr>
                <w:rFonts w:ascii="Times New Roman" w:eastAsia="Times New Roman" w:hAnsi="Times New Roman" w:cs="Times New Roman"/>
                <w:iCs/>
                <w:color w:val="000000"/>
                <w:sz w:val="24"/>
                <w:szCs w:val="24"/>
              </w:rPr>
              <w:t>концерт для фортепиано с оркестром</w:t>
            </w:r>
            <w:r w:rsidRPr="00147FD2">
              <w:rPr>
                <w:rFonts w:ascii="Times New Roman" w:eastAsia="Times New Roman" w:hAnsi="Times New Roman" w:cs="Times New Roman"/>
                <w:color w:val="000000"/>
                <w:sz w:val="24"/>
                <w:szCs w:val="24"/>
              </w:rPr>
              <w:t xml:space="preserve"> № 1. Часть 1-я (фрагменты). II. Чайковский.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lastRenderedPageBreak/>
              <w:t>Тройка; весна; Осень.</w:t>
            </w:r>
            <w:r w:rsidRPr="00147FD2">
              <w:rPr>
                <w:rFonts w:ascii="Times New Roman" w:eastAsia="Times New Roman" w:hAnsi="Times New Roman" w:cs="Times New Roman"/>
                <w:color w:val="000000"/>
                <w:sz w:val="24"/>
                <w:szCs w:val="24"/>
              </w:rPr>
              <w:t xml:space="preserve"> Из Музыкальных иллюст</w:t>
            </w:r>
            <w:r w:rsidRPr="00147FD2">
              <w:rPr>
                <w:rFonts w:ascii="Times New Roman" w:eastAsia="Times New Roman" w:hAnsi="Times New Roman" w:cs="Times New Roman"/>
                <w:color w:val="000000"/>
                <w:sz w:val="24"/>
                <w:szCs w:val="24"/>
              </w:rPr>
              <w:softHyphen/>
              <w:t>раций к повести А. Пушкина «Метель». Г. Свиридов.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Кавалерийская; Клоуны: Карусель</w:t>
            </w:r>
            <w:r w:rsidRPr="00147FD2">
              <w:rPr>
                <w:rFonts w:ascii="Times New Roman" w:eastAsia="Times New Roman" w:hAnsi="Times New Roman" w:cs="Times New Roman"/>
                <w:color w:val="000000"/>
                <w:sz w:val="24"/>
                <w:szCs w:val="24"/>
              </w:rPr>
              <w:t xml:space="preserve"> (слова И. Рахилло), Д. Кабалевский.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Музыкант.</w:t>
            </w:r>
            <w:r w:rsidRPr="00147FD2">
              <w:rPr>
                <w:rFonts w:ascii="Times New Roman" w:eastAsia="Times New Roman" w:hAnsi="Times New Roman" w:cs="Times New Roman"/>
                <w:color w:val="000000"/>
                <w:sz w:val="24"/>
                <w:szCs w:val="24"/>
              </w:rPr>
              <w:t xml:space="preserve"> Е. Зарицкая, слова В. Орлова; </w:t>
            </w:r>
            <w:r w:rsidRPr="00147FD2">
              <w:rPr>
                <w:rFonts w:ascii="Times New Roman" w:eastAsia="Times New Roman" w:hAnsi="Times New Roman" w:cs="Times New Roman"/>
                <w:iCs/>
                <w:color w:val="000000"/>
                <w:sz w:val="24"/>
                <w:szCs w:val="24"/>
              </w:rPr>
              <w:t>Пусть всегда будет солнце.</w:t>
            </w:r>
            <w:r w:rsidRPr="00147FD2">
              <w:rPr>
                <w:rFonts w:ascii="Times New Roman" w:eastAsia="Times New Roman" w:hAnsi="Times New Roman" w:cs="Times New Roman"/>
                <w:color w:val="000000"/>
                <w:sz w:val="24"/>
                <w:szCs w:val="24"/>
              </w:rPr>
              <w:t xml:space="preserve"> А. Островский, слова Л. Ошанина; Сказки </w:t>
            </w:r>
            <w:r w:rsidRPr="00147FD2">
              <w:rPr>
                <w:rFonts w:ascii="Times New Roman" w:eastAsia="Times New Roman" w:hAnsi="Times New Roman" w:cs="Times New Roman"/>
                <w:iCs/>
                <w:color w:val="000000"/>
                <w:sz w:val="24"/>
                <w:szCs w:val="24"/>
              </w:rPr>
              <w:t>гуляют по свету.</w:t>
            </w:r>
            <w:r w:rsidRPr="00147FD2">
              <w:rPr>
                <w:rFonts w:ascii="Times New Roman" w:eastAsia="Times New Roman" w:hAnsi="Times New Roman" w:cs="Times New Roman"/>
                <w:color w:val="000000"/>
                <w:sz w:val="24"/>
                <w:szCs w:val="24"/>
              </w:rPr>
              <w:t xml:space="preserve"> Е. Птичкин. слова М. Пляцковского; </w:t>
            </w:r>
            <w:r w:rsidRPr="00147FD2">
              <w:rPr>
                <w:rFonts w:ascii="Times New Roman" w:eastAsia="Times New Roman" w:hAnsi="Times New Roman" w:cs="Times New Roman"/>
                <w:iCs/>
                <w:color w:val="000000"/>
                <w:sz w:val="24"/>
                <w:szCs w:val="24"/>
              </w:rPr>
              <w:t xml:space="preserve">Это очень интересно; Пони. </w:t>
            </w:r>
            <w:r w:rsidRPr="00147FD2">
              <w:rPr>
                <w:rFonts w:ascii="Times New Roman" w:eastAsia="Times New Roman" w:hAnsi="Times New Roman" w:cs="Times New Roman"/>
                <w:color w:val="000000"/>
                <w:sz w:val="24"/>
                <w:szCs w:val="24"/>
              </w:rPr>
              <w:t>С. Н</w:t>
            </w:r>
            <w:r w:rsidRPr="00147FD2">
              <w:rPr>
                <w:rFonts w:ascii="Times New Roman" w:eastAsia="Times New Roman" w:hAnsi="Times New Roman" w:cs="Times New Roman"/>
                <w:smallCaps/>
                <w:color w:val="000000"/>
                <w:sz w:val="24"/>
                <w:szCs w:val="24"/>
              </w:rPr>
              <w:t xml:space="preserve">икитина </w:t>
            </w:r>
            <w:r w:rsidRPr="00147FD2">
              <w:rPr>
                <w:rFonts w:ascii="Times New Roman" w:eastAsia="Times New Roman" w:hAnsi="Times New Roman" w:cs="Times New Roman"/>
                <w:color w:val="000000"/>
                <w:sz w:val="24"/>
                <w:szCs w:val="24"/>
              </w:rPr>
              <w:t xml:space="preserve">слова Ю. Мориц; </w:t>
            </w:r>
            <w:r w:rsidRPr="00147FD2">
              <w:rPr>
                <w:rFonts w:ascii="Times New Roman" w:eastAsia="Times New Roman" w:hAnsi="Times New Roman" w:cs="Times New Roman"/>
                <w:iCs/>
                <w:color w:val="000000"/>
                <w:sz w:val="24"/>
                <w:szCs w:val="24"/>
              </w:rPr>
              <w:t>До чего же грустно.</w:t>
            </w:r>
            <w:r w:rsidRPr="00147FD2">
              <w:rPr>
                <w:rFonts w:ascii="Times New Roman" w:eastAsia="Times New Roman" w:hAnsi="Times New Roman" w:cs="Times New Roman"/>
                <w:color w:val="000000"/>
                <w:sz w:val="24"/>
                <w:szCs w:val="24"/>
              </w:rPr>
              <w:t xml:space="preserve"> Из вокального цикла «Пять песен для детей". С. Соснин, слова П. Синявского; </w:t>
            </w:r>
            <w:r w:rsidRPr="00147FD2">
              <w:rPr>
                <w:rFonts w:ascii="Times New Roman" w:eastAsia="Times New Roman" w:hAnsi="Times New Roman" w:cs="Times New Roman"/>
                <w:iCs/>
                <w:color w:val="000000"/>
                <w:sz w:val="24"/>
                <w:szCs w:val="24"/>
              </w:rPr>
              <w:t>Старый добрый клавесин.</w:t>
            </w:r>
            <w:r w:rsidRPr="00147FD2">
              <w:rPr>
                <w:rFonts w:ascii="Times New Roman" w:eastAsia="Times New Roman" w:hAnsi="Times New Roman" w:cs="Times New Roman"/>
                <w:color w:val="000000"/>
                <w:sz w:val="24"/>
                <w:szCs w:val="24"/>
              </w:rPr>
              <w:t xml:space="preserve"> Й. Гайдн, русский текст П. Синявского: </w:t>
            </w:r>
            <w:r w:rsidRPr="00147FD2">
              <w:rPr>
                <w:rFonts w:ascii="Times New Roman" w:eastAsia="Times New Roman" w:hAnsi="Times New Roman" w:cs="Times New Roman"/>
                <w:iCs/>
                <w:color w:val="000000"/>
                <w:sz w:val="24"/>
                <w:szCs w:val="24"/>
              </w:rPr>
              <w:t>Большой хоровод.</w:t>
            </w:r>
            <w:r w:rsidRPr="00147FD2">
              <w:rPr>
                <w:rFonts w:ascii="Times New Roman" w:eastAsia="Times New Roman" w:hAnsi="Times New Roman" w:cs="Times New Roman"/>
                <w:color w:val="000000"/>
                <w:sz w:val="24"/>
                <w:szCs w:val="24"/>
              </w:rPr>
              <w:t xml:space="preserve"> Б. Савельев, слова Лены Жигалкиной и А. Хайта.</w:t>
            </w:r>
          </w:p>
        </w:tc>
        <w:tc>
          <w:tcPr>
            <w:tcW w:w="4961" w:type="dxa"/>
          </w:tcPr>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Понимать</w:t>
            </w:r>
            <w:r w:rsidRPr="00147FD2">
              <w:rPr>
                <w:rFonts w:ascii="Times New Roman" w:eastAsia="Times New Roman" w:hAnsi="Times New Roman" w:cs="Times New Roman"/>
                <w:color w:val="000000"/>
                <w:sz w:val="24"/>
                <w:szCs w:val="24"/>
              </w:rPr>
              <w:t xml:space="preserve"> триединство деятельности композитора - исполнителя - слушателя.</w:t>
            </w:r>
          </w:p>
          <w:p w:rsidR="00147FD2" w:rsidRPr="00147FD2" w:rsidRDefault="00147FD2" w:rsidP="00147FD2">
            <w:pPr>
              <w:spacing w:after="0" w:line="259" w:lineRule="auto"/>
              <w:jc w:val="both"/>
              <w:rPr>
                <w:rFonts w:ascii="Times New Roman" w:eastAsia="Times New Roman" w:hAnsi="Times New Roman" w:cs="Times New Roman"/>
                <w:sz w:val="24"/>
                <w:szCs w:val="24"/>
              </w:rPr>
            </w:pPr>
          </w:p>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Анализировать</w:t>
            </w:r>
            <w:r w:rsidRPr="00147FD2">
              <w:rPr>
                <w:rFonts w:ascii="Times New Roman" w:eastAsia="Times New Roman" w:hAnsi="Times New Roman" w:cs="Times New Roman"/>
                <w:color w:val="000000"/>
                <w:sz w:val="24"/>
                <w:szCs w:val="24"/>
              </w:rPr>
              <w:t xml:space="preserve"> художественно-образное содержание, музыкальный язык </w:t>
            </w:r>
            <w:r w:rsidRPr="00147FD2">
              <w:rPr>
                <w:rFonts w:ascii="Times New Roman" w:eastAsia="Times New Roman" w:hAnsi="Times New Roman" w:cs="Times New Roman"/>
                <w:color w:val="000000"/>
                <w:sz w:val="24"/>
                <w:szCs w:val="24"/>
              </w:rPr>
              <w:lastRenderedPageBreak/>
              <w:t>произведений мирового музыкального искусства.</w:t>
            </w:r>
          </w:p>
          <w:p w:rsidR="00147FD2" w:rsidRPr="00147FD2" w:rsidRDefault="00147FD2" w:rsidP="00147FD2">
            <w:pPr>
              <w:spacing w:after="0" w:line="259" w:lineRule="auto"/>
              <w:jc w:val="both"/>
              <w:rPr>
                <w:rFonts w:ascii="Times New Roman" w:eastAsia="Times New Roman" w:hAnsi="Times New Roman" w:cs="Times New Roman"/>
                <w:sz w:val="24"/>
                <w:szCs w:val="24"/>
              </w:rPr>
            </w:pPr>
          </w:p>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различные по образному содержанию образцы профессионального и музыкально</w:t>
            </w:r>
            <w:r w:rsidRPr="00147FD2">
              <w:rPr>
                <w:rFonts w:ascii="Times New Roman" w:eastAsia="Times New Roman" w:hAnsi="Times New Roman" w:cs="Times New Roman"/>
                <w:color w:val="000000"/>
                <w:sz w:val="24"/>
                <w:szCs w:val="24"/>
              </w:rPr>
              <w:softHyphen/>
              <w:t>поэтического творчества.</w:t>
            </w:r>
          </w:p>
          <w:p w:rsidR="00147FD2" w:rsidRPr="00147FD2" w:rsidRDefault="00147FD2" w:rsidP="00147FD2">
            <w:pPr>
              <w:spacing w:after="0" w:line="259" w:lineRule="auto"/>
              <w:jc w:val="both"/>
              <w:rPr>
                <w:rFonts w:ascii="Times New Roman" w:eastAsia="Times New Roman" w:hAnsi="Times New Roman" w:cs="Times New Roman"/>
                <w:sz w:val="24"/>
                <w:szCs w:val="24"/>
              </w:rPr>
            </w:pPr>
          </w:p>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Оценивать</w:t>
            </w:r>
            <w:r w:rsidRPr="00147FD2">
              <w:rPr>
                <w:rFonts w:ascii="Times New Roman" w:eastAsia="Times New Roman" w:hAnsi="Times New Roman" w:cs="Times New Roman"/>
                <w:color w:val="000000"/>
                <w:sz w:val="24"/>
                <w:szCs w:val="24"/>
              </w:rPr>
              <w:t xml:space="preserve"> собственную музыкально-творческую деятельность и деятельность одноклассников.</w:t>
            </w:r>
          </w:p>
          <w:p w:rsidR="00147FD2" w:rsidRPr="00147FD2" w:rsidRDefault="00147FD2" w:rsidP="00147FD2">
            <w:pPr>
              <w:spacing w:after="0" w:line="259" w:lineRule="auto"/>
              <w:jc w:val="both"/>
              <w:rPr>
                <w:rFonts w:ascii="Times New Roman" w:eastAsia="Times New Roman" w:hAnsi="Times New Roman" w:cs="Times New Roman"/>
                <w:sz w:val="24"/>
                <w:szCs w:val="24"/>
              </w:rPr>
            </w:pP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Узнавать</w:t>
            </w:r>
            <w:r w:rsidRPr="00147FD2">
              <w:rPr>
                <w:rFonts w:ascii="Times New Roman" w:eastAsia="Times New Roman" w:hAnsi="Times New Roman" w:cs="Times New Roman"/>
                <w:color w:val="000000"/>
                <w:sz w:val="24"/>
                <w:szCs w:val="24"/>
              </w:rPr>
              <w:t xml:space="preserve"> изученные музыкальные сочинения и называть их авторов.</w:t>
            </w:r>
          </w:p>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Называть</w:t>
            </w:r>
            <w:r w:rsidRPr="00147FD2">
              <w:rPr>
                <w:rFonts w:ascii="Times New Roman" w:eastAsia="Times New Roman" w:hAnsi="Times New Roman" w:cs="Times New Roman"/>
                <w:color w:val="000000"/>
                <w:sz w:val="24"/>
                <w:szCs w:val="24"/>
              </w:rPr>
              <w:t xml:space="preserve"> и объяснять основные термины и понятия музыкального искусства.</w:t>
            </w:r>
          </w:p>
          <w:p w:rsidR="00147FD2" w:rsidRPr="00147FD2" w:rsidRDefault="00147FD2" w:rsidP="00147FD2">
            <w:pPr>
              <w:spacing w:after="0" w:line="259" w:lineRule="auto"/>
              <w:jc w:val="both"/>
              <w:rPr>
                <w:rFonts w:ascii="Times New Roman" w:eastAsia="Times New Roman" w:hAnsi="Times New Roman" w:cs="Times New Roman"/>
                <w:sz w:val="24"/>
                <w:szCs w:val="24"/>
              </w:rPr>
            </w:pPr>
          </w:p>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Определять</w:t>
            </w:r>
            <w:r w:rsidRPr="00147FD2">
              <w:rPr>
                <w:rFonts w:ascii="Times New Roman" w:eastAsia="Times New Roman" w:hAnsi="Times New Roman" w:cs="Times New Roman"/>
                <w:color w:val="000000"/>
                <w:sz w:val="24"/>
                <w:szCs w:val="24"/>
              </w:rPr>
              <w:t xml:space="preserve"> взаимосвязь выразительности и изобразительности в музыкальных и живописных произведениях.</w:t>
            </w:r>
          </w:p>
          <w:p w:rsidR="00147FD2" w:rsidRPr="00147FD2" w:rsidRDefault="00147FD2" w:rsidP="00147FD2">
            <w:pPr>
              <w:spacing w:after="0" w:line="259" w:lineRule="auto"/>
              <w:jc w:val="both"/>
              <w:rPr>
                <w:rFonts w:ascii="Times New Roman" w:eastAsia="Times New Roman" w:hAnsi="Times New Roman" w:cs="Times New Roman"/>
                <w:sz w:val="24"/>
                <w:szCs w:val="24"/>
              </w:rPr>
            </w:pPr>
          </w:p>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Проявлять</w:t>
            </w:r>
            <w:r w:rsidRPr="00147FD2">
              <w:rPr>
                <w:rFonts w:ascii="Times New Roman" w:eastAsia="Times New Roman" w:hAnsi="Times New Roman" w:cs="Times New Roman"/>
                <w:color w:val="000000"/>
                <w:sz w:val="24"/>
                <w:szCs w:val="24"/>
              </w:rPr>
              <w:t xml:space="preserve"> интерес к концертной деятельности известных исполнителей и исполнительских коллективов, музыкальным конкурсам и фестивалям.</w:t>
            </w:r>
          </w:p>
          <w:p w:rsidR="00147FD2" w:rsidRPr="00147FD2" w:rsidRDefault="00147FD2" w:rsidP="00147FD2">
            <w:pPr>
              <w:spacing w:after="0" w:line="259" w:lineRule="auto"/>
              <w:jc w:val="both"/>
              <w:rPr>
                <w:rFonts w:ascii="Times New Roman" w:eastAsia="Times New Roman" w:hAnsi="Times New Roman" w:cs="Times New Roman"/>
                <w:sz w:val="24"/>
                <w:szCs w:val="24"/>
              </w:rPr>
            </w:pPr>
          </w:p>
          <w:p w:rsidR="00147FD2" w:rsidRPr="00147FD2" w:rsidRDefault="00147FD2" w:rsidP="00147FD2">
            <w:pPr>
              <w:spacing w:after="0" w:line="259"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Участвовать</w:t>
            </w:r>
            <w:r w:rsidRPr="00147FD2">
              <w:rPr>
                <w:rFonts w:ascii="Times New Roman" w:eastAsia="Times New Roman" w:hAnsi="Times New Roman" w:cs="Times New Roman"/>
                <w:color w:val="000000"/>
                <w:sz w:val="24"/>
                <w:szCs w:val="24"/>
              </w:rPr>
              <w:t xml:space="preserve"> в концертах, конкурсах, фестивалях детского творчества.</w:t>
            </w:r>
          </w:p>
          <w:p w:rsidR="00147FD2" w:rsidRPr="00147FD2" w:rsidRDefault="00147FD2" w:rsidP="00147FD2">
            <w:pPr>
              <w:spacing w:after="0" w:line="259"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Участвовать в подготовке и проведении заключительного урока-концерта.</w:t>
            </w:r>
          </w:p>
          <w:p w:rsidR="00147FD2" w:rsidRPr="00147FD2" w:rsidRDefault="00147FD2" w:rsidP="00147FD2">
            <w:pPr>
              <w:spacing w:after="0" w:line="259" w:lineRule="auto"/>
              <w:jc w:val="both"/>
              <w:rPr>
                <w:rFonts w:ascii="Times New Roman" w:eastAsia="Times New Roman" w:hAnsi="Times New Roman" w:cs="Times New Roman"/>
                <w:sz w:val="24"/>
                <w:szCs w:val="24"/>
              </w:rPr>
            </w:pPr>
          </w:p>
          <w:p w:rsidR="00147FD2" w:rsidRPr="00147FD2" w:rsidRDefault="00147FD2" w:rsidP="00147FD2">
            <w:pPr>
              <w:spacing w:after="0" w:line="259" w:lineRule="auto"/>
              <w:jc w:val="both"/>
              <w:rPr>
                <w:rFonts w:ascii="Times New Roman" w:eastAsia="Times New Roman" w:hAnsi="Times New Roman" w:cs="Times New Roman"/>
                <w:bCs/>
                <w:color w:val="000000"/>
                <w:sz w:val="24"/>
                <w:szCs w:val="24"/>
              </w:rPr>
            </w:pPr>
            <w:r w:rsidRPr="00147FD2">
              <w:rPr>
                <w:rFonts w:ascii="Times New Roman" w:eastAsia="Times New Roman" w:hAnsi="Times New Roman" w:cs="Times New Roman"/>
                <w:b/>
                <w:color w:val="000000"/>
                <w:sz w:val="24"/>
                <w:szCs w:val="24"/>
              </w:rPr>
              <w:t>Составлять</w:t>
            </w:r>
            <w:r w:rsidRPr="00147FD2">
              <w:rPr>
                <w:rFonts w:ascii="Times New Roman" w:eastAsia="Times New Roman" w:hAnsi="Times New Roman" w:cs="Times New Roman"/>
                <w:color w:val="000000"/>
                <w:sz w:val="24"/>
                <w:szCs w:val="24"/>
              </w:rPr>
              <w:t xml:space="preserve"> афишу и программу заключительного урока-концерта совместно с </w:t>
            </w:r>
            <w:r w:rsidRPr="00147FD2">
              <w:rPr>
                <w:rFonts w:ascii="Times New Roman" w:eastAsia="Times New Roman" w:hAnsi="Times New Roman" w:cs="Times New Roman"/>
                <w:color w:val="000000"/>
                <w:sz w:val="24"/>
                <w:szCs w:val="24"/>
              </w:rPr>
              <w:lastRenderedPageBreak/>
              <w:t>одноклассниками.</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познание разнообразных явлений </w:t>
            </w:r>
            <w:r w:rsidRPr="00147FD2">
              <w:rPr>
                <w:rFonts w:ascii="Times New Roman" w:eastAsia="Times New Roman" w:hAnsi="Times New Roman" w:cs="Times New Roman"/>
                <w:sz w:val="24"/>
                <w:szCs w:val="24"/>
              </w:rPr>
              <w:lastRenderedPageBreak/>
              <w:t>окружающей действительности – отношения человека к Родине, природе, к людям, их обычаям и традициям, религиозным воззрениям;</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расширение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постановка учебных задач (целеполагание) на основе имеющегося жизненно-музыкального опыта в процессе восприятия и музицирования;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расширение словарного запаса в процессе размышлений о музыке, поиске информации о музыке и музыкантах, употреблении музыкальных терминов; воспитание любви к своей культуре, своему народу и настроенности на диалог с культурой других народов, стран.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осуществление контроля, коррекции, оценки действий партнера в процессе анализа музыки, в коллективном, ансамблевом музицировании;</w:t>
            </w:r>
          </w:p>
          <w:p w:rsidR="00147FD2" w:rsidRPr="00147FD2" w:rsidRDefault="00147FD2" w:rsidP="00147FD2">
            <w:pPr>
              <w:spacing w:after="0" w:line="240" w:lineRule="auto"/>
              <w:rPr>
                <w:rFonts w:ascii="Times New Roman" w:eastAsia="Times New Roman" w:hAnsi="Times New Roman" w:cs="Times New Roman"/>
                <w:bCs/>
                <w:sz w:val="24"/>
                <w:szCs w:val="24"/>
              </w:rPr>
            </w:pPr>
          </w:p>
        </w:tc>
      </w:tr>
    </w:tbl>
    <w:p w:rsidR="00147FD2" w:rsidRPr="00147FD2" w:rsidRDefault="00147FD2" w:rsidP="00147FD2">
      <w:pPr>
        <w:spacing w:after="0" w:line="240" w:lineRule="exact"/>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lastRenderedPageBreak/>
        <w:t>3</w:t>
      </w:r>
      <w:r w:rsidRPr="00147FD2">
        <w:rPr>
          <w:rFonts w:ascii="Times New Roman" w:eastAsia="Times New Roman" w:hAnsi="Times New Roman" w:cs="Times New Roman"/>
          <w:b/>
          <w:sz w:val="24"/>
          <w:szCs w:val="24"/>
        </w:rPr>
        <w:t xml:space="preserve">  класс</w:t>
      </w: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103"/>
        <w:gridCol w:w="3969"/>
        <w:gridCol w:w="4673"/>
      </w:tblGrid>
      <w:tr w:rsidR="00147FD2" w:rsidRPr="00147FD2" w:rsidTr="0027183F">
        <w:trPr>
          <w:trHeight w:val="692"/>
        </w:trPr>
        <w:tc>
          <w:tcPr>
            <w:tcW w:w="1818" w:type="dxa"/>
          </w:tcPr>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Раз</w:t>
            </w:r>
            <w:r w:rsidRPr="00147FD2">
              <w:rPr>
                <w:rFonts w:ascii="Times New Roman" w:eastAsia="Times New Roman" w:hAnsi="Times New Roman" w:cs="Times New Roman"/>
                <w:b/>
                <w:sz w:val="24"/>
                <w:szCs w:val="24"/>
              </w:rPr>
              <w:t xml:space="preserve">делы, </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количество часов </w:t>
            </w:r>
          </w:p>
        </w:tc>
        <w:tc>
          <w:tcPr>
            <w:tcW w:w="5103" w:type="dxa"/>
          </w:tcPr>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Элементы  содержания </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по темам</w:t>
            </w:r>
          </w:p>
        </w:tc>
        <w:tc>
          <w:tcPr>
            <w:tcW w:w="3969" w:type="dxa"/>
          </w:tcPr>
          <w:p w:rsidR="00147FD2" w:rsidRPr="00147FD2" w:rsidRDefault="00147FD2" w:rsidP="00147FD2">
            <w:pPr>
              <w:spacing w:after="0" w:line="240" w:lineRule="auto"/>
              <w:ind w:left="3492" w:hanging="3492"/>
              <w:jc w:val="center"/>
              <w:rPr>
                <w:rFonts w:ascii="Times New Roman" w:eastAsia="Times New Roman" w:hAnsi="Times New Roman" w:cs="Times New Roman"/>
                <w:b/>
                <w:iCs/>
                <w:sz w:val="24"/>
                <w:szCs w:val="24"/>
              </w:rPr>
            </w:pPr>
            <w:r w:rsidRPr="00147FD2">
              <w:rPr>
                <w:rFonts w:ascii="Times New Roman" w:eastAsia="Times New Roman" w:hAnsi="Times New Roman" w:cs="Times New Roman"/>
                <w:b/>
                <w:iCs/>
                <w:sz w:val="24"/>
                <w:szCs w:val="24"/>
              </w:rPr>
              <w:t>Характеристика  деятельности</w:t>
            </w:r>
          </w:p>
          <w:p w:rsidR="00147FD2" w:rsidRPr="00147FD2" w:rsidRDefault="00147FD2" w:rsidP="00147FD2">
            <w:pPr>
              <w:spacing w:after="0" w:line="240" w:lineRule="auto"/>
              <w:ind w:left="3492" w:hanging="3492"/>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iCs/>
                <w:sz w:val="24"/>
                <w:szCs w:val="24"/>
              </w:rPr>
              <w:t>учащихся</w:t>
            </w:r>
          </w:p>
        </w:tc>
        <w:tc>
          <w:tcPr>
            <w:tcW w:w="4673" w:type="dxa"/>
          </w:tcPr>
          <w:p w:rsidR="00147FD2" w:rsidRPr="00147FD2" w:rsidRDefault="00147FD2" w:rsidP="00147FD2">
            <w:pPr>
              <w:autoSpaceDE w:val="0"/>
              <w:autoSpaceDN w:val="0"/>
              <w:adjustRightInd w:val="0"/>
              <w:spacing w:after="0" w:line="240" w:lineRule="auto"/>
              <w:jc w:val="center"/>
              <w:rPr>
                <w:rFonts w:ascii="Times New Roman" w:eastAsia="Times New Roman" w:hAnsi="Times New Roman" w:cs="Times New Roman"/>
                <w:b/>
                <w:bCs/>
                <w:sz w:val="24"/>
                <w:szCs w:val="24"/>
              </w:rPr>
            </w:pPr>
            <w:r w:rsidRPr="00147FD2">
              <w:rPr>
                <w:rFonts w:ascii="Times New Roman" w:eastAsia="Times New Roman" w:hAnsi="Times New Roman" w:cs="Times New Roman"/>
                <w:b/>
                <w:bCs/>
                <w:sz w:val="24"/>
                <w:szCs w:val="24"/>
              </w:rPr>
              <w:t>Универсальные учебные</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bCs/>
                <w:sz w:val="24"/>
                <w:szCs w:val="24"/>
              </w:rPr>
              <w:t>действия</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1</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bCs/>
                <w:color w:val="000000"/>
                <w:spacing w:val="10"/>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b/>
                <w:bCs/>
                <w:color w:val="000000"/>
                <w:spacing w:val="10"/>
                <w:sz w:val="24"/>
                <w:szCs w:val="24"/>
              </w:rPr>
              <w:t>Россия — Родина моя»</w:t>
            </w:r>
          </w:p>
          <w:p w:rsidR="00147FD2" w:rsidRPr="00147FD2" w:rsidRDefault="00147FD2" w:rsidP="00147FD2">
            <w:pPr>
              <w:spacing w:after="0" w:line="240" w:lineRule="auto"/>
              <w:rPr>
                <w:rFonts w:ascii="Times New Roman" w:eastAsia="Times New Roman" w:hAnsi="Times New Roman" w:cs="Times New Roman"/>
                <w:b/>
                <w:bCs/>
                <w:color w:val="000000"/>
                <w:spacing w:val="10"/>
                <w:sz w:val="24"/>
                <w:szCs w:val="24"/>
              </w:rPr>
            </w:pPr>
          </w:p>
          <w:p w:rsidR="00147FD2" w:rsidRPr="00147FD2" w:rsidRDefault="00147FD2" w:rsidP="00147FD2">
            <w:pPr>
              <w:spacing w:after="0" w:line="240" w:lineRule="auto"/>
              <w:rPr>
                <w:rFonts w:ascii="Times New Roman" w:eastAsia="Times New Roman" w:hAnsi="Times New Roman" w:cs="Times New Roman"/>
                <w:color w:val="000000"/>
                <w:sz w:val="24"/>
                <w:szCs w:val="24"/>
              </w:rPr>
            </w:pPr>
            <w:r w:rsidRPr="00147FD2">
              <w:rPr>
                <w:rFonts w:ascii="Times New Roman" w:eastAsia="Times New Roman" w:hAnsi="Times New Roman" w:cs="Times New Roman"/>
                <w:b/>
                <w:bCs/>
                <w:color w:val="000000"/>
                <w:spacing w:val="10"/>
                <w:sz w:val="24"/>
                <w:szCs w:val="24"/>
              </w:rPr>
              <w:t xml:space="preserve">  5 часов</w:t>
            </w:r>
          </w:p>
        </w:tc>
        <w:tc>
          <w:tcPr>
            <w:tcW w:w="5103"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Песенность музыки русских композиторов. Образы родной природы в романсах русских композиторов. Лирические образы вокальной музыки. Обра</w:t>
            </w:r>
            <w:r w:rsidRPr="00147FD2">
              <w:rPr>
                <w:rFonts w:ascii="Times New Roman" w:eastAsia="Times New Roman" w:hAnsi="Times New Roman" w:cs="Times New Roman"/>
                <w:color w:val="000000"/>
                <w:sz w:val="24"/>
                <w:szCs w:val="24"/>
              </w:rPr>
              <w:softHyphen/>
              <w:t>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lastRenderedPageBreak/>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Главная мелодия 2-й части.</w:t>
            </w:r>
            <w:r w:rsidRPr="00147FD2">
              <w:rPr>
                <w:rFonts w:ascii="Times New Roman" w:eastAsia="Times New Roman" w:hAnsi="Times New Roman" w:cs="Times New Roman"/>
                <w:color w:val="000000"/>
                <w:sz w:val="24"/>
                <w:szCs w:val="24"/>
              </w:rPr>
              <w:t xml:space="preserve"> Из Симфонии № 4. П. Чайковский: </w:t>
            </w:r>
            <w:r w:rsidRPr="00147FD2">
              <w:rPr>
                <w:rFonts w:ascii="Times New Roman" w:eastAsia="Times New Roman" w:hAnsi="Times New Roman" w:cs="Times New Roman"/>
                <w:iCs/>
                <w:color w:val="000000"/>
                <w:sz w:val="24"/>
                <w:szCs w:val="24"/>
              </w:rPr>
              <w:t>Жаворонок.</w:t>
            </w:r>
            <w:r w:rsidRPr="00147FD2">
              <w:rPr>
                <w:rFonts w:ascii="Times New Roman" w:eastAsia="Times New Roman" w:hAnsi="Times New Roman" w:cs="Times New Roman"/>
                <w:color w:val="000000"/>
                <w:sz w:val="24"/>
                <w:szCs w:val="24"/>
              </w:rPr>
              <w:t xml:space="preserve"> М. Глинка, слова Н. Кукольника. Благословл</w:t>
            </w:r>
            <w:r w:rsidRPr="00147FD2">
              <w:rPr>
                <w:rFonts w:ascii="Times New Roman" w:eastAsia="Times New Roman" w:hAnsi="Times New Roman" w:cs="Times New Roman"/>
                <w:iCs/>
                <w:color w:val="000000"/>
                <w:sz w:val="24"/>
                <w:szCs w:val="24"/>
              </w:rPr>
              <w:t>яю вас, леса.</w:t>
            </w:r>
            <w:r w:rsidRPr="00147FD2">
              <w:rPr>
                <w:rFonts w:ascii="Times New Roman" w:eastAsia="Times New Roman" w:hAnsi="Times New Roman" w:cs="Times New Roman"/>
                <w:color w:val="000000"/>
                <w:sz w:val="24"/>
                <w:szCs w:val="24"/>
              </w:rPr>
              <w:t xml:space="preserve"> П. Чайковский,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 xml:space="preserve">слова А. Толстого: </w:t>
            </w:r>
            <w:r w:rsidRPr="00147FD2">
              <w:rPr>
                <w:rFonts w:ascii="Times New Roman" w:eastAsia="Times New Roman" w:hAnsi="Times New Roman" w:cs="Times New Roman"/>
                <w:iCs/>
                <w:color w:val="000000"/>
                <w:sz w:val="24"/>
                <w:szCs w:val="24"/>
              </w:rPr>
              <w:t>Звонче жаворонка пенье.</w:t>
            </w:r>
            <w:r w:rsidRPr="00147FD2">
              <w:rPr>
                <w:rFonts w:ascii="Times New Roman" w:eastAsia="Times New Roman" w:hAnsi="Times New Roman" w:cs="Times New Roman"/>
                <w:color w:val="000000"/>
                <w:sz w:val="24"/>
                <w:szCs w:val="24"/>
              </w:rPr>
              <w:t xml:space="preserve"> Н. Римский-Корсаков. стихи А. Толстого.</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Романс.</w:t>
            </w:r>
            <w:r w:rsidRPr="00147FD2">
              <w:rPr>
                <w:rFonts w:ascii="Times New Roman" w:eastAsia="Times New Roman" w:hAnsi="Times New Roman" w:cs="Times New Roman"/>
                <w:color w:val="000000"/>
                <w:sz w:val="24"/>
                <w:szCs w:val="24"/>
              </w:rPr>
              <w:t xml:space="preserve"> Из Музыкальных иллюстраций к повести Л. Пушкина «Метель». Г. Свиридов.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Радуйся, Росско</w:t>
            </w:r>
            <w:r w:rsidRPr="00147FD2">
              <w:rPr>
                <w:rFonts w:ascii="Times New Roman" w:eastAsia="Times New Roman" w:hAnsi="Times New Roman" w:cs="Times New Roman"/>
                <w:color w:val="000000"/>
                <w:sz w:val="24"/>
                <w:szCs w:val="24"/>
              </w:rPr>
              <w:t xml:space="preserve"> земле; </w:t>
            </w:r>
            <w:r w:rsidRPr="00147FD2">
              <w:rPr>
                <w:rFonts w:ascii="Times New Roman" w:eastAsia="Times New Roman" w:hAnsi="Times New Roman" w:cs="Times New Roman"/>
                <w:iCs/>
                <w:color w:val="000000"/>
                <w:sz w:val="24"/>
                <w:szCs w:val="24"/>
              </w:rPr>
              <w:t>Орле Российский.</w:t>
            </w:r>
            <w:r w:rsidRPr="00147FD2">
              <w:rPr>
                <w:rFonts w:ascii="Times New Roman" w:eastAsia="Times New Roman" w:hAnsi="Times New Roman" w:cs="Times New Roman"/>
                <w:color w:val="000000"/>
                <w:sz w:val="24"/>
                <w:szCs w:val="24"/>
              </w:rPr>
              <w:t xml:space="preserve"> Виватные канты. Неизвестные авторы XVIII в.: </w:t>
            </w:r>
            <w:r w:rsidRPr="00147FD2">
              <w:rPr>
                <w:rFonts w:ascii="Times New Roman" w:eastAsia="Times New Roman" w:hAnsi="Times New Roman" w:cs="Times New Roman"/>
                <w:iCs/>
                <w:color w:val="000000"/>
                <w:sz w:val="24"/>
                <w:szCs w:val="24"/>
              </w:rPr>
              <w:t xml:space="preserve">Славны были наши деды; Вспомним, братцы, Русь и славу! </w:t>
            </w:r>
            <w:r w:rsidRPr="00147FD2">
              <w:rPr>
                <w:rFonts w:ascii="Times New Roman" w:eastAsia="Times New Roman" w:hAnsi="Times New Roman" w:cs="Times New Roman"/>
                <w:color w:val="000000"/>
                <w:sz w:val="24"/>
                <w:szCs w:val="24"/>
              </w:rPr>
              <w:t>Русские народные песни.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Александр Невский.</w:t>
            </w:r>
            <w:r w:rsidRPr="00147FD2">
              <w:rPr>
                <w:rFonts w:ascii="Times New Roman" w:eastAsia="Times New Roman" w:hAnsi="Times New Roman" w:cs="Times New Roman"/>
                <w:color w:val="000000"/>
                <w:sz w:val="24"/>
                <w:szCs w:val="24"/>
              </w:rPr>
              <w:t xml:space="preserve"> Кантата (фрагменты). С. Прокофьев.</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Иван Сусанин.</w:t>
            </w:r>
            <w:r w:rsidRPr="00147FD2">
              <w:rPr>
                <w:rFonts w:ascii="Times New Roman" w:eastAsia="Times New Roman" w:hAnsi="Times New Roman" w:cs="Times New Roman"/>
                <w:color w:val="000000"/>
                <w:sz w:val="24"/>
                <w:szCs w:val="24"/>
              </w:rPr>
              <w:t xml:space="preserve"> Опера (фрагменты). М. Глинка.</w:t>
            </w:r>
          </w:p>
        </w:tc>
        <w:tc>
          <w:tcPr>
            <w:tcW w:w="3969"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 xml:space="preserve">Выявлять </w:t>
            </w:r>
            <w:r w:rsidRPr="00147FD2">
              <w:rPr>
                <w:rFonts w:ascii="Times New Roman" w:eastAsia="Times New Roman" w:hAnsi="Times New Roman" w:cs="Times New Roman"/>
                <w:color w:val="000000"/>
                <w:sz w:val="24"/>
                <w:szCs w:val="24"/>
              </w:rPr>
              <w:t>настроения и чувства человека, выраженные в музыке.</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Выражать</w:t>
            </w:r>
            <w:r w:rsidRPr="00147FD2">
              <w:rPr>
                <w:rFonts w:ascii="Times New Roman" w:eastAsia="Times New Roman" w:hAnsi="Times New Roman" w:cs="Times New Roman"/>
                <w:color w:val="000000"/>
                <w:sz w:val="24"/>
                <w:szCs w:val="24"/>
              </w:rPr>
              <w:t xml:space="preserve">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Петь</w:t>
            </w:r>
            <w:r w:rsidRPr="00147FD2">
              <w:rPr>
                <w:rFonts w:ascii="Times New Roman" w:eastAsia="Times New Roman" w:hAnsi="Times New Roman" w:cs="Times New Roman"/>
                <w:color w:val="000000"/>
                <w:sz w:val="24"/>
                <w:szCs w:val="24"/>
              </w:rPr>
              <w:t xml:space="preserve"> мелодии с ориентаций на нотную запись.</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Передавать</w:t>
            </w:r>
            <w:r w:rsidRPr="00147FD2">
              <w:rPr>
                <w:rFonts w:ascii="Times New Roman" w:eastAsia="Times New Roman" w:hAnsi="Times New Roman" w:cs="Times New Roman"/>
                <w:color w:val="000000"/>
                <w:sz w:val="24"/>
                <w:szCs w:val="24"/>
              </w:rPr>
              <w:t xml:space="preserve"> в импровизации интонационную выразительность музыкальной и поэтической речи.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 xml:space="preserve">Знать </w:t>
            </w:r>
            <w:r w:rsidRPr="00147FD2">
              <w:rPr>
                <w:rFonts w:ascii="Times New Roman" w:eastAsia="Times New Roman" w:hAnsi="Times New Roman" w:cs="Times New Roman"/>
                <w:color w:val="000000"/>
                <w:sz w:val="24"/>
                <w:szCs w:val="24"/>
              </w:rPr>
              <w:t>песни о героических событиях истории Отечества и исполнять их на уроках и школьных праздниках.</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Интонационно осмысленно </w:t>
            </w:r>
            <w:r w:rsidRPr="00147FD2">
              <w:rPr>
                <w:rFonts w:ascii="Times New Roman" w:eastAsia="Times New Roman" w:hAnsi="Times New Roman" w:cs="Times New Roman"/>
                <w:b/>
                <w:color w:val="000000"/>
                <w:sz w:val="24"/>
                <w:szCs w:val="24"/>
              </w:rPr>
              <w:t>исполнят</w:t>
            </w:r>
            <w:r w:rsidRPr="00147FD2">
              <w:rPr>
                <w:rFonts w:ascii="Times New Roman" w:eastAsia="Times New Roman" w:hAnsi="Times New Roman" w:cs="Times New Roman"/>
                <w:color w:val="000000"/>
                <w:sz w:val="24"/>
                <w:szCs w:val="24"/>
              </w:rPr>
              <w:t>ь сочинения разных жанров.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в своей жизни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закрепление представлений  о музыкальном языке произведений,  средствах музыкальной выразительности;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формирование словаря музыкальных терминов и понятий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2</w:t>
            </w:r>
            <w:r w:rsidRPr="00147FD2">
              <w:rPr>
                <w:rFonts w:ascii="Times New Roman" w:eastAsia="Times New Roman" w:hAnsi="Times New Roman" w:cs="Times New Roman"/>
                <w:b/>
                <w:i/>
                <w:sz w:val="24"/>
                <w:szCs w:val="24"/>
              </w:rPr>
              <w:t>:</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w:t>
            </w:r>
            <w:r w:rsidRPr="00147FD2">
              <w:rPr>
                <w:rFonts w:ascii="Times New Roman" w:eastAsia="Times New Roman" w:hAnsi="Times New Roman" w:cs="Times New Roman"/>
                <w:b/>
                <w:bCs/>
                <w:sz w:val="24"/>
                <w:szCs w:val="24"/>
              </w:rPr>
              <w:t>День,  полный  событий</w:t>
            </w:r>
            <w:r w:rsidRPr="00147FD2">
              <w:rPr>
                <w:rFonts w:ascii="Times New Roman" w:eastAsia="Times New Roman" w:hAnsi="Times New Roman" w:cs="Times New Roman"/>
                <w:b/>
                <w:sz w:val="24"/>
                <w:szCs w:val="24"/>
              </w:rPr>
              <w:t>»</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bCs/>
                <w:sz w:val="24"/>
                <w:szCs w:val="24"/>
                <w:u w:val="single"/>
              </w:rPr>
            </w:pPr>
            <w:r w:rsidRPr="00147FD2">
              <w:rPr>
                <w:rFonts w:ascii="Times New Roman" w:eastAsia="Times New Roman" w:hAnsi="Times New Roman" w:cs="Times New Roman"/>
                <w:b/>
                <w:sz w:val="24"/>
                <w:szCs w:val="24"/>
              </w:rPr>
              <w:t>4 часа</w:t>
            </w:r>
          </w:p>
        </w:tc>
        <w:tc>
          <w:tcPr>
            <w:tcW w:w="5103"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Жизненно-музыкальные впечатления ребенка «с утра до вечера». Образы природы, портрет в вокаль</w:t>
            </w:r>
            <w:r w:rsidRPr="00147FD2">
              <w:rPr>
                <w:rFonts w:ascii="Times New Roman" w:eastAsia="Times New Roman" w:hAnsi="Times New Roman" w:cs="Times New Roman"/>
                <w:color w:val="000000"/>
                <w:sz w:val="24"/>
                <w:szCs w:val="24"/>
              </w:rPr>
              <w:softHyphen/>
              <w:t>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С. Прокофьев. М. Мусоргский. Э. Григ).</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bCs/>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Утро.</w:t>
            </w:r>
            <w:r w:rsidRPr="00147FD2">
              <w:rPr>
                <w:rFonts w:ascii="Times New Roman" w:eastAsia="Times New Roman" w:hAnsi="Times New Roman" w:cs="Times New Roman"/>
                <w:color w:val="000000"/>
                <w:sz w:val="24"/>
                <w:szCs w:val="24"/>
              </w:rPr>
              <w:t xml:space="preserve"> Из сюиты «Пер Гюнт». Э. Григ; </w:t>
            </w:r>
            <w:r w:rsidRPr="00147FD2">
              <w:rPr>
                <w:rFonts w:ascii="Times New Roman" w:eastAsia="Times New Roman" w:hAnsi="Times New Roman" w:cs="Times New Roman"/>
                <w:iCs/>
                <w:color w:val="000000"/>
                <w:sz w:val="24"/>
                <w:szCs w:val="24"/>
              </w:rPr>
              <w:t>Заход солнца.</w:t>
            </w:r>
            <w:r w:rsidRPr="00147FD2">
              <w:rPr>
                <w:rFonts w:ascii="Times New Roman" w:eastAsia="Times New Roman" w:hAnsi="Times New Roman" w:cs="Times New Roman"/>
                <w:color w:val="000000"/>
                <w:sz w:val="24"/>
                <w:szCs w:val="24"/>
              </w:rPr>
              <w:t xml:space="preserve"> Э. Григ, слова Л. Мунка, пер. С. Свириденко; </w:t>
            </w:r>
            <w:r w:rsidRPr="00147FD2">
              <w:rPr>
                <w:rFonts w:ascii="Times New Roman" w:eastAsia="Times New Roman" w:hAnsi="Times New Roman" w:cs="Times New Roman"/>
                <w:iCs/>
                <w:color w:val="000000"/>
                <w:sz w:val="24"/>
                <w:szCs w:val="24"/>
              </w:rPr>
              <w:t>Вечерняя песня.</w:t>
            </w:r>
            <w:r w:rsidRPr="00147FD2">
              <w:rPr>
                <w:rFonts w:ascii="Times New Roman" w:eastAsia="Times New Roman" w:hAnsi="Times New Roman" w:cs="Times New Roman"/>
                <w:color w:val="000000"/>
                <w:sz w:val="24"/>
                <w:szCs w:val="24"/>
              </w:rPr>
              <w:t xml:space="preserve"> М. Мусоргский, слона А. Плещеева; </w:t>
            </w:r>
            <w:r w:rsidRPr="00147FD2">
              <w:rPr>
                <w:rFonts w:ascii="Times New Roman" w:eastAsia="Times New Roman" w:hAnsi="Times New Roman" w:cs="Times New Roman"/>
                <w:iCs/>
                <w:color w:val="000000"/>
                <w:sz w:val="24"/>
                <w:szCs w:val="24"/>
              </w:rPr>
              <w:t>Колыбельная.</w:t>
            </w:r>
            <w:r w:rsidRPr="00147FD2">
              <w:rPr>
                <w:rFonts w:ascii="Times New Roman" w:eastAsia="Times New Roman" w:hAnsi="Times New Roman" w:cs="Times New Roman"/>
                <w:color w:val="000000"/>
                <w:sz w:val="24"/>
                <w:szCs w:val="24"/>
              </w:rPr>
              <w:t xml:space="preserve"> П. Чайковский, слова Л. Майкова: Б</w:t>
            </w:r>
            <w:r w:rsidRPr="00147FD2">
              <w:rPr>
                <w:rFonts w:ascii="Times New Roman" w:eastAsia="Times New Roman" w:hAnsi="Times New Roman" w:cs="Times New Roman"/>
                <w:iCs/>
                <w:color w:val="000000"/>
                <w:sz w:val="24"/>
                <w:szCs w:val="24"/>
              </w:rPr>
              <w:t>олтунья.</w:t>
            </w:r>
            <w:r w:rsidRPr="00147FD2">
              <w:rPr>
                <w:rFonts w:ascii="Times New Roman" w:eastAsia="Times New Roman" w:hAnsi="Times New Roman" w:cs="Times New Roman"/>
                <w:color w:val="000000"/>
                <w:sz w:val="24"/>
                <w:szCs w:val="24"/>
              </w:rPr>
              <w:t xml:space="preserve"> С. Прокофьев, слова Л. Барто; </w:t>
            </w:r>
            <w:r w:rsidRPr="00147FD2">
              <w:rPr>
                <w:rFonts w:ascii="Times New Roman" w:eastAsia="Times New Roman" w:hAnsi="Times New Roman" w:cs="Times New Roman"/>
                <w:iCs/>
                <w:color w:val="000000"/>
                <w:sz w:val="24"/>
                <w:szCs w:val="24"/>
              </w:rPr>
              <w:t xml:space="preserve">Золушка </w:t>
            </w:r>
            <w:r w:rsidRPr="00147FD2">
              <w:rPr>
                <w:rFonts w:ascii="Times New Roman" w:eastAsia="Times New Roman" w:hAnsi="Times New Roman" w:cs="Times New Roman"/>
                <w:color w:val="000000"/>
                <w:sz w:val="24"/>
                <w:szCs w:val="24"/>
              </w:rPr>
              <w:t>Балет (фрагменты). С. Прокофьев; Д</w:t>
            </w:r>
            <w:r w:rsidRPr="00147FD2">
              <w:rPr>
                <w:rFonts w:ascii="Times New Roman" w:eastAsia="Times New Roman" w:hAnsi="Times New Roman" w:cs="Times New Roman"/>
                <w:iCs/>
                <w:color w:val="000000"/>
                <w:sz w:val="24"/>
                <w:szCs w:val="24"/>
              </w:rPr>
              <w:t>жульетта-девочка.</w:t>
            </w:r>
            <w:r w:rsidRPr="00147FD2">
              <w:rPr>
                <w:rFonts w:ascii="Times New Roman" w:eastAsia="Times New Roman" w:hAnsi="Times New Roman" w:cs="Times New Roman"/>
                <w:color w:val="000000"/>
                <w:sz w:val="24"/>
                <w:szCs w:val="24"/>
              </w:rPr>
              <w:t xml:space="preserve"> Из балета «Ромео и Джульетта". С. Прокофьев </w:t>
            </w:r>
            <w:r w:rsidRPr="00147FD2">
              <w:rPr>
                <w:rFonts w:ascii="Times New Roman" w:eastAsia="Times New Roman" w:hAnsi="Times New Roman" w:cs="Times New Roman"/>
                <w:iCs/>
                <w:color w:val="000000"/>
                <w:sz w:val="24"/>
                <w:szCs w:val="24"/>
              </w:rPr>
              <w:t>С няней; С куклой.</w:t>
            </w:r>
            <w:r w:rsidRPr="00147FD2">
              <w:rPr>
                <w:rFonts w:ascii="Times New Roman" w:eastAsia="Times New Roman" w:hAnsi="Times New Roman" w:cs="Times New Roman"/>
                <w:color w:val="000000"/>
                <w:sz w:val="24"/>
                <w:szCs w:val="24"/>
              </w:rPr>
              <w:t xml:space="preserve"> Из цикла </w:t>
            </w:r>
            <w:r w:rsidRPr="00147FD2">
              <w:rPr>
                <w:rFonts w:ascii="Times New Roman" w:eastAsia="Times New Roman" w:hAnsi="Times New Roman" w:cs="Times New Roman"/>
                <w:color w:val="000000"/>
                <w:sz w:val="24"/>
                <w:szCs w:val="24"/>
              </w:rPr>
              <w:lastRenderedPageBreak/>
              <w:t>«Детская». Слова и му</w:t>
            </w:r>
            <w:r w:rsidRPr="00147FD2">
              <w:rPr>
                <w:rFonts w:ascii="Times New Roman" w:eastAsia="Times New Roman" w:hAnsi="Times New Roman" w:cs="Times New Roman"/>
                <w:color w:val="000000"/>
                <w:sz w:val="24"/>
                <w:szCs w:val="24"/>
              </w:rPr>
              <w:softHyphen/>
              <w:t xml:space="preserve">зыка М. Мусоргского; </w:t>
            </w:r>
            <w:r w:rsidRPr="00147FD2">
              <w:rPr>
                <w:rFonts w:ascii="Times New Roman" w:eastAsia="Times New Roman" w:hAnsi="Times New Roman" w:cs="Times New Roman"/>
                <w:iCs/>
                <w:color w:val="000000"/>
                <w:sz w:val="24"/>
                <w:szCs w:val="24"/>
              </w:rPr>
              <w:t>Прогулка; Тюильрий</w:t>
            </w:r>
            <w:r w:rsidRPr="00147FD2">
              <w:rPr>
                <w:rFonts w:ascii="Times New Roman" w:eastAsia="Times New Roman" w:hAnsi="Times New Roman" w:cs="Times New Roman"/>
                <w:iCs/>
                <w:color w:val="000000"/>
                <w:sz w:val="24"/>
                <w:szCs w:val="24"/>
                <w:lang w:val="en-US"/>
              </w:rPr>
              <w:t>c</w:t>
            </w:r>
            <w:r w:rsidRPr="00147FD2">
              <w:rPr>
                <w:rFonts w:ascii="Times New Roman" w:eastAsia="Times New Roman" w:hAnsi="Times New Roman" w:cs="Times New Roman"/>
                <w:iCs/>
                <w:color w:val="000000"/>
                <w:sz w:val="24"/>
                <w:szCs w:val="24"/>
              </w:rPr>
              <w:t xml:space="preserve">кий сад. </w:t>
            </w:r>
            <w:r w:rsidRPr="00147FD2">
              <w:rPr>
                <w:rFonts w:ascii="Times New Roman" w:eastAsia="Times New Roman" w:hAnsi="Times New Roman" w:cs="Times New Roman"/>
                <w:color w:val="000000"/>
                <w:sz w:val="24"/>
                <w:szCs w:val="24"/>
              </w:rPr>
              <w:t>Из сюиты «Картинки с выставки». М. Мусоргский; Д</w:t>
            </w:r>
            <w:r w:rsidRPr="00147FD2">
              <w:rPr>
                <w:rFonts w:ascii="Times New Roman" w:eastAsia="Times New Roman" w:hAnsi="Times New Roman" w:cs="Times New Roman"/>
                <w:iCs/>
                <w:color w:val="000000"/>
                <w:sz w:val="24"/>
                <w:szCs w:val="24"/>
              </w:rPr>
              <w:t>етский альбом.</w:t>
            </w:r>
            <w:r w:rsidRPr="00147FD2">
              <w:rPr>
                <w:rFonts w:ascii="Times New Roman" w:eastAsia="Times New Roman" w:hAnsi="Times New Roman" w:cs="Times New Roman"/>
                <w:color w:val="000000"/>
                <w:sz w:val="24"/>
                <w:szCs w:val="24"/>
              </w:rPr>
              <w:t xml:space="preserve"> Пьесы. П. Чайковский</w:t>
            </w:r>
          </w:p>
        </w:tc>
        <w:tc>
          <w:tcPr>
            <w:tcW w:w="3969"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Распознавать и оценивать</w:t>
            </w:r>
            <w:r w:rsidRPr="00147FD2">
              <w:rPr>
                <w:rFonts w:ascii="Times New Roman" w:eastAsia="Times New Roman" w:hAnsi="Times New Roman" w:cs="Times New Roman"/>
                <w:color w:val="000000"/>
                <w:sz w:val="24"/>
                <w:szCs w:val="24"/>
              </w:rPr>
              <w:t xml:space="preserve"> выразительные и изобразительные особенности музыки в их взаимодействии.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Понимат</w:t>
            </w:r>
            <w:r w:rsidRPr="00147FD2">
              <w:rPr>
                <w:rFonts w:ascii="Times New Roman" w:eastAsia="Times New Roman" w:hAnsi="Times New Roman" w:cs="Times New Roman"/>
                <w:color w:val="000000"/>
                <w:sz w:val="24"/>
                <w:szCs w:val="24"/>
              </w:rPr>
              <w:t>ь художественно-образное содержание музыкального произведения и раскрывать средства его воплощения.</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Передавать</w:t>
            </w:r>
            <w:r w:rsidRPr="00147FD2">
              <w:rPr>
                <w:rFonts w:ascii="Times New Roman" w:eastAsia="Times New Roman" w:hAnsi="Times New Roman" w:cs="Times New Roman"/>
                <w:color w:val="000000"/>
                <w:sz w:val="24"/>
                <w:szCs w:val="24"/>
              </w:rPr>
              <w:t xml:space="preserve"> интонационно-мелодические особенности музыкального образа в слове, рисунке, движении.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Находить</w:t>
            </w:r>
            <w:r w:rsidRPr="00147FD2">
              <w:rPr>
                <w:rFonts w:ascii="Times New Roman" w:eastAsia="Times New Roman" w:hAnsi="Times New Roman" w:cs="Times New Roman"/>
                <w:color w:val="000000"/>
                <w:sz w:val="24"/>
                <w:szCs w:val="24"/>
              </w:rPr>
              <w:t xml:space="preserve"> (обнаруживать) общность интонаций в музыке, живописи, поэзии.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Разрабатывать</w:t>
            </w:r>
            <w:r w:rsidRPr="00147FD2">
              <w:rPr>
                <w:rFonts w:ascii="Times New Roman" w:eastAsia="Times New Roman" w:hAnsi="Times New Roman" w:cs="Times New Roman"/>
                <w:color w:val="000000"/>
                <w:sz w:val="24"/>
                <w:szCs w:val="24"/>
              </w:rPr>
              <w:t xml:space="preserve"> сценарии отдельных сочинений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программного характера, </w:t>
            </w:r>
            <w:r w:rsidRPr="00147FD2">
              <w:rPr>
                <w:rFonts w:ascii="Times New Roman" w:eastAsia="Times New Roman" w:hAnsi="Times New Roman" w:cs="Times New Roman"/>
                <w:bCs/>
                <w:color w:val="000000"/>
                <w:sz w:val="24"/>
                <w:szCs w:val="24"/>
              </w:rPr>
              <w:t xml:space="preserve">разрывать </w:t>
            </w:r>
            <w:r w:rsidRPr="00147FD2">
              <w:rPr>
                <w:rFonts w:ascii="Times New Roman" w:eastAsia="Times New Roman" w:hAnsi="Times New Roman" w:cs="Times New Roman"/>
                <w:color w:val="000000"/>
                <w:sz w:val="24"/>
                <w:szCs w:val="24"/>
              </w:rPr>
              <w:t xml:space="preserve">их и </w:t>
            </w:r>
            <w:r w:rsidRPr="00147FD2">
              <w:rPr>
                <w:rFonts w:ascii="Times New Roman" w:eastAsia="Times New Roman" w:hAnsi="Times New Roman" w:cs="Times New Roman"/>
                <w:bCs/>
                <w:color w:val="000000"/>
                <w:sz w:val="24"/>
                <w:szCs w:val="24"/>
              </w:rPr>
              <w:t xml:space="preserve">исполнять </w:t>
            </w:r>
            <w:r w:rsidRPr="00147FD2">
              <w:rPr>
                <w:rFonts w:ascii="Times New Roman" w:eastAsia="Times New Roman" w:hAnsi="Times New Roman" w:cs="Times New Roman"/>
                <w:color w:val="000000"/>
                <w:sz w:val="24"/>
                <w:szCs w:val="24"/>
              </w:rPr>
              <w:t>во время досуга.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Выразительно</w:t>
            </w:r>
            <w:r w:rsidRPr="00147FD2">
              <w:rPr>
                <w:rFonts w:ascii="Times New Roman" w:eastAsia="Times New Roman" w:hAnsi="Times New Roman" w:cs="Times New Roman"/>
                <w:color w:val="000000"/>
                <w:sz w:val="24"/>
                <w:szCs w:val="24"/>
              </w:rPr>
              <w:t xml:space="preserve">, интонационно </w:t>
            </w:r>
            <w:r w:rsidRPr="00147FD2">
              <w:rPr>
                <w:rFonts w:ascii="Times New Roman" w:eastAsia="Times New Roman" w:hAnsi="Times New Roman" w:cs="Times New Roman"/>
                <w:b/>
                <w:color w:val="000000"/>
                <w:sz w:val="24"/>
                <w:szCs w:val="24"/>
              </w:rPr>
              <w:t>осмысленно</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bCs/>
                <w:color w:val="000000"/>
                <w:sz w:val="24"/>
                <w:szCs w:val="24"/>
              </w:rPr>
              <w:t xml:space="preserve">исполнять </w:t>
            </w:r>
            <w:r w:rsidRPr="00147FD2">
              <w:rPr>
                <w:rFonts w:ascii="Times New Roman" w:eastAsia="Times New Roman" w:hAnsi="Times New Roman" w:cs="Times New Roman"/>
                <w:color w:val="000000"/>
                <w:sz w:val="24"/>
                <w:szCs w:val="24"/>
              </w:rPr>
              <w:t>сочинения разных жанров и стилей соло, в ансамбле, хоре, оркестре.</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bCs/>
                <w:color w:val="000000"/>
                <w:sz w:val="24"/>
                <w:szCs w:val="24"/>
              </w:rPr>
              <w:t>Выявлять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ассоциативно-образные связи музыкальных и живописных произведений.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bCs/>
                <w:color w:val="000000"/>
                <w:sz w:val="24"/>
                <w:szCs w:val="24"/>
              </w:rPr>
              <w:t>Участвовать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в сценическом воплощении отдельных сочинений программного характера.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bCs/>
                <w:color w:val="000000"/>
                <w:sz w:val="24"/>
                <w:szCs w:val="24"/>
              </w:rPr>
              <w:t>Выполнять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творческие задания из рабочей тетради.</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Уметь проводить интонационно-образный анализ прослушанной музыки, понятия </w:t>
            </w:r>
            <w:r w:rsidRPr="00147FD2">
              <w:rPr>
                <w:rFonts w:ascii="Times New Roman" w:eastAsia="Times New Roman" w:hAnsi="Times New Roman" w:cs="Times New Roman"/>
                <w:i/>
                <w:sz w:val="24"/>
                <w:szCs w:val="24"/>
              </w:rPr>
              <w:t xml:space="preserve">выразительность </w:t>
            </w:r>
            <w:r w:rsidRPr="00147FD2">
              <w:rPr>
                <w:rFonts w:ascii="Times New Roman" w:eastAsia="Times New Roman" w:hAnsi="Times New Roman" w:cs="Times New Roman"/>
                <w:sz w:val="24"/>
                <w:szCs w:val="24"/>
              </w:rPr>
              <w:t xml:space="preserve">и </w:t>
            </w:r>
            <w:r w:rsidRPr="00147FD2">
              <w:rPr>
                <w:rFonts w:ascii="Times New Roman" w:eastAsia="Times New Roman" w:hAnsi="Times New Roman" w:cs="Times New Roman"/>
                <w:i/>
                <w:sz w:val="24"/>
                <w:szCs w:val="24"/>
              </w:rPr>
              <w:t>изобразительность</w:t>
            </w:r>
            <w:r w:rsidRPr="00147FD2">
              <w:rPr>
                <w:rFonts w:ascii="Times New Roman" w:eastAsia="Times New Roman" w:hAnsi="Times New Roman" w:cs="Times New Roman"/>
                <w:sz w:val="24"/>
                <w:szCs w:val="24"/>
              </w:rPr>
              <w:t xml:space="preserve"> в музыке, что означает понятие </w:t>
            </w:r>
            <w:r w:rsidRPr="00147FD2">
              <w:rPr>
                <w:rFonts w:ascii="Times New Roman" w:eastAsia="Times New Roman" w:hAnsi="Times New Roman" w:cs="Times New Roman"/>
                <w:i/>
                <w:sz w:val="24"/>
                <w:szCs w:val="24"/>
              </w:rPr>
              <w:t>образы природы</w:t>
            </w:r>
            <w:r w:rsidRPr="00147FD2">
              <w:rPr>
                <w:rFonts w:ascii="Times New Roman" w:eastAsia="Times New Roman" w:hAnsi="Times New Roman" w:cs="Times New Roman"/>
                <w:sz w:val="24"/>
                <w:szCs w:val="24"/>
              </w:rPr>
              <w:t xml:space="preserve"> в музыке.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оценка собственной музыкально-творческой деятельности и деятельности одноклассников</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формирование навыков развернутого речевого высказывания в процессе анализа музыки (с использованием музыкальных </w:t>
            </w:r>
            <w:r w:rsidRPr="00147FD2">
              <w:rPr>
                <w:rFonts w:ascii="Times New Roman" w:eastAsia="Times New Roman" w:hAnsi="Times New Roman" w:cs="Times New Roman"/>
                <w:sz w:val="24"/>
                <w:szCs w:val="24"/>
              </w:rPr>
              <w:lastRenderedPageBreak/>
              <w:t>терминов и понятий), ее оценки и представления в творческих формах работы (включая исследовательскую деятельность);</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3:</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«О России петь – что стремиться в храм»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bCs/>
                <w:sz w:val="24"/>
                <w:szCs w:val="24"/>
                <w:u w:val="single"/>
              </w:rPr>
            </w:pPr>
            <w:r w:rsidRPr="00147FD2">
              <w:rPr>
                <w:rFonts w:ascii="Times New Roman" w:eastAsia="Times New Roman" w:hAnsi="Times New Roman" w:cs="Times New Roman"/>
                <w:b/>
                <w:sz w:val="24"/>
                <w:szCs w:val="24"/>
              </w:rPr>
              <w:t xml:space="preserve">4 часа </w:t>
            </w:r>
          </w:p>
        </w:tc>
        <w:tc>
          <w:tcPr>
            <w:tcW w:w="5103"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w:t>
            </w:r>
            <w:r w:rsidRPr="00147FD2">
              <w:rPr>
                <w:rFonts w:ascii="Times New Roman" w:eastAsia="Times New Roman" w:hAnsi="Times New Roman" w:cs="Times New Roman"/>
                <w:color w:val="000000"/>
                <w:sz w:val="24"/>
                <w:szCs w:val="24"/>
              </w:rPr>
              <w:softHyphen/>
              <w:t>день в Иерусалим. Крещение Руси (</w:t>
            </w:r>
            <w:smartTag w:uri="urn:schemas-microsoft-com:office:smarttags" w:element="metricconverter">
              <w:smartTagPr>
                <w:attr w:name="ProductID" w:val="988 г"/>
              </w:smartTagPr>
              <w:r w:rsidRPr="00147FD2">
                <w:rPr>
                  <w:rFonts w:ascii="Times New Roman" w:eastAsia="Times New Roman" w:hAnsi="Times New Roman" w:cs="Times New Roman"/>
                  <w:color w:val="000000"/>
                  <w:sz w:val="24"/>
                  <w:szCs w:val="24"/>
                </w:rPr>
                <w:t>988 г</w:t>
              </w:r>
            </w:smartTag>
            <w:r w:rsidRPr="00147FD2">
              <w:rPr>
                <w:rFonts w:ascii="Times New Roman" w:eastAsia="Times New Roman" w:hAnsi="Times New Roman" w:cs="Times New Roman"/>
                <w:color w:val="000000"/>
                <w:sz w:val="24"/>
                <w:szCs w:val="24"/>
              </w:rPr>
              <w:t>.). Святые земли Русской: равноапостольные княгиня Ольга и князь Владимир. Песнопения (тропарь, величание) и молитвы 8 церковном богослужении, песни и хоры современных композиторов, воспевающие красоту материнства, любовь, добро.</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Богородице Дево, радуйся.</w:t>
            </w:r>
            <w:r w:rsidRPr="00147FD2">
              <w:rPr>
                <w:rFonts w:ascii="Times New Roman" w:eastAsia="Times New Roman" w:hAnsi="Times New Roman" w:cs="Times New Roman"/>
                <w:color w:val="000000"/>
                <w:sz w:val="24"/>
                <w:szCs w:val="24"/>
              </w:rPr>
              <w:t xml:space="preserve"> № 6. Из «Всенощного бдения». С. Рахманинов: </w:t>
            </w:r>
            <w:r w:rsidRPr="00147FD2">
              <w:rPr>
                <w:rFonts w:ascii="Times New Roman" w:eastAsia="Times New Roman" w:hAnsi="Times New Roman" w:cs="Times New Roman"/>
                <w:iCs/>
                <w:color w:val="000000"/>
                <w:sz w:val="24"/>
                <w:szCs w:val="24"/>
              </w:rPr>
              <w:t>Тропарь</w:t>
            </w:r>
            <w:r w:rsidRPr="00147FD2">
              <w:rPr>
                <w:rFonts w:ascii="Times New Roman" w:eastAsia="Times New Roman" w:hAnsi="Times New Roman" w:cs="Times New Roman"/>
                <w:color w:val="000000"/>
                <w:sz w:val="24"/>
                <w:szCs w:val="24"/>
              </w:rPr>
              <w:t xml:space="preserve"> иконе Владимирской Божией матери.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Аве, Мария.</w:t>
            </w:r>
            <w:r w:rsidRPr="00147FD2">
              <w:rPr>
                <w:rFonts w:ascii="Times New Roman" w:eastAsia="Times New Roman" w:hAnsi="Times New Roman" w:cs="Times New Roman"/>
                <w:color w:val="000000"/>
                <w:sz w:val="24"/>
                <w:szCs w:val="24"/>
              </w:rPr>
              <w:t xml:space="preserve"> Ф. Шуберт, слова В. Скотта, пер. Л. Плещеева; </w:t>
            </w:r>
            <w:r w:rsidRPr="00147FD2">
              <w:rPr>
                <w:rFonts w:ascii="Times New Roman" w:eastAsia="Times New Roman" w:hAnsi="Times New Roman" w:cs="Times New Roman"/>
                <w:iCs/>
                <w:color w:val="000000"/>
                <w:sz w:val="24"/>
                <w:szCs w:val="24"/>
              </w:rPr>
              <w:t>Прелюдия</w:t>
            </w:r>
            <w:r w:rsidRPr="00147FD2">
              <w:rPr>
                <w:rFonts w:ascii="Times New Roman" w:eastAsia="Times New Roman" w:hAnsi="Times New Roman" w:cs="Times New Roman"/>
                <w:color w:val="000000"/>
                <w:sz w:val="24"/>
                <w:szCs w:val="24"/>
              </w:rPr>
              <w:t xml:space="preserve"> №1 до мажор. Из I тома "Хорошо темперированного клавира». И.-С. Бах; </w:t>
            </w:r>
            <w:r w:rsidRPr="00147FD2">
              <w:rPr>
                <w:rFonts w:ascii="Times New Roman" w:eastAsia="Times New Roman" w:hAnsi="Times New Roman" w:cs="Times New Roman"/>
                <w:iCs/>
                <w:color w:val="000000"/>
                <w:sz w:val="24"/>
                <w:szCs w:val="24"/>
              </w:rPr>
              <w:t>Мама.</w:t>
            </w:r>
            <w:r w:rsidRPr="00147FD2">
              <w:rPr>
                <w:rFonts w:ascii="Times New Roman" w:eastAsia="Times New Roman" w:hAnsi="Times New Roman" w:cs="Times New Roman"/>
                <w:color w:val="000000"/>
                <w:sz w:val="24"/>
                <w:szCs w:val="24"/>
              </w:rPr>
              <w:t xml:space="preserve"> Из вокально-инструментального цикла «Зем</w:t>
            </w:r>
            <w:r w:rsidRPr="00147FD2">
              <w:rPr>
                <w:rFonts w:ascii="Times New Roman" w:eastAsia="Times New Roman" w:hAnsi="Times New Roman" w:cs="Times New Roman"/>
                <w:color w:val="000000"/>
                <w:sz w:val="24"/>
                <w:szCs w:val="24"/>
              </w:rPr>
              <w:softHyphen/>
              <w:t>ля». В. Гаврилин, слова В. Шульгиной.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lastRenderedPageBreak/>
              <w:t>Осанна.</w:t>
            </w:r>
            <w:r w:rsidRPr="00147FD2">
              <w:rPr>
                <w:rFonts w:ascii="Times New Roman" w:eastAsia="Times New Roman" w:hAnsi="Times New Roman" w:cs="Times New Roman"/>
                <w:color w:val="000000"/>
                <w:sz w:val="24"/>
                <w:szCs w:val="24"/>
              </w:rPr>
              <w:t xml:space="preserve"> Хор из рок-оперы "Иисус Христос - суперзвезда». Э.-Л. Уэббер.</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Вербочки.</w:t>
            </w:r>
            <w:r w:rsidRPr="00147FD2">
              <w:rPr>
                <w:rFonts w:ascii="Times New Roman" w:eastAsia="Times New Roman" w:hAnsi="Times New Roman" w:cs="Times New Roman"/>
                <w:color w:val="000000"/>
                <w:sz w:val="24"/>
                <w:szCs w:val="24"/>
              </w:rPr>
              <w:t xml:space="preserve"> А. Гречанинов, стихи Л. Блока; </w:t>
            </w:r>
            <w:r w:rsidRPr="00147FD2">
              <w:rPr>
                <w:rFonts w:ascii="Times New Roman" w:eastAsia="Times New Roman" w:hAnsi="Times New Roman" w:cs="Times New Roman"/>
                <w:iCs/>
                <w:color w:val="000000"/>
                <w:sz w:val="24"/>
                <w:szCs w:val="24"/>
              </w:rPr>
              <w:t>Вербочки.</w:t>
            </w:r>
            <w:r w:rsidRPr="00147FD2">
              <w:rPr>
                <w:rFonts w:ascii="Times New Roman" w:eastAsia="Times New Roman" w:hAnsi="Times New Roman" w:cs="Times New Roman"/>
                <w:color w:val="000000"/>
                <w:sz w:val="24"/>
                <w:szCs w:val="24"/>
              </w:rPr>
              <w:t xml:space="preserve"> Р. Глиэр, стихи А. Блока.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Cs/>
                <w:iCs/>
                <w:color w:val="000000"/>
                <w:sz w:val="24"/>
                <w:szCs w:val="24"/>
              </w:rPr>
              <w:t>Величание</w:t>
            </w:r>
            <w:r w:rsidRPr="00147FD2">
              <w:rPr>
                <w:rFonts w:ascii="Times New Roman" w:eastAsia="Times New Roman" w:hAnsi="Times New Roman" w:cs="Times New Roman"/>
                <w:color w:val="000000"/>
                <w:sz w:val="24"/>
                <w:szCs w:val="24"/>
              </w:rPr>
              <w:t xml:space="preserve"> князю Владимиру и княгине Ольге; Б</w:t>
            </w:r>
            <w:r w:rsidRPr="00147FD2">
              <w:rPr>
                <w:rFonts w:ascii="Times New Roman" w:eastAsia="Times New Roman" w:hAnsi="Times New Roman" w:cs="Times New Roman"/>
                <w:bCs/>
                <w:iCs/>
                <w:color w:val="000000"/>
                <w:sz w:val="24"/>
                <w:szCs w:val="24"/>
              </w:rPr>
              <w:t>аллада о князе Владимире.</w:t>
            </w:r>
            <w:r w:rsidRPr="00147FD2">
              <w:rPr>
                <w:rFonts w:ascii="Times New Roman" w:eastAsia="Times New Roman" w:hAnsi="Times New Roman" w:cs="Times New Roman"/>
                <w:color w:val="000000"/>
                <w:sz w:val="24"/>
                <w:szCs w:val="24"/>
              </w:rPr>
              <w:t xml:space="preserve"> Слова А. Толстого.</w:t>
            </w:r>
          </w:p>
        </w:tc>
        <w:tc>
          <w:tcPr>
            <w:tcW w:w="3969"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Cs/>
                <w:color w:val="000000"/>
                <w:sz w:val="24"/>
                <w:szCs w:val="24"/>
              </w:rPr>
              <w:lastRenderedPageBreak/>
              <w:t xml:space="preserve">Обнаруживать </w:t>
            </w:r>
            <w:r w:rsidRPr="00147FD2">
              <w:rPr>
                <w:rFonts w:ascii="Times New Roman" w:eastAsia="Times New Roman" w:hAnsi="Times New Roman" w:cs="Times New Roman"/>
                <w:color w:val="000000"/>
                <w:sz w:val="24"/>
                <w:szCs w:val="24"/>
              </w:rPr>
              <w:t>сходство и различия русских и западноевропейских произведений религиозного искусства (музыка, архитектура, живопись).</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Определять</w:t>
            </w:r>
            <w:r w:rsidRPr="00147FD2">
              <w:rPr>
                <w:rFonts w:ascii="Times New Roman" w:eastAsia="Times New Roman" w:hAnsi="Times New Roman" w:cs="Times New Roman"/>
                <w:color w:val="000000"/>
                <w:sz w:val="24"/>
                <w:szCs w:val="24"/>
              </w:rPr>
              <w:t xml:space="preserve"> обратный строй музыки с помощью «словаря эмоций».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 xml:space="preserve">Знакомиться </w:t>
            </w:r>
            <w:r w:rsidRPr="00147FD2">
              <w:rPr>
                <w:rFonts w:ascii="Times New Roman" w:eastAsia="Times New Roman" w:hAnsi="Times New Roman" w:cs="Times New Roman"/>
                <w:color w:val="000000"/>
                <w:sz w:val="24"/>
                <w:szCs w:val="24"/>
              </w:rPr>
              <w:t>с жанрами церковной музыки (тропарь, молитва, величание), песнями, балладами на религиозные сюжеты.</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Иметь представление</w:t>
            </w:r>
            <w:r w:rsidRPr="00147FD2">
              <w:rPr>
                <w:rFonts w:ascii="Times New Roman" w:eastAsia="Times New Roman" w:hAnsi="Times New Roman" w:cs="Times New Roman"/>
                <w:color w:val="000000"/>
                <w:sz w:val="24"/>
                <w:szCs w:val="24"/>
              </w:rPr>
              <w:t xml:space="preserve"> о религиозных праздниках народов России и традициях их воплощения.</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Интонационно осмысленно </w:t>
            </w: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в своей жизни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формирование словаря музыкальных терминов и понятий</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закрепление понимания знаково-символических элементов музыки как средства выявления общности между музыкой и другими видами искусства;</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расширение опыта речевого высказывания в процессе размышлений о музыке (диалогический  и монологический типы высказываний);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оценка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оценка собственной музыкально-творческой деятельности и деятельности </w:t>
            </w:r>
            <w:r w:rsidRPr="00147FD2">
              <w:rPr>
                <w:rFonts w:ascii="Times New Roman" w:eastAsia="Times New Roman" w:hAnsi="Times New Roman" w:cs="Times New Roman"/>
                <w:sz w:val="24"/>
                <w:szCs w:val="24"/>
              </w:rPr>
              <w:lastRenderedPageBreak/>
              <w:t>одноклассников;</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4:</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«Гори, гори ясно, чтобы не погасло!» </w:t>
            </w:r>
          </w:p>
          <w:p w:rsidR="00147FD2" w:rsidRPr="00147FD2" w:rsidRDefault="00147FD2" w:rsidP="00147FD2">
            <w:pPr>
              <w:spacing w:after="0" w:line="240" w:lineRule="auto"/>
              <w:rPr>
                <w:rFonts w:ascii="Times New Roman" w:eastAsia="Times New Roman" w:hAnsi="Times New Roman" w:cs="Times New Roman"/>
                <w:b/>
                <w:bCs/>
                <w:sz w:val="24"/>
                <w:szCs w:val="24"/>
                <w:u w:val="single"/>
              </w:rPr>
            </w:pPr>
            <w:r w:rsidRPr="00147FD2">
              <w:rPr>
                <w:rFonts w:ascii="Times New Roman" w:eastAsia="Times New Roman" w:hAnsi="Times New Roman" w:cs="Times New Roman"/>
                <w:b/>
                <w:sz w:val="24"/>
                <w:szCs w:val="24"/>
              </w:rPr>
              <w:t xml:space="preserve">  4 часа</w:t>
            </w:r>
          </w:p>
        </w:tc>
        <w:tc>
          <w:tcPr>
            <w:tcW w:w="5103"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Жанр былины в русском музыкальном фолькло</w:t>
            </w:r>
            <w:r w:rsidRPr="00147FD2">
              <w:rPr>
                <w:rFonts w:ascii="Times New Roman" w:eastAsia="Times New Roman" w:hAnsi="Times New Roman" w:cs="Times New Roman"/>
                <w:color w:val="000000"/>
                <w:sz w:val="24"/>
                <w:szCs w:val="24"/>
              </w:rPr>
              <w:softHyphen/>
              <w:t>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Cs/>
                <w:iCs/>
                <w:color w:val="000000"/>
                <w:sz w:val="24"/>
                <w:szCs w:val="24"/>
              </w:rPr>
              <w:t>Былина о Добрыне Никитиче.</w:t>
            </w:r>
            <w:r w:rsidRPr="00147FD2">
              <w:rPr>
                <w:rFonts w:ascii="Times New Roman" w:eastAsia="Times New Roman" w:hAnsi="Times New Roman" w:cs="Times New Roman"/>
                <w:color w:val="000000"/>
                <w:sz w:val="24"/>
                <w:szCs w:val="24"/>
              </w:rPr>
              <w:t xml:space="preserve"> Обр. Н. Римского- Корсакова; </w:t>
            </w:r>
            <w:r w:rsidRPr="00147FD2">
              <w:rPr>
                <w:rFonts w:ascii="Times New Roman" w:eastAsia="Times New Roman" w:hAnsi="Times New Roman" w:cs="Times New Roman"/>
                <w:bCs/>
                <w:iCs/>
                <w:color w:val="000000"/>
                <w:sz w:val="24"/>
                <w:szCs w:val="24"/>
              </w:rPr>
              <w:t>Садко и Морской царь.</w:t>
            </w:r>
            <w:r w:rsidRPr="00147FD2">
              <w:rPr>
                <w:rFonts w:ascii="Times New Roman" w:eastAsia="Times New Roman" w:hAnsi="Times New Roman" w:cs="Times New Roman"/>
                <w:color w:val="000000"/>
                <w:sz w:val="24"/>
                <w:szCs w:val="24"/>
              </w:rPr>
              <w:t xml:space="preserve"> Русская былина (Печорская старина); </w:t>
            </w:r>
            <w:r w:rsidRPr="00147FD2">
              <w:rPr>
                <w:rFonts w:ascii="Times New Roman" w:eastAsia="Times New Roman" w:hAnsi="Times New Roman" w:cs="Times New Roman"/>
                <w:iCs/>
                <w:color w:val="000000"/>
                <w:sz w:val="24"/>
                <w:szCs w:val="24"/>
              </w:rPr>
              <w:t>Песни Баяна.</w:t>
            </w:r>
            <w:r w:rsidRPr="00147FD2">
              <w:rPr>
                <w:rFonts w:ascii="Times New Roman" w:eastAsia="Times New Roman" w:hAnsi="Times New Roman" w:cs="Times New Roman"/>
                <w:color w:val="000000"/>
                <w:sz w:val="24"/>
                <w:szCs w:val="24"/>
              </w:rPr>
              <w:t xml:space="preserve"> Из оперы «Руслан и Людмила». М. Глинка; </w:t>
            </w:r>
            <w:r w:rsidRPr="00147FD2">
              <w:rPr>
                <w:rFonts w:ascii="Times New Roman" w:eastAsia="Times New Roman" w:hAnsi="Times New Roman" w:cs="Times New Roman"/>
                <w:iCs/>
                <w:color w:val="000000"/>
                <w:sz w:val="24"/>
                <w:szCs w:val="24"/>
              </w:rPr>
              <w:t>Песни Садко;</w:t>
            </w:r>
            <w:r w:rsidRPr="00147FD2">
              <w:rPr>
                <w:rFonts w:ascii="Times New Roman" w:eastAsia="Times New Roman" w:hAnsi="Times New Roman" w:cs="Times New Roman"/>
                <w:color w:val="000000"/>
                <w:sz w:val="24"/>
                <w:szCs w:val="24"/>
              </w:rPr>
              <w:t xml:space="preserve"> хор </w:t>
            </w:r>
            <w:r w:rsidRPr="00147FD2">
              <w:rPr>
                <w:rFonts w:ascii="Times New Roman" w:eastAsia="Times New Roman" w:hAnsi="Times New Roman" w:cs="Times New Roman"/>
                <w:iCs/>
                <w:color w:val="000000"/>
                <w:sz w:val="24"/>
                <w:szCs w:val="24"/>
              </w:rPr>
              <w:t>Высота ли, высота.</w:t>
            </w:r>
            <w:r w:rsidRPr="00147FD2">
              <w:rPr>
                <w:rFonts w:ascii="Times New Roman" w:eastAsia="Times New Roman" w:hAnsi="Times New Roman" w:cs="Times New Roman"/>
                <w:color w:val="000000"/>
                <w:sz w:val="24"/>
                <w:szCs w:val="24"/>
              </w:rPr>
              <w:t xml:space="preserve"> Из оперы «Садко». Н. Римский- Корсаков; </w:t>
            </w:r>
            <w:r w:rsidRPr="00147FD2">
              <w:rPr>
                <w:rFonts w:ascii="Times New Roman" w:eastAsia="Times New Roman" w:hAnsi="Times New Roman" w:cs="Times New Roman"/>
                <w:iCs/>
                <w:color w:val="000000"/>
                <w:sz w:val="24"/>
                <w:szCs w:val="24"/>
              </w:rPr>
              <w:t>Третья песня Леля; Проводы Масленицы, хор.</w:t>
            </w:r>
            <w:r w:rsidRPr="00147FD2">
              <w:rPr>
                <w:rFonts w:ascii="Times New Roman" w:eastAsia="Times New Roman" w:hAnsi="Times New Roman" w:cs="Times New Roman"/>
                <w:color w:val="000000"/>
                <w:sz w:val="24"/>
                <w:szCs w:val="24"/>
              </w:rPr>
              <w:t xml:space="preserve"> Из пролога оперы «Снегурочка». Н. Римский-Корсаков; </w:t>
            </w:r>
            <w:r w:rsidRPr="00147FD2">
              <w:rPr>
                <w:rFonts w:ascii="Times New Roman" w:eastAsia="Times New Roman" w:hAnsi="Times New Roman" w:cs="Times New Roman"/>
                <w:iCs/>
                <w:color w:val="000000"/>
                <w:sz w:val="24"/>
                <w:szCs w:val="24"/>
              </w:rPr>
              <w:t>Веснянки.</w:t>
            </w:r>
            <w:r w:rsidRPr="00147FD2">
              <w:rPr>
                <w:rFonts w:ascii="Times New Roman" w:eastAsia="Times New Roman" w:hAnsi="Times New Roman" w:cs="Times New Roman"/>
                <w:color w:val="000000"/>
                <w:sz w:val="24"/>
                <w:szCs w:val="24"/>
              </w:rPr>
              <w:t xml:space="preserve"> Русские, украинские народные песни.</w:t>
            </w:r>
          </w:p>
        </w:tc>
        <w:tc>
          <w:tcPr>
            <w:tcW w:w="3969"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Выявлять</w:t>
            </w:r>
            <w:r w:rsidRPr="00147FD2">
              <w:rPr>
                <w:rFonts w:ascii="Times New Roman" w:eastAsia="Times New Roman" w:hAnsi="Times New Roman" w:cs="Times New Roman"/>
                <w:color w:val="000000"/>
                <w:sz w:val="24"/>
                <w:szCs w:val="24"/>
              </w:rPr>
              <w:t xml:space="preserve"> общность жизненных истоков и особенности народного и профессионального музыкального творчества.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Рассуждать</w:t>
            </w:r>
            <w:r w:rsidRPr="00147FD2">
              <w:rPr>
                <w:rFonts w:ascii="Times New Roman" w:eastAsia="Times New Roman" w:hAnsi="Times New Roman" w:cs="Times New Roman"/>
                <w:color w:val="000000"/>
                <w:sz w:val="24"/>
                <w:szCs w:val="24"/>
              </w:rPr>
              <w:t xml:space="preserve"> о значении повтора, контраста, сопоставления как способов развития музыки.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Разыгрывать</w:t>
            </w:r>
            <w:r w:rsidRPr="00147FD2">
              <w:rPr>
                <w:rFonts w:ascii="Times New Roman" w:eastAsia="Times New Roman" w:hAnsi="Times New Roman" w:cs="Times New Roman"/>
                <w:color w:val="000000"/>
                <w:sz w:val="24"/>
                <w:szCs w:val="24"/>
              </w:rPr>
              <w:t xml:space="preserve"> народные песни по ролям, участвовать в коллективных играх-драматизациях.</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Принимать</w:t>
            </w:r>
            <w:r w:rsidRPr="00147FD2">
              <w:rPr>
                <w:rFonts w:ascii="Times New Roman" w:eastAsia="Times New Roman" w:hAnsi="Times New Roman" w:cs="Times New Roman"/>
                <w:color w:val="000000"/>
                <w:sz w:val="24"/>
                <w:szCs w:val="24"/>
              </w:rPr>
              <w:t xml:space="preserve"> участие в традиционных праздниках народов России.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Участвовать</w:t>
            </w:r>
            <w:r w:rsidRPr="00147FD2">
              <w:rPr>
                <w:rFonts w:ascii="Times New Roman" w:eastAsia="Times New Roman" w:hAnsi="Times New Roman" w:cs="Times New Roman"/>
                <w:color w:val="000000"/>
                <w:sz w:val="24"/>
                <w:szCs w:val="24"/>
              </w:rPr>
              <w:t xml:space="preserve"> в сценическом воплощении отдельных фрагментов оперных спектаклей.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Выразительно, интонационно осмысленно </w:t>
            </w: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в своей жизни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формирование словаря музыкальных терминов и понятий;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закрепление представлений о средствах музыкальной выразительности, о музыкальных жанрах</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саморегуляция (формирование волевых усилий, способности к мобилизации сил) в процессе работы над тестовым заданием</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совершенствование действий контроля, коррекции, оценки действий партнера в коллективной и групповой музыкальной деятельности</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 xml:space="preserve"> </w:t>
            </w:r>
          </w:p>
          <w:p w:rsidR="00147FD2" w:rsidRPr="00147FD2" w:rsidRDefault="00147FD2" w:rsidP="00147FD2">
            <w:pPr>
              <w:spacing w:after="0" w:line="240" w:lineRule="auto"/>
              <w:rPr>
                <w:rFonts w:ascii="Times New Roman" w:eastAsia="Times New Roman" w:hAnsi="Times New Roman" w:cs="Times New Roman"/>
                <w:b/>
                <w:i/>
                <w:sz w:val="24"/>
                <w:szCs w:val="24"/>
                <w:u w:val="single"/>
              </w:rPr>
            </w:pPr>
            <w:r w:rsidRPr="00147FD2">
              <w:rPr>
                <w:rFonts w:ascii="Times New Roman" w:eastAsia="Times New Roman" w:hAnsi="Times New Roman" w:cs="Times New Roman"/>
                <w:b/>
                <w:i/>
                <w:sz w:val="24"/>
                <w:szCs w:val="24"/>
                <w:u w:val="single"/>
              </w:rPr>
              <w:t>Раздел  5:</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 xml:space="preserve">В музыкальном театре».  </w:t>
            </w:r>
          </w:p>
          <w:p w:rsidR="00147FD2" w:rsidRPr="00147FD2" w:rsidRDefault="00147FD2" w:rsidP="00147FD2">
            <w:pPr>
              <w:spacing w:after="0" w:line="240" w:lineRule="auto"/>
              <w:rPr>
                <w:rFonts w:ascii="Times New Roman" w:eastAsia="Times New Roman" w:hAnsi="Times New Roman" w:cs="Times New Roman"/>
                <w:b/>
                <w:sz w:val="24"/>
                <w:szCs w:val="24"/>
              </w:rPr>
            </w:pPr>
          </w:p>
          <w:p w:rsidR="00147FD2" w:rsidRPr="00147FD2" w:rsidRDefault="00147FD2" w:rsidP="00147FD2">
            <w:pPr>
              <w:spacing w:after="0" w:line="240" w:lineRule="auto"/>
              <w:rPr>
                <w:rFonts w:ascii="Times New Roman" w:eastAsia="Times New Roman" w:hAnsi="Times New Roman" w:cs="Times New Roman"/>
                <w:b/>
                <w:bCs/>
                <w:sz w:val="24"/>
                <w:szCs w:val="24"/>
              </w:rPr>
            </w:pPr>
            <w:r w:rsidRPr="00147FD2">
              <w:rPr>
                <w:rFonts w:ascii="Times New Roman" w:eastAsia="Times New Roman" w:hAnsi="Times New Roman" w:cs="Times New Roman"/>
                <w:b/>
                <w:sz w:val="24"/>
                <w:szCs w:val="24"/>
              </w:rPr>
              <w:t>6 часов</w:t>
            </w:r>
          </w:p>
        </w:tc>
        <w:tc>
          <w:tcPr>
            <w:tcW w:w="5103"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Путешествие в музыкальный театр. (Обобщение и систематизация жизненно-музыкальных представле</w:t>
            </w:r>
            <w:r w:rsidRPr="00147FD2">
              <w:rPr>
                <w:rFonts w:ascii="Times New Roman" w:eastAsia="Times New Roman" w:hAnsi="Times New Roman" w:cs="Times New Roman"/>
                <w:color w:val="000000"/>
                <w:sz w:val="24"/>
                <w:szCs w:val="24"/>
              </w:rPr>
              <w:softHyphen/>
              <w:t>ний учащихся об особенностях оперного и балетного спектаклей. Сравнительный анализ музыкальных тем- характеристик действующих лиц. сценических ситуаций, драматургии в операх и балетах.) Мюзикл — жанр легкой музыки (Р. Роджерс. А. Рыбников). Особенности музыкального языка, манеры исполнения</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Руслан и Людмила.</w:t>
            </w:r>
            <w:r w:rsidRPr="00147FD2">
              <w:rPr>
                <w:rFonts w:ascii="Times New Roman" w:eastAsia="Times New Roman" w:hAnsi="Times New Roman" w:cs="Times New Roman"/>
                <w:color w:val="000000"/>
                <w:sz w:val="24"/>
                <w:szCs w:val="24"/>
              </w:rPr>
              <w:t xml:space="preserve"> Опера (фрагменты). М. Глинка.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Орфей и Эвридика.</w:t>
            </w:r>
            <w:r w:rsidRPr="00147FD2">
              <w:rPr>
                <w:rFonts w:ascii="Times New Roman" w:eastAsia="Times New Roman" w:hAnsi="Times New Roman" w:cs="Times New Roman"/>
                <w:color w:val="000000"/>
                <w:sz w:val="24"/>
                <w:szCs w:val="24"/>
              </w:rPr>
              <w:t xml:space="preserve"> Опера (фрагменты). К.-В. Глюк.</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Снегурочка.</w:t>
            </w:r>
            <w:r w:rsidRPr="00147FD2">
              <w:rPr>
                <w:rFonts w:ascii="Times New Roman" w:eastAsia="Times New Roman" w:hAnsi="Times New Roman" w:cs="Times New Roman"/>
                <w:color w:val="000000"/>
                <w:sz w:val="24"/>
                <w:szCs w:val="24"/>
              </w:rPr>
              <w:t xml:space="preserve"> Опера (фрагменты). Н. Римский-Корсаков.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Океан-море синее.</w:t>
            </w:r>
            <w:r w:rsidRPr="00147FD2">
              <w:rPr>
                <w:rFonts w:ascii="Times New Roman" w:eastAsia="Times New Roman" w:hAnsi="Times New Roman" w:cs="Times New Roman"/>
                <w:color w:val="000000"/>
                <w:sz w:val="24"/>
                <w:szCs w:val="24"/>
              </w:rPr>
              <w:t xml:space="preserve"> Вступление к опере «Садко». Н. Римский-Корсаков.</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Спящая красавица.</w:t>
            </w:r>
            <w:r w:rsidRPr="00147FD2">
              <w:rPr>
                <w:rFonts w:ascii="Times New Roman" w:eastAsia="Times New Roman" w:hAnsi="Times New Roman" w:cs="Times New Roman"/>
                <w:color w:val="000000"/>
                <w:sz w:val="24"/>
                <w:szCs w:val="24"/>
              </w:rPr>
              <w:t xml:space="preserve"> Балет (фрагменты). П. Чайковский.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Звуки музыки.</w:t>
            </w:r>
            <w:r w:rsidRPr="00147FD2">
              <w:rPr>
                <w:rFonts w:ascii="Times New Roman" w:eastAsia="Times New Roman" w:hAnsi="Times New Roman" w:cs="Times New Roman"/>
                <w:color w:val="000000"/>
                <w:sz w:val="24"/>
                <w:szCs w:val="24"/>
              </w:rPr>
              <w:t xml:space="preserve"> Р. Роджерс, русский текст М. Цейтлиной: Вол</w:t>
            </w:r>
            <w:r w:rsidRPr="00147FD2">
              <w:rPr>
                <w:rFonts w:ascii="Times New Roman" w:eastAsia="Times New Roman" w:hAnsi="Times New Roman" w:cs="Times New Roman"/>
                <w:iCs/>
                <w:color w:val="000000"/>
                <w:sz w:val="24"/>
                <w:szCs w:val="24"/>
              </w:rPr>
              <w:t>к и семеро козлят на новый лад.</w:t>
            </w:r>
            <w:r w:rsidRPr="00147FD2">
              <w:rPr>
                <w:rFonts w:ascii="Times New Roman" w:eastAsia="Times New Roman" w:hAnsi="Times New Roman" w:cs="Times New Roman"/>
                <w:color w:val="000000"/>
                <w:sz w:val="24"/>
                <w:szCs w:val="24"/>
              </w:rPr>
              <w:t xml:space="preserve"> Мюзикл. Л. Рыбников, сценарий Ю. Энтина.</w:t>
            </w:r>
          </w:p>
        </w:tc>
        <w:tc>
          <w:tcPr>
            <w:tcW w:w="3969"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 xml:space="preserve">Рассуждать </w:t>
            </w:r>
            <w:r w:rsidRPr="00147FD2">
              <w:rPr>
                <w:rFonts w:ascii="Times New Roman" w:eastAsia="Times New Roman" w:hAnsi="Times New Roman" w:cs="Times New Roman"/>
                <w:color w:val="000000"/>
                <w:sz w:val="24"/>
                <w:szCs w:val="24"/>
              </w:rPr>
              <w:t>о значении дирижера, режиссера, художника-постановщика в создании музыкального спектакля.</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Участвовать</w:t>
            </w:r>
            <w:r w:rsidRPr="00147FD2">
              <w:rPr>
                <w:rFonts w:ascii="Times New Roman" w:eastAsia="Times New Roman" w:hAnsi="Times New Roman" w:cs="Times New Roman"/>
                <w:color w:val="000000"/>
                <w:sz w:val="24"/>
                <w:szCs w:val="24"/>
              </w:rPr>
              <w:t xml:space="preserve"> в сценическом воплощении отдельных фрагментов музыкального спектакля (дирижер, режиссер, действующие лица и др.)</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Рассуждать</w:t>
            </w:r>
            <w:r w:rsidRPr="00147FD2">
              <w:rPr>
                <w:rFonts w:ascii="Times New Roman" w:eastAsia="Times New Roman" w:hAnsi="Times New Roman" w:cs="Times New Roman"/>
                <w:color w:val="000000"/>
                <w:sz w:val="24"/>
                <w:szCs w:val="24"/>
              </w:rPr>
              <w:t xml:space="preserve"> о смысле и значении вступления, увертюры к опере и балету.</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Сравнивать</w:t>
            </w:r>
            <w:r w:rsidRPr="00147FD2">
              <w:rPr>
                <w:rFonts w:ascii="Times New Roman" w:eastAsia="Times New Roman" w:hAnsi="Times New Roman" w:cs="Times New Roman"/>
                <w:color w:val="000000"/>
                <w:sz w:val="24"/>
                <w:szCs w:val="24"/>
              </w:rPr>
              <w:t xml:space="preserve"> образное содержание музыкальных тем по нотной записи.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Воплощать</w:t>
            </w:r>
            <w:r w:rsidRPr="00147FD2">
              <w:rPr>
                <w:rFonts w:ascii="Times New Roman" w:eastAsia="Times New Roman" w:hAnsi="Times New Roman" w:cs="Times New Roman"/>
                <w:color w:val="000000"/>
                <w:sz w:val="24"/>
                <w:szCs w:val="24"/>
              </w:rPr>
              <w:t xml:space="preserve"> в пении или пластическом интонировании сценические образы на уроках и школьных концертах.</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интонационно осмысленно мелодии песен, тем из мюзиклов, опер, балетов.</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закрепление представлений о музыкальном языке произведений,  средствах музыкальной выразительности.</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Регулятивные:</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планирование собственных действий в процессе интонационно-образного и жанрово-стилевого анализа музыкальных произведений, исполнения, «сочинения» (импровизаций) музыки, создания композиций;</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Коммуникативные: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6:</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 xml:space="preserve">В концертном зале».  </w:t>
            </w:r>
          </w:p>
          <w:p w:rsidR="00147FD2" w:rsidRPr="00147FD2" w:rsidRDefault="00147FD2" w:rsidP="00147FD2">
            <w:pPr>
              <w:spacing w:after="0" w:line="240" w:lineRule="auto"/>
              <w:rPr>
                <w:rFonts w:ascii="Times New Roman" w:eastAsia="Times New Roman" w:hAnsi="Times New Roman" w:cs="Times New Roman"/>
                <w:b/>
                <w:sz w:val="24"/>
                <w:szCs w:val="24"/>
              </w:rPr>
            </w:pPr>
          </w:p>
          <w:p w:rsidR="00147FD2" w:rsidRPr="00147FD2" w:rsidRDefault="00147FD2" w:rsidP="00147FD2">
            <w:pPr>
              <w:spacing w:after="0" w:line="240" w:lineRule="auto"/>
              <w:rPr>
                <w:rFonts w:ascii="Times New Roman" w:eastAsia="Times New Roman" w:hAnsi="Times New Roman" w:cs="Times New Roman"/>
                <w:b/>
                <w:bCs/>
                <w:sz w:val="24"/>
                <w:szCs w:val="24"/>
              </w:rPr>
            </w:pPr>
            <w:r w:rsidRPr="00147FD2">
              <w:rPr>
                <w:rFonts w:ascii="Times New Roman" w:eastAsia="Times New Roman" w:hAnsi="Times New Roman" w:cs="Times New Roman"/>
                <w:b/>
                <w:sz w:val="24"/>
                <w:szCs w:val="24"/>
              </w:rPr>
              <w:t>5 часов</w:t>
            </w:r>
          </w:p>
        </w:tc>
        <w:tc>
          <w:tcPr>
            <w:tcW w:w="5103"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Музыкальные инструменты: флейта, скрипка — их выразительные возможности (И.-С.Бах. К.-В. Глюк. Н. Паганини. П. Чайковский). Выдающиеся </w:t>
            </w:r>
            <w:r w:rsidRPr="00147FD2">
              <w:rPr>
                <w:rFonts w:ascii="Times New Roman" w:eastAsia="Times New Roman" w:hAnsi="Times New Roman" w:cs="Times New Roman"/>
                <w:color w:val="000000"/>
                <w:sz w:val="24"/>
                <w:szCs w:val="24"/>
              </w:rPr>
              <w:lastRenderedPageBreak/>
              <w:t>скрипичные мастера и исполните</w:t>
            </w:r>
            <w:r w:rsidRPr="00147FD2">
              <w:rPr>
                <w:rFonts w:ascii="Times New Roman" w:eastAsia="Times New Roman" w:hAnsi="Times New Roman" w:cs="Times New Roman"/>
                <w:color w:val="000000"/>
                <w:sz w:val="24"/>
                <w:szCs w:val="24"/>
              </w:rPr>
              <w:softHyphen/>
              <w:t>ли. Контрастные образы программной сюиты, симфо</w:t>
            </w:r>
            <w:r w:rsidRPr="00147FD2">
              <w:rPr>
                <w:rFonts w:ascii="Times New Roman" w:eastAsia="Times New Roman" w:hAnsi="Times New Roman" w:cs="Times New Roman"/>
                <w:color w:val="000000"/>
                <w:sz w:val="24"/>
                <w:szCs w:val="24"/>
              </w:rPr>
              <w:softHyphen/>
              <w:t>нии. Особенности драматургии. Музыкальная форма (двухчастная, трёхчастная, вариационная). Темы, сюжеты и образы музыки Л. Бетховена. Музыкальные инструменты: скрипка</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Концерт</w:t>
            </w:r>
            <w:r w:rsidRPr="00147FD2">
              <w:rPr>
                <w:rFonts w:ascii="Times New Roman" w:eastAsia="Times New Roman" w:hAnsi="Times New Roman" w:cs="Times New Roman"/>
                <w:color w:val="000000"/>
                <w:sz w:val="24"/>
                <w:szCs w:val="24"/>
              </w:rPr>
              <w:t xml:space="preserve"> №1 </w:t>
            </w:r>
            <w:r w:rsidRPr="00147FD2">
              <w:rPr>
                <w:rFonts w:ascii="Times New Roman" w:eastAsia="Times New Roman" w:hAnsi="Times New Roman" w:cs="Times New Roman"/>
                <w:iCs/>
                <w:color w:val="000000"/>
                <w:sz w:val="24"/>
                <w:szCs w:val="24"/>
              </w:rPr>
              <w:t>для фортепиано с оркестром.</w:t>
            </w:r>
            <w:r w:rsidRPr="00147FD2">
              <w:rPr>
                <w:rFonts w:ascii="Times New Roman" w:eastAsia="Times New Roman" w:hAnsi="Times New Roman" w:cs="Times New Roman"/>
                <w:color w:val="000000"/>
                <w:sz w:val="24"/>
                <w:szCs w:val="24"/>
              </w:rPr>
              <w:t xml:space="preserve"> 3- я часть (фрагмент). П. Чайковский; </w:t>
            </w:r>
            <w:r w:rsidRPr="00147FD2">
              <w:rPr>
                <w:rFonts w:ascii="Times New Roman" w:eastAsia="Times New Roman" w:hAnsi="Times New Roman" w:cs="Times New Roman"/>
                <w:iCs/>
                <w:color w:val="000000"/>
                <w:sz w:val="24"/>
                <w:szCs w:val="24"/>
              </w:rPr>
              <w:t>Шутка.</w:t>
            </w:r>
            <w:r w:rsidRPr="00147FD2">
              <w:rPr>
                <w:rFonts w:ascii="Times New Roman" w:eastAsia="Times New Roman" w:hAnsi="Times New Roman" w:cs="Times New Roman"/>
                <w:color w:val="000000"/>
                <w:sz w:val="24"/>
                <w:szCs w:val="24"/>
              </w:rPr>
              <w:t xml:space="preserve"> Из Сюиты № 2 для оркестра. И. -С. Бах. </w:t>
            </w:r>
            <w:r w:rsidRPr="00147FD2">
              <w:rPr>
                <w:rFonts w:ascii="Times New Roman" w:eastAsia="Times New Roman" w:hAnsi="Times New Roman" w:cs="Times New Roman"/>
                <w:iCs/>
                <w:color w:val="000000"/>
                <w:sz w:val="24"/>
                <w:szCs w:val="24"/>
              </w:rPr>
              <w:t>Мелодия.</w:t>
            </w:r>
            <w:r w:rsidRPr="00147FD2">
              <w:rPr>
                <w:rFonts w:ascii="Times New Roman" w:eastAsia="Times New Roman" w:hAnsi="Times New Roman" w:cs="Times New Roman"/>
                <w:color w:val="000000"/>
                <w:sz w:val="24"/>
                <w:szCs w:val="24"/>
              </w:rPr>
              <w:t xml:space="preserve"> Из оперы «Орфей и Эвридика". К. -В. Глюк; </w:t>
            </w:r>
            <w:r w:rsidRPr="00147FD2">
              <w:rPr>
                <w:rFonts w:ascii="Times New Roman" w:eastAsia="Times New Roman" w:hAnsi="Times New Roman" w:cs="Times New Roman"/>
                <w:iCs/>
                <w:color w:val="000000"/>
                <w:sz w:val="24"/>
                <w:szCs w:val="24"/>
              </w:rPr>
              <w:t xml:space="preserve">Мелодия. </w:t>
            </w:r>
            <w:r w:rsidRPr="00147FD2">
              <w:rPr>
                <w:rFonts w:ascii="Times New Roman" w:eastAsia="Times New Roman" w:hAnsi="Times New Roman" w:cs="Times New Roman"/>
                <w:color w:val="000000"/>
                <w:sz w:val="24"/>
                <w:szCs w:val="24"/>
              </w:rPr>
              <w:t xml:space="preserve">П. Чайковский; </w:t>
            </w:r>
            <w:r w:rsidRPr="00147FD2">
              <w:rPr>
                <w:rFonts w:ascii="Times New Roman" w:eastAsia="Times New Roman" w:hAnsi="Times New Roman" w:cs="Times New Roman"/>
                <w:iCs/>
                <w:color w:val="000000"/>
                <w:sz w:val="24"/>
                <w:szCs w:val="24"/>
              </w:rPr>
              <w:t>Каприс № 24.</w:t>
            </w:r>
            <w:r w:rsidRPr="00147FD2">
              <w:rPr>
                <w:rFonts w:ascii="Times New Roman" w:eastAsia="Times New Roman" w:hAnsi="Times New Roman" w:cs="Times New Roman"/>
                <w:color w:val="000000"/>
                <w:sz w:val="24"/>
                <w:szCs w:val="24"/>
              </w:rPr>
              <w:t xml:space="preserve"> Н. Паганини; </w:t>
            </w:r>
            <w:r w:rsidRPr="00147FD2">
              <w:rPr>
                <w:rFonts w:ascii="Times New Roman" w:eastAsia="Times New Roman" w:hAnsi="Times New Roman" w:cs="Times New Roman"/>
                <w:iCs/>
                <w:color w:val="000000"/>
                <w:sz w:val="24"/>
                <w:szCs w:val="24"/>
              </w:rPr>
              <w:t>Пер Гюнт. Сюита</w:t>
            </w:r>
            <w:r w:rsidRPr="00147FD2">
              <w:rPr>
                <w:rFonts w:ascii="Times New Roman" w:eastAsia="Times New Roman" w:hAnsi="Times New Roman" w:cs="Times New Roman"/>
                <w:color w:val="000000"/>
                <w:sz w:val="24"/>
                <w:szCs w:val="24"/>
              </w:rPr>
              <w:t xml:space="preserve"> №1 (фрагменты). </w:t>
            </w:r>
            <w:r w:rsidRPr="00147FD2">
              <w:rPr>
                <w:rFonts w:ascii="Times New Roman" w:eastAsia="Times New Roman" w:hAnsi="Times New Roman" w:cs="Times New Roman"/>
                <w:iCs/>
                <w:color w:val="000000"/>
                <w:sz w:val="24"/>
                <w:szCs w:val="24"/>
              </w:rPr>
              <w:t>Сюита № 2</w:t>
            </w:r>
            <w:r w:rsidRPr="00147FD2">
              <w:rPr>
                <w:rFonts w:ascii="Times New Roman" w:eastAsia="Times New Roman" w:hAnsi="Times New Roman" w:cs="Times New Roman"/>
                <w:color w:val="000000"/>
                <w:sz w:val="24"/>
                <w:szCs w:val="24"/>
              </w:rPr>
              <w:t xml:space="preserve"> (фрагменты). Э. Григ. </w:t>
            </w:r>
            <w:r w:rsidRPr="00147FD2">
              <w:rPr>
                <w:rFonts w:ascii="Times New Roman" w:eastAsia="Times New Roman" w:hAnsi="Times New Roman" w:cs="Times New Roman"/>
                <w:iCs/>
                <w:color w:val="000000"/>
                <w:sz w:val="24"/>
                <w:szCs w:val="24"/>
              </w:rPr>
              <w:t>Симфония № 3</w:t>
            </w:r>
            <w:r w:rsidRPr="00147FD2">
              <w:rPr>
                <w:rFonts w:ascii="Times New Roman" w:eastAsia="Times New Roman" w:hAnsi="Times New Roman" w:cs="Times New Roman"/>
                <w:color w:val="000000"/>
                <w:sz w:val="24"/>
                <w:szCs w:val="24"/>
              </w:rPr>
              <w:t xml:space="preserve"> («Героическая») (фрагменты). Л. Бетховен; </w:t>
            </w:r>
            <w:r w:rsidRPr="00147FD2">
              <w:rPr>
                <w:rFonts w:ascii="Times New Roman" w:eastAsia="Times New Roman" w:hAnsi="Times New Roman" w:cs="Times New Roman"/>
                <w:iCs/>
                <w:color w:val="000000"/>
                <w:sz w:val="24"/>
                <w:szCs w:val="24"/>
              </w:rPr>
              <w:t>Соната 14</w:t>
            </w:r>
            <w:r w:rsidRPr="00147FD2">
              <w:rPr>
                <w:rFonts w:ascii="Times New Roman" w:eastAsia="Times New Roman" w:hAnsi="Times New Roman" w:cs="Times New Roman"/>
                <w:color w:val="000000"/>
                <w:sz w:val="24"/>
                <w:szCs w:val="24"/>
              </w:rPr>
              <w:t xml:space="preserve"> («Лунная»). 1-я часть (фрагмент). Л. Бетховен. </w:t>
            </w:r>
            <w:r w:rsidRPr="00147FD2">
              <w:rPr>
                <w:rFonts w:ascii="Times New Roman" w:eastAsia="Times New Roman" w:hAnsi="Times New Roman" w:cs="Times New Roman"/>
                <w:iCs/>
                <w:color w:val="000000"/>
                <w:sz w:val="24"/>
                <w:szCs w:val="24"/>
              </w:rPr>
              <w:t>Контрабас; К Элизе; Весело. Грустно.</w:t>
            </w:r>
            <w:r w:rsidRPr="00147FD2">
              <w:rPr>
                <w:rFonts w:ascii="Times New Roman" w:eastAsia="Times New Roman" w:hAnsi="Times New Roman" w:cs="Times New Roman"/>
                <w:color w:val="000000"/>
                <w:sz w:val="24"/>
                <w:szCs w:val="24"/>
              </w:rPr>
              <w:t xml:space="preserve"> Л. Бетховен; </w:t>
            </w:r>
            <w:r w:rsidRPr="00147FD2">
              <w:rPr>
                <w:rFonts w:ascii="Times New Roman" w:eastAsia="Times New Roman" w:hAnsi="Times New Roman" w:cs="Times New Roman"/>
                <w:iCs/>
                <w:color w:val="000000"/>
                <w:sz w:val="24"/>
                <w:szCs w:val="24"/>
              </w:rPr>
              <w:t>Сурок.</w:t>
            </w:r>
            <w:r w:rsidRPr="00147FD2">
              <w:rPr>
                <w:rFonts w:ascii="Times New Roman" w:eastAsia="Times New Roman" w:hAnsi="Times New Roman" w:cs="Times New Roman"/>
                <w:color w:val="000000"/>
                <w:sz w:val="24"/>
                <w:szCs w:val="24"/>
              </w:rPr>
              <w:t xml:space="preserve"> Л. Бетховен, русский текст Н. Райского; </w:t>
            </w:r>
            <w:r w:rsidRPr="00147FD2">
              <w:rPr>
                <w:rFonts w:ascii="Times New Roman" w:eastAsia="Times New Roman" w:hAnsi="Times New Roman" w:cs="Times New Roman"/>
                <w:iCs/>
                <w:color w:val="000000"/>
                <w:sz w:val="24"/>
                <w:szCs w:val="24"/>
              </w:rPr>
              <w:t xml:space="preserve">Волшебный смычок. </w:t>
            </w:r>
            <w:r w:rsidRPr="00147FD2">
              <w:rPr>
                <w:rFonts w:ascii="Times New Roman" w:eastAsia="Times New Roman" w:hAnsi="Times New Roman" w:cs="Times New Roman"/>
                <w:color w:val="000000"/>
                <w:sz w:val="24"/>
                <w:szCs w:val="24"/>
              </w:rPr>
              <w:t xml:space="preserve">Норвежская народная песня; </w:t>
            </w:r>
            <w:r w:rsidRPr="00147FD2">
              <w:rPr>
                <w:rFonts w:ascii="Times New Roman" w:eastAsia="Times New Roman" w:hAnsi="Times New Roman" w:cs="Times New Roman"/>
                <w:iCs/>
                <w:color w:val="000000"/>
                <w:sz w:val="24"/>
                <w:szCs w:val="24"/>
              </w:rPr>
              <w:t>Скрипка.</w:t>
            </w:r>
            <w:r w:rsidRPr="00147FD2">
              <w:rPr>
                <w:rFonts w:ascii="Times New Roman" w:eastAsia="Times New Roman" w:hAnsi="Times New Roman" w:cs="Times New Roman"/>
                <w:color w:val="000000"/>
                <w:sz w:val="24"/>
                <w:szCs w:val="24"/>
              </w:rPr>
              <w:t xml:space="preserve"> Р. Бойко, слова И. Михайлова.</w:t>
            </w:r>
          </w:p>
        </w:tc>
        <w:tc>
          <w:tcPr>
            <w:tcW w:w="3969"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Наблюдать</w:t>
            </w:r>
            <w:r w:rsidRPr="00147FD2">
              <w:rPr>
                <w:rFonts w:ascii="Times New Roman" w:eastAsia="Times New Roman" w:hAnsi="Times New Roman" w:cs="Times New Roman"/>
                <w:color w:val="000000"/>
                <w:sz w:val="24"/>
                <w:szCs w:val="24"/>
              </w:rPr>
              <w:t xml:space="preserve"> за развитием музыки разных форм и жанров.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Узнавать</w:t>
            </w:r>
            <w:r w:rsidRPr="00147FD2">
              <w:rPr>
                <w:rFonts w:ascii="Times New Roman" w:eastAsia="Times New Roman" w:hAnsi="Times New Roman" w:cs="Times New Roman"/>
                <w:color w:val="000000"/>
                <w:sz w:val="24"/>
                <w:szCs w:val="24"/>
              </w:rPr>
              <w:t xml:space="preserve"> стилевые особенности, характерные черты музыкальной речи разных композиторов.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Моделировать</w:t>
            </w:r>
            <w:r w:rsidRPr="00147FD2">
              <w:rPr>
                <w:rFonts w:ascii="Times New Roman" w:eastAsia="Times New Roman" w:hAnsi="Times New Roman" w:cs="Times New Roman"/>
                <w:color w:val="000000"/>
                <w:sz w:val="24"/>
                <w:szCs w:val="24"/>
              </w:rPr>
              <w:t xml:space="preserve"> в графике звуковысотные и ритмические </w:t>
            </w:r>
            <w:r w:rsidRPr="00147FD2">
              <w:rPr>
                <w:rFonts w:ascii="Times New Roman" w:eastAsia="Times New Roman" w:hAnsi="Times New Roman" w:cs="Times New Roman"/>
                <w:color w:val="000000"/>
                <w:sz w:val="24"/>
                <w:szCs w:val="24"/>
              </w:rPr>
              <w:lastRenderedPageBreak/>
              <w:t>особенности мелодики произведения.</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Определять</w:t>
            </w:r>
            <w:r w:rsidRPr="00147FD2">
              <w:rPr>
                <w:rFonts w:ascii="Times New Roman" w:eastAsia="Times New Roman" w:hAnsi="Times New Roman" w:cs="Times New Roman"/>
                <w:color w:val="000000"/>
                <w:sz w:val="24"/>
                <w:szCs w:val="24"/>
              </w:rPr>
              <w:t xml:space="preserve"> виды музыки, сопоставлять музыкальные образы в звучании различных музыкальных инструментов.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Различать</w:t>
            </w:r>
            <w:r w:rsidRPr="00147FD2">
              <w:rPr>
                <w:rFonts w:ascii="Times New Roman" w:eastAsia="Times New Roman" w:hAnsi="Times New Roman" w:cs="Times New Roman"/>
                <w:color w:val="000000"/>
                <w:sz w:val="24"/>
                <w:szCs w:val="24"/>
              </w:rPr>
              <w:t xml:space="preserve"> на слух старинную и современную </w:t>
            </w:r>
            <w:r w:rsidRPr="00147FD2">
              <w:rPr>
                <w:rFonts w:ascii="Times New Roman" w:eastAsia="Times New Roman" w:hAnsi="Times New Roman" w:cs="Times New Roman"/>
                <w:bCs/>
                <w:color w:val="000000"/>
                <w:sz w:val="24"/>
                <w:szCs w:val="24"/>
              </w:rPr>
              <w:t>музыку.</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Узнавать тембры музыкальных инструментов.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Называть</w:t>
            </w:r>
            <w:r w:rsidRPr="00147FD2">
              <w:rPr>
                <w:rFonts w:ascii="Times New Roman" w:eastAsia="Times New Roman" w:hAnsi="Times New Roman" w:cs="Times New Roman"/>
                <w:color w:val="000000"/>
                <w:sz w:val="24"/>
                <w:szCs w:val="24"/>
              </w:rPr>
              <w:t xml:space="preserve"> исполнительские коллективы и имена известных отечественных и зарубежных исполнителей</w:t>
            </w: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закрепление представлений о средствах музыкальной выразительности, о музыкальных жанрах;</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lastRenderedPageBreak/>
              <w:t xml:space="preserve"> расширение опыта речевого высказывания в процессе размышлений о музыке (диалогический  и монологический типы высказываний);</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Регулятивные:</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целеполагание в постановке учебных задач в опоре на имеющий жизненно-музыкальный опыт при  восприятии и  разных формах музицирования;</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планирование собственных действий в процессе исполнения музыкальных произведений,  создания композиций;</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оценка собственной музыкально-творческой деятельности и деятельности одноклассников;</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 xml:space="preserve"> </w:t>
            </w:r>
          </w:p>
          <w:p w:rsidR="00147FD2" w:rsidRPr="00147FD2" w:rsidRDefault="00147FD2" w:rsidP="00147FD2">
            <w:pPr>
              <w:spacing w:after="0" w:line="240" w:lineRule="auto"/>
              <w:rPr>
                <w:rFonts w:ascii="Times New Roman" w:eastAsia="Times New Roman" w:hAnsi="Times New Roman" w:cs="Times New Roman"/>
                <w:b/>
                <w:i/>
                <w:sz w:val="24"/>
                <w:szCs w:val="24"/>
                <w:u w:val="single"/>
              </w:rPr>
            </w:pPr>
            <w:r w:rsidRPr="00147FD2">
              <w:rPr>
                <w:rFonts w:ascii="Times New Roman" w:eastAsia="Times New Roman" w:hAnsi="Times New Roman" w:cs="Times New Roman"/>
                <w:b/>
                <w:i/>
                <w:sz w:val="24"/>
                <w:szCs w:val="24"/>
                <w:u w:val="single"/>
              </w:rPr>
              <w:t>Раздел  7:</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Чтоб музыкантом быть, так надобно уменье…».</w:t>
            </w:r>
          </w:p>
          <w:p w:rsidR="00147FD2" w:rsidRPr="00147FD2" w:rsidRDefault="00147FD2" w:rsidP="00147FD2">
            <w:pPr>
              <w:spacing w:after="0" w:line="240" w:lineRule="auto"/>
              <w:rPr>
                <w:rFonts w:ascii="Times New Roman" w:eastAsia="Times New Roman" w:hAnsi="Times New Roman" w:cs="Times New Roman"/>
                <w:b/>
                <w:bCs/>
                <w:sz w:val="24"/>
                <w:szCs w:val="24"/>
              </w:rPr>
            </w:pPr>
            <w:r w:rsidRPr="00147FD2">
              <w:rPr>
                <w:rFonts w:ascii="Times New Roman" w:eastAsia="Times New Roman" w:hAnsi="Times New Roman" w:cs="Times New Roman"/>
                <w:b/>
                <w:sz w:val="24"/>
                <w:szCs w:val="24"/>
              </w:rPr>
              <w:t xml:space="preserve">  6 часов</w:t>
            </w:r>
          </w:p>
        </w:tc>
        <w:tc>
          <w:tcPr>
            <w:tcW w:w="5103" w:type="dxa"/>
          </w:tcPr>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Музыка источник вдохновения, надежды и радости жизни. Роль композитора, исполнителя, слушателя в создании и бытовании музыкальных сочине</w:t>
            </w:r>
            <w:r w:rsidRPr="00147FD2">
              <w:rPr>
                <w:rFonts w:ascii="Times New Roman" w:eastAsia="Times New Roman" w:hAnsi="Times New Roman" w:cs="Times New Roman"/>
                <w:color w:val="000000"/>
                <w:sz w:val="24"/>
                <w:szCs w:val="24"/>
              </w:rPr>
              <w:softHyphen/>
              <w:t>ний. Сходство и различия музыкальной речи разных композиторов. Образы природы в музыке Г. Свиридова. Музыкальные иллюстрации. Джаз - искусство</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pacing w:val="-10"/>
                <w:sz w:val="24"/>
                <w:szCs w:val="24"/>
              </w:rPr>
              <w:t xml:space="preserve">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w:t>
            </w:r>
            <w:r w:rsidRPr="00147FD2">
              <w:rPr>
                <w:rFonts w:ascii="Times New Roman" w:eastAsia="Times New Roman" w:hAnsi="Times New Roman" w:cs="Times New Roman"/>
                <w:color w:val="000000"/>
                <w:spacing w:val="-10"/>
                <w:sz w:val="24"/>
                <w:szCs w:val="24"/>
              </w:rPr>
              <w:lastRenderedPageBreak/>
              <w:t>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147FD2" w:rsidRPr="00147FD2" w:rsidRDefault="00147FD2" w:rsidP="00147FD2">
            <w:pPr>
              <w:spacing w:after="0" w:line="240" w:lineRule="auto"/>
              <w:jc w:val="both"/>
              <w:rPr>
                <w:rFonts w:ascii="Times New Roman" w:eastAsia="Times New Roman" w:hAnsi="Times New Roman" w:cs="Times New Roman"/>
                <w:b/>
                <w:color w:val="000000"/>
                <w:spacing w:val="-10"/>
                <w:sz w:val="24"/>
                <w:szCs w:val="24"/>
              </w:rPr>
            </w:pP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pacing w:val="-1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Мелодия.</w:t>
            </w:r>
            <w:r w:rsidRPr="00147FD2">
              <w:rPr>
                <w:rFonts w:ascii="Times New Roman" w:eastAsia="Times New Roman" w:hAnsi="Times New Roman" w:cs="Times New Roman"/>
                <w:color w:val="000000"/>
                <w:spacing w:val="-10"/>
                <w:sz w:val="24"/>
                <w:szCs w:val="24"/>
              </w:rPr>
              <w:t xml:space="preserve"> П. Чайковский: </w:t>
            </w:r>
            <w:r w:rsidRPr="00147FD2">
              <w:rPr>
                <w:rFonts w:ascii="Times New Roman" w:eastAsia="Times New Roman" w:hAnsi="Times New Roman" w:cs="Times New Roman"/>
                <w:bCs/>
                <w:iCs/>
                <w:color w:val="000000"/>
                <w:sz w:val="24"/>
                <w:szCs w:val="24"/>
              </w:rPr>
              <w:t>Утро</w:t>
            </w:r>
            <w:r w:rsidRPr="00147FD2">
              <w:rPr>
                <w:rFonts w:ascii="Times New Roman" w:eastAsia="Times New Roman" w:hAnsi="Times New Roman" w:cs="Times New Roman"/>
                <w:color w:val="000000"/>
                <w:spacing w:val="-10"/>
                <w:sz w:val="24"/>
                <w:szCs w:val="24"/>
              </w:rPr>
              <w:t xml:space="preserve"> из сюиты «Пер Гюнт». Э. Григ; </w:t>
            </w:r>
            <w:r w:rsidRPr="00147FD2">
              <w:rPr>
                <w:rFonts w:ascii="Times New Roman" w:eastAsia="Times New Roman" w:hAnsi="Times New Roman" w:cs="Times New Roman"/>
                <w:bCs/>
                <w:iCs/>
                <w:color w:val="000000"/>
                <w:sz w:val="24"/>
                <w:szCs w:val="24"/>
              </w:rPr>
              <w:t>Шествие солнца.</w:t>
            </w:r>
            <w:r w:rsidRPr="00147FD2">
              <w:rPr>
                <w:rFonts w:ascii="Times New Roman" w:eastAsia="Times New Roman" w:hAnsi="Times New Roman" w:cs="Times New Roman"/>
                <w:color w:val="000000"/>
                <w:spacing w:val="-10"/>
                <w:sz w:val="24"/>
                <w:szCs w:val="24"/>
              </w:rPr>
              <w:t xml:space="preserve"> Из сюиты «Ала и Лоллий». С. Прокофьев.</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Cs/>
                <w:iCs/>
                <w:color w:val="000000"/>
                <w:sz w:val="24"/>
                <w:szCs w:val="24"/>
              </w:rPr>
              <w:t>Весна; Осень; Тройка.</w:t>
            </w:r>
            <w:r w:rsidRPr="00147FD2">
              <w:rPr>
                <w:rFonts w:ascii="Times New Roman" w:eastAsia="Times New Roman" w:hAnsi="Times New Roman" w:cs="Times New Roman"/>
                <w:color w:val="000000"/>
                <w:spacing w:val="-10"/>
                <w:sz w:val="24"/>
                <w:szCs w:val="24"/>
              </w:rPr>
              <w:t xml:space="preserve"> Из Музыкальных иллюстраций к повести А. Пушкина «Метель». Г. Свиридов; </w:t>
            </w:r>
            <w:r w:rsidRPr="00147FD2">
              <w:rPr>
                <w:rFonts w:ascii="Times New Roman" w:eastAsia="Times New Roman" w:hAnsi="Times New Roman" w:cs="Times New Roman"/>
                <w:bCs/>
                <w:iCs/>
                <w:color w:val="000000"/>
                <w:sz w:val="24"/>
                <w:szCs w:val="24"/>
              </w:rPr>
              <w:t>Снег идет.</w:t>
            </w:r>
            <w:r w:rsidRPr="00147FD2">
              <w:rPr>
                <w:rFonts w:ascii="Times New Roman" w:eastAsia="Times New Roman" w:hAnsi="Times New Roman" w:cs="Times New Roman"/>
                <w:color w:val="000000"/>
                <w:spacing w:val="-10"/>
                <w:sz w:val="24"/>
                <w:szCs w:val="24"/>
              </w:rPr>
              <w:t xml:space="preserve"> Из Маленькой кантаты. Г. Свиридов, стихи Б. Пастернака; </w:t>
            </w:r>
            <w:r w:rsidRPr="00147FD2">
              <w:rPr>
                <w:rFonts w:ascii="Times New Roman" w:eastAsia="Times New Roman" w:hAnsi="Times New Roman" w:cs="Times New Roman"/>
                <w:bCs/>
                <w:iCs/>
                <w:color w:val="000000"/>
                <w:sz w:val="24"/>
                <w:szCs w:val="24"/>
              </w:rPr>
              <w:t>Запевка.</w:t>
            </w:r>
            <w:r w:rsidRPr="00147FD2">
              <w:rPr>
                <w:rFonts w:ascii="Times New Roman" w:eastAsia="Times New Roman" w:hAnsi="Times New Roman" w:cs="Times New Roman"/>
                <w:color w:val="000000"/>
                <w:spacing w:val="-10"/>
                <w:sz w:val="24"/>
                <w:szCs w:val="24"/>
              </w:rPr>
              <w:t xml:space="preserve"> Г. Свиридов, стихи И. Северянина.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Слава солнцу, слава миру!</w:t>
            </w:r>
            <w:r w:rsidRPr="00147FD2">
              <w:rPr>
                <w:rFonts w:ascii="Times New Roman" w:eastAsia="Times New Roman" w:hAnsi="Times New Roman" w:cs="Times New Roman"/>
                <w:color w:val="000000"/>
                <w:sz w:val="24"/>
                <w:szCs w:val="24"/>
              </w:rPr>
              <w:t xml:space="preserve"> Канон. В.-А. Моцарт; </w:t>
            </w:r>
            <w:r w:rsidRPr="00147FD2">
              <w:rPr>
                <w:rFonts w:ascii="Times New Roman" w:eastAsia="Times New Roman" w:hAnsi="Times New Roman" w:cs="Times New Roman"/>
                <w:bCs/>
                <w:iCs/>
                <w:color w:val="000000"/>
                <w:sz w:val="24"/>
                <w:szCs w:val="24"/>
              </w:rPr>
              <w:t>Симфония</w:t>
            </w:r>
            <w:r w:rsidRPr="00147FD2">
              <w:rPr>
                <w:rFonts w:ascii="Times New Roman" w:eastAsia="Times New Roman" w:hAnsi="Times New Roman" w:cs="Times New Roman"/>
                <w:color w:val="000000"/>
                <w:sz w:val="24"/>
                <w:szCs w:val="24"/>
              </w:rPr>
              <w:t xml:space="preserve"> № </w:t>
            </w:r>
            <w:r w:rsidRPr="00147FD2">
              <w:rPr>
                <w:rFonts w:ascii="Times New Roman" w:eastAsia="Times New Roman" w:hAnsi="Times New Roman" w:cs="Times New Roman"/>
                <w:bCs/>
                <w:iCs/>
                <w:color w:val="000000"/>
                <w:sz w:val="24"/>
                <w:szCs w:val="24"/>
              </w:rPr>
              <w:t>40.</w:t>
            </w:r>
            <w:r w:rsidRPr="00147FD2">
              <w:rPr>
                <w:rFonts w:ascii="Times New Roman" w:eastAsia="Times New Roman" w:hAnsi="Times New Roman" w:cs="Times New Roman"/>
                <w:color w:val="000000"/>
                <w:sz w:val="24"/>
                <w:szCs w:val="24"/>
              </w:rPr>
              <w:t xml:space="preserve"> Финал. В.-А. Моцарт.</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Симфония</w:t>
            </w:r>
            <w:r w:rsidRPr="00147FD2">
              <w:rPr>
                <w:rFonts w:ascii="Times New Roman" w:eastAsia="Times New Roman" w:hAnsi="Times New Roman" w:cs="Times New Roman"/>
                <w:color w:val="000000"/>
                <w:sz w:val="24"/>
                <w:szCs w:val="24"/>
              </w:rPr>
              <w:t xml:space="preserve"> № 9. Финал Л. Бетховен.</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Мы дружим с музыкой. Й.</w:t>
            </w:r>
            <w:r w:rsidRPr="00147FD2">
              <w:rPr>
                <w:rFonts w:ascii="Times New Roman" w:eastAsia="Times New Roman" w:hAnsi="Times New Roman" w:cs="Times New Roman"/>
                <w:color w:val="000000"/>
                <w:sz w:val="24"/>
                <w:szCs w:val="24"/>
              </w:rPr>
              <w:t xml:space="preserve"> Гайдн, русский текст П. Синявского: </w:t>
            </w:r>
            <w:r w:rsidRPr="00147FD2">
              <w:rPr>
                <w:rFonts w:ascii="Times New Roman" w:eastAsia="Times New Roman" w:hAnsi="Times New Roman" w:cs="Times New Roman"/>
                <w:bCs/>
                <w:iCs/>
                <w:color w:val="000000"/>
                <w:sz w:val="24"/>
                <w:szCs w:val="24"/>
              </w:rPr>
              <w:t>Чудо-музыка.</w:t>
            </w:r>
            <w:r w:rsidRPr="00147FD2">
              <w:rPr>
                <w:rFonts w:ascii="Times New Roman" w:eastAsia="Times New Roman" w:hAnsi="Times New Roman" w:cs="Times New Roman"/>
                <w:color w:val="000000"/>
                <w:sz w:val="24"/>
                <w:szCs w:val="24"/>
              </w:rPr>
              <w:t xml:space="preserve"> Д. Кабалевский, сло</w:t>
            </w:r>
            <w:r w:rsidRPr="00147FD2">
              <w:rPr>
                <w:rFonts w:ascii="Times New Roman" w:eastAsia="Times New Roman" w:hAnsi="Times New Roman" w:cs="Times New Roman"/>
                <w:color w:val="000000"/>
                <w:sz w:val="24"/>
                <w:szCs w:val="24"/>
              </w:rPr>
              <w:softHyphen/>
              <w:t xml:space="preserve">ва 3. Александровой; </w:t>
            </w:r>
            <w:r w:rsidRPr="00147FD2">
              <w:rPr>
                <w:rFonts w:ascii="Times New Roman" w:eastAsia="Times New Roman" w:hAnsi="Times New Roman" w:cs="Times New Roman"/>
                <w:bCs/>
                <w:iCs/>
                <w:color w:val="000000"/>
                <w:sz w:val="24"/>
                <w:szCs w:val="24"/>
              </w:rPr>
              <w:t xml:space="preserve">Всюду музыка живет. </w:t>
            </w:r>
            <w:r w:rsidRPr="00147FD2">
              <w:rPr>
                <w:rFonts w:ascii="Times New Roman" w:eastAsia="Times New Roman" w:hAnsi="Times New Roman" w:cs="Times New Roman"/>
                <w:color w:val="000000"/>
                <w:sz w:val="24"/>
                <w:szCs w:val="24"/>
              </w:rPr>
              <w:t xml:space="preserve">Я. Дубравин. слова В. Суслова; </w:t>
            </w:r>
            <w:r w:rsidRPr="00147FD2">
              <w:rPr>
                <w:rFonts w:ascii="Times New Roman" w:eastAsia="Times New Roman" w:hAnsi="Times New Roman" w:cs="Times New Roman"/>
                <w:bCs/>
                <w:iCs/>
                <w:color w:val="000000"/>
                <w:sz w:val="24"/>
                <w:szCs w:val="24"/>
              </w:rPr>
              <w:t>Музыканты,</w:t>
            </w:r>
            <w:r w:rsidRPr="00147FD2">
              <w:rPr>
                <w:rFonts w:ascii="Times New Roman" w:eastAsia="Times New Roman" w:hAnsi="Times New Roman" w:cs="Times New Roman"/>
                <w:color w:val="000000"/>
                <w:sz w:val="24"/>
                <w:szCs w:val="24"/>
              </w:rPr>
              <w:t xml:space="preserve"> немецкая народная песня; </w:t>
            </w:r>
            <w:r w:rsidRPr="00147FD2">
              <w:rPr>
                <w:rFonts w:ascii="Times New Roman" w:eastAsia="Times New Roman" w:hAnsi="Times New Roman" w:cs="Times New Roman"/>
                <w:bCs/>
                <w:iCs/>
                <w:color w:val="000000"/>
                <w:sz w:val="24"/>
                <w:szCs w:val="24"/>
              </w:rPr>
              <w:t>Камертон,</w:t>
            </w:r>
            <w:r w:rsidRPr="00147FD2">
              <w:rPr>
                <w:rFonts w:ascii="Times New Roman" w:eastAsia="Times New Roman" w:hAnsi="Times New Roman" w:cs="Times New Roman"/>
                <w:color w:val="000000"/>
                <w:sz w:val="24"/>
                <w:szCs w:val="24"/>
              </w:rPr>
              <w:t xml:space="preserve"> норвежская народная песня.</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Cs/>
                <w:iCs/>
                <w:color w:val="000000"/>
                <w:sz w:val="24"/>
                <w:szCs w:val="24"/>
              </w:rPr>
              <w:t>Острый ритм.</w:t>
            </w:r>
            <w:r w:rsidRPr="00147FD2">
              <w:rPr>
                <w:rFonts w:ascii="Times New Roman" w:eastAsia="Times New Roman" w:hAnsi="Times New Roman" w:cs="Times New Roman"/>
                <w:color w:val="000000"/>
                <w:sz w:val="24"/>
                <w:szCs w:val="24"/>
              </w:rPr>
              <w:t xml:space="preserve"> Дж. Гершвин, слова Л. Гершвина, русский текст В. Струкова; </w:t>
            </w:r>
            <w:r w:rsidRPr="00147FD2">
              <w:rPr>
                <w:rFonts w:ascii="Times New Roman" w:eastAsia="Times New Roman" w:hAnsi="Times New Roman" w:cs="Times New Roman"/>
                <w:bCs/>
                <w:iCs/>
                <w:color w:val="000000"/>
                <w:sz w:val="24"/>
                <w:szCs w:val="24"/>
              </w:rPr>
              <w:t>Колыбельная Клары.</w:t>
            </w:r>
            <w:r w:rsidRPr="00147FD2">
              <w:rPr>
                <w:rFonts w:ascii="Times New Roman" w:eastAsia="Times New Roman" w:hAnsi="Times New Roman" w:cs="Times New Roman"/>
                <w:color w:val="000000"/>
                <w:sz w:val="24"/>
                <w:szCs w:val="24"/>
              </w:rPr>
              <w:t xml:space="preserve"> Из оперы «Порги и Бесс». Дж. Гершвин</w:t>
            </w:r>
          </w:p>
        </w:tc>
        <w:tc>
          <w:tcPr>
            <w:tcW w:w="3969"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 xml:space="preserve">Выявлять </w:t>
            </w:r>
            <w:r w:rsidRPr="00147FD2">
              <w:rPr>
                <w:rFonts w:ascii="Times New Roman" w:eastAsia="Times New Roman" w:hAnsi="Times New Roman" w:cs="Times New Roman"/>
                <w:color w:val="000000"/>
                <w:sz w:val="24"/>
                <w:szCs w:val="24"/>
              </w:rPr>
              <w:t>изменения музыкальных образов, озвученных различными инструментами.</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Разбираться</w:t>
            </w:r>
            <w:r w:rsidRPr="00147FD2">
              <w:rPr>
                <w:rFonts w:ascii="Times New Roman" w:eastAsia="Times New Roman" w:hAnsi="Times New Roman" w:cs="Times New Roman"/>
                <w:color w:val="000000"/>
                <w:sz w:val="24"/>
                <w:szCs w:val="24"/>
              </w:rPr>
              <w:t xml:space="preserve"> в элементах музыкальной (нотной) грамоты.</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Импровизировать</w:t>
            </w:r>
            <w:r w:rsidRPr="00147FD2">
              <w:rPr>
                <w:rFonts w:ascii="Times New Roman" w:eastAsia="Times New Roman" w:hAnsi="Times New Roman" w:cs="Times New Roman"/>
                <w:color w:val="000000"/>
                <w:sz w:val="24"/>
                <w:szCs w:val="24"/>
              </w:rPr>
              <w:t xml:space="preserve"> мелодии в соответствии с поэтическим содержанием в духе песни, танца, марша.</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Определять</w:t>
            </w:r>
            <w:r w:rsidRPr="00147FD2">
              <w:rPr>
                <w:rFonts w:ascii="Times New Roman" w:eastAsia="Times New Roman" w:hAnsi="Times New Roman" w:cs="Times New Roman"/>
                <w:color w:val="000000"/>
                <w:sz w:val="24"/>
                <w:szCs w:val="24"/>
              </w:rPr>
              <w:t xml:space="preserve"> особенности </w:t>
            </w:r>
            <w:r w:rsidRPr="00147FD2">
              <w:rPr>
                <w:rFonts w:ascii="Times New Roman" w:eastAsia="Times New Roman" w:hAnsi="Times New Roman" w:cs="Times New Roman"/>
                <w:color w:val="000000"/>
                <w:sz w:val="24"/>
                <w:szCs w:val="24"/>
              </w:rPr>
              <w:lastRenderedPageBreak/>
              <w:t>построения (формы) музыкальных сочинений.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Различать</w:t>
            </w:r>
            <w:r w:rsidRPr="00147FD2">
              <w:rPr>
                <w:rFonts w:ascii="Times New Roman" w:eastAsia="Times New Roman" w:hAnsi="Times New Roman" w:cs="Times New Roman"/>
                <w:color w:val="000000"/>
                <w:sz w:val="24"/>
                <w:szCs w:val="24"/>
              </w:rPr>
              <w:t xml:space="preserve"> характерные черты языка современной музыки.</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color w:val="000000"/>
                <w:spacing w:val="-10"/>
                <w:sz w:val="24"/>
                <w:szCs w:val="24"/>
              </w:rPr>
              <w:t>Определить принадлежность музыкальных произведений к тому или иному жанру.</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Инсценировать</w:t>
            </w:r>
            <w:r w:rsidRPr="00147FD2">
              <w:rPr>
                <w:rFonts w:ascii="Times New Roman" w:eastAsia="Times New Roman" w:hAnsi="Times New Roman" w:cs="Times New Roman"/>
                <w:color w:val="000000"/>
                <w:spacing w:val="-10"/>
                <w:sz w:val="24"/>
                <w:szCs w:val="24"/>
              </w:rPr>
              <w:t xml:space="preserve"> (в группе, в паре) музыкальные образы песен, пьес программного содержания.</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Участвовать</w:t>
            </w:r>
            <w:r w:rsidRPr="00147FD2">
              <w:rPr>
                <w:rFonts w:ascii="Times New Roman" w:eastAsia="Times New Roman" w:hAnsi="Times New Roman" w:cs="Times New Roman"/>
                <w:color w:val="000000"/>
                <w:spacing w:val="-10"/>
                <w:sz w:val="24"/>
                <w:szCs w:val="24"/>
              </w:rPr>
              <w:t xml:space="preserve"> в подготовке заключительного урока-концерта.</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color w:val="000000"/>
                <w:spacing w:val="-10"/>
                <w:sz w:val="24"/>
                <w:szCs w:val="24"/>
              </w:rPr>
              <w:t xml:space="preserve">Интонационно осмысленно </w:t>
            </w:r>
            <w:r w:rsidRPr="00147FD2">
              <w:rPr>
                <w:rFonts w:ascii="Times New Roman" w:eastAsia="Times New Roman" w:hAnsi="Times New Roman" w:cs="Times New Roman"/>
                <w:b/>
                <w:color w:val="000000"/>
                <w:spacing w:val="-10"/>
                <w:sz w:val="24"/>
                <w:szCs w:val="24"/>
              </w:rPr>
              <w:t>исполнять</w:t>
            </w:r>
            <w:r w:rsidRPr="00147FD2">
              <w:rPr>
                <w:rFonts w:ascii="Times New Roman" w:eastAsia="Times New Roman" w:hAnsi="Times New Roman" w:cs="Times New Roman"/>
                <w:color w:val="000000"/>
                <w:spacing w:val="-10"/>
                <w:sz w:val="24"/>
                <w:szCs w:val="24"/>
              </w:rPr>
              <w:t xml:space="preserve"> 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pacing w:val="-10"/>
                <w:sz w:val="24"/>
                <w:szCs w:val="24"/>
              </w:rPr>
              <w:t>Выполнять</w:t>
            </w:r>
            <w:r w:rsidRPr="00147FD2">
              <w:rPr>
                <w:rFonts w:ascii="Times New Roman" w:eastAsia="Times New Roman" w:hAnsi="Times New Roman" w:cs="Times New Roman"/>
                <w:color w:val="000000"/>
                <w:spacing w:val="-10"/>
                <w:sz w:val="24"/>
                <w:szCs w:val="24"/>
              </w:rPr>
              <w:t xml:space="preserve"> творческие задания из рабочей тетради.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tc>
        <w:tc>
          <w:tcPr>
            <w:tcW w:w="4673"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углубление понимания социальных функций музыки в жизни современных людей, в своей жизни</w:t>
            </w:r>
            <w:r w:rsidRPr="00147FD2">
              <w:rPr>
                <w:rFonts w:ascii="Times New Roman" w:eastAsia="Times New Roman" w:hAnsi="Times New Roman" w:cs="Times New Roman"/>
                <w:b/>
                <w:sz w:val="24"/>
                <w:szCs w:val="24"/>
              </w:rPr>
              <w:t xml:space="preserve"> </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совершенствование умений и навыков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выбор оснований для сравнений, </w:t>
            </w:r>
            <w:r w:rsidRPr="00147FD2">
              <w:rPr>
                <w:rFonts w:ascii="Times New Roman" w:eastAsia="Times New Roman" w:hAnsi="Times New Roman" w:cs="Times New Roman"/>
                <w:sz w:val="24"/>
                <w:szCs w:val="24"/>
              </w:rPr>
              <w:lastRenderedPageBreak/>
              <w:t>классификации музыкальных произведений различных жанров, эпох;</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оценка собственной музыкально-творческой деятельности и деятельности одноклассников</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совершенствование действий контроля, коррекции, оценки действий партнера в коллективной и групповой музыкальной деятельности;</w:t>
            </w:r>
          </w:p>
        </w:tc>
      </w:tr>
    </w:tbl>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lastRenderedPageBreak/>
        <w:t>4</w:t>
      </w:r>
      <w:r w:rsidRPr="00147FD2">
        <w:rPr>
          <w:rFonts w:ascii="Times New Roman" w:eastAsia="Times New Roman" w:hAnsi="Times New Roman" w:cs="Times New Roman"/>
          <w:b/>
          <w:sz w:val="24"/>
          <w:szCs w:val="24"/>
        </w:rPr>
        <w:t xml:space="preserve">  класс</w:t>
      </w: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962"/>
        <w:gridCol w:w="4536"/>
        <w:gridCol w:w="4247"/>
      </w:tblGrid>
      <w:tr w:rsidR="00147FD2" w:rsidRPr="00147FD2" w:rsidTr="0027183F">
        <w:trPr>
          <w:trHeight w:val="692"/>
        </w:trPr>
        <w:tc>
          <w:tcPr>
            <w:tcW w:w="1818" w:type="dxa"/>
          </w:tcPr>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lang w:val="en-US"/>
              </w:rPr>
              <w:t>Раз</w:t>
            </w:r>
            <w:r w:rsidRPr="00147FD2">
              <w:rPr>
                <w:rFonts w:ascii="Times New Roman" w:eastAsia="Times New Roman" w:hAnsi="Times New Roman" w:cs="Times New Roman"/>
                <w:b/>
                <w:sz w:val="24"/>
                <w:szCs w:val="24"/>
              </w:rPr>
              <w:t xml:space="preserve">делы, </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количество часов </w:t>
            </w:r>
          </w:p>
        </w:tc>
        <w:tc>
          <w:tcPr>
            <w:tcW w:w="4962" w:type="dxa"/>
          </w:tcPr>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Элементы  содержания </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по темам</w:t>
            </w:r>
          </w:p>
        </w:tc>
        <w:tc>
          <w:tcPr>
            <w:tcW w:w="4536" w:type="dxa"/>
          </w:tcPr>
          <w:p w:rsidR="00147FD2" w:rsidRPr="00147FD2" w:rsidRDefault="00147FD2" w:rsidP="00147FD2">
            <w:pPr>
              <w:spacing w:after="0" w:line="240" w:lineRule="auto"/>
              <w:ind w:left="3492" w:hanging="3492"/>
              <w:jc w:val="center"/>
              <w:rPr>
                <w:rFonts w:ascii="Times New Roman" w:eastAsia="Times New Roman" w:hAnsi="Times New Roman" w:cs="Times New Roman"/>
                <w:b/>
                <w:iCs/>
                <w:sz w:val="24"/>
                <w:szCs w:val="24"/>
              </w:rPr>
            </w:pPr>
            <w:r w:rsidRPr="00147FD2">
              <w:rPr>
                <w:rFonts w:ascii="Times New Roman" w:eastAsia="Times New Roman" w:hAnsi="Times New Roman" w:cs="Times New Roman"/>
                <w:b/>
                <w:iCs/>
                <w:sz w:val="24"/>
                <w:szCs w:val="24"/>
              </w:rPr>
              <w:t>Характеристика  деятельности</w:t>
            </w:r>
          </w:p>
          <w:p w:rsidR="00147FD2" w:rsidRPr="00147FD2" w:rsidRDefault="00147FD2" w:rsidP="00147FD2">
            <w:pPr>
              <w:spacing w:after="0" w:line="240" w:lineRule="auto"/>
              <w:ind w:left="3492" w:hanging="3492"/>
              <w:jc w:val="center"/>
              <w:rPr>
                <w:rFonts w:ascii="Times New Roman" w:eastAsia="Times New Roman" w:hAnsi="Times New Roman" w:cs="Times New Roman"/>
                <w:b/>
                <w:i/>
                <w:sz w:val="24"/>
                <w:szCs w:val="24"/>
              </w:rPr>
            </w:pPr>
            <w:r w:rsidRPr="00147FD2">
              <w:rPr>
                <w:rFonts w:ascii="Times New Roman" w:eastAsia="Times New Roman" w:hAnsi="Times New Roman" w:cs="Times New Roman"/>
                <w:b/>
                <w:iCs/>
                <w:sz w:val="24"/>
                <w:szCs w:val="24"/>
              </w:rPr>
              <w:t>учащихся</w:t>
            </w:r>
          </w:p>
        </w:tc>
        <w:tc>
          <w:tcPr>
            <w:tcW w:w="4247" w:type="dxa"/>
          </w:tcPr>
          <w:p w:rsidR="00147FD2" w:rsidRPr="00147FD2" w:rsidRDefault="00147FD2" w:rsidP="00147FD2">
            <w:pPr>
              <w:autoSpaceDE w:val="0"/>
              <w:autoSpaceDN w:val="0"/>
              <w:adjustRightInd w:val="0"/>
              <w:spacing w:after="0" w:line="240" w:lineRule="auto"/>
              <w:jc w:val="center"/>
              <w:rPr>
                <w:rFonts w:ascii="Times New Roman" w:eastAsia="Times New Roman" w:hAnsi="Times New Roman" w:cs="Times New Roman"/>
                <w:b/>
                <w:bCs/>
                <w:sz w:val="24"/>
                <w:szCs w:val="24"/>
              </w:rPr>
            </w:pPr>
            <w:r w:rsidRPr="00147FD2">
              <w:rPr>
                <w:rFonts w:ascii="Times New Roman" w:eastAsia="Times New Roman" w:hAnsi="Times New Roman" w:cs="Times New Roman"/>
                <w:b/>
                <w:bCs/>
                <w:sz w:val="24"/>
                <w:szCs w:val="24"/>
              </w:rPr>
              <w:t>Универсальные учебные</w:t>
            </w:r>
          </w:p>
          <w:p w:rsidR="00147FD2" w:rsidRPr="00147FD2" w:rsidRDefault="00147FD2" w:rsidP="00147FD2">
            <w:pPr>
              <w:spacing w:after="0" w:line="240" w:lineRule="auto"/>
              <w:jc w:val="center"/>
              <w:rPr>
                <w:rFonts w:ascii="Times New Roman" w:eastAsia="Times New Roman" w:hAnsi="Times New Roman" w:cs="Times New Roman"/>
                <w:b/>
                <w:sz w:val="24"/>
                <w:szCs w:val="24"/>
              </w:rPr>
            </w:pPr>
            <w:r w:rsidRPr="00147FD2">
              <w:rPr>
                <w:rFonts w:ascii="Times New Roman" w:eastAsia="Times New Roman" w:hAnsi="Times New Roman" w:cs="Times New Roman"/>
                <w:b/>
                <w:bCs/>
                <w:sz w:val="24"/>
                <w:szCs w:val="24"/>
              </w:rPr>
              <w:t>действия</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u w:val="single"/>
              </w:rPr>
            </w:pPr>
            <w:r w:rsidRPr="00147FD2">
              <w:rPr>
                <w:rFonts w:ascii="Times New Roman" w:eastAsia="Times New Roman" w:hAnsi="Times New Roman" w:cs="Times New Roman"/>
                <w:b/>
                <w:i/>
                <w:sz w:val="24"/>
                <w:szCs w:val="24"/>
                <w:u w:val="single"/>
              </w:rPr>
              <w:t>Раздел 1:</w:t>
            </w:r>
            <w:r w:rsidRPr="00147FD2">
              <w:rPr>
                <w:rFonts w:ascii="Times New Roman" w:eastAsia="Times New Roman" w:hAnsi="Times New Roman" w:cs="Times New Roman"/>
                <w:b/>
                <w:sz w:val="24"/>
                <w:szCs w:val="24"/>
                <w:u w:val="single"/>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«Россия – Родина моя»    </w:t>
            </w:r>
          </w:p>
          <w:p w:rsidR="00147FD2" w:rsidRPr="00147FD2" w:rsidRDefault="00147FD2" w:rsidP="00147FD2">
            <w:pPr>
              <w:spacing w:after="0" w:line="240" w:lineRule="auto"/>
              <w:rPr>
                <w:rFonts w:ascii="Times New Roman" w:eastAsia="Times New Roman" w:hAnsi="Times New Roman" w:cs="Times New Roman"/>
                <w:b/>
                <w:sz w:val="24"/>
                <w:szCs w:val="24"/>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4 часа</w:t>
            </w:r>
          </w:p>
        </w:tc>
        <w:tc>
          <w:tcPr>
            <w:tcW w:w="4962"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Красота родной земли, человека в народной музыке и сочинениях русских композиторов. Общность интонаций народного и композиторского музыкаль</w:t>
            </w:r>
            <w:r w:rsidRPr="00147FD2">
              <w:rPr>
                <w:rFonts w:ascii="Times New Roman" w:eastAsia="Times New Roman" w:hAnsi="Times New Roman" w:cs="Times New Roman"/>
                <w:color w:val="000000"/>
                <w:sz w:val="24"/>
                <w:szCs w:val="24"/>
              </w:rPr>
              <w:softHyphen/>
              <w:t xml:space="preserve">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 Рахманинова (инструментальный концерт, </w:t>
            </w:r>
            <w:r w:rsidRPr="00147FD2">
              <w:rPr>
                <w:rFonts w:ascii="Times New Roman" w:eastAsia="Times New Roman" w:hAnsi="Times New Roman" w:cs="Times New Roman"/>
                <w:smallCaps/>
                <w:color w:val="000000"/>
                <w:sz w:val="24"/>
                <w:szCs w:val="24"/>
              </w:rPr>
              <w:t xml:space="preserve">вокализ), </w:t>
            </w:r>
            <w:r w:rsidRPr="00147FD2">
              <w:rPr>
                <w:rFonts w:ascii="Times New Roman" w:eastAsia="Times New Roman" w:hAnsi="Times New Roman" w:cs="Times New Roman"/>
                <w:color w:val="000000"/>
                <w:sz w:val="24"/>
                <w:szCs w:val="24"/>
              </w:rPr>
              <w:t>патриотическая тема в музыке М. Глинки (опера), С. Прокофьева (кантата).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 xml:space="preserve">Примерный </w:t>
            </w:r>
            <w:r w:rsidRPr="00147FD2">
              <w:rPr>
                <w:rFonts w:ascii="Times New Roman" w:eastAsia="Times New Roman" w:hAnsi="Times New Roman" w:cs="Times New Roman"/>
                <w:b/>
                <w:color w:val="000000"/>
                <w:spacing w:val="10"/>
                <w:sz w:val="24"/>
                <w:szCs w:val="24"/>
              </w:rPr>
              <w:t>музыкальный</w:t>
            </w:r>
            <w:r w:rsidRPr="00147FD2">
              <w:rPr>
                <w:rFonts w:ascii="Times New Roman" w:eastAsia="Times New Roman" w:hAnsi="Times New Roman" w:cs="Times New Roman"/>
                <w:b/>
                <w:color w:val="000000"/>
                <w:sz w:val="24"/>
                <w:szCs w:val="24"/>
              </w:rPr>
              <w:t xml:space="preserve">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 xml:space="preserve">Концерт 3 для фортепиано с оркестром. </w:t>
            </w:r>
            <w:r w:rsidRPr="00147FD2">
              <w:rPr>
                <w:rFonts w:ascii="Times New Roman" w:eastAsia="Times New Roman" w:hAnsi="Times New Roman" w:cs="Times New Roman"/>
                <w:color w:val="000000"/>
                <w:sz w:val="24"/>
                <w:szCs w:val="24"/>
              </w:rPr>
              <w:t xml:space="preserve">Главная мелодия 1-й части. С. Рахманинов; </w:t>
            </w:r>
            <w:r w:rsidRPr="00147FD2">
              <w:rPr>
                <w:rFonts w:ascii="Times New Roman" w:eastAsia="Times New Roman" w:hAnsi="Times New Roman" w:cs="Times New Roman"/>
                <w:iCs/>
                <w:color w:val="000000"/>
                <w:sz w:val="24"/>
                <w:szCs w:val="24"/>
              </w:rPr>
              <w:t>Вокализ.</w:t>
            </w:r>
            <w:r w:rsidRPr="00147FD2">
              <w:rPr>
                <w:rFonts w:ascii="Times New Roman" w:eastAsia="Times New Roman" w:hAnsi="Times New Roman" w:cs="Times New Roman"/>
                <w:sz w:val="24"/>
                <w:szCs w:val="24"/>
              </w:rPr>
              <w:t xml:space="preserve"> </w:t>
            </w:r>
            <w:r w:rsidRPr="00147FD2">
              <w:rPr>
                <w:rFonts w:ascii="Times New Roman" w:eastAsia="Times New Roman" w:hAnsi="Times New Roman" w:cs="Times New Roman"/>
                <w:color w:val="000000"/>
                <w:sz w:val="24"/>
                <w:szCs w:val="24"/>
              </w:rPr>
              <w:t xml:space="preserve">С. Рахманинов; </w:t>
            </w:r>
            <w:r w:rsidRPr="00147FD2">
              <w:rPr>
                <w:rFonts w:ascii="Times New Roman" w:eastAsia="Times New Roman" w:hAnsi="Times New Roman" w:cs="Times New Roman"/>
                <w:iCs/>
                <w:color w:val="000000"/>
                <w:sz w:val="24"/>
                <w:szCs w:val="24"/>
              </w:rPr>
              <w:t>Песня о России.</w:t>
            </w:r>
            <w:r w:rsidRPr="00147FD2">
              <w:rPr>
                <w:rFonts w:ascii="Times New Roman" w:eastAsia="Times New Roman" w:hAnsi="Times New Roman" w:cs="Times New Roman"/>
                <w:color w:val="000000"/>
                <w:sz w:val="24"/>
                <w:szCs w:val="24"/>
              </w:rPr>
              <w:t xml:space="preserve"> В. Локтев, слова 0. Высотской: </w:t>
            </w:r>
            <w:r w:rsidRPr="00147FD2">
              <w:rPr>
                <w:rFonts w:ascii="Times New Roman" w:eastAsia="Times New Roman" w:hAnsi="Times New Roman" w:cs="Times New Roman"/>
                <w:iCs/>
                <w:color w:val="000000"/>
                <w:sz w:val="24"/>
                <w:szCs w:val="24"/>
              </w:rPr>
              <w:t>Родные места</w:t>
            </w:r>
            <w:r w:rsidRPr="00147FD2">
              <w:rPr>
                <w:rFonts w:ascii="Times New Roman" w:eastAsia="Times New Roman" w:hAnsi="Times New Roman" w:cs="Times New Roman"/>
                <w:color w:val="000000"/>
                <w:sz w:val="24"/>
                <w:szCs w:val="24"/>
              </w:rPr>
              <w:t>. Ю. Антонов, слова М. Плянковского</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Ты, река ль моя, реченька,</w:t>
            </w:r>
            <w:r w:rsidRPr="00147FD2">
              <w:rPr>
                <w:rFonts w:ascii="Times New Roman" w:eastAsia="Times New Roman" w:hAnsi="Times New Roman" w:cs="Times New Roman"/>
                <w:color w:val="000000"/>
                <w:sz w:val="24"/>
                <w:szCs w:val="24"/>
              </w:rPr>
              <w:t xml:space="preserve"> русская народная песня; </w:t>
            </w:r>
            <w:r w:rsidRPr="00147FD2">
              <w:rPr>
                <w:rFonts w:ascii="Times New Roman" w:eastAsia="Times New Roman" w:hAnsi="Times New Roman" w:cs="Times New Roman"/>
                <w:iCs/>
                <w:color w:val="000000"/>
                <w:sz w:val="24"/>
                <w:szCs w:val="24"/>
              </w:rPr>
              <w:t>Колыбельная</w:t>
            </w:r>
            <w:r w:rsidRPr="00147FD2">
              <w:rPr>
                <w:rFonts w:ascii="Times New Roman" w:eastAsia="Times New Roman" w:hAnsi="Times New Roman" w:cs="Times New Roman"/>
                <w:color w:val="000000"/>
                <w:sz w:val="24"/>
                <w:szCs w:val="24"/>
              </w:rPr>
              <w:t xml:space="preserve"> в обраб. Д. Лялом: </w:t>
            </w:r>
            <w:r w:rsidRPr="00147FD2">
              <w:rPr>
                <w:rFonts w:ascii="Times New Roman" w:eastAsia="Times New Roman" w:hAnsi="Times New Roman" w:cs="Times New Roman"/>
                <w:iCs/>
                <w:color w:val="000000"/>
                <w:sz w:val="24"/>
                <w:szCs w:val="24"/>
              </w:rPr>
              <w:t>У зори-то, у зореньки; Солдатушки, бравы ребятушки; Ми</w:t>
            </w:r>
            <w:r w:rsidRPr="00147FD2">
              <w:rPr>
                <w:rFonts w:ascii="Times New Roman" w:eastAsia="Times New Roman" w:hAnsi="Times New Roman" w:cs="Times New Roman"/>
                <w:iCs/>
                <w:color w:val="000000"/>
                <w:sz w:val="24"/>
                <w:szCs w:val="24"/>
              </w:rPr>
              <w:softHyphen/>
              <w:t>лый мой хоровод; А мы просо сеяли,</w:t>
            </w:r>
            <w:r w:rsidRPr="00147FD2">
              <w:rPr>
                <w:rFonts w:ascii="Times New Roman" w:eastAsia="Times New Roman" w:hAnsi="Times New Roman" w:cs="Times New Roman"/>
                <w:color w:val="000000"/>
                <w:sz w:val="24"/>
                <w:szCs w:val="24"/>
              </w:rPr>
              <w:t xml:space="preserve"> русские народные песни, обраб. М. Балакирева. Н. Римского- Корсакова: </w:t>
            </w:r>
            <w:r w:rsidRPr="00147FD2">
              <w:rPr>
                <w:rFonts w:ascii="Times New Roman" w:eastAsia="Times New Roman" w:hAnsi="Times New Roman" w:cs="Times New Roman"/>
                <w:iCs/>
                <w:color w:val="000000"/>
                <w:sz w:val="24"/>
                <w:szCs w:val="24"/>
              </w:rPr>
              <w:t>Александр Невский</w:t>
            </w:r>
            <w:r w:rsidRPr="00147FD2">
              <w:rPr>
                <w:rFonts w:ascii="Times New Roman" w:eastAsia="Times New Roman" w:hAnsi="Times New Roman" w:cs="Times New Roman"/>
                <w:color w:val="000000"/>
                <w:sz w:val="24"/>
                <w:szCs w:val="24"/>
              </w:rPr>
              <w:t xml:space="preserve"> Кантата (фрагмен</w:t>
            </w:r>
            <w:r w:rsidRPr="00147FD2">
              <w:rPr>
                <w:rFonts w:ascii="Times New Roman" w:eastAsia="Times New Roman" w:hAnsi="Times New Roman" w:cs="Times New Roman"/>
                <w:color w:val="000000"/>
                <w:sz w:val="24"/>
                <w:szCs w:val="24"/>
              </w:rPr>
              <w:softHyphen/>
              <w:t xml:space="preserve">ты). С. Прокофьев; </w:t>
            </w:r>
            <w:r w:rsidRPr="00147FD2">
              <w:rPr>
                <w:rFonts w:ascii="Times New Roman" w:eastAsia="Times New Roman" w:hAnsi="Times New Roman" w:cs="Times New Roman"/>
                <w:iCs/>
                <w:color w:val="000000"/>
                <w:sz w:val="24"/>
                <w:szCs w:val="24"/>
              </w:rPr>
              <w:t>Иван Сусанин.</w:t>
            </w:r>
            <w:r w:rsidRPr="00147FD2">
              <w:rPr>
                <w:rFonts w:ascii="Times New Roman" w:eastAsia="Times New Roman" w:hAnsi="Times New Roman" w:cs="Times New Roman"/>
                <w:color w:val="000000"/>
                <w:sz w:val="24"/>
                <w:szCs w:val="24"/>
              </w:rPr>
              <w:t xml:space="preserve"> Опера (фраг</w:t>
            </w:r>
            <w:r w:rsidRPr="00147FD2">
              <w:rPr>
                <w:rFonts w:ascii="Times New Roman" w:eastAsia="Times New Roman" w:hAnsi="Times New Roman" w:cs="Times New Roman"/>
                <w:color w:val="000000"/>
                <w:sz w:val="24"/>
                <w:szCs w:val="24"/>
              </w:rPr>
              <w:softHyphen/>
              <w:t>менты). М. Глинка.</w:t>
            </w:r>
          </w:p>
        </w:tc>
        <w:tc>
          <w:tcPr>
            <w:tcW w:w="4536" w:type="dxa"/>
          </w:tcPr>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Размышлять</w:t>
            </w:r>
            <w:r w:rsidRPr="00147FD2">
              <w:rPr>
                <w:rFonts w:ascii="Times New Roman" w:eastAsia="Times New Roman" w:hAnsi="Times New Roman" w:cs="Times New Roman"/>
                <w:color w:val="000000"/>
                <w:sz w:val="24"/>
                <w:szCs w:val="24"/>
              </w:rPr>
              <w:t xml:space="preserve"> о музыкальных произведениях как способе выражения чувств и мыслей человека.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Эмоционально </w:t>
            </w:r>
            <w:r w:rsidRPr="00147FD2">
              <w:rPr>
                <w:rFonts w:ascii="Times New Roman" w:eastAsia="Times New Roman" w:hAnsi="Times New Roman" w:cs="Times New Roman"/>
                <w:b/>
                <w:color w:val="000000"/>
                <w:sz w:val="24"/>
                <w:szCs w:val="24"/>
              </w:rPr>
              <w:t xml:space="preserve">воспринимать </w:t>
            </w:r>
            <w:r w:rsidRPr="00147FD2">
              <w:rPr>
                <w:rFonts w:ascii="Times New Roman" w:eastAsia="Times New Roman" w:hAnsi="Times New Roman" w:cs="Times New Roman"/>
                <w:color w:val="000000"/>
                <w:sz w:val="24"/>
                <w:szCs w:val="24"/>
              </w:rPr>
              <w:t xml:space="preserve">народное и профессиональное музыкальное творчество разных стран мира и народов России и </w:t>
            </w:r>
            <w:r w:rsidRPr="00147FD2">
              <w:rPr>
                <w:rFonts w:ascii="Times New Roman" w:eastAsia="Times New Roman" w:hAnsi="Times New Roman" w:cs="Times New Roman"/>
                <w:b/>
                <w:color w:val="000000"/>
                <w:sz w:val="24"/>
                <w:szCs w:val="24"/>
              </w:rPr>
              <w:t>высказывать</w:t>
            </w:r>
            <w:r w:rsidRPr="00147FD2">
              <w:rPr>
                <w:rFonts w:ascii="Times New Roman" w:eastAsia="Times New Roman" w:hAnsi="Times New Roman" w:cs="Times New Roman"/>
                <w:color w:val="000000"/>
                <w:sz w:val="24"/>
                <w:szCs w:val="24"/>
              </w:rPr>
              <w:t xml:space="preserve"> мнение о его содержании.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Исследовать</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b/>
                <w:color w:val="000000"/>
                <w:sz w:val="24"/>
                <w:szCs w:val="24"/>
              </w:rPr>
              <w:t>выявлять</w:t>
            </w:r>
            <w:r w:rsidRPr="00147FD2">
              <w:rPr>
                <w:rFonts w:ascii="Times New Roman" w:eastAsia="Times New Roman" w:hAnsi="Times New Roman" w:cs="Times New Roman"/>
                <w:color w:val="000000"/>
                <w:sz w:val="24"/>
                <w:szCs w:val="24"/>
              </w:rPr>
              <w:t xml:space="preserve"> общность истоков и особенности народной и профессиональной музыки.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Исполнять и разыгрывать</w:t>
            </w:r>
            <w:r w:rsidRPr="00147FD2">
              <w:rPr>
                <w:rFonts w:ascii="Times New Roman" w:eastAsia="Times New Roman" w:hAnsi="Times New Roman" w:cs="Times New Roman"/>
                <w:color w:val="000000"/>
                <w:sz w:val="24"/>
                <w:szCs w:val="24"/>
              </w:rPr>
              <w:t xml:space="preserve"> народные песни, участвовать в коллективных играх-драматизациях.</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Общаться и взаимодействовать</w:t>
            </w:r>
            <w:r w:rsidRPr="00147FD2">
              <w:rPr>
                <w:rFonts w:ascii="Times New Roman" w:eastAsia="Times New Roman" w:hAnsi="Times New Roman" w:cs="Times New Roman"/>
                <w:color w:val="000000"/>
                <w:sz w:val="24"/>
                <w:szCs w:val="24"/>
              </w:rPr>
              <w:t xml:space="preserve"> в процессе ансамблевого, коллективного (хорового, инструментального) воплощения различных художественных образов.</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Узнавать</w:t>
            </w:r>
            <w:r w:rsidRPr="00147FD2">
              <w:rPr>
                <w:rFonts w:ascii="Times New Roman" w:eastAsia="Times New Roman" w:hAnsi="Times New Roman" w:cs="Times New Roman"/>
                <w:color w:val="000000"/>
                <w:sz w:val="24"/>
                <w:szCs w:val="24"/>
              </w:rPr>
              <w:t xml:space="preserve"> образцы народного музыкально-поэтического творчества и музыкального фольклора России.</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Импровизировать</w:t>
            </w:r>
            <w:r w:rsidRPr="00147FD2">
              <w:rPr>
                <w:rFonts w:ascii="Times New Roman" w:eastAsia="Times New Roman" w:hAnsi="Times New Roman" w:cs="Times New Roman"/>
                <w:color w:val="000000"/>
                <w:sz w:val="24"/>
                <w:szCs w:val="24"/>
              </w:rPr>
              <w:t xml:space="preserve"> на заданные тексты.</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Выразительно, интонационно осмысленно </w:t>
            </w: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Подбирать</w:t>
            </w:r>
            <w:r w:rsidRPr="00147FD2">
              <w:rPr>
                <w:rFonts w:ascii="Times New Roman" w:eastAsia="Times New Roman" w:hAnsi="Times New Roman" w:cs="Times New Roman"/>
                <w:color w:val="000000"/>
                <w:sz w:val="24"/>
                <w:szCs w:val="24"/>
              </w:rPr>
              <w:t xml:space="preserve"> ассоциативные ряды художественным проведениям различных видов искусства.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Оценивать</w:t>
            </w:r>
            <w:r w:rsidRPr="00147FD2">
              <w:rPr>
                <w:rFonts w:ascii="Times New Roman" w:eastAsia="Times New Roman" w:hAnsi="Times New Roman" w:cs="Times New Roman"/>
                <w:color w:val="000000"/>
                <w:sz w:val="24"/>
                <w:szCs w:val="24"/>
              </w:rPr>
              <w:t xml:space="preserve"> собственную музыкально-творческую деятельность.</w:t>
            </w:r>
          </w:p>
        </w:tc>
        <w:tc>
          <w:tcPr>
            <w:tcW w:w="4247"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наличие устойчивых представлений о музыкальном языке произведений различных жанров, стилей народной и профессиональной  музыки;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владение словарем музыкальных терминов и понятий в процессе восприятия, размышлений о музыке, музицирования;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2</w:t>
            </w:r>
            <w:r w:rsidRPr="00147FD2">
              <w:rPr>
                <w:rFonts w:ascii="Times New Roman" w:eastAsia="Times New Roman" w:hAnsi="Times New Roman" w:cs="Times New Roman"/>
                <w:b/>
                <w:i/>
                <w:sz w:val="24"/>
                <w:szCs w:val="24"/>
              </w:rPr>
              <w:t>:</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w:t>
            </w:r>
            <w:r w:rsidRPr="00147FD2">
              <w:rPr>
                <w:rFonts w:ascii="Times New Roman" w:eastAsia="Times New Roman" w:hAnsi="Times New Roman" w:cs="Times New Roman"/>
                <w:b/>
                <w:bCs/>
                <w:sz w:val="24"/>
                <w:szCs w:val="24"/>
              </w:rPr>
              <w:t>День,  полный  событий</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bCs/>
                <w:sz w:val="24"/>
                <w:szCs w:val="24"/>
                <w:u w:val="single"/>
              </w:rPr>
            </w:pPr>
            <w:r w:rsidRPr="00147FD2">
              <w:rPr>
                <w:rFonts w:ascii="Times New Roman" w:eastAsia="Times New Roman" w:hAnsi="Times New Roman" w:cs="Times New Roman"/>
                <w:b/>
                <w:sz w:val="24"/>
                <w:szCs w:val="24"/>
              </w:rPr>
              <w:t>5 часов</w:t>
            </w:r>
          </w:p>
        </w:tc>
        <w:tc>
          <w:tcPr>
            <w:tcW w:w="4962" w:type="dxa"/>
          </w:tcPr>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Один день с Александром Сергеевичем Пушкиным. Михайловское: музыкально-поэтические образы природы, сказок в творчестве русских композиторов (П. Чайковский. М. Мусоргский. И. Римский-Корса</w:t>
            </w:r>
            <w:r w:rsidRPr="00147FD2">
              <w:rPr>
                <w:rFonts w:ascii="Times New Roman" w:eastAsia="Times New Roman" w:hAnsi="Times New Roman" w:cs="Times New Roman"/>
                <w:color w:val="000000"/>
                <w:sz w:val="24"/>
                <w:szCs w:val="24"/>
              </w:rPr>
              <w:softHyphen/>
              <w:t>ков. Г. Свиридов и др.). Многообразие жанров народной музыки: колокольные звоны. Музыкально-литературные вечера в Тригорском; романсы, инструментальное музицирование (ансамбль, дуэт). Музыкальность поэзии А. Пушкина. Зимнее утро. Зимний вечер. Приют, сияньем муз одетый.</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pacing w:val="-10"/>
                <w:sz w:val="24"/>
                <w:szCs w:val="24"/>
              </w:rPr>
              <w:t>В деревне.</w:t>
            </w:r>
            <w:r w:rsidRPr="00147FD2">
              <w:rPr>
                <w:rFonts w:ascii="Times New Roman" w:eastAsia="Times New Roman" w:hAnsi="Times New Roman" w:cs="Times New Roman"/>
                <w:color w:val="000000"/>
                <w:sz w:val="24"/>
                <w:szCs w:val="24"/>
              </w:rPr>
              <w:t xml:space="preserve"> М. Мусоргский; </w:t>
            </w:r>
            <w:r w:rsidRPr="00147FD2">
              <w:rPr>
                <w:rFonts w:ascii="Times New Roman" w:eastAsia="Times New Roman" w:hAnsi="Times New Roman" w:cs="Times New Roman"/>
                <w:iCs/>
                <w:color w:val="000000"/>
                <w:spacing w:val="-10"/>
                <w:sz w:val="24"/>
                <w:szCs w:val="24"/>
              </w:rPr>
              <w:t>Осенняя песнь (Октябрь).</w:t>
            </w:r>
            <w:r w:rsidRPr="00147FD2">
              <w:rPr>
                <w:rFonts w:ascii="Times New Roman" w:eastAsia="Times New Roman" w:hAnsi="Times New Roman" w:cs="Times New Roman"/>
                <w:color w:val="000000"/>
                <w:sz w:val="24"/>
                <w:szCs w:val="24"/>
              </w:rPr>
              <w:t xml:space="preserve"> Из цикла «Времена года». П. Чайковский; </w:t>
            </w:r>
            <w:r w:rsidRPr="00147FD2">
              <w:rPr>
                <w:rFonts w:ascii="Times New Roman" w:eastAsia="Times New Roman" w:hAnsi="Times New Roman" w:cs="Times New Roman"/>
                <w:iCs/>
                <w:color w:val="000000"/>
                <w:spacing w:val="-10"/>
                <w:sz w:val="24"/>
                <w:szCs w:val="24"/>
              </w:rPr>
              <w:t>Пастораль.</w:t>
            </w:r>
            <w:r w:rsidRPr="00147FD2">
              <w:rPr>
                <w:rFonts w:ascii="Times New Roman" w:eastAsia="Times New Roman" w:hAnsi="Times New Roman" w:cs="Times New Roman"/>
                <w:color w:val="000000"/>
                <w:sz w:val="24"/>
                <w:szCs w:val="24"/>
              </w:rPr>
              <w:t xml:space="preserve"> Из Музыкальных иллюстраций к повести А. Пушкина «Метель». Г. Свиридов; </w:t>
            </w:r>
            <w:r w:rsidRPr="00147FD2">
              <w:rPr>
                <w:rFonts w:ascii="Times New Roman" w:eastAsia="Times New Roman" w:hAnsi="Times New Roman" w:cs="Times New Roman"/>
                <w:iCs/>
                <w:color w:val="000000"/>
                <w:spacing w:val="-10"/>
                <w:sz w:val="24"/>
                <w:szCs w:val="24"/>
              </w:rPr>
              <w:t>Зимнее утро.</w:t>
            </w:r>
            <w:r w:rsidRPr="00147FD2">
              <w:rPr>
                <w:rFonts w:ascii="Times New Roman" w:eastAsia="Times New Roman" w:hAnsi="Times New Roman" w:cs="Times New Roman"/>
                <w:color w:val="000000"/>
                <w:sz w:val="24"/>
                <w:szCs w:val="24"/>
              </w:rPr>
              <w:t xml:space="preserve"> Из «Детского альбома». П. Чайковский; </w:t>
            </w:r>
            <w:r w:rsidRPr="00147FD2">
              <w:rPr>
                <w:rFonts w:ascii="Times New Roman" w:eastAsia="Times New Roman" w:hAnsi="Times New Roman" w:cs="Times New Roman"/>
                <w:iCs/>
                <w:color w:val="000000"/>
                <w:spacing w:val="-10"/>
                <w:sz w:val="24"/>
                <w:szCs w:val="24"/>
              </w:rPr>
              <w:t>У камелька (Январь).</w:t>
            </w:r>
            <w:r w:rsidRPr="00147FD2">
              <w:rPr>
                <w:rFonts w:ascii="Times New Roman" w:eastAsia="Times New Roman" w:hAnsi="Times New Roman" w:cs="Times New Roman"/>
                <w:color w:val="000000"/>
                <w:sz w:val="24"/>
                <w:szCs w:val="24"/>
              </w:rPr>
              <w:t xml:space="preserve"> Из цикла «Времена года». П. Чайковский. </w:t>
            </w:r>
            <w:r w:rsidRPr="00147FD2">
              <w:rPr>
                <w:rFonts w:ascii="Times New Roman" w:eastAsia="Times New Roman" w:hAnsi="Times New Roman" w:cs="Times New Roman"/>
                <w:iCs/>
                <w:color w:val="000000"/>
                <w:spacing w:val="-10"/>
                <w:sz w:val="24"/>
                <w:szCs w:val="24"/>
              </w:rPr>
              <w:t>Сквозь волнистые туманы; Зимний вечер,</w:t>
            </w:r>
            <w:r w:rsidRPr="00147FD2">
              <w:rPr>
                <w:rFonts w:ascii="Times New Roman" w:eastAsia="Times New Roman" w:hAnsi="Times New Roman" w:cs="Times New Roman"/>
                <w:color w:val="000000"/>
                <w:sz w:val="24"/>
                <w:szCs w:val="24"/>
              </w:rPr>
              <w:t xml:space="preserve"> русские народные песни. </w:t>
            </w:r>
            <w:r w:rsidRPr="00147FD2">
              <w:rPr>
                <w:rFonts w:ascii="Times New Roman" w:eastAsia="Times New Roman" w:hAnsi="Times New Roman" w:cs="Times New Roman"/>
                <w:iCs/>
                <w:color w:val="000000"/>
                <w:spacing w:val="-10"/>
                <w:sz w:val="24"/>
                <w:szCs w:val="24"/>
              </w:rPr>
              <w:t>Зимняя дорога.</w:t>
            </w:r>
            <w:r w:rsidRPr="00147FD2">
              <w:rPr>
                <w:rFonts w:ascii="Times New Roman" w:eastAsia="Times New Roman" w:hAnsi="Times New Roman" w:cs="Times New Roman"/>
                <w:color w:val="000000"/>
                <w:sz w:val="24"/>
                <w:szCs w:val="24"/>
              </w:rPr>
              <w:t xml:space="preserve"> В. Шебалин, стихи Л. Пушкина; З</w:t>
            </w:r>
            <w:r w:rsidRPr="00147FD2">
              <w:rPr>
                <w:rFonts w:ascii="Times New Roman" w:eastAsia="Times New Roman" w:hAnsi="Times New Roman" w:cs="Times New Roman"/>
                <w:iCs/>
                <w:color w:val="000000"/>
                <w:spacing w:val="-10"/>
                <w:sz w:val="24"/>
                <w:szCs w:val="24"/>
              </w:rPr>
              <w:t>имняя дорога.</w:t>
            </w:r>
            <w:r w:rsidRPr="00147FD2">
              <w:rPr>
                <w:rFonts w:ascii="Times New Roman" w:eastAsia="Times New Roman" w:hAnsi="Times New Roman" w:cs="Times New Roman"/>
                <w:color w:val="000000"/>
                <w:sz w:val="24"/>
                <w:szCs w:val="24"/>
              </w:rPr>
              <w:t xml:space="preserve"> Ц. Кюи. стихи А. Пушкина; З</w:t>
            </w:r>
            <w:r w:rsidRPr="00147FD2">
              <w:rPr>
                <w:rFonts w:ascii="Times New Roman" w:eastAsia="Times New Roman" w:hAnsi="Times New Roman" w:cs="Times New Roman"/>
                <w:iCs/>
                <w:color w:val="000000"/>
                <w:spacing w:val="-10"/>
                <w:sz w:val="24"/>
                <w:szCs w:val="24"/>
              </w:rPr>
              <w:t>имний вечер</w:t>
            </w:r>
            <w:r w:rsidRPr="00147FD2">
              <w:rPr>
                <w:rFonts w:ascii="Times New Roman" w:eastAsia="Times New Roman" w:hAnsi="Times New Roman" w:cs="Times New Roman"/>
                <w:color w:val="000000"/>
                <w:sz w:val="24"/>
                <w:szCs w:val="24"/>
              </w:rPr>
              <w:t xml:space="preserve"> М. Яковлев, стихи Л. Пушкина.</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pacing w:val="-10"/>
                <w:sz w:val="24"/>
                <w:szCs w:val="24"/>
              </w:rPr>
              <w:t>Три чуда.</w:t>
            </w:r>
            <w:r w:rsidRPr="00147FD2">
              <w:rPr>
                <w:rFonts w:ascii="Times New Roman" w:eastAsia="Times New Roman" w:hAnsi="Times New Roman" w:cs="Times New Roman"/>
                <w:color w:val="000000"/>
                <w:sz w:val="24"/>
                <w:szCs w:val="24"/>
              </w:rPr>
              <w:t xml:space="preserve"> Вступление ко II действию оперы «Сказка о царе Салтане». И. Римский-Корсаков. Д</w:t>
            </w:r>
            <w:r w:rsidRPr="00147FD2">
              <w:rPr>
                <w:rFonts w:ascii="Times New Roman" w:eastAsia="Times New Roman" w:hAnsi="Times New Roman" w:cs="Times New Roman"/>
                <w:iCs/>
                <w:color w:val="000000"/>
                <w:spacing w:val="-10"/>
                <w:sz w:val="24"/>
                <w:szCs w:val="24"/>
              </w:rPr>
              <w:t xml:space="preserve">евицы, красавицы; Уж как по мосту, мосточку. </w:t>
            </w:r>
            <w:r w:rsidRPr="00147FD2">
              <w:rPr>
                <w:rFonts w:ascii="Times New Roman" w:eastAsia="Times New Roman" w:hAnsi="Times New Roman" w:cs="Times New Roman"/>
                <w:color w:val="000000"/>
                <w:sz w:val="24"/>
                <w:szCs w:val="24"/>
              </w:rPr>
              <w:t xml:space="preserve">хоры из оперы «Евгений Онегин». П. Чайковский. </w:t>
            </w:r>
            <w:r w:rsidRPr="00147FD2">
              <w:rPr>
                <w:rFonts w:ascii="Times New Roman" w:eastAsia="Times New Roman" w:hAnsi="Times New Roman" w:cs="Times New Roman"/>
                <w:iCs/>
                <w:color w:val="000000"/>
                <w:spacing w:val="-10"/>
                <w:sz w:val="24"/>
                <w:szCs w:val="24"/>
              </w:rPr>
              <w:t>Вступление; Великий колокольный звон.</w:t>
            </w:r>
            <w:r w:rsidRPr="00147FD2">
              <w:rPr>
                <w:rFonts w:ascii="Times New Roman" w:eastAsia="Times New Roman" w:hAnsi="Times New Roman" w:cs="Times New Roman"/>
                <w:color w:val="000000"/>
                <w:sz w:val="24"/>
                <w:szCs w:val="24"/>
              </w:rPr>
              <w:t xml:space="preserve"> Из оперы «Борис Годунов». М. Мусоргский.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pacing w:val="-10"/>
                <w:sz w:val="24"/>
                <w:szCs w:val="24"/>
              </w:rPr>
              <w:t>Венецианская ночь.</w:t>
            </w:r>
            <w:r w:rsidRPr="00147FD2">
              <w:rPr>
                <w:rFonts w:ascii="Times New Roman" w:eastAsia="Times New Roman" w:hAnsi="Times New Roman" w:cs="Times New Roman"/>
                <w:color w:val="000000"/>
                <w:sz w:val="24"/>
                <w:szCs w:val="24"/>
              </w:rPr>
              <w:t xml:space="preserve"> М. Глинка, слова И. Козлова.</w:t>
            </w:r>
          </w:p>
        </w:tc>
        <w:tc>
          <w:tcPr>
            <w:tcW w:w="4536"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 xml:space="preserve">Выявлять </w:t>
            </w:r>
            <w:r w:rsidRPr="00147FD2">
              <w:rPr>
                <w:rFonts w:ascii="Times New Roman" w:eastAsia="Times New Roman" w:hAnsi="Times New Roman" w:cs="Times New Roman"/>
                <w:color w:val="000000"/>
                <w:sz w:val="24"/>
                <w:szCs w:val="24"/>
              </w:rPr>
              <w:t>выразительные и изобразительные особенности музыки русских композиторов и поэзии А. Пушкина.</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 xml:space="preserve">Понимать </w:t>
            </w:r>
            <w:r w:rsidRPr="00147FD2">
              <w:rPr>
                <w:rFonts w:ascii="Times New Roman" w:eastAsia="Times New Roman" w:hAnsi="Times New Roman" w:cs="Times New Roman"/>
                <w:color w:val="000000"/>
                <w:sz w:val="24"/>
                <w:szCs w:val="24"/>
              </w:rPr>
              <w:t>особенности построения (формы) музыкальных и литературных произведений.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Распознавать</w:t>
            </w:r>
            <w:r w:rsidRPr="00147FD2">
              <w:rPr>
                <w:rFonts w:ascii="Times New Roman" w:eastAsia="Times New Roman" w:hAnsi="Times New Roman" w:cs="Times New Roman"/>
                <w:color w:val="000000"/>
                <w:sz w:val="24"/>
                <w:szCs w:val="24"/>
              </w:rPr>
              <w:t xml:space="preserve"> их художественный смысл.</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Анализировать и обобщать</w:t>
            </w:r>
            <w:r w:rsidRPr="00147FD2">
              <w:rPr>
                <w:rFonts w:ascii="Times New Roman" w:eastAsia="Times New Roman" w:hAnsi="Times New Roman" w:cs="Times New Roman"/>
                <w:color w:val="000000"/>
                <w:sz w:val="24"/>
                <w:szCs w:val="24"/>
              </w:rPr>
              <w:t xml:space="preserve"> жанрово-стилистические особенности музыкальных произведений.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Интонационно осмысленно </w:t>
            </w:r>
            <w:r w:rsidRPr="00147FD2">
              <w:rPr>
                <w:rFonts w:ascii="Times New Roman" w:eastAsia="Times New Roman" w:hAnsi="Times New Roman" w:cs="Times New Roman"/>
                <w:b/>
                <w:color w:val="000000"/>
                <w:sz w:val="24"/>
                <w:szCs w:val="24"/>
              </w:rPr>
              <w:t xml:space="preserve">исполнять </w:t>
            </w:r>
            <w:r w:rsidRPr="00147FD2">
              <w:rPr>
                <w:rFonts w:ascii="Times New Roman" w:eastAsia="Times New Roman" w:hAnsi="Times New Roman" w:cs="Times New Roman"/>
                <w:color w:val="000000"/>
                <w:sz w:val="24"/>
                <w:szCs w:val="24"/>
              </w:rPr>
              <w:t>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 xml:space="preserve">Участвовать </w:t>
            </w:r>
            <w:r w:rsidRPr="00147FD2">
              <w:rPr>
                <w:rFonts w:ascii="Times New Roman" w:eastAsia="Times New Roman" w:hAnsi="Times New Roman" w:cs="Times New Roman"/>
                <w:color w:val="000000"/>
                <w:sz w:val="24"/>
                <w:szCs w:val="24"/>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Определять</w:t>
            </w:r>
            <w:r w:rsidRPr="00147FD2">
              <w:rPr>
                <w:rFonts w:ascii="Times New Roman" w:eastAsia="Times New Roman" w:hAnsi="Times New Roman" w:cs="Times New Roman"/>
                <w:color w:val="000000"/>
                <w:sz w:val="24"/>
                <w:szCs w:val="24"/>
              </w:rPr>
              <w:t xml:space="preserve"> виды музыки, сопоставлять музыкальные образы в звучании различных музыкальных инструментов.</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Интонационно осмысленно </w:t>
            </w: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сочине</w:t>
            </w:r>
            <w:r w:rsidRPr="00147FD2">
              <w:rPr>
                <w:rFonts w:ascii="Times New Roman" w:eastAsia="Times New Roman" w:hAnsi="Times New Roman" w:cs="Times New Roman"/>
                <w:color w:val="000000"/>
                <w:sz w:val="24"/>
                <w:szCs w:val="24"/>
              </w:rPr>
              <w:softHyphen/>
              <w:t>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tc>
        <w:tc>
          <w:tcPr>
            <w:tcW w:w="4247"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владение первичными навыками работы с информационно-компьютерными средствами (компьютер, плеер, музыкальный центр, интерактивная доска, айфоны, айпены, Интернет).</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закрепление понимания знаково-символических элементов музыки как средства выявления общности между музыкой (народной и профессиональной) и другими видами искусства – литературой, изобразительным искусством, кино, театром</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Регулятивные:</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планирование собственных действий в процессе восприятия, исполнения «сочинения» (импровизаций) музыки, создания композиций, а также при организации проектно-исследовательской деятельности;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 xml:space="preserve">развитие навыков постановки проблемных вопросов  в процессе </w:t>
            </w:r>
            <w:r w:rsidRPr="00147FD2">
              <w:rPr>
                <w:rFonts w:ascii="Times New Roman" w:eastAsia="Times New Roman" w:hAnsi="Times New Roman" w:cs="Times New Roman"/>
                <w:sz w:val="24"/>
                <w:szCs w:val="24"/>
              </w:rPr>
              <w:lastRenderedPageBreak/>
              <w:t>поиска и сбора информации о музыке, музыкантах в процессе восприятия и музицирования;</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 xml:space="preserve"> </w:t>
            </w:r>
          </w:p>
          <w:p w:rsidR="00147FD2" w:rsidRPr="00147FD2" w:rsidRDefault="00147FD2" w:rsidP="00147FD2">
            <w:pPr>
              <w:spacing w:after="0" w:line="240" w:lineRule="auto"/>
              <w:rPr>
                <w:rFonts w:ascii="Times New Roman" w:eastAsia="Times New Roman" w:hAnsi="Times New Roman" w:cs="Times New Roman"/>
                <w:b/>
                <w:i/>
                <w:sz w:val="24"/>
                <w:szCs w:val="24"/>
                <w:u w:val="single"/>
              </w:rPr>
            </w:pPr>
            <w:r w:rsidRPr="00147FD2">
              <w:rPr>
                <w:rFonts w:ascii="Times New Roman" w:eastAsia="Times New Roman" w:hAnsi="Times New Roman" w:cs="Times New Roman"/>
                <w:b/>
                <w:i/>
                <w:sz w:val="24"/>
                <w:szCs w:val="24"/>
                <w:u w:val="single"/>
              </w:rPr>
              <w:t>Раздел  3:</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 </w:t>
            </w: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В музыкальном театре».</w:t>
            </w:r>
          </w:p>
          <w:p w:rsidR="00147FD2" w:rsidRPr="00147FD2" w:rsidRDefault="00147FD2" w:rsidP="00147FD2">
            <w:pPr>
              <w:spacing w:after="0" w:line="240" w:lineRule="auto"/>
              <w:rPr>
                <w:rFonts w:ascii="Times New Roman" w:eastAsia="Times New Roman" w:hAnsi="Times New Roman" w:cs="Times New Roman"/>
                <w:b/>
                <w:sz w:val="24"/>
                <w:szCs w:val="24"/>
              </w:rPr>
            </w:pPr>
          </w:p>
          <w:p w:rsidR="00147FD2" w:rsidRPr="00147FD2" w:rsidRDefault="00147FD2" w:rsidP="00147FD2">
            <w:pPr>
              <w:spacing w:after="0" w:line="240" w:lineRule="auto"/>
              <w:rPr>
                <w:rFonts w:ascii="Times New Roman" w:eastAsia="Times New Roman" w:hAnsi="Times New Roman" w:cs="Times New Roman"/>
                <w:b/>
                <w:bCs/>
                <w:sz w:val="24"/>
                <w:szCs w:val="24"/>
              </w:rPr>
            </w:pPr>
            <w:r w:rsidRPr="00147FD2">
              <w:rPr>
                <w:rFonts w:ascii="Times New Roman" w:eastAsia="Times New Roman" w:hAnsi="Times New Roman" w:cs="Times New Roman"/>
                <w:b/>
                <w:sz w:val="24"/>
                <w:szCs w:val="24"/>
              </w:rPr>
              <w:t xml:space="preserve">  5 часов</w:t>
            </w:r>
          </w:p>
        </w:tc>
        <w:tc>
          <w:tcPr>
            <w:tcW w:w="4962"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w:t>
            </w:r>
            <w:r w:rsidRPr="00147FD2">
              <w:rPr>
                <w:rFonts w:ascii="Times New Roman" w:eastAsia="Times New Roman" w:hAnsi="Times New Roman" w:cs="Times New Roman"/>
                <w:bCs/>
                <w:color w:val="000000"/>
                <w:sz w:val="24"/>
                <w:szCs w:val="24"/>
              </w:rPr>
              <w:t>в</w:t>
            </w:r>
            <w:r w:rsidRPr="00147FD2">
              <w:rPr>
                <w:rFonts w:ascii="Times New Roman" w:eastAsia="Times New Roman" w:hAnsi="Times New Roman" w:cs="Times New Roman"/>
                <w:b/>
                <w:bCs/>
                <w:color w:val="000000"/>
                <w:sz w:val="24"/>
                <w:szCs w:val="24"/>
              </w:rPr>
              <w:t xml:space="preserve"> </w:t>
            </w:r>
            <w:r w:rsidRPr="00147FD2">
              <w:rPr>
                <w:rFonts w:ascii="Times New Roman" w:eastAsia="Times New Roman" w:hAnsi="Times New Roman" w:cs="Times New Roman"/>
                <w:color w:val="000000"/>
                <w:sz w:val="24"/>
                <w:szCs w:val="24"/>
              </w:rPr>
              <w:t>творчестве русских композиторов. Орнаментальная мелодика. Жанры легкой музыки: оперетта, мюзикл. Особенности мелодики, ритмики, манеры исполнения.</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bCs/>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Интродукция, танцы</w:t>
            </w:r>
            <w:r w:rsidRPr="00147FD2">
              <w:rPr>
                <w:rFonts w:ascii="Times New Roman" w:eastAsia="Times New Roman" w:hAnsi="Times New Roman" w:cs="Times New Roman"/>
                <w:color w:val="000000"/>
                <w:sz w:val="24"/>
                <w:szCs w:val="24"/>
              </w:rPr>
              <w:t xml:space="preserve"> и</w:t>
            </w:r>
            <w:r w:rsidRPr="00147FD2">
              <w:rPr>
                <w:rFonts w:ascii="Times New Roman" w:eastAsia="Times New Roman" w:hAnsi="Times New Roman" w:cs="Times New Roman"/>
                <w:bCs/>
                <w:color w:val="000000"/>
                <w:sz w:val="24"/>
                <w:szCs w:val="24"/>
              </w:rPr>
              <w:t xml:space="preserve">з </w:t>
            </w:r>
            <w:r w:rsidRPr="00147FD2">
              <w:rPr>
                <w:rFonts w:ascii="Times New Roman" w:eastAsia="Times New Roman" w:hAnsi="Times New Roman" w:cs="Times New Roman"/>
                <w:bCs/>
                <w:color w:val="000000"/>
                <w:sz w:val="24"/>
                <w:szCs w:val="24"/>
                <w:lang w:val="en-US"/>
              </w:rPr>
              <w:t>II</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bCs/>
                <w:iCs/>
                <w:color w:val="000000"/>
                <w:sz w:val="24"/>
                <w:szCs w:val="24"/>
              </w:rPr>
              <w:t>действия, сцена и хор из III действия, сцена</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bCs/>
                <w:color w:val="000000"/>
                <w:sz w:val="24"/>
                <w:szCs w:val="24"/>
              </w:rPr>
              <w:t xml:space="preserve">из </w:t>
            </w:r>
            <w:r w:rsidRPr="00147FD2">
              <w:rPr>
                <w:rFonts w:ascii="Times New Roman" w:eastAsia="Times New Roman" w:hAnsi="Times New Roman" w:cs="Times New Roman"/>
                <w:bCs/>
                <w:iCs/>
                <w:color w:val="000000"/>
                <w:sz w:val="24"/>
                <w:szCs w:val="24"/>
              </w:rPr>
              <w:t>IV действия.</w:t>
            </w:r>
            <w:r w:rsidRPr="00147FD2">
              <w:rPr>
                <w:rFonts w:ascii="Times New Roman" w:eastAsia="Times New Roman" w:hAnsi="Times New Roman" w:cs="Times New Roman"/>
                <w:color w:val="000000"/>
                <w:sz w:val="24"/>
                <w:szCs w:val="24"/>
              </w:rPr>
              <w:t xml:space="preserve"> </w:t>
            </w:r>
            <w:r w:rsidRPr="00147FD2">
              <w:rPr>
                <w:rFonts w:ascii="Times New Roman" w:eastAsia="Times New Roman" w:hAnsi="Times New Roman" w:cs="Times New Roman"/>
                <w:bCs/>
                <w:color w:val="000000"/>
                <w:sz w:val="24"/>
                <w:szCs w:val="24"/>
              </w:rPr>
              <w:t xml:space="preserve">Из </w:t>
            </w:r>
            <w:r w:rsidRPr="00147FD2">
              <w:rPr>
                <w:rFonts w:ascii="Times New Roman" w:eastAsia="Times New Roman" w:hAnsi="Times New Roman" w:cs="Times New Roman"/>
                <w:color w:val="000000"/>
                <w:sz w:val="24"/>
                <w:szCs w:val="24"/>
              </w:rPr>
              <w:t xml:space="preserve">оперы «Иван Сусанин». М. Глинка; </w:t>
            </w:r>
            <w:r w:rsidRPr="00147FD2">
              <w:rPr>
                <w:rFonts w:ascii="Times New Roman" w:eastAsia="Times New Roman" w:hAnsi="Times New Roman" w:cs="Times New Roman"/>
                <w:bCs/>
                <w:iCs/>
                <w:color w:val="000000"/>
                <w:sz w:val="24"/>
                <w:szCs w:val="24"/>
              </w:rPr>
              <w:t>Песня Марфы ("Исходила младёшенька»); Пляска персидок</w:t>
            </w:r>
            <w:r w:rsidRPr="00147FD2">
              <w:rPr>
                <w:rFonts w:ascii="Times New Roman" w:eastAsia="Times New Roman" w:hAnsi="Times New Roman" w:cs="Times New Roman"/>
                <w:color w:val="000000"/>
                <w:sz w:val="24"/>
                <w:szCs w:val="24"/>
              </w:rPr>
              <w:t xml:space="preserve"> из оперы «Хованщина». М. Мусоргский; </w:t>
            </w:r>
            <w:r w:rsidRPr="00147FD2">
              <w:rPr>
                <w:rFonts w:ascii="Times New Roman" w:eastAsia="Times New Roman" w:hAnsi="Times New Roman" w:cs="Times New Roman"/>
                <w:bCs/>
                <w:iCs/>
                <w:color w:val="000000"/>
                <w:sz w:val="24"/>
                <w:szCs w:val="24"/>
              </w:rPr>
              <w:t>Персидский хор.</w:t>
            </w:r>
            <w:r w:rsidRPr="00147FD2">
              <w:rPr>
                <w:rFonts w:ascii="Times New Roman" w:eastAsia="Times New Roman" w:hAnsi="Times New Roman" w:cs="Times New Roman"/>
                <w:color w:val="000000"/>
                <w:sz w:val="24"/>
                <w:szCs w:val="24"/>
              </w:rPr>
              <w:t xml:space="preserve"> Из оперы «Руслан и Людмила». М. Глинка; </w:t>
            </w:r>
            <w:r w:rsidRPr="00147FD2">
              <w:rPr>
                <w:rFonts w:ascii="Times New Roman" w:eastAsia="Times New Roman" w:hAnsi="Times New Roman" w:cs="Times New Roman"/>
                <w:bCs/>
                <w:iCs/>
                <w:color w:val="000000"/>
                <w:sz w:val="24"/>
                <w:szCs w:val="24"/>
              </w:rPr>
              <w:t>Колыбельная; Танец с саблями</w:t>
            </w:r>
            <w:r w:rsidRPr="00147FD2">
              <w:rPr>
                <w:rFonts w:ascii="Times New Roman" w:eastAsia="Times New Roman" w:hAnsi="Times New Roman" w:cs="Times New Roman"/>
                <w:color w:val="000000"/>
                <w:sz w:val="24"/>
                <w:szCs w:val="24"/>
              </w:rPr>
              <w:t xml:space="preserve"> из балета «Гаянэ». Д. Хачатурян.</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Первая картина</w:t>
            </w:r>
            <w:r w:rsidRPr="00147FD2">
              <w:rPr>
                <w:rFonts w:ascii="Times New Roman" w:eastAsia="Times New Roman" w:hAnsi="Times New Roman" w:cs="Times New Roman"/>
                <w:color w:val="000000"/>
                <w:spacing w:val="-10"/>
                <w:sz w:val="24"/>
                <w:szCs w:val="24"/>
              </w:rPr>
              <w:t xml:space="preserve"> из балета «Петрушка». И. Стравинский.</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Cs/>
                <w:iCs/>
                <w:color w:val="000000"/>
                <w:sz w:val="24"/>
                <w:szCs w:val="24"/>
              </w:rPr>
              <w:t>Вальс</w:t>
            </w:r>
            <w:r w:rsidRPr="00147FD2">
              <w:rPr>
                <w:rFonts w:ascii="Times New Roman" w:eastAsia="Times New Roman" w:hAnsi="Times New Roman" w:cs="Times New Roman"/>
                <w:color w:val="000000"/>
                <w:spacing w:val="-10"/>
                <w:sz w:val="24"/>
                <w:szCs w:val="24"/>
              </w:rPr>
              <w:t xml:space="preserve"> из оперетты «Летучая мышь». И. Штраус. </w:t>
            </w:r>
            <w:r w:rsidRPr="00147FD2">
              <w:rPr>
                <w:rFonts w:ascii="Times New Roman" w:eastAsia="Times New Roman" w:hAnsi="Times New Roman" w:cs="Times New Roman"/>
                <w:bCs/>
                <w:iCs/>
                <w:color w:val="000000"/>
                <w:sz w:val="24"/>
                <w:szCs w:val="24"/>
              </w:rPr>
              <w:t>Песня Элизы</w:t>
            </w:r>
            <w:r w:rsidRPr="00147FD2">
              <w:rPr>
                <w:rFonts w:ascii="Times New Roman" w:eastAsia="Times New Roman" w:hAnsi="Times New Roman" w:cs="Times New Roman"/>
                <w:color w:val="000000"/>
                <w:spacing w:val="-10"/>
                <w:sz w:val="24"/>
                <w:szCs w:val="24"/>
              </w:rPr>
              <w:t xml:space="preserve"> («Я танцевать хочу»). Из мюзикла «Моя прекрасная леди». Ф. Лоу.</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Cs/>
                <w:iCs/>
                <w:color w:val="000000"/>
                <w:sz w:val="24"/>
                <w:szCs w:val="24"/>
              </w:rPr>
              <w:t>Звездная река.</w:t>
            </w:r>
            <w:r w:rsidRPr="00147FD2">
              <w:rPr>
                <w:rFonts w:ascii="Times New Roman" w:eastAsia="Times New Roman" w:hAnsi="Times New Roman" w:cs="Times New Roman"/>
                <w:color w:val="000000"/>
                <w:spacing w:val="-10"/>
                <w:sz w:val="24"/>
                <w:szCs w:val="24"/>
              </w:rPr>
              <w:t xml:space="preserve"> Слова и музыка В. Семенова; </w:t>
            </w:r>
            <w:r w:rsidRPr="00147FD2">
              <w:rPr>
                <w:rFonts w:ascii="Times New Roman" w:eastAsia="Times New Roman" w:hAnsi="Times New Roman" w:cs="Times New Roman"/>
                <w:bCs/>
                <w:iCs/>
                <w:color w:val="000000"/>
                <w:sz w:val="24"/>
                <w:szCs w:val="24"/>
              </w:rPr>
              <w:lastRenderedPageBreak/>
              <w:t>Джаз.</w:t>
            </w:r>
            <w:r w:rsidRPr="00147FD2">
              <w:rPr>
                <w:rFonts w:ascii="Times New Roman" w:eastAsia="Times New Roman" w:hAnsi="Times New Roman" w:cs="Times New Roman"/>
                <w:color w:val="000000"/>
                <w:spacing w:val="-10"/>
                <w:sz w:val="24"/>
                <w:szCs w:val="24"/>
              </w:rPr>
              <w:t xml:space="preserve"> Я. Дубравин, слова В. Суслова; </w:t>
            </w:r>
            <w:r w:rsidRPr="00147FD2">
              <w:rPr>
                <w:rFonts w:ascii="Times New Roman" w:eastAsia="Times New Roman" w:hAnsi="Times New Roman" w:cs="Times New Roman"/>
                <w:bCs/>
                <w:iCs/>
                <w:color w:val="000000"/>
                <w:sz w:val="24"/>
                <w:szCs w:val="24"/>
              </w:rPr>
              <w:t>Острый ритм</w:t>
            </w:r>
            <w:r w:rsidRPr="00147FD2">
              <w:rPr>
                <w:rFonts w:ascii="Times New Roman" w:eastAsia="Times New Roman" w:hAnsi="Times New Roman" w:cs="Times New Roman"/>
                <w:color w:val="000000"/>
                <w:spacing w:val="-10"/>
                <w:sz w:val="24"/>
                <w:szCs w:val="24"/>
              </w:rPr>
              <w:t xml:space="preserve"> Дж. Гершвин, слова Л. Гершвина.</w:t>
            </w:r>
          </w:p>
        </w:tc>
        <w:tc>
          <w:tcPr>
            <w:tcW w:w="4536"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Оценивать и соотносить</w:t>
            </w:r>
            <w:r w:rsidRPr="00147FD2">
              <w:rPr>
                <w:rFonts w:ascii="Times New Roman" w:eastAsia="Times New Roman" w:hAnsi="Times New Roman" w:cs="Times New Roman"/>
                <w:color w:val="000000"/>
                <w:sz w:val="24"/>
                <w:szCs w:val="24"/>
              </w:rPr>
              <w:t xml:space="preserve"> содержание и музыкальный язык народного и профессионального музыкального творчества разных стран мира и народов России.</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Воплощать</w:t>
            </w:r>
            <w:r w:rsidRPr="00147FD2">
              <w:rPr>
                <w:rFonts w:ascii="Times New Roman" w:eastAsia="Times New Roman" w:hAnsi="Times New Roman" w:cs="Times New Roman"/>
                <w:color w:val="000000"/>
                <w:sz w:val="24"/>
                <w:szCs w:val="24"/>
              </w:rPr>
              <w:t xml:space="preserve"> особенности музыки в исполнительской деятельности с использованием знаний основных средств музыкальной выразительности.</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 xml:space="preserve">Определять </w:t>
            </w:r>
            <w:r w:rsidRPr="00147FD2">
              <w:rPr>
                <w:rFonts w:ascii="Times New Roman" w:eastAsia="Times New Roman" w:hAnsi="Times New Roman" w:cs="Times New Roman"/>
                <w:color w:val="000000"/>
                <w:sz w:val="24"/>
                <w:szCs w:val="24"/>
              </w:rPr>
              <w:t>особенности взаимодействия и развития различных образов музыкального спектакля.</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Участвовать</w:t>
            </w:r>
            <w:r w:rsidRPr="00147FD2">
              <w:rPr>
                <w:rFonts w:ascii="Times New Roman" w:eastAsia="Times New Roman" w:hAnsi="Times New Roman" w:cs="Times New Roman"/>
                <w:color w:val="000000"/>
                <w:sz w:val="24"/>
                <w:szCs w:val="24"/>
              </w:rPr>
              <w:t xml:space="preserve"> в сценическом воплощении отдельных фрагментов оперы, балета, оперетты.</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bCs/>
                <w:color w:val="000000"/>
                <w:sz w:val="24"/>
                <w:szCs w:val="24"/>
              </w:rPr>
              <w:t>Исполнять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свои музыкальные композиции на школьных концертах и праздниках.</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bCs/>
                <w:color w:val="000000"/>
                <w:sz w:val="24"/>
                <w:szCs w:val="24"/>
              </w:rPr>
              <w:t xml:space="preserve">Оценивать </w:t>
            </w:r>
            <w:r w:rsidRPr="00147FD2">
              <w:rPr>
                <w:rFonts w:ascii="Times New Roman" w:eastAsia="Times New Roman" w:hAnsi="Times New Roman" w:cs="Times New Roman"/>
                <w:color w:val="000000"/>
                <w:sz w:val="24"/>
                <w:szCs w:val="24"/>
              </w:rPr>
              <w:t xml:space="preserve">собственную творческую деятельность. Выразительно, интонационно осмысленно </w:t>
            </w:r>
            <w:r w:rsidRPr="00147FD2">
              <w:rPr>
                <w:rFonts w:ascii="Times New Roman" w:eastAsia="Times New Roman" w:hAnsi="Times New Roman" w:cs="Times New Roman"/>
                <w:b/>
                <w:bCs/>
                <w:color w:val="000000"/>
                <w:sz w:val="24"/>
                <w:szCs w:val="24"/>
              </w:rPr>
              <w:t>исполнять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b/>
                <w:bCs/>
                <w:color w:val="000000"/>
                <w:sz w:val="24"/>
                <w:szCs w:val="24"/>
              </w:rPr>
            </w:pPr>
            <w:r w:rsidRPr="00147FD2">
              <w:rPr>
                <w:rFonts w:ascii="Times New Roman" w:eastAsia="Times New Roman" w:hAnsi="Times New Roman" w:cs="Times New Roman"/>
                <w:b/>
                <w:bCs/>
                <w:color w:val="000000"/>
                <w:sz w:val="24"/>
                <w:szCs w:val="24"/>
              </w:rPr>
              <w:t>Выполнять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творческие задания из рабочей тетради.</w:t>
            </w:r>
          </w:p>
        </w:tc>
        <w:tc>
          <w:tcPr>
            <w:tcW w:w="4247"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умение проводить сравнения, классификацию музыкальных произведений различных жанров, эпох, направлений музыкального искусства;</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 xml:space="preserve"> владение навыками осознанного и выразительного речевого высказывания в процессе размышлений о музыке (диалогический  и монологический типы)</w:t>
            </w:r>
            <w:r w:rsidRPr="00147FD2">
              <w:rPr>
                <w:rFonts w:ascii="Times New Roman" w:eastAsia="Times New Roman" w:hAnsi="Times New Roman" w:cs="Times New Roman"/>
                <w:b/>
                <w:sz w:val="24"/>
                <w:szCs w:val="24"/>
              </w:rPr>
              <w:t xml:space="preserve"> 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планирование собственных действий в процессе восприятия, исполнения  музыки;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прогнозирование результата музыкальной деятельности: форма выполнения, осмысленность, обобщенность действий, критичность, умение применять в новой учебной и жизненной ситуациях, развернутость анализа музыкального сочинения, </w:t>
            </w:r>
            <w:r w:rsidRPr="00147FD2">
              <w:rPr>
                <w:rFonts w:ascii="Times New Roman" w:eastAsia="Times New Roman" w:hAnsi="Times New Roman" w:cs="Times New Roman"/>
                <w:sz w:val="24"/>
                <w:szCs w:val="24"/>
              </w:rPr>
              <w:lastRenderedPageBreak/>
              <w:t>качество музицирования, коррекция недостатков собственной музыкальной деятельности;</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4:</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«Гори, гори ясно, чтобы не погасло!»</w:t>
            </w:r>
          </w:p>
          <w:p w:rsidR="00147FD2" w:rsidRPr="00147FD2" w:rsidRDefault="00147FD2" w:rsidP="00147FD2">
            <w:pPr>
              <w:spacing w:after="0" w:line="240" w:lineRule="auto"/>
              <w:rPr>
                <w:rFonts w:ascii="Times New Roman" w:eastAsia="Times New Roman" w:hAnsi="Times New Roman" w:cs="Times New Roman"/>
                <w:b/>
                <w:sz w:val="24"/>
                <w:szCs w:val="24"/>
              </w:rPr>
            </w:pPr>
          </w:p>
          <w:p w:rsidR="00147FD2" w:rsidRPr="00147FD2" w:rsidRDefault="00147FD2" w:rsidP="00147FD2">
            <w:pPr>
              <w:spacing w:after="0" w:line="240" w:lineRule="auto"/>
              <w:rPr>
                <w:rFonts w:ascii="Times New Roman" w:eastAsia="Times New Roman" w:hAnsi="Times New Roman" w:cs="Times New Roman"/>
                <w:b/>
                <w:bCs/>
                <w:sz w:val="24"/>
                <w:szCs w:val="24"/>
                <w:u w:val="single"/>
              </w:rPr>
            </w:pPr>
            <w:r w:rsidRPr="00147FD2">
              <w:rPr>
                <w:rFonts w:ascii="Times New Roman" w:eastAsia="Times New Roman" w:hAnsi="Times New Roman" w:cs="Times New Roman"/>
                <w:b/>
                <w:sz w:val="24"/>
                <w:szCs w:val="24"/>
              </w:rPr>
              <w:t xml:space="preserve">  5 часов</w:t>
            </w:r>
          </w:p>
        </w:tc>
        <w:tc>
          <w:tcPr>
            <w:tcW w:w="4962"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вариационность. импровизационность.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w:t>
            </w:r>
            <w:r w:rsidRPr="00147FD2">
              <w:rPr>
                <w:rFonts w:ascii="Times New Roman" w:eastAsia="Times New Roman" w:hAnsi="Times New Roman" w:cs="Times New Roman"/>
                <w:color w:val="000000"/>
                <w:sz w:val="24"/>
                <w:szCs w:val="24"/>
              </w:rPr>
              <w:softHyphen/>
              <w:t>кантах. Вариации в народной и композиторской музыке. Церковные и народные праздники на Руси (Троица) Икона «Троица» А. Рублева.</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bCs/>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Ой ты, речка, реченька; Бульба,</w:t>
            </w:r>
            <w:r w:rsidRPr="00147FD2">
              <w:rPr>
                <w:rFonts w:ascii="Times New Roman" w:eastAsia="Times New Roman" w:hAnsi="Times New Roman" w:cs="Times New Roman"/>
                <w:color w:val="000000"/>
                <w:sz w:val="24"/>
                <w:szCs w:val="24"/>
              </w:rPr>
              <w:t xml:space="preserve"> белорусские народные песни; </w:t>
            </w:r>
            <w:r w:rsidRPr="00147FD2">
              <w:rPr>
                <w:rFonts w:ascii="Times New Roman" w:eastAsia="Times New Roman" w:hAnsi="Times New Roman" w:cs="Times New Roman"/>
                <w:iCs/>
                <w:color w:val="000000"/>
                <w:sz w:val="24"/>
                <w:szCs w:val="24"/>
              </w:rPr>
              <w:t>Солнце, в дом войди; Светлячок; Сулико.</w:t>
            </w:r>
            <w:r w:rsidRPr="00147FD2">
              <w:rPr>
                <w:rFonts w:ascii="Times New Roman" w:eastAsia="Times New Roman" w:hAnsi="Times New Roman" w:cs="Times New Roman"/>
                <w:color w:val="000000"/>
                <w:sz w:val="24"/>
                <w:szCs w:val="24"/>
              </w:rPr>
              <w:t xml:space="preserve"> грузинские народные песни; А</w:t>
            </w:r>
            <w:r w:rsidRPr="00147FD2">
              <w:rPr>
                <w:rFonts w:ascii="Times New Roman" w:eastAsia="Times New Roman" w:hAnsi="Times New Roman" w:cs="Times New Roman"/>
                <w:iCs/>
                <w:color w:val="000000"/>
                <w:sz w:val="24"/>
                <w:szCs w:val="24"/>
              </w:rPr>
              <w:t>исты,</w:t>
            </w:r>
            <w:r w:rsidRPr="00147FD2">
              <w:rPr>
                <w:rFonts w:ascii="Times New Roman" w:eastAsia="Times New Roman" w:hAnsi="Times New Roman" w:cs="Times New Roman"/>
                <w:color w:val="000000"/>
                <w:sz w:val="24"/>
                <w:szCs w:val="24"/>
              </w:rPr>
              <w:t xml:space="preserve"> узбекс</w:t>
            </w:r>
            <w:r w:rsidRPr="00147FD2">
              <w:rPr>
                <w:rFonts w:ascii="Times New Roman" w:eastAsia="Times New Roman" w:hAnsi="Times New Roman" w:cs="Times New Roman"/>
                <w:color w:val="000000"/>
                <w:sz w:val="24"/>
                <w:szCs w:val="24"/>
              </w:rPr>
              <w:softHyphen/>
              <w:t xml:space="preserve">кая народная песня; </w:t>
            </w:r>
            <w:r w:rsidRPr="00147FD2">
              <w:rPr>
                <w:rFonts w:ascii="Times New Roman" w:eastAsia="Times New Roman" w:hAnsi="Times New Roman" w:cs="Times New Roman"/>
                <w:iCs/>
                <w:color w:val="000000"/>
                <w:sz w:val="24"/>
                <w:szCs w:val="24"/>
              </w:rPr>
              <w:t>Колыбельная,</w:t>
            </w:r>
            <w:r w:rsidRPr="00147FD2">
              <w:rPr>
                <w:rFonts w:ascii="Times New Roman" w:eastAsia="Times New Roman" w:hAnsi="Times New Roman" w:cs="Times New Roman"/>
                <w:color w:val="000000"/>
                <w:sz w:val="24"/>
                <w:szCs w:val="24"/>
              </w:rPr>
              <w:t xml:space="preserve"> английская народ</w:t>
            </w:r>
            <w:r w:rsidRPr="00147FD2">
              <w:rPr>
                <w:rFonts w:ascii="Times New Roman" w:eastAsia="Times New Roman" w:hAnsi="Times New Roman" w:cs="Times New Roman"/>
                <w:color w:val="000000"/>
                <w:sz w:val="24"/>
                <w:szCs w:val="24"/>
              </w:rPr>
              <w:softHyphen/>
              <w:t xml:space="preserve">ная песня; </w:t>
            </w:r>
            <w:r w:rsidRPr="00147FD2">
              <w:rPr>
                <w:rFonts w:ascii="Times New Roman" w:eastAsia="Times New Roman" w:hAnsi="Times New Roman" w:cs="Times New Roman"/>
                <w:iCs/>
                <w:color w:val="000000"/>
                <w:sz w:val="24"/>
                <w:szCs w:val="24"/>
              </w:rPr>
              <w:t>Колыбельная,</w:t>
            </w:r>
            <w:r w:rsidRPr="00147FD2">
              <w:rPr>
                <w:rFonts w:ascii="Times New Roman" w:eastAsia="Times New Roman" w:hAnsi="Times New Roman" w:cs="Times New Roman"/>
                <w:color w:val="000000"/>
                <w:sz w:val="24"/>
                <w:szCs w:val="24"/>
              </w:rPr>
              <w:t xml:space="preserve"> неаполитанская народная песня; </w:t>
            </w:r>
            <w:r w:rsidRPr="00147FD2">
              <w:rPr>
                <w:rFonts w:ascii="Times New Roman" w:eastAsia="Times New Roman" w:hAnsi="Times New Roman" w:cs="Times New Roman"/>
                <w:iCs/>
                <w:color w:val="000000"/>
                <w:sz w:val="24"/>
                <w:szCs w:val="24"/>
              </w:rPr>
              <w:t>Санта Лючия.</w:t>
            </w:r>
            <w:r w:rsidRPr="00147FD2">
              <w:rPr>
                <w:rFonts w:ascii="Times New Roman" w:eastAsia="Times New Roman" w:hAnsi="Times New Roman" w:cs="Times New Roman"/>
                <w:color w:val="000000"/>
                <w:sz w:val="24"/>
                <w:szCs w:val="24"/>
              </w:rPr>
              <w:t xml:space="preserve"> итальянская народная песня; </w:t>
            </w:r>
            <w:r w:rsidRPr="00147FD2">
              <w:rPr>
                <w:rFonts w:ascii="Times New Roman" w:eastAsia="Times New Roman" w:hAnsi="Times New Roman" w:cs="Times New Roman"/>
                <w:iCs/>
                <w:color w:val="000000"/>
                <w:sz w:val="24"/>
                <w:szCs w:val="24"/>
              </w:rPr>
              <w:t>Вишня,</w:t>
            </w:r>
            <w:r w:rsidRPr="00147FD2">
              <w:rPr>
                <w:rFonts w:ascii="Times New Roman" w:eastAsia="Times New Roman" w:hAnsi="Times New Roman" w:cs="Times New Roman"/>
                <w:color w:val="000000"/>
                <w:sz w:val="24"/>
                <w:szCs w:val="24"/>
              </w:rPr>
              <w:t xml:space="preserve"> японская народная песня.</w:t>
            </w:r>
          </w:p>
          <w:p w:rsidR="00147FD2" w:rsidRPr="00147FD2" w:rsidRDefault="00147FD2" w:rsidP="00147FD2">
            <w:pPr>
              <w:spacing w:after="0" w:line="240" w:lineRule="auto"/>
              <w:jc w:val="both"/>
              <w:rPr>
                <w:rFonts w:ascii="Times New Roman" w:eastAsia="Times New Roman" w:hAnsi="Times New Roman" w:cs="Times New Roman"/>
                <w:b/>
                <w:bCs/>
                <w:i/>
                <w:iCs/>
                <w:color w:val="000000"/>
                <w:spacing w:val="-10"/>
                <w:sz w:val="24"/>
                <w:szCs w:val="24"/>
              </w:rPr>
            </w:pPr>
            <w:r w:rsidRPr="00147FD2">
              <w:rPr>
                <w:rFonts w:ascii="Times New Roman" w:eastAsia="Times New Roman" w:hAnsi="Times New Roman" w:cs="Times New Roman"/>
                <w:iCs/>
                <w:color w:val="000000"/>
                <w:sz w:val="24"/>
                <w:szCs w:val="24"/>
              </w:rPr>
              <w:lastRenderedPageBreak/>
              <w:t xml:space="preserve">Концерт №1 для фортепиано с оркестром. </w:t>
            </w:r>
            <w:r w:rsidRPr="00147FD2">
              <w:rPr>
                <w:rFonts w:ascii="Times New Roman" w:eastAsia="Times New Roman" w:hAnsi="Times New Roman" w:cs="Times New Roman"/>
                <w:color w:val="000000"/>
                <w:sz w:val="24"/>
                <w:szCs w:val="24"/>
              </w:rPr>
              <w:t xml:space="preserve">3-я часть. П. Чайковский; </w:t>
            </w:r>
            <w:r w:rsidRPr="00147FD2">
              <w:rPr>
                <w:rFonts w:ascii="Times New Roman" w:eastAsia="Times New Roman" w:hAnsi="Times New Roman" w:cs="Times New Roman"/>
                <w:iCs/>
                <w:color w:val="000000"/>
                <w:sz w:val="24"/>
                <w:szCs w:val="24"/>
              </w:rPr>
              <w:t>Камаринская; Мужик на гармонике играет.</w:t>
            </w:r>
            <w:r w:rsidRPr="00147FD2">
              <w:rPr>
                <w:rFonts w:ascii="Times New Roman" w:eastAsia="Times New Roman" w:hAnsi="Times New Roman" w:cs="Times New Roman"/>
                <w:color w:val="000000"/>
                <w:sz w:val="24"/>
                <w:szCs w:val="24"/>
              </w:rPr>
              <w:t xml:space="preserve"> П. Чайковский; </w:t>
            </w:r>
            <w:r w:rsidRPr="00147FD2">
              <w:rPr>
                <w:rFonts w:ascii="Times New Roman" w:eastAsia="Times New Roman" w:hAnsi="Times New Roman" w:cs="Times New Roman"/>
                <w:iCs/>
                <w:color w:val="000000"/>
                <w:sz w:val="24"/>
                <w:szCs w:val="24"/>
              </w:rPr>
              <w:t>Ты воспой, воспой, жавороночек.</w:t>
            </w:r>
            <w:r w:rsidRPr="00147FD2">
              <w:rPr>
                <w:rFonts w:ascii="Times New Roman" w:eastAsia="Times New Roman" w:hAnsi="Times New Roman" w:cs="Times New Roman"/>
                <w:color w:val="000000"/>
                <w:sz w:val="24"/>
                <w:szCs w:val="24"/>
              </w:rPr>
              <w:t xml:space="preserve"> Из кантаты «Курские песни". Г. Свиридов; </w:t>
            </w:r>
            <w:r w:rsidRPr="00147FD2">
              <w:rPr>
                <w:rFonts w:ascii="Times New Roman" w:eastAsia="Times New Roman" w:hAnsi="Times New Roman" w:cs="Times New Roman"/>
                <w:iCs/>
                <w:color w:val="000000"/>
                <w:sz w:val="24"/>
                <w:szCs w:val="24"/>
              </w:rPr>
              <w:t>Светит месяц,</w:t>
            </w:r>
            <w:r w:rsidRPr="00147FD2">
              <w:rPr>
                <w:rFonts w:ascii="Times New Roman" w:eastAsia="Times New Roman" w:hAnsi="Times New Roman" w:cs="Times New Roman"/>
                <w:color w:val="000000"/>
                <w:sz w:val="24"/>
                <w:szCs w:val="24"/>
              </w:rPr>
              <w:t xml:space="preserve"> русская народная песня-пляска. </w:t>
            </w:r>
            <w:r w:rsidRPr="00147FD2">
              <w:rPr>
                <w:rFonts w:ascii="Times New Roman" w:eastAsia="Times New Roman" w:hAnsi="Times New Roman" w:cs="Times New Roman"/>
                <w:iCs/>
                <w:color w:val="000000"/>
                <w:sz w:val="24"/>
                <w:szCs w:val="24"/>
              </w:rPr>
              <w:t>Пляска скоморохов.</w:t>
            </w:r>
            <w:r w:rsidRPr="00147FD2">
              <w:rPr>
                <w:rFonts w:ascii="Times New Roman" w:eastAsia="Times New Roman" w:hAnsi="Times New Roman" w:cs="Times New Roman"/>
                <w:color w:val="000000"/>
                <w:sz w:val="24"/>
                <w:szCs w:val="24"/>
              </w:rPr>
              <w:t xml:space="preserve"> Из оперы «Снегурочка». Н. Римский-Корсаков; </w:t>
            </w:r>
            <w:r w:rsidRPr="00147FD2">
              <w:rPr>
                <w:rFonts w:ascii="Times New Roman" w:eastAsia="Times New Roman" w:hAnsi="Times New Roman" w:cs="Times New Roman"/>
                <w:iCs/>
                <w:color w:val="000000"/>
                <w:sz w:val="24"/>
                <w:szCs w:val="24"/>
              </w:rPr>
              <w:t>Троицкие песни.</w:t>
            </w:r>
          </w:p>
        </w:tc>
        <w:tc>
          <w:tcPr>
            <w:tcW w:w="4536"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 xml:space="preserve">Различать </w:t>
            </w:r>
            <w:r w:rsidRPr="00147FD2">
              <w:rPr>
                <w:rFonts w:ascii="Times New Roman" w:eastAsia="Times New Roman" w:hAnsi="Times New Roman" w:cs="Times New Roman"/>
                <w:color w:val="000000"/>
                <w:sz w:val="24"/>
                <w:szCs w:val="24"/>
              </w:rPr>
              <w:t>тембры народных музыкальных инструментов и оркестров.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Знать</w:t>
            </w:r>
            <w:r w:rsidRPr="00147FD2">
              <w:rPr>
                <w:rFonts w:ascii="Times New Roman" w:eastAsia="Times New Roman" w:hAnsi="Times New Roman" w:cs="Times New Roman"/>
                <w:color w:val="000000"/>
                <w:sz w:val="24"/>
                <w:szCs w:val="24"/>
              </w:rPr>
              <w:t xml:space="preserve"> народные обычаи, обряды, особенности проведения народных праздников.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Исследовать</w:t>
            </w:r>
            <w:r w:rsidRPr="00147FD2">
              <w:rPr>
                <w:rFonts w:ascii="Times New Roman" w:eastAsia="Times New Roman" w:hAnsi="Times New Roman" w:cs="Times New Roman"/>
                <w:color w:val="000000"/>
                <w:sz w:val="24"/>
                <w:szCs w:val="24"/>
              </w:rPr>
              <w:t xml:space="preserve"> историю создания музыкальных инструментов.</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Общаться и взаимодействовать</w:t>
            </w:r>
            <w:r w:rsidRPr="00147FD2">
              <w:rPr>
                <w:rFonts w:ascii="Times New Roman" w:eastAsia="Times New Roman" w:hAnsi="Times New Roman" w:cs="Times New Roman"/>
                <w:color w:val="000000"/>
                <w:sz w:val="24"/>
                <w:szCs w:val="24"/>
              </w:rPr>
              <w:t xml:space="preserve"> в процессе ансамблевого, коллективного (хорового и инструментального) воплощения различных художественных образов.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Осуществлять</w:t>
            </w:r>
            <w:r w:rsidRPr="00147FD2">
              <w:rPr>
                <w:rFonts w:ascii="Times New Roman" w:eastAsia="Times New Roman" w:hAnsi="Times New Roman" w:cs="Times New Roman"/>
                <w:color w:val="000000"/>
                <w:sz w:val="24"/>
                <w:szCs w:val="24"/>
              </w:rPr>
              <w:t xml:space="preserve"> опыты импровизации и сочинения на предлагаемые тексты.</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Овладевать</w:t>
            </w:r>
            <w:r w:rsidRPr="00147FD2">
              <w:rPr>
                <w:rFonts w:ascii="Times New Roman" w:eastAsia="Times New Roman" w:hAnsi="Times New Roman" w:cs="Times New Roman"/>
                <w:color w:val="000000"/>
                <w:sz w:val="24"/>
                <w:szCs w:val="24"/>
              </w:rPr>
              <w:t xml:space="preserve"> приемами мелодического варьирования, подпевания, «вторы», ритмического сопровождения.</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Рассуждать</w:t>
            </w:r>
            <w:r w:rsidRPr="00147FD2">
              <w:rPr>
                <w:rFonts w:ascii="Times New Roman" w:eastAsia="Times New Roman" w:hAnsi="Times New Roman" w:cs="Times New Roman"/>
                <w:color w:val="000000"/>
                <w:sz w:val="24"/>
                <w:szCs w:val="24"/>
              </w:rPr>
              <w:t xml:space="preserve"> о значении преобразующей силы музыки.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bCs/>
                <w:color w:val="000000"/>
                <w:sz w:val="24"/>
                <w:szCs w:val="24"/>
              </w:rPr>
              <w:t xml:space="preserve">Создавать </w:t>
            </w:r>
            <w:r w:rsidRPr="00147FD2">
              <w:rPr>
                <w:rFonts w:ascii="Times New Roman" w:eastAsia="Times New Roman" w:hAnsi="Times New Roman" w:cs="Times New Roman"/>
                <w:b/>
                <w:color w:val="000000"/>
                <w:sz w:val="24"/>
                <w:szCs w:val="24"/>
              </w:rPr>
              <w:t xml:space="preserve">и </w:t>
            </w:r>
            <w:r w:rsidRPr="00147FD2">
              <w:rPr>
                <w:rFonts w:ascii="Times New Roman" w:eastAsia="Times New Roman" w:hAnsi="Times New Roman" w:cs="Times New Roman"/>
                <w:b/>
                <w:bCs/>
                <w:color w:val="000000"/>
                <w:sz w:val="24"/>
                <w:szCs w:val="24"/>
              </w:rPr>
              <w:t>предлагать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собственный исполнительский план разучиваемых музыкальных произведений.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lastRenderedPageBreak/>
              <w:t xml:space="preserve">Интонационно осмысленно </w:t>
            </w:r>
            <w:r w:rsidRPr="00147FD2">
              <w:rPr>
                <w:rFonts w:ascii="Times New Roman" w:eastAsia="Times New Roman" w:hAnsi="Times New Roman" w:cs="Times New Roman"/>
                <w:b/>
                <w:bCs/>
                <w:color w:val="000000"/>
                <w:sz w:val="24"/>
                <w:szCs w:val="24"/>
              </w:rPr>
              <w:t>исполнять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z w:val="24"/>
                <w:szCs w:val="24"/>
              </w:rPr>
              <w:t>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bCs/>
                <w:color w:val="000000"/>
                <w:sz w:val="24"/>
                <w:szCs w:val="24"/>
              </w:rPr>
              <w:t xml:space="preserve">Выполнять </w:t>
            </w:r>
            <w:r w:rsidRPr="00147FD2">
              <w:rPr>
                <w:rFonts w:ascii="Times New Roman" w:eastAsia="Times New Roman" w:hAnsi="Times New Roman" w:cs="Times New Roman"/>
                <w:color w:val="000000"/>
                <w:sz w:val="24"/>
                <w:szCs w:val="24"/>
              </w:rPr>
              <w:t>творческие задания из рабочей тетради.</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tc>
        <w:tc>
          <w:tcPr>
            <w:tcW w:w="4247"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понимание жизненного содержания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умение проводить сравнения, классификацию музыкальных произведений различных жанров, эпох, направлений музыкального искусства;</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 xml:space="preserve"> владение навыками осознанного и выразительного речевого высказывания в процессе размышлений о музыке (диалогический  и монологический типы)</w:t>
            </w:r>
            <w:r w:rsidRPr="00147FD2">
              <w:rPr>
                <w:rFonts w:ascii="Times New Roman" w:eastAsia="Times New Roman" w:hAnsi="Times New Roman" w:cs="Times New Roman"/>
                <w:b/>
                <w:sz w:val="24"/>
                <w:szCs w:val="24"/>
              </w:rPr>
              <w:t xml:space="preserve"> Регулятивные:</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 xml:space="preserve">проявление способности к саморегуляции (формирование волевых усилий, способности к мобилизации сил) в процессе работы над исполнением музыкальных </w:t>
            </w:r>
            <w:r w:rsidRPr="00147FD2">
              <w:rPr>
                <w:rFonts w:ascii="Times New Roman" w:eastAsia="Times New Roman" w:hAnsi="Times New Roman" w:cs="Times New Roman"/>
                <w:sz w:val="24"/>
                <w:szCs w:val="24"/>
              </w:rPr>
              <w:lastRenderedPageBreak/>
              <w:t>сочинений на уроке</w:t>
            </w:r>
            <w:r w:rsidRPr="00147FD2">
              <w:rPr>
                <w:rFonts w:ascii="Times New Roman" w:eastAsia="Times New Roman" w:hAnsi="Times New Roman" w:cs="Times New Roman"/>
                <w:b/>
                <w:sz w:val="24"/>
                <w:szCs w:val="24"/>
              </w:rPr>
              <w:t xml:space="preserve"> </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формирование навыков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совершенствование действий контроля, коррекции, оценки действий партнера в коллективной и групповой музыкальной деятельности</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 xml:space="preserve">Раздел  5 </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 xml:space="preserve">В концертном зале». </w:t>
            </w:r>
          </w:p>
          <w:p w:rsidR="00147FD2" w:rsidRPr="00147FD2" w:rsidRDefault="00147FD2" w:rsidP="00147FD2">
            <w:pPr>
              <w:spacing w:after="0" w:line="240" w:lineRule="auto"/>
              <w:rPr>
                <w:rFonts w:ascii="Times New Roman" w:eastAsia="Times New Roman" w:hAnsi="Times New Roman" w:cs="Times New Roman"/>
                <w:b/>
                <w:sz w:val="24"/>
                <w:szCs w:val="24"/>
              </w:rPr>
            </w:pPr>
          </w:p>
          <w:p w:rsidR="00147FD2" w:rsidRPr="00147FD2" w:rsidRDefault="00147FD2" w:rsidP="00147FD2">
            <w:pPr>
              <w:spacing w:after="0" w:line="240" w:lineRule="auto"/>
              <w:rPr>
                <w:rFonts w:ascii="Times New Roman" w:eastAsia="Times New Roman" w:hAnsi="Times New Roman" w:cs="Times New Roman"/>
                <w:b/>
                <w:bCs/>
                <w:sz w:val="24"/>
                <w:szCs w:val="24"/>
              </w:rPr>
            </w:pPr>
            <w:r w:rsidRPr="00147FD2">
              <w:rPr>
                <w:rFonts w:ascii="Times New Roman" w:eastAsia="Times New Roman" w:hAnsi="Times New Roman" w:cs="Times New Roman"/>
                <w:b/>
                <w:sz w:val="24"/>
                <w:szCs w:val="24"/>
              </w:rPr>
              <w:t xml:space="preserve"> 6 часов</w:t>
            </w:r>
          </w:p>
        </w:tc>
        <w:tc>
          <w:tcPr>
            <w:tcW w:w="4962"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 Особенности музыкальной драматургии (сочинения Л. Бородина. П. Чайковского, С. Рахманинова. Л. Бетховена). Интонации народной музыки в творчестве Ф. Шопена (полонезы, мазурки, вальсы, прелюдии), М. Глинки (баркарола, хота). Музыкальные инструменты: виолончель, скрипка. Симфонический оркестр. Известные дирижеры и исполнительские коллективы</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iCs/>
                <w:color w:val="000000"/>
                <w:sz w:val="24"/>
                <w:szCs w:val="24"/>
              </w:rPr>
              <w:t>Ноктюрн.</w:t>
            </w:r>
            <w:r w:rsidRPr="00147FD2">
              <w:rPr>
                <w:rFonts w:ascii="Times New Roman" w:eastAsia="Times New Roman" w:hAnsi="Times New Roman" w:cs="Times New Roman"/>
                <w:color w:val="000000"/>
                <w:sz w:val="24"/>
                <w:szCs w:val="24"/>
              </w:rPr>
              <w:t xml:space="preserve"> Из Квартета № 2. А. Бородин; </w:t>
            </w:r>
            <w:r w:rsidRPr="00147FD2">
              <w:rPr>
                <w:rFonts w:ascii="Times New Roman" w:eastAsia="Times New Roman" w:hAnsi="Times New Roman" w:cs="Times New Roman"/>
                <w:iCs/>
                <w:color w:val="000000"/>
                <w:sz w:val="24"/>
                <w:szCs w:val="24"/>
              </w:rPr>
              <w:t>Вариации на тему рококо</w:t>
            </w:r>
            <w:r w:rsidRPr="00147FD2">
              <w:rPr>
                <w:rFonts w:ascii="Times New Roman" w:eastAsia="Times New Roman" w:hAnsi="Times New Roman" w:cs="Times New Roman"/>
                <w:color w:val="000000"/>
                <w:sz w:val="24"/>
                <w:szCs w:val="24"/>
              </w:rPr>
              <w:t xml:space="preserve"> для виолончели с оркестром (фрагменты). П. Чайковский; </w:t>
            </w:r>
            <w:r w:rsidRPr="00147FD2">
              <w:rPr>
                <w:rFonts w:ascii="Times New Roman" w:eastAsia="Times New Roman" w:hAnsi="Times New Roman" w:cs="Times New Roman"/>
                <w:iCs/>
                <w:color w:val="000000"/>
                <w:sz w:val="24"/>
                <w:szCs w:val="24"/>
              </w:rPr>
              <w:t>Сирень.</w:t>
            </w:r>
            <w:r w:rsidRPr="00147FD2">
              <w:rPr>
                <w:rFonts w:ascii="Times New Roman" w:eastAsia="Times New Roman" w:hAnsi="Times New Roman" w:cs="Times New Roman"/>
                <w:color w:val="000000"/>
                <w:sz w:val="24"/>
                <w:szCs w:val="24"/>
              </w:rPr>
              <w:t xml:space="preserve"> С. Рахманинов, слова Е. Бекетовой; </w:t>
            </w:r>
            <w:r w:rsidRPr="00147FD2">
              <w:rPr>
                <w:rFonts w:ascii="Times New Roman" w:eastAsia="Times New Roman" w:hAnsi="Times New Roman" w:cs="Times New Roman"/>
                <w:iCs/>
                <w:color w:val="000000"/>
                <w:sz w:val="24"/>
                <w:szCs w:val="24"/>
              </w:rPr>
              <w:t>Старый замок.</w:t>
            </w:r>
            <w:r w:rsidRPr="00147FD2">
              <w:rPr>
                <w:rFonts w:ascii="Times New Roman" w:eastAsia="Times New Roman" w:hAnsi="Times New Roman" w:cs="Times New Roman"/>
                <w:color w:val="000000"/>
                <w:sz w:val="24"/>
                <w:szCs w:val="24"/>
              </w:rPr>
              <w:t xml:space="preserve"> Из сюиты «Картинки с выставки». М. Мусоргский. </w:t>
            </w:r>
            <w:r w:rsidRPr="00147FD2">
              <w:rPr>
                <w:rFonts w:ascii="Times New Roman" w:eastAsia="Times New Roman" w:hAnsi="Times New Roman" w:cs="Times New Roman"/>
                <w:iCs/>
                <w:color w:val="000000"/>
                <w:sz w:val="24"/>
                <w:szCs w:val="24"/>
              </w:rPr>
              <w:t xml:space="preserve">Песня </w:t>
            </w:r>
            <w:r w:rsidRPr="00147FD2">
              <w:rPr>
                <w:rFonts w:ascii="Times New Roman" w:eastAsia="Times New Roman" w:hAnsi="Times New Roman" w:cs="Times New Roman"/>
                <w:iCs/>
                <w:color w:val="000000"/>
                <w:sz w:val="24"/>
                <w:szCs w:val="24"/>
              </w:rPr>
              <w:lastRenderedPageBreak/>
              <w:t>франкского рыцаря,</w:t>
            </w:r>
            <w:r w:rsidRPr="00147FD2">
              <w:rPr>
                <w:rFonts w:ascii="Times New Roman" w:eastAsia="Times New Roman" w:hAnsi="Times New Roman" w:cs="Times New Roman"/>
                <w:color w:val="000000"/>
                <w:sz w:val="24"/>
                <w:szCs w:val="24"/>
              </w:rPr>
              <w:t xml:space="preserve"> ред. С. Василенко; </w:t>
            </w:r>
            <w:r w:rsidRPr="00147FD2">
              <w:rPr>
                <w:rFonts w:ascii="Times New Roman" w:eastAsia="Times New Roman" w:hAnsi="Times New Roman" w:cs="Times New Roman"/>
                <w:iCs/>
                <w:color w:val="000000"/>
                <w:sz w:val="24"/>
                <w:szCs w:val="24"/>
              </w:rPr>
              <w:t>Полонез</w:t>
            </w:r>
            <w:r w:rsidRPr="00147FD2">
              <w:rPr>
                <w:rFonts w:ascii="Times New Roman" w:eastAsia="Times New Roman" w:hAnsi="Times New Roman" w:cs="Times New Roman"/>
                <w:color w:val="000000"/>
                <w:sz w:val="24"/>
                <w:szCs w:val="24"/>
              </w:rPr>
              <w:t xml:space="preserve"> ля мажор; В</w:t>
            </w:r>
            <w:r w:rsidRPr="00147FD2">
              <w:rPr>
                <w:rFonts w:ascii="Times New Roman" w:eastAsia="Times New Roman" w:hAnsi="Times New Roman" w:cs="Times New Roman"/>
                <w:iCs/>
                <w:color w:val="000000"/>
                <w:sz w:val="24"/>
                <w:szCs w:val="24"/>
              </w:rPr>
              <w:t>альс</w:t>
            </w:r>
            <w:r w:rsidRPr="00147FD2">
              <w:rPr>
                <w:rFonts w:ascii="Times New Roman" w:eastAsia="Times New Roman" w:hAnsi="Times New Roman" w:cs="Times New Roman"/>
                <w:color w:val="000000"/>
                <w:sz w:val="24"/>
                <w:szCs w:val="24"/>
              </w:rPr>
              <w:t xml:space="preserve"> си минор; </w:t>
            </w:r>
            <w:r w:rsidRPr="00147FD2">
              <w:rPr>
                <w:rFonts w:ascii="Times New Roman" w:eastAsia="Times New Roman" w:hAnsi="Times New Roman" w:cs="Times New Roman"/>
                <w:iCs/>
                <w:color w:val="000000"/>
                <w:sz w:val="24"/>
                <w:szCs w:val="24"/>
              </w:rPr>
              <w:t>Мазурки</w:t>
            </w:r>
            <w:r w:rsidRPr="00147FD2">
              <w:rPr>
                <w:rFonts w:ascii="Times New Roman" w:eastAsia="Times New Roman" w:hAnsi="Times New Roman" w:cs="Times New Roman"/>
                <w:color w:val="000000"/>
                <w:sz w:val="24"/>
                <w:szCs w:val="24"/>
              </w:rPr>
              <w:t xml:space="preserve"> ля минор, фа мажор, си- бемоль мажор. Ф. Шопен; </w:t>
            </w:r>
            <w:r w:rsidRPr="00147FD2">
              <w:rPr>
                <w:rFonts w:ascii="Times New Roman" w:eastAsia="Times New Roman" w:hAnsi="Times New Roman" w:cs="Times New Roman"/>
                <w:iCs/>
                <w:color w:val="000000"/>
                <w:sz w:val="24"/>
                <w:szCs w:val="24"/>
              </w:rPr>
              <w:t>Желание,</w:t>
            </w:r>
            <w:r w:rsidRPr="00147FD2">
              <w:rPr>
                <w:rFonts w:ascii="Times New Roman" w:eastAsia="Times New Roman" w:hAnsi="Times New Roman" w:cs="Times New Roman"/>
                <w:color w:val="000000"/>
                <w:sz w:val="24"/>
                <w:szCs w:val="24"/>
              </w:rPr>
              <w:t xml:space="preserve"> Ф. Шопен, слова С. Витвицкого, пер. Вс. Рождественского; </w:t>
            </w:r>
            <w:r w:rsidRPr="00147FD2">
              <w:rPr>
                <w:rFonts w:ascii="Times New Roman" w:eastAsia="Times New Roman" w:hAnsi="Times New Roman" w:cs="Times New Roman"/>
                <w:iCs/>
                <w:color w:val="000000"/>
                <w:sz w:val="24"/>
                <w:szCs w:val="24"/>
              </w:rPr>
              <w:t>Соната № 8</w:t>
            </w:r>
            <w:r w:rsidRPr="00147FD2">
              <w:rPr>
                <w:rFonts w:ascii="Times New Roman" w:eastAsia="Times New Roman" w:hAnsi="Times New Roman" w:cs="Times New Roman"/>
                <w:color w:val="000000"/>
                <w:sz w:val="24"/>
                <w:szCs w:val="24"/>
              </w:rPr>
              <w:t xml:space="preserve"> («Патетическая») (фрагменты). Л. Бетховен.</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Венецианская ночь.</w:t>
            </w:r>
            <w:r w:rsidRPr="00147FD2">
              <w:rPr>
                <w:rFonts w:ascii="Times New Roman" w:eastAsia="Times New Roman" w:hAnsi="Times New Roman" w:cs="Times New Roman"/>
                <w:color w:val="000000"/>
                <w:sz w:val="24"/>
                <w:szCs w:val="24"/>
              </w:rPr>
              <w:t xml:space="preserve"> М. Глинка, слова И. Козлова; </w:t>
            </w:r>
            <w:r w:rsidRPr="00147FD2">
              <w:rPr>
                <w:rFonts w:ascii="Times New Roman" w:eastAsia="Times New Roman" w:hAnsi="Times New Roman" w:cs="Times New Roman"/>
                <w:iCs/>
                <w:color w:val="000000"/>
                <w:sz w:val="24"/>
                <w:szCs w:val="24"/>
              </w:rPr>
              <w:t>Арагонская хота.</w:t>
            </w:r>
            <w:r w:rsidRPr="00147FD2">
              <w:rPr>
                <w:rFonts w:ascii="Times New Roman" w:eastAsia="Times New Roman" w:hAnsi="Times New Roman" w:cs="Times New Roman"/>
                <w:color w:val="000000"/>
                <w:sz w:val="24"/>
                <w:szCs w:val="24"/>
              </w:rPr>
              <w:t xml:space="preserve"> М. Глинка. Б</w:t>
            </w:r>
            <w:r w:rsidRPr="00147FD2">
              <w:rPr>
                <w:rFonts w:ascii="Times New Roman" w:eastAsia="Times New Roman" w:hAnsi="Times New Roman" w:cs="Times New Roman"/>
                <w:iCs/>
                <w:color w:val="000000"/>
                <w:sz w:val="24"/>
                <w:szCs w:val="24"/>
              </w:rPr>
              <w:t>аркарола (Июнь).</w:t>
            </w:r>
            <w:r w:rsidRPr="00147FD2">
              <w:rPr>
                <w:rFonts w:ascii="Times New Roman" w:eastAsia="Times New Roman" w:hAnsi="Times New Roman" w:cs="Times New Roman"/>
                <w:color w:val="000000"/>
                <w:sz w:val="24"/>
                <w:szCs w:val="24"/>
              </w:rPr>
              <w:t xml:space="preserve"> Из цикла «Времена года». П. Чайковский.</w:t>
            </w:r>
          </w:p>
        </w:tc>
        <w:tc>
          <w:tcPr>
            <w:tcW w:w="4536"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bCs/>
                <w:color w:val="000000"/>
                <w:sz w:val="24"/>
                <w:szCs w:val="24"/>
              </w:rPr>
              <w:lastRenderedPageBreak/>
              <w:t xml:space="preserve">Определять </w:t>
            </w:r>
            <w:r w:rsidRPr="00147FD2">
              <w:rPr>
                <w:rFonts w:ascii="Times New Roman" w:eastAsia="Times New Roman" w:hAnsi="Times New Roman" w:cs="Times New Roman"/>
                <w:b/>
                <w:color w:val="000000"/>
                <w:sz w:val="24"/>
                <w:szCs w:val="24"/>
              </w:rPr>
              <w:t xml:space="preserve">и </w:t>
            </w:r>
            <w:r w:rsidRPr="00147FD2">
              <w:rPr>
                <w:rFonts w:ascii="Times New Roman" w:eastAsia="Times New Roman" w:hAnsi="Times New Roman" w:cs="Times New Roman"/>
                <w:b/>
                <w:bCs/>
                <w:color w:val="000000"/>
                <w:sz w:val="24"/>
                <w:szCs w:val="24"/>
              </w:rPr>
              <w:t xml:space="preserve">соотносить </w:t>
            </w:r>
            <w:r w:rsidRPr="00147FD2">
              <w:rPr>
                <w:rFonts w:ascii="Times New Roman" w:eastAsia="Times New Roman" w:hAnsi="Times New Roman" w:cs="Times New Roman"/>
                <w:color w:val="000000"/>
                <w:sz w:val="24"/>
                <w:szCs w:val="24"/>
              </w:rPr>
              <w:t>различные по смыслу интонации (выразительные и изобразительные) на слух и по нотному письму, графическому изображению.</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Наблюдать</w:t>
            </w:r>
            <w:r w:rsidRPr="00147FD2">
              <w:rPr>
                <w:rFonts w:ascii="Times New Roman" w:eastAsia="Times New Roman" w:hAnsi="Times New Roman" w:cs="Times New Roman"/>
                <w:color w:val="000000"/>
                <w:sz w:val="24"/>
                <w:szCs w:val="24"/>
              </w:rPr>
              <w:t xml:space="preserve"> за процессом и результатом музыкального развития на основе сходства и различия интонаций, тем, образов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Узнавать</w:t>
            </w:r>
            <w:r w:rsidRPr="00147FD2">
              <w:rPr>
                <w:rFonts w:ascii="Times New Roman" w:eastAsia="Times New Roman" w:hAnsi="Times New Roman" w:cs="Times New Roman"/>
                <w:color w:val="000000"/>
                <w:sz w:val="24"/>
                <w:szCs w:val="24"/>
              </w:rPr>
              <w:t xml:space="preserve"> по звучанию различные виды музыки (вокальная, инструментальная; сальная, хоровая, оркестровая) из произведений программы.</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Распознавать</w:t>
            </w:r>
            <w:r w:rsidRPr="00147FD2">
              <w:rPr>
                <w:rFonts w:ascii="Times New Roman" w:eastAsia="Times New Roman" w:hAnsi="Times New Roman" w:cs="Times New Roman"/>
                <w:color w:val="000000"/>
                <w:sz w:val="24"/>
                <w:szCs w:val="24"/>
              </w:rPr>
              <w:t xml:space="preserve"> художественный смысл различных музыкальных форм.</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Передавать</w:t>
            </w:r>
            <w:r w:rsidRPr="00147FD2">
              <w:rPr>
                <w:rFonts w:ascii="Times New Roman" w:eastAsia="Times New Roman" w:hAnsi="Times New Roman" w:cs="Times New Roman"/>
                <w:color w:val="000000"/>
                <w:sz w:val="24"/>
                <w:szCs w:val="24"/>
              </w:rPr>
              <w:t xml:space="preserve"> в пении, драматизации, музыкально-пластическом движении, инструментальном музицировании. импровизации и др. образное содержание </w:t>
            </w:r>
            <w:r w:rsidRPr="00147FD2">
              <w:rPr>
                <w:rFonts w:ascii="Times New Roman" w:eastAsia="Times New Roman" w:hAnsi="Times New Roman" w:cs="Times New Roman"/>
                <w:color w:val="000000"/>
                <w:sz w:val="24"/>
                <w:szCs w:val="24"/>
              </w:rPr>
              <w:lastRenderedPageBreak/>
              <w:t>музыкальных произведений различных форм и жанров.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b/>
                <w:color w:val="000000"/>
                <w:sz w:val="24"/>
                <w:szCs w:val="24"/>
              </w:rPr>
              <w:t xml:space="preserve">Корректировать </w:t>
            </w:r>
            <w:r w:rsidRPr="00147FD2">
              <w:rPr>
                <w:rFonts w:ascii="Times New Roman" w:eastAsia="Times New Roman" w:hAnsi="Times New Roman" w:cs="Times New Roman"/>
                <w:color w:val="000000"/>
                <w:sz w:val="24"/>
                <w:szCs w:val="24"/>
              </w:rPr>
              <w:t>собственное исполнение.</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Соотносить</w:t>
            </w:r>
            <w:r w:rsidRPr="00147FD2">
              <w:rPr>
                <w:rFonts w:ascii="Times New Roman" w:eastAsia="Times New Roman" w:hAnsi="Times New Roman" w:cs="Times New Roman"/>
                <w:color w:val="000000"/>
                <w:sz w:val="24"/>
                <w:szCs w:val="24"/>
              </w:rPr>
              <w:t xml:space="preserve"> особенности музыкального языка русской и зарубежной музыки.</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sz w:val="24"/>
                <w:szCs w:val="24"/>
              </w:rPr>
            </w:pPr>
            <w:r w:rsidRPr="00147FD2">
              <w:rPr>
                <w:rFonts w:ascii="Times New Roman" w:eastAsia="Times New Roman" w:hAnsi="Times New Roman" w:cs="Times New Roman"/>
                <w:color w:val="000000"/>
                <w:sz w:val="24"/>
                <w:szCs w:val="24"/>
              </w:rPr>
              <w:t xml:space="preserve">Интонационно осмысленно </w:t>
            </w: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сочине</w:t>
            </w:r>
            <w:r w:rsidRPr="00147FD2">
              <w:rPr>
                <w:rFonts w:ascii="Times New Roman" w:eastAsia="Times New Roman" w:hAnsi="Times New Roman" w:cs="Times New Roman"/>
                <w:color w:val="000000"/>
                <w:sz w:val="24"/>
                <w:szCs w:val="24"/>
              </w:rPr>
              <w:softHyphen/>
              <w:t>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tc>
        <w:tc>
          <w:tcPr>
            <w:tcW w:w="4247"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владение формами рефлексии при индивидуальной оценке восприятия и исполнения музыкальных произведений разных жанров, стилей, эпох;</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владение словарем музыкальных терминов и понятий в процессе восприятия, размышлений о музыке, музицирования;</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Регулятивные:</w:t>
            </w:r>
            <w:r w:rsidRPr="00147FD2">
              <w:rPr>
                <w:rFonts w:ascii="Times New Roman" w:eastAsia="Times New Roman" w:hAnsi="Times New Roman" w:cs="Times New Roman"/>
                <w:sz w:val="24"/>
                <w:szCs w:val="24"/>
              </w:rPr>
              <w:t xml:space="preserve"> </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w:t>
            </w:r>
            <w:r w:rsidRPr="00147FD2">
              <w:rPr>
                <w:rFonts w:ascii="Times New Roman" w:eastAsia="Times New Roman" w:hAnsi="Times New Roman" w:cs="Times New Roman"/>
                <w:sz w:val="24"/>
                <w:szCs w:val="24"/>
              </w:rPr>
              <w:lastRenderedPageBreak/>
              <w:t>взаимодействия;</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оценка собственной музыкально-творческой деятельности и деятельности одноклассников;</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поиск способов в разрешении конфликтных ситуаций в процессе восприятия музыки, размышлений о ней, ее исполнения;</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b/>
                <w:i/>
                <w:sz w:val="24"/>
                <w:szCs w:val="24"/>
                <w:u w:val="single"/>
              </w:rPr>
            </w:pP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6:</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 xml:space="preserve">«О России петь – что стремиться в храм»  </w:t>
            </w:r>
          </w:p>
          <w:p w:rsidR="00147FD2" w:rsidRPr="00147FD2" w:rsidRDefault="00147FD2" w:rsidP="00147FD2">
            <w:pPr>
              <w:spacing w:after="0" w:line="240" w:lineRule="auto"/>
              <w:rPr>
                <w:rFonts w:ascii="Times New Roman" w:eastAsia="Times New Roman" w:hAnsi="Times New Roman" w:cs="Times New Roman"/>
                <w:b/>
                <w:sz w:val="24"/>
                <w:szCs w:val="24"/>
              </w:rPr>
            </w:pPr>
          </w:p>
          <w:p w:rsidR="00147FD2" w:rsidRPr="00147FD2" w:rsidRDefault="00147FD2" w:rsidP="00147FD2">
            <w:pPr>
              <w:spacing w:after="0" w:line="240" w:lineRule="auto"/>
              <w:rPr>
                <w:rFonts w:ascii="Times New Roman" w:eastAsia="Times New Roman" w:hAnsi="Times New Roman" w:cs="Times New Roman"/>
                <w:b/>
                <w:bCs/>
                <w:sz w:val="24"/>
                <w:szCs w:val="24"/>
                <w:u w:val="single"/>
              </w:rPr>
            </w:pPr>
            <w:r w:rsidRPr="00147FD2">
              <w:rPr>
                <w:rFonts w:ascii="Times New Roman" w:eastAsia="Times New Roman" w:hAnsi="Times New Roman" w:cs="Times New Roman"/>
                <w:b/>
                <w:sz w:val="24"/>
                <w:szCs w:val="24"/>
              </w:rPr>
              <w:t>4 часа</w:t>
            </w:r>
          </w:p>
        </w:tc>
        <w:tc>
          <w:tcPr>
            <w:tcW w:w="4962"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Нравственные подвиги святых земли Русской (равноапостольные княгиня Ольга, князь Владимир.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(стихира, тропарь, молитва, величание); особенности их мелодики, ритма, исполнения.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147FD2" w:rsidRPr="00147FD2" w:rsidRDefault="00147FD2" w:rsidP="00147FD2">
            <w:pPr>
              <w:spacing w:after="0" w:line="240" w:lineRule="auto"/>
              <w:jc w:val="both"/>
              <w:rPr>
                <w:rFonts w:ascii="Times New Roman" w:eastAsia="Times New Roman" w:hAnsi="Times New Roman" w:cs="Times New Roman"/>
                <w:i/>
                <w:sz w:val="24"/>
                <w:szCs w:val="24"/>
              </w:rPr>
            </w:pPr>
            <w:r w:rsidRPr="00147FD2">
              <w:rPr>
                <w:rFonts w:ascii="Times New Roman" w:eastAsia="Times New Roman" w:hAnsi="Times New Roman" w:cs="Times New Roman"/>
                <w:color w:val="000000"/>
                <w:sz w:val="24"/>
                <w:szCs w:val="24"/>
              </w:rPr>
              <w:t xml:space="preserve">народная песня: </w:t>
            </w:r>
            <w:r w:rsidRPr="00147FD2">
              <w:rPr>
                <w:rFonts w:ascii="Times New Roman" w:eastAsia="Times New Roman" w:hAnsi="Times New Roman" w:cs="Times New Roman"/>
                <w:iCs/>
                <w:color w:val="000000"/>
                <w:sz w:val="24"/>
                <w:szCs w:val="24"/>
              </w:rPr>
              <w:t>Светлый праздник.</w:t>
            </w:r>
            <w:r w:rsidRPr="00147FD2">
              <w:rPr>
                <w:rFonts w:ascii="Times New Roman" w:eastAsia="Times New Roman" w:hAnsi="Times New Roman" w:cs="Times New Roman"/>
                <w:color w:val="000000"/>
                <w:sz w:val="24"/>
                <w:szCs w:val="24"/>
              </w:rPr>
              <w:t xml:space="preserve"> Финал Сюиты-фантазии №1 для двух фортепиано. С. Рахманинов</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jc w:val="both"/>
              <w:rPr>
                <w:rFonts w:ascii="Times New Roman" w:eastAsia="Times New Roman" w:hAnsi="Times New Roman" w:cs="Times New Roman"/>
                <w:b/>
                <w:sz w:val="24"/>
                <w:szCs w:val="24"/>
              </w:rPr>
            </w:pPr>
            <w:r w:rsidRPr="00147FD2">
              <w:rPr>
                <w:rFonts w:ascii="Times New Roman" w:eastAsia="Times New Roman" w:hAnsi="Times New Roman" w:cs="Times New Roman"/>
                <w:b/>
                <w:color w:val="000000"/>
                <w:sz w:val="24"/>
                <w:szCs w:val="24"/>
              </w:rPr>
              <w:t>Примерный музыкальный материал</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iCs/>
                <w:color w:val="000000"/>
                <w:sz w:val="24"/>
                <w:szCs w:val="24"/>
              </w:rPr>
              <w:t>Земле Русская.</w:t>
            </w:r>
            <w:r w:rsidRPr="00147FD2">
              <w:rPr>
                <w:rFonts w:ascii="Times New Roman" w:eastAsia="Times New Roman" w:hAnsi="Times New Roman" w:cs="Times New Roman"/>
                <w:color w:val="000000"/>
                <w:sz w:val="24"/>
                <w:szCs w:val="24"/>
              </w:rPr>
              <w:t xml:space="preserve"> стихира; Былин</w:t>
            </w:r>
            <w:r w:rsidRPr="00147FD2">
              <w:rPr>
                <w:rFonts w:ascii="Times New Roman" w:eastAsia="Times New Roman" w:hAnsi="Times New Roman" w:cs="Times New Roman"/>
                <w:iCs/>
                <w:color w:val="000000"/>
                <w:sz w:val="24"/>
                <w:szCs w:val="24"/>
              </w:rPr>
              <w:t>а об Илье Муромце,</w:t>
            </w:r>
            <w:r w:rsidRPr="00147FD2">
              <w:rPr>
                <w:rFonts w:ascii="Times New Roman" w:eastAsia="Times New Roman" w:hAnsi="Times New Roman" w:cs="Times New Roman"/>
                <w:color w:val="000000"/>
                <w:sz w:val="24"/>
                <w:szCs w:val="24"/>
              </w:rPr>
              <w:t xml:space="preserve"> былинный напев сказителей Рябининых; С</w:t>
            </w:r>
            <w:r w:rsidRPr="00147FD2">
              <w:rPr>
                <w:rFonts w:ascii="Times New Roman" w:eastAsia="Times New Roman" w:hAnsi="Times New Roman" w:cs="Times New Roman"/>
                <w:iCs/>
                <w:color w:val="000000"/>
                <w:sz w:val="24"/>
                <w:szCs w:val="24"/>
              </w:rPr>
              <w:t>имфония № 2</w:t>
            </w:r>
            <w:r w:rsidRPr="00147FD2">
              <w:rPr>
                <w:rFonts w:ascii="Times New Roman" w:eastAsia="Times New Roman" w:hAnsi="Times New Roman" w:cs="Times New Roman"/>
                <w:color w:val="000000"/>
                <w:sz w:val="24"/>
                <w:szCs w:val="24"/>
              </w:rPr>
              <w:t xml:space="preserve"> («Богатырская»). 1-я часть (фраг</w:t>
            </w:r>
            <w:r w:rsidRPr="00147FD2">
              <w:rPr>
                <w:rFonts w:ascii="Times New Roman" w:eastAsia="Times New Roman" w:hAnsi="Times New Roman" w:cs="Times New Roman"/>
                <w:color w:val="000000"/>
                <w:sz w:val="24"/>
                <w:szCs w:val="24"/>
              </w:rPr>
              <w:softHyphen/>
              <w:t xml:space="preserve">мент). А. Бородин; </w:t>
            </w:r>
            <w:r w:rsidRPr="00147FD2">
              <w:rPr>
                <w:rFonts w:ascii="Times New Roman" w:eastAsia="Times New Roman" w:hAnsi="Times New Roman" w:cs="Times New Roman"/>
                <w:iCs/>
                <w:color w:val="000000"/>
                <w:sz w:val="24"/>
                <w:szCs w:val="24"/>
              </w:rPr>
              <w:lastRenderedPageBreak/>
              <w:t>Богатырские ворота.</w:t>
            </w:r>
            <w:r w:rsidRPr="00147FD2">
              <w:rPr>
                <w:rFonts w:ascii="Times New Roman" w:eastAsia="Times New Roman" w:hAnsi="Times New Roman" w:cs="Times New Roman"/>
                <w:color w:val="000000"/>
                <w:sz w:val="24"/>
                <w:szCs w:val="24"/>
              </w:rPr>
              <w:t xml:space="preserve"> Из сюиты "Картинки с выставки». М. Мусоргский; </w:t>
            </w:r>
            <w:r w:rsidRPr="00147FD2">
              <w:rPr>
                <w:rFonts w:ascii="Times New Roman" w:eastAsia="Times New Roman" w:hAnsi="Times New Roman" w:cs="Times New Roman"/>
                <w:iCs/>
                <w:color w:val="000000"/>
                <w:sz w:val="24"/>
                <w:szCs w:val="24"/>
              </w:rPr>
              <w:t>Величание святым Кириллу и Мефодию.</w:t>
            </w:r>
            <w:r w:rsidRPr="00147FD2">
              <w:rPr>
                <w:rFonts w:ascii="Times New Roman" w:eastAsia="Times New Roman" w:hAnsi="Times New Roman" w:cs="Times New Roman"/>
                <w:color w:val="000000"/>
                <w:sz w:val="24"/>
                <w:szCs w:val="24"/>
              </w:rPr>
              <w:t xml:space="preserve"> обиходный распев; </w:t>
            </w:r>
            <w:r w:rsidRPr="00147FD2">
              <w:rPr>
                <w:rFonts w:ascii="Times New Roman" w:eastAsia="Times New Roman" w:hAnsi="Times New Roman" w:cs="Times New Roman"/>
                <w:iCs/>
                <w:color w:val="000000"/>
                <w:sz w:val="24"/>
                <w:szCs w:val="24"/>
              </w:rPr>
              <w:t>Гимн Кириллу и Мефодию.</w:t>
            </w:r>
            <w:r w:rsidRPr="00147FD2">
              <w:rPr>
                <w:rFonts w:ascii="Times New Roman" w:eastAsia="Times New Roman" w:hAnsi="Times New Roman" w:cs="Times New Roman"/>
                <w:color w:val="000000"/>
                <w:sz w:val="24"/>
                <w:szCs w:val="24"/>
              </w:rPr>
              <w:t xml:space="preserve"> П. Пипков. слова С. Михайловски; </w:t>
            </w:r>
            <w:r w:rsidRPr="00147FD2">
              <w:rPr>
                <w:rFonts w:ascii="Times New Roman" w:eastAsia="Times New Roman" w:hAnsi="Times New Roman" w:cs="Times New Roman"/>
                <w:iCs/>
                <w:color w:val="000000"/>
                <w:sz w:val="24"/>
                <w:szCs w:val="24"/>
              </w:rPr>
              <w:t>Величание князю Владимиру и княгине Ольге; Баллада о князе Владимире,</w:t>
            </w:r>
            <w:r w:rsidRPr="00147FD2">
              <w:rPr>
                <w:rFonts w:ascii="Times New Roman" w:eastAsia="Times New Roman" w:hAnsi="Times New Roman" w:cs="Times New Roman"/>
                <w:color w:val="000000"/>
                <w:sz w:val="24"/>
                <w:szCs w:val="24"/>
              </w:rPr>
              <w:t xml:space="preserve"> слова Л. Толстого; </w:t>
            </w:r>
            <w:r w:rsidRPr="00147FD2">
              <w:rPr>
                <w:rFonts w:ascii="Times New Roman" w:eastAsia="Times New Roman" w:hAnsi="Times New Roman" w:cs="Times New Roman"/>
                <w:iCs/>
                <w:color w:val="000000"/>
                <w:sz w:val="24"/>
                <w:szCs w:val="24"/>
              </w:rPr>
              <w:t>Тропарь</w:t>
            </w:r>
            <w:r w:rsidRPr="00147FD2">
              <w:rPr>
                <w:rFonts w:ascii="Times New Roman" w:eastAsia="Times New Roman" w:hAnsi="Times New Roman" w:cs="Times New Roman"/>
                <w:color w:val="000000"/>
                <w:sz w:val="24"/>
                <w:szCs w:val="24"/>
              </w:rPr>
              <w:t xml:space="preserve"> праздника Пасхи; </w:t>
            </w:r>
            <w:r w:rsidRPr="00147FD2">
              <w:rPr>
                <w:rFonts w:ascii="Times New Roman" w:eastAsia="Times New Roman" w:hAnsi="Times New Roman" w:cs="Times New Roman"/>
                <w:iCs/>
                <w:color w:val="000000"/>
                <w:sz w:val="24"/>
                <w:szCs w:val="24"/>
              </w:rPr>
              <w:t>Ангел вопияше.</w:t>
            </w:r>
            <w:r w:rsidRPr="00147FD2">
              <w:rPr>
                <w:rFonts w:ascii="Times New Roman" w:eastAsia="Times New Roman" w:hAnsi="Times New Roman" w:cs="Times New Roman"/>
                <w:color w:val="000000"/>
                <w:sz w:val="24"/>
                <w:szCs w:val="24"/>
              </w:rPr>
              <w:t xml:space="preserve"> Молитва. П. Чссноков; </w:t>
            </w:r>
            <w:r w:rsidRPr="00147FD2">
              <w:rPr>
                <w:rFonts w:ascii="Times New Roman" w:eastAsia="Times New Roman" w:hAnsi="Times New Roman" w:cs="Times New Roman"/>
                <w:iCs/>
                <w:color w:val="000000"/>
                <w:sz w:val="24"/>
                <w:szCs w:val="24"/>
              </w:rPr>
              <w:t>Богородице Дево, радуйся</w:t>
            </w:r>
            <w:r w:rsidRPr="00147FD2">
              <w:rPr>
                <w:rFonts w:ascii="Times New Roman" w:eastAsia="Times New Roman" w:hAnsi="Times New Roman" w:cs="Times New Roman"/>
                <w:color w:val="000000"/>
                <w:sz w:val="24"/>
                <w:szCs w:val="24"/>
              </w:rPr>
              <w:t xml:space="preserve"> (№ 6). Из «Всенощной». С. Рахманинов; </w:t>
            </w:r>
            <w:r w:rsidRPr="00147FD2">
              <w:rPr>
                <w:rFonts w:ascii="Times New Roman" w:eastAsia="Times New Roman" w:hAnsi="Times New Roman" w:cs="Times New Roman"/>
                <w:iCs/>
                <w:color w:val="000000"/>
                <w:sz w:val="24"/>
                <w:szCs w:val="24"/>
              </w:rPr>
              <w:t>Не шум шумит,</w:t>
            </w:r>
            <w:r w:rsidRPr="00147FD2">
              <w:rPr>
                <w:rFonts w:ascii="Times New Roman" w:eastAsia="Times New Roman" w:hAnsi="Times New Roman" w:cs="Times New Roman"/>
                <w:color w:val="000000"/>
                <w:sz w:val="24"/>
                <w:szCs w:val="24"/>
              </w:rPr>
              <w:t xml:space="preserve"> русская</w:t>
            </w:r>
          </w:p>
        </w:tc>
        <w:tc>
          <w:tcPr>
            <w:tcW w:w="4536" w:type="dxa"/>
          </w:tcPr>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Сравнивать</w:t>
            </w:r>
            <w:r w:rsidRPr="00147FD2">
              <w:rPr>
                <w:rFonts w:ascii="Times New Roman" w:eastAsia="Times New Roman" w:hAnsi="Times New Roman" w:cs="Times New Roman"/>
                <w:color w:val="000000"/>
                <w:sz w:val="24"/>
                <w:szCs w:val="24"/>
              </w:rPr>
              <w:t xml:space="preserve"> музыкальные образы народных и церковных праздников.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Сопоставлять</w:t>
            </w:r>
            <w:r w:rsidRPr="00147FD2">
              <w:rPr>
                <w:rFonts w:ascii="Times New Roman" w:eastAsia="Times New Roman" w:hAnsi="Times New Roman" w:cs="Times New Roman"/>
                <w:color w:val="000000"/>
                <w:sz w:val="24"/>
                <w:szCs w:val="24"/>
              </w:rPr>
              <w:t xml:space="preserve"> выразительные особенности языка музыки, живописи, иконы, фрески, скульптуры.</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Рассуждать</w:t>
            </w:r>
            <w:r w:rsidRPr="00147FD2">
              <w:rPr>
                <w:rFonts w:ascii="Times New Roman" w:eastAsia="Times New Roman" w:hAnsi="Times New Roman" w:cs="Times New Roman"/>
                <w:color w:val="000000"/>
                <w:sz w:val="24"/>
                <w:szCs w:val="24"/>
              </w:rPr>
              <w:t xml:space="preserve"> о значении колокольных звонов и колокольности в музыке русских композиторов.</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Сочинять</w:t>
            </w:r>
            <w:r w:rsidRPr="00147FD2">
              <w:rPr>
                <w:rFonts w:ascii="Times New Roman" w:eastAsia="Times New Roman" w:hAnsi="Times New Roman" w:cs="Times New Roman"/>
                <w:color w:val="000000"/>
                <w:sz w:val="24"/>
                <w:szCs w:val="24"/>
              </w:rPr>
              <w:t xml:space="preserve"> мелодии на поэтические тексты.</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t>Осуществлять</w:t>
            </w:r>
            <w:r w:rsidRPr="00147FD2">
              <w:rPr>
                <w:rFonts w:ascii="Times New Roman" w:eastAsia="Times New Roman" w:hAnsi="Times New Roman" w:cs="Times New Roman"/>
                <w:color w:val="000000"/>
                <w:sz w:val="24"/>
                <w:szCs w:val="24"/>
              </w:rPr>
              <w:t xml:space="preserve"> собственный музыкально-испол</w:t>
            </w:r>
            <w:r w:rsidRPr="00147FD2">
              <w:rPr>
                <w:rFonts w:ascii="Times New Roman" w:eastAsia="Times New Roman" w:hAnsi="Times New Roman" w:cs="Times New Roman"/>
                <w:color w:val="000000"/>
                <w:sz w:val="24"/>
                <w:szCs w:val="24"/>
              </w:rPr>
              <w:softHyphen/>
              <w:t>нительский замысел в пенни и разного рода им</w:t>
            </w:r>
            <w:r w:rsidRPr="00147FD2">
              <w:rPr>
                <w:rFonts w:ascii="Times New Roman" w:eastAsia="Times New Roman" w:hAnsi="Times New Roman" w:cs="Times New Roman"/>
                <w:color w:val="000000"/>
                <w:sz w:val="24"/>
                <w:szCs w:val="24"/>
              </w:rPr>
              <w:softHyphen/>
              <w:t>провизациях.</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color w:val="000000"/>
                <w:sz w:val="24"/>
                <w:szCs w:val="24"/>
              </w:rPr>
              <w:t xml:space="preserve">Интонационно осмысленно </w:t>
            </w:r>
            <w:r w:rsidRPr="00147FD2">
              <w:rPr>
                <w:rFonts w:ascii="Times New Roman" w:eastAsia="Times New Roman" w:hAnsi="Times New Roman" w:cs="Times New Roman"/>
                <w:b/>
                <w:color w:val="000000"/>
                <w:sz w:val="24"/>
                <w:szCs w:val="24"/>
              </w:rPr>
              <w:t>исполнять</w:t>
            </w:r>
            <w:r w:rsidRPr="00147FD2">
              <w:rPr>
                <w:rFonts w:ascii="Times New Roman" w:eastAsia="Times New Roman" w:hAnsi="Times New Roman" w:cs="Times New Roman"/>
                <w:color w:val="000000"/>
                <w:sz w:val="24"/>
                <w:szCs w:val="24"/>
              </w:rPr>
              <w:t xml:space="preserve"> сочинения разных жанров и стилей.</w:t>
            </w:r>
          </w:p>
          <w:p w:rsidR="00147FD2" w:rsidRPr="00147FD2" w:rsidRDefault="00147FD2" w:rsidP="00147FD2">
            <w:pPr>
              <w:spacing w:after="0" w:line="240" w:lineRule="auto"/>
              <w:jc w:val="both"/>
              <w:rPr>
                <w:rFonts w:ascii="Times New Roman" w:eastAsia="Times New Roman" w:hAnsi="Times New Roman" w:cs="Times New Roman"/>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r w:rsidRPr="00147FD2">
              <w:rPr>
                <w:rFonts w:ascii="Times New Roman" w:eastAsia="Times New Roman" w:hAnsi="Times New Roman" w:cs="Times New Roman"/>
                <w:b/>
                <w:color w:val="000000"/>
                <w:sz w:val="24"/>
                <w:szCs w:val="24"/>
              </w:rPr>
              <w:lastRenderedPageBreak/>
              <w:t>Выполнять</w:t>
            </w:r>
            <w:r w:rsidRPr="00147FD2">
              <w:rPr>
                <w:rFonts w:ascii="Times New Roman" w:eastAsia="Times New Roman" w:hAnsi="Times New Roman" w:cs="Times New Roman"/>
                <w:color w:val="000000"/>
                <w:sz w:val="24"/>
                <w:szCs w:val="24"/>
              </w:rPr>
              <w:t xml:space="preserve"> творческие задания из рабочей тетради.</w:t>
            </w:r>
          </w:p>
        </w:tc>
        <w:tc>
          <w:tcPr>
            <w:tcW w:w="4247"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усвоение единства деятельности композитора, исполнителя, слушателя в процессе включения в различные виды музыкального творчества</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Познавательные: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владение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xml:space="preserve">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w:t>
            </w:r>
            <w:r w:rsidRPr="00147FD2">
              <w:rPr>
                <w:rFonts w:ascii="Times New Roman" w:eastAsia="Times New Roman" w:hAnsi="Times New Roman" w:cs="Times New Roman"/>
                <w:sz w:val="24"/>
                <w:szCs w:val="24"/>
              </w:rPr>
              <w:lastRenderedPageBreak/>
              <w:t>взаимодействия;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Коммуникативные: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совершенствование умений планирования учебного сотрудничества с учителем и сверстниками в процессе музыкальной деятельности;</w:t>
            </w:r>
          </w:p>
        </w:tc>
      </w:tr>
      <w:tr w:rsidR="00147FD2" w:rsidRPr="00147FD2" w:rsidTr="0027183F">
        <w:trPr>
          <w:trHeight w:val="692"/>
        </w:trPr>
        <w:tc>
          <w:tcPr>
            <w:tcW w:w="1818"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lastRenderedPageBreak/>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i/>
                <w:sz w:val="24"/>
                <w:szCs w:val="24"/>
                <w:u w:val="single"/>
              </w:rPr>
              <w:t>Раздел  7:</w:t>
            </w:r>
            <w:r w:rsidRPr="00147FD2">
              <w:rPr>
                <w:rFonts w:ascii="Times New Roman" w:eastAsia="Times New Roman" w:hAnsi="Times New Roman" w:cs="Times New Roman"/>
                <w:b/>
                <w:sz w:val="24"/>
                <w:szCs w:val="24"/>
              </w:rPr>
              <w:t xml:space="preserve"> </w:t>
            </w:r>
          </w:p>
          <w:p w:rsidR="00147FD2" w:rsidRPr="00147FD2" w:rsidRDefault="00147FD2" w:rsidP="00147FD2">
            <w:pPr>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sz w:val="24"/>
                <w:szCs w:val="24"/>
              </w:rPr>
              <w:t>«</w:t>
            </w:r>
            <w:r w:rsidRPr="00147FD2">
              <w:rPr>
                <w:rFonts w:ascii="Times New Roman" w:eastAsia="Times New Roman" w:hAnsi="Times New Roman" w:cs="Times New Roman"/>
                <w:b/>
                <w:sz w:val="24"/>
                <w:szCs w:val="24"/>
              </w:rPr>
              <w:t xml:space="preserve">Чтоб музыкантом быть, так надобно уменье…».  </w:t>
            </w:r>
          </w:p>
          <w:p w:rsidR="00147FD2" w:rsidRPr="00147FD2" w:rsidRDefault="00147FD2" w:rsidP="00147FD2">
            <w:pPr>
              <w:spacing w:after="0" w:line="240" w:lineRule="auto"/>
              <w:rPr>
                <w:rFonts w:ascii="Times New Roman" w:eastAsia="Times New Roman" w:hAnsi="Times New Roman" w:cs="Times New Roman"/>
                <w:b/>
                <w:sz w:val="24"/>
                <w:szCs w:val="24"/>
              </w:rPr>
            </w:pPr>
          </w:p>
          <w:p w:rsidR="00147FD2" w:rsidRPr="00147FD2" w:rsidRDefault="00147FD2" w:rsidP="00147FD2">
            <w:pPr>
              <w:spacing w:after="0" w:line="240" w:lineRule="auto"/>
              <w:rPr>
                <w:rFonts w:ascii="Times New Roman" w:eastAsia="Times New Roman" w:hAnsi="Times New Roman" w:cs="Times New Roman"/>
                <w:b/>
                <w:bCs/>
                <w:sz w:val="24"/>
                <w:szCs w:val="24"/>
              </w:rPr>
            </w:pPr>
            <w:r w:rsidRPr="00147FD2">
              <w:rPr>
                <w:rFonts w:ascii="Times New Roman" w:eastAsia="Times New Roman" w:hAnsi="Times New Roman" w:cs="Times New Roman"/>
                <w:b/>
                <w:sz w:val="24"/>
                <w:szCs w:val="24"/>
              </w:rPr>
              <w:t>5 часов</w:t>
            </w:r>
          </w:p>
        </w:tc>
        <w:tc>
          <w:tcPr>
            <w:tcW w:w="4962" w:type="dxa"/>
          </w:tcPr>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color w:val="000000"/>
                <w:spacing w:val="-10"/>
                <w:sz w:val="24"/>
                <w:szCs w:val="24"/>
              </w:rPr>
              <w:t>Произведения композиторов-классиков (С. Рахманинов, Н. Римский-Корсаков. Ф. Шопен) и мастерство известных исполнителей (С. Рихтер. С. Лемешев. И. Козловский. М. Ростропович и др.). Сходство и различия музыкального языка разных эпох, композиторов, народов. Музыкальные образы и их развитие в разных жанрах (прелюдия, этюд, соната, симфоничес</w:t>
            </w:r>
            <w:r w:rsidRPr="00147FD2">
              <w:rPr>
                <w:rFonts w:ascii="Times New Roman" w:eastAsia="Times New Roman" w:hAnsi="Times New Roman" w:cs="Times New Roman"/>
                <w:color w:val="000000"/>
                <w:spacing w:val="-10"/>
                <w:sz w:val="24"/>
                <w:szCs w:val="24"/>
              </w:rPr>
              <w:softHyphen/>
              <w:t>кая картина, сюита, песня и др.). Интонационная выразительность музыкальной речи: гитара. Классические и современные обриты гитарной 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Образ Родины в музыке М. Мусоргского.</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p>
          <w:p w:rsidR="00147FD2" w:rsidRPr="00147FD2" w:rsidRDefault="00147FD2" w:rsidP="00147FD2">
            <w:pPr>
              <w:spacing w:after="0" w:line="240" w:lineRule="auto"/>
              <w:jc w:val="both"/>
              <w:rPr>
                <w:rFonts w:ascii="Times New Roman" w:eastAsia="Times New Roman" w:hAnsi="Times New Roman" w:cs="Times New Roman"/>
                <w:color w:val="000000"/>
                <w:sz w:val="24"/>
                <w:szCs w:val="24"/>
              </w:rPr>
            </w:pPr>
          </w:p>
        </w:tc>
        <w:tc>
          <w:tcPr>
            <w:tcW w:w="4536" w:type="dxa"/>
          </w:tcPr>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Анализировать и соотносить</w:t>
            </w:r>
            <w:r w:rsidRPr="00147FD2">
              <w:rPr>
                <w:rFonts w:ascii="Times New Roman" w:eastAsia="Times New Roman" w:hAnsi="Times New Roman" w:cs="Times New Roman"/>
                <w:color w:val="000000"/>
                <w:spacing w:val="-10"/>
                <w:sz w:val="24"/>
                <w:szCs w:val="24"/>
              </w:rPr>
              <w:t xml:space="preserve"> выразительные и изобразительные интонации, музыкальные темы в их взаимосвязи и взаимодействии.</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 xml:space="preserve">Распознавать </w:t>
            </w:r>
            <w:r w:rsidRPr="00147FD2">
              <w:rPr>
                <w:rFonts w:ascii="Times New Roman" w:eastAsia="Times New Roman" w:hAnsi="Times New Roman" w:cs="Times New Roman"/>
                <w:color w:val="000000"/>
                <w:spacing w:val="-10"/>
                <w:sz w:val="24"/>
                <w:szCs w:val="24"/>
              </w:rPr>
              <w:t>художественный смысл различных музыкальных форм.</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Наблюдать</w:t>
            </w:r>
            <w:r w:rsidRPr="00147FD2">
              <w:rPr>
                <w:rFonts w:ascii="Times New Roman" w:eastAsia="Times New Roman" w:hAnsi="Times New Roman" w:cs="Times New Roman"/>
                <w:color w:val="000000"/>
                <w:spacing w:val="-10"/>
                <w:sz w:val="24"/>
                <w:szCs w:val="24"/>
              </w:rPr>
              <w:t xml:space="preserve"> за процессом и результатом музыкального развития в произведениях разных жанров.</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Общаться и взаимодействовать</w:t>
            </w:r>
            <w:r w:rsidRPr="00147FD2">
              <w:rPr>
                <w:rFonts w:ascii="Times New Roman" w:eastAsia="Times New Roman" w:hAnsi="Times New Roman" w:cs="Times New Roman"/>
                <w:color w:val="000000"/>
                <w:spacing w:val="-10"/>
                <w:sz w:val="24"/>
                <w:szCs w:val="24"/>
              </w:rPr>
              <w:t xml:space="preserve"> в процессе коллективного (хорового и инструментального) воплощения различных художественных образов.</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Узнавать</w:t>
            </w:r>
            <w:r w:rsidRPr="00147FD2">
              <w:rPr>
                <w:rFonts w:ascii="Times New Roman" w:eastAsia="Times New Roman" w:hAnsi="Times New Roman" w:cs="Times New Roman"/>
                <w:color w:val="000000"/>
                <w:spacing w:val="-10"/>
                <w:sz w:val="24"/>
                <w:szCs w:val="24"/>
              </w:rPr>
              <w:t xml:space="preserve"> музыку (из произведений, представленных в программе). Называть имена выдающихся композиторов и исполнителей разных стран мира.</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Моделировать</w:t>
            </w:r>
            <w:r w:rsidRPr="00147FD2">
              <w:rPr>
                <w:rFonts w:ascii="Times New Roman" w:eastAsia="Times New Roman" w:hAnsi="Times New Roman" w:cs="Times New Roman"/>
                <w:color w:val="000000"/>
                <w:spacing w:val="-10"/>
                <w:sz w:val="24"/>
                <w:szCs w:val="24"/>
              </w:rPr>
              <w:t xml:space="preserve"> варианты интерпретаций музыкальных произведений.</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color w:val="000000"/>
                <w:spacing w:val="-10"/>
                <w:sz w:val="24"/>
                <w:szCs w:val="24"/>
              </w:rPr>
              <w:t xml:space="preserve">Личностно </w:t>
            </w:r>
            <w:r w:rsidRPr="00147FD2">
              <w:rPr>
                <w:rFonts w:ascii="Times New Roman" w:eastAsia="Times New Roman" w:hAnsi="Times New Roman" w:cs="Times New Roman"/>
                <w:b/>
                <w:bCs/>
                <w:color w:val="000000"/>
                <w:sz w:val="24"/>
                <w:szCs w:val="24"/>
              </w:rPr>
              <w:t>оценивать</w:t>
            </w:r>
            <w:r w:rsidRPr="00147FD2">
              <w:rPr>
                <w:rFonts w:ascii="Times New Roman" w:eastAsia="Times New Roman" w:hAnsi="Times New Roman" w:cs="Times New Roman"/>
                <w:bCs/>
                <w:color w:val="000000"/>
                <w:sz w:val="24"/>
                <w:szCs w:val="24"/>
              </w:rPr>
              <w:t xml:space="preserve"> </w:t>
            </w:r>
            <w:r w:rsidRPr="00147FD2">
              <w:rPr>
                <w:rFonts w:ascii="Times New Roman" w:eastAsia="Times New Roman" w:hAnsi="Times New Roman" w:cs="Times New Roman"/>
                <w:color w:val="000000"/>
                <w:spacing w:val="-10"/>
                <w:sz w:val="24"/>
                <w:szCs w:val="24"/>
              </w:rPr>
              <w:t xml:space="preserve">музыку, звучащую на уроке и вне школы. </w:t>
            </w:r>
            <w:r w:rsidRPr="00147FD2">
              <w:rPr>
                <w:rFonts w:ascii="Times New Roman" w:eastAsia="Times New Roman" w:hAnsi="Times New Roman" w:cs="Times New Roman"/>
                <w:b/>
                <w:bCs/>
                <w:color w:val="000000"/>
                <w:sz w:val="24"/>
                <w:szCs w:val="24"/>
              </w:rPr>
              <w:t xml:space="preserve">Аргументировать </w:t>
            </w:r>
            <w:r w:rsidRPr="00147FD2">
              <w:rPr>
                <w:rFonts w:ascii="Times New Roman" w:eastAsia="Times New Roman" w:hAnsi="Times New Roman" w:cs="Times New Roman"/>
                <w:color w:val="000000"/>
                <w:spacing w:val="-10"/>
                <w:sz w:val="24"/>
                <w:szCs w:val="24"/>
              </w:rPr>
              <w:t>свое отно</w:t>
            </w:r>
            <w:r w:rsidRPr="00147FD2">
              <w:rPr>
                <w:rFonts w:ascii="Times New Roman" w:eastAsia="Times New Roman" w:hAnsi="Times New Roman" w:cs="Times New Roman"/>
                <w:color w:val="000000"/>
                <w:spacing w:val="-10"/>
                <w:sz w:val="24"/>
                <w:szCs w:val="24"/>
              </w:rPr>
              <w:softHyphen/>
              <w:t>шение к тем или иным музыкальным сочинениям.</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 xml:space="preserve">Определять </w:t>
            </w:r>
            <w:r w:rsidRPr="00147FD2">
              <w:rPr>
                <w:rFonts w:ascii="Times New Roman" w:eastAsia="Times New Roman" w:hAnsi="Times New Roman" w:cs="Times New Roman"/>
                <w:color w:val="000000"/>
                <w:spacing w:val="-10"/>
                <w:sz w:val="24"/>
                <w:szCs w:val="24"/>
              </w:rPr>
              <w:t xml:space="preserve">взаимосвязь музыки с другими </w:t>
            </w:r>
            <w:r w:rsidRPr="00147FD2">
              <w:rPr>
                <w:rFonts w:ascii="Times New Roman" w:eastAsia="Times New Roman" w:hAnsi="Times New Roman" w:cs="Times New Roman"/>
                <w:color w:val="000000"/>
                <w:spacing w:val="-10"/>
                <w:sz w:val="24"/>
                <w:szCs w:val="24"/>
              </w:rPr>
              <w:lastRenderedPageBreak/>
              <w:t>ви</w:t>
            </w:r>
            <w:r w:rsidRPr="00147FD2">
              <w:rPr>
                <w:rFonts w:ascii="Times New Roman" w:eastAsia="Times New Roman" w:hAnsi="Times New Roman" w:cs="Times New Roman"/>
                <w:color w:val="000000"/>
                <w:spacing w:val="-10"/>
                <w:sz w:val="24"/>
                <w:szCs w:val="24"/>
              </w:rPr>
              <w:softHyphen/>
              <w:t>дами искусства: литературой, изобразительным искусством, кино, театром.</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Оценивать с</w:t>
            </w:r>
            <w:r w:rsidRPr="00147FD2">
              <w:rPr>
                <w:rFonts w:ascii="Times New Roman" w:eastAsia="Times New Roman" w:hAnsi="Times New Roman" w:cs="Times New Roman"/>
                <w:color w:val="000000"/>
                <w:spacing w:val="-10"/>
                <w:sz w:val="24"/>
                <w:szCs w:val="24"/>
              </w:rPr>
              <w:t>вою творческую деятельность.</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rPr>
            </w:pPr>
            <w:r w:rsidRPr="00147FD2">
              <w:rPr>
                <w:rFonts w:ascii="Times New Roman" w:eastAsia="Times New Roman" w:hAnsi="Times New Roman" w:cs="Times New Roman"/>
                <w:b/>
                <w:color w:val="000000"/>
                <w:spacing w:val="-10"/>
                <w:sz w:val="24"/>
                <w:szCs w:val="24"/>
              </w:rPr>
              <w:t>Самостоятельно работать</w:t>
            </w:r>
            <w:r w:rsidRPr="00147FD2">
              <w:rPr>
                <w:rFonts w:ascii="Times New Roman" w:eastAsia="Times New Roman" w:hAnsi="Times New Roman" w:cs="Times New Roman"/>
                <w:color w:val="000000"/>
                <w:spacing w:val="-10"/>
                <w:sz w:val="24"/>
                <w:szCs w:val="24"/>
              </w:rPr>
              <w:t xml:space="preserve"> в творческих тетрадях, дневниках музыкальных впечатлений. </w:t>
            </w:r>
          </w:p>
          <w:p w:rsidR="00147FD2" w:rsidRPr="00147FD2" w:rsidRDefault="00147FD2" w:rsidP="00147FD2">
            <w:pPr>
              <w:spacing w:after="0" w:line="240" w:lineRule="auto"/>
              <w:jc w:val="both"/>
              <w:rPr>
                <w:rFonts w:ascii="Times New Roman" w:eastAsia="Times New Roman" w:hAnsi="Times New Roman" w:cs="Times New Roman"/>
                <w:color w:val="000000"/>
                <w:spacing w:val="-10"/>
                <w:sz w:val="24"/>
                <w:szCs w:val="24"/>
                <w:lang w:val="en-US"/>
              </w:rPr>
            </w:pPr>
            <w:r w:rsidRPr="00147FD2">
              <w:rPr>
                <w:rFonts w:ascii="Times New Roman" w:eastAsia="Times New Roman" w:hAnsi="Times New Roman" w:cs="Times New Roman"/>
                <w:b/>
                <w:color w:val="000000"/>
                <w:spacing w:val="-10"/>
                <w:sz w:val="24"/>
                <w:szCs w:val="24"/>
              </w:rPr>
              <w:t>Формировать</w:t>
            </w:r>
            <w:r w:rsidRPr="00147FD2">
              <w:rPr>
                <w:rFonts w:ascii="Times New Roman" w:eastAsia="Times New Roman" w:hAnsi="Times New Roman" w:cs="Times New Roman"/>
                <w:color w:val="000000"/>
                <w:spacing w:val="-10"/>
                <w:sz w:val="24"/>
                <w:szCs w:val="24"/>
              </w:rPr>
              <w:t xml:space="preserve"> фонотеку, библиотеку, видеотеку.</w:t>
            </w:r>
          </w:p>
          <w:p w:rsidR="00147FD2" w:rsidRPr="00147FD2" w:rsidRDefault="00147FD2" w:rsidP="00147FD2">
            <w:pPr>
              <w:spacing w:after="0" w:line="240" w:lineRule="auto"/>
              <w:jc w:val="both"/>
              <w:rPr>
                <w:rFonts w:ascii="Times New Roman" w:eastAsia="Times New Roman" w:hAnsi="Times New Roman" w:cs="Times New Roman"/>
                <w:color w:val="000000"/>
                <w:sz w:val="24"/>
                <w:szCs w:val="24"/>
                <w:lang w:val="en-US"/>
              </w:rPr>
            </w:pPr>
          </w:p>
        </w:tc>
        <w:tc>
          <w:tcPr>
            <w:tcW w:w="4247" w:type="dxa"/>
          </w:tcPr>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lastRenderedPageBreak/>
              <w:t>Личностные</w:t>
            </w:r>
            <w:r w:rsidRPr="00147FD2">
              <w:rPr>
                <w:rFonts w:ascii="Times New Roman" w:eastAsia="Times New Roman" w:hAnsi="Times New Roman" w:cs="Times New Roman"/>
                <w:sz w:val="24"/>
                <w:szCs w:val="24"/>
              </w:rPr>
              <w:t>:</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понимание социальных функций музыки (познавательной, коммуникативной, эстетической, практической, воспитательной, зрелищной и др.)  в жизни людей, общества, в своей жизни;</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b/>
                <w:sz w:val="24"/>
                <w:szCs w:val="24"/>
              </w:rPr>
              <w:t xml:space="preserve">Познавательные: </w:t>
            </w:r>
            <w:r w:rsidRPr="00147FD2">
              <w:rPr>
                <w:rFonts w:ascii="Times New Roman" w:eastAsia="Times New Roman" w:hAnsi="Times New Roman" w:cs="Times New Roman"/>
                <w:sz w:val="24"/>
                <w:szCs w:val="24"/>
              </w:rPr>
              <w:t>наличие устойчивых представлений о музыкальном языке произведений различных жанров, стилей народной и профессиональной  музыки;</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 владение словарем музыкальных терминов и понятий в процессе восприятия, размышлений о музыке, музицирования;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t>Регулятивные:</w:t>
            </w:r>
          </w:p>
          <w:p w:rsidR="00147FD2" w:rsidRPr="00147FD2" w:rsidRDefault="00147FD2" w:rsidP="00147FD2">
            <w:pPr>
              <w:spacing w:after="0" w:line="240" w:lineRule="auto"/>
              <w:rPr>
                <w:rFonts w:ascii="Times New Roman" w:eastAsia="Times New Roman" w:hAnsi="Times New Roman" w:cs="Times New Roman"/>
                <w:sz w:val="24"/>
                <w:szCs w:val="24"/>
              </w:rPr>
            </w:pPr>
            <w:r w:rsidRPr="00147FD2">
              <w:rPr>
                <w:rFonts w:ascii="Times New Roman" w:eastAsia="Times New Roman" w:hAnsi="Times New Roman" w:cs="Times New Roman"/>
                <w:sz w:val="24"/>
                <w:szCs w:val="24"/>
              </w:rPr>
              <w:t>понимание и оценка воздействия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147FD2" w:rsidRPr="00147FD2" w:rsidRDefault="00147FD2" w:rsidP="00147FD2">
            <w:pPr>
              <w:autoSpaceDE w:val="0"/>
              <w:autoSpaceDN w:val="0"/>
              <w:adjustRightInd w:val="0"/>
              <w:spacing w:after="0" w:line="240" w:lineRule="auto"/>
              <w:rPr>
                <w:rFonts w:ascii="Times New Roman" w:eastAsia="Times New Roman" w:hAnsi="Times New Roman" w:cs="Times New Roman"/>
                <w:b/>
                <w:sz w:val="24"/>
                <w:szCs w:val="24"/>
              </w:rPr>
            </w:pPr>
            <w:r w:rsidRPr="00147FD2">
              <w:rPr>
                <w:rFonts w:ascii="Times New Roman" w:eastAsia="Times New Roman" w:hAnsi="Times New Roman" w:cs="Times New Roman"/>
                <w:b/>
                <w:sz w:val="24"/>
                <w:szCs w:val="24"/>
              </w:rPr>
              <w:lastRenderedPageBreak/>
              <w:t>Коммуникативные:</w:t>
            </w:r>
          </w:p>
          <w:p w:rsidR="00147FD2" w:rsidRPr="00147FD2" w:rsidRDefault="00147FD2" w:rsidP="00147FD2">
            <w:pPr>
              <w:spacing w:after="0" w:line="240" w:lineRule="auto"/>
              <w:rPr>
                <w:rFonts w:ascii="Times New Roman" w:eastAsia="Times New Roman" w:hAnsi="Times New Roman" w:cs="Times New Roman"/>
                <w:bCs/>
                <w:sz w:val="24"/>
                <w:szCs w:val="24"/>
              </w:rPr>
            </w:pPr>
            <w:r w:rsidRPr="00147FD2">
              <w:rPr>
                <w:rFonts w:ascii="Times New Roman" w:eastAsia="Times New Roman" w:hAnsi="Times New Roman" w:cs="Times New Roman"/>
                <w:sz w:val="24"/>
                <w:szCs w:val="24"/>
              </w:rPr>
              <w:t>совершенствование представлений учащихся о музыкальной культуре своей Родины, толерантности к культуре других стран и народов</w:t>
            </w:r>
          </w:p>
        </w:tc>
      </w:tr>
    </w:tbl>
    <w:p w:rsidR="00147FD2" w:rsidRPr="00147FD2" w:rsidRDefault="00147FD2" w:rsidP="00147FD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47FD2" w:rsidRPr="00147FD2" w:rsidSect="0027183F">
          <w:pgSz w:w="16838" w:h="11906" w:orient="landscape"/>
          <w:pgMar w:top="851" w:right="1134" w:bottom="1134" w:left="1134" w:header="709" w:footer="709" w:gutter="0"/>
          <w:cols w:space="708"/>
          <w:docGrid w:linePitch="360"/>
        </w:sectPr>
      </w:pPr>
    </w:p>
    <w:p w:rsidR="0027183F" w:rsidRPr="0027183F" w:rsidRDefault="0027183F" w:rsidP="00DB41D5">
      <w:pPr>
        <w:spacing w:after="0" w:line="240" w:lineRule="auto"/>
        <w:ind w:left="360"/>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lastRenderedPageBreak/>
        <w:t xml:space="preserve">Программа по учебному предмету «Технология» </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для 1 – 4 классов</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Пояснительная записка</w:t>
      </w:r>
    </w:p>
    <w:p w:rsidR="0027183F" w:rsidRPr="0027183F" w:rsidRDefault="0027183F" w:rsidP="00DB41D5">
      <w:pPr>
        <w:tabs>
          <w:tab w:val="right" w:leader="underscore" w:pos="9645"/>
        </w:tabs>
        <w:autoSpaceDE w:val="0"/>
        <w:autoSpaceDN w:val="0"/>
        <w:adjustRightInd w:val="0"/>
        <w:spacing w:after="0" w:line="252"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Рабочая программа по технологии для 1-4 класса разработана на основе авторской программы Е.А.Лутцевой, Т.П.Зуевой по технологии (Сборник рабочих программ. – М.: Просвещение, 2014)  в соответствии с требованиями федерального компонента государственного стандарта второго поколения начального общего образования, в соответствии с Концепцией духовно-нравственного развития и воспитания личности гражданина России, планируемых результатов в освоении ООП НОО ОУ;</w:t>
      </w:r>
    </w:p>
    <w:p w:rsidR="0027183F" w:rsidRPr="0027183F" w:rsidRDefault="0027183F" w:rsidP="00DB41D5">
      <w:pPr>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27183F">
        <w:rPr>
          <w:rFonts w:ascii="Times New Roman" w:eastAsia="Times New Roman" w:hAnsi="Times New Roman" w:cs="Times New Roman"/>
          <w:b/>
          <w:sz w:val="24"/>
          <w:szCs w:val="24"/>
          <w:lang w:eastAsia="ru-RU"/>
        </w:rPr>
        <w:t xml:space="preserve">Цель </w:t>
      </w:r>
      <w:r w:rsidRPr="0027183F">
        <w:rPr>
          <w:rFonts w:ascii="Times New Roman" w:eastAsia="Times New Roman" w:hAnsi="Times New Roman" w:cs="Times New Roman"/>
          <w:i/>
          <w:iCs/>
          <w:sz w:val="24"/>
          <w:szCs w:val="24"/>
          <w:lang w:eastAsia="ru-RU"/>
        </w:rPr>
        <w:t xml:space="preserve">изучения курса технологии – </w:t>
      </w:r>
      <w:r w:rsidRPr="0027183F">
        <w:rPr>
          <w:rFonts w:ascii="Times New Roman" w:eastAsia="Times New Roman" w:hAnsi="Times New Roman" w:cs="Times New Roman"/>
          <w:sz w:val="24"/>
          <w:szCs w:val="24"/>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27183F" w:rsidRPr="0027183F" w:rsidRDefault="0027183F" w:rsidP="00DB41D5">
      <w:pPr>
        <w:autoSpaceDE w:val="0"/>
        <w:autoSpaceDN w:val="0"/>
        <w:adjustRightInd w:val="0"/>
        <w:spacing w:after="0" w:line="240" w:lineRule="auto"/>
        <w:rPr>
          <w:rFonts w:ascii="Times New Roman" w:eastAsia="Times New Roman" w:hAnsi="Times New Roman" w:cs="Times New Roman"/>
          <w:b/>
          <w:sz w:val="24"/>
          <w:szCs w:val="24"/>
          <w:lang w:eastAsia="ru-RU"/>
        </w:rPr>
      </w:pPr>
      <w:r w:rsidRPr="0027183F">
        <w:rPr>
          <w:rFonts w:ascii="Times New Roman" w:eastAsia="Times New Roman" w:hAnsi="Times New Roman" w:cs="Times New Roman"/>
          <w:b/>
          <w:sz w:val="24"/>
          <w:szCs w:val="24"/>
          <w:lang w:eastAsia="ru-RU"/>
        </w:rPr>
        <w:t>Задачи:</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bCs/>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bCs/>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bCs/>
          <w:sz w:val="24"/>
          <w:szCs w:val="24"/>
          <w:lang w:eastAsia="ru-RU"/>
        </w:rPr>
        <w:t>формирование первоначальных конструкторско-технологических знаний и умений;</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развитие регулятивной структуры деятельности, включающей целеполагание</w:t>
      </w:r>
      <w:r w:rsidRPr="0027183F">
        <w:rPr>
          <w:rFonts w:ascii="Times New Roman" w:eastAsia="Times New Roman" w:hAnsi="Times New Roman" w:cs="Times New Roman"/>
          <w:color w:val="FF0000"/>
          <w:sz w:val="24"/>
          <w:szCs w:val="24"/>
          <w:lang w:eastAsia="ru-RU"/>
        </w:rPr>
        <w:t xml:space="preserve">, </w:t>
      </w:r>
      <w:r w:rsidRPr="0027183F">
        <w:rPr>
          <w:rFonts w:ascii="Times New Roman" w:eastAsia="Times New Roman" w:hAnsi="Times New Roman" w:cs="Times New Roman"/>
          <w:sz w:val="24"/>
          <w:szCs w:val="24"/>
          <w:lang w:eastAsia="ru-RU"/>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ознакомление с миром профессий, их социальным значением, историей возникновения и развития;</w:t>
      </w:r>
    </w:p>
    <w:p w:rsidR="0027183F" w:rsidRPr="0027183F" w:rsidRDefault="0027183F" w:rsidP="00DB41D5">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Общая характеристика курса</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lastRenderedPageBreak/>
        <w:t>Содержание</w:t>
      </w:r>
      <w:r w:rsidRPr="0027183F">
        <w:rPr>
          <w:rFonts w:ascii="Times New Roman" w:eastAsia="Times New Roman" w:hAnsi="Times New Roman" w:cs="Times New Roman"/>
          <w:sz w:val="24"/>
          <w:szCs w:val="24"/>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1. Включение  адаптационного  периода  в  1  классе  —  8  уроков,  которые проводятся  на  улице  в  форме  прогулок  с  дидактическими  играми  и наблюдениями или в классе.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79330B" w:rsidRPr="0027183F" w:rsidRDefault="0027183F" w:rsidP="00DB41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 учебников и рабочих тетрадей представлен таким образом, что позволяет учителю на основе </w:t>
      </w:r>
      <w:r w:rsidR="0079330B" w:rsidRPr="0027183F">
        <w:rPr>
          <w:rFonts w:ascii="Times New Roman" w:eastAsia="Times New Roman" w:hAnsi="Times New Roman" w:cs="Times New Roman"/>
          <w:sz w:val="24"/>
          <w:szCs w:val="24"/>
        </w:rPr>
        <w:t>учебных</w:t>
      </w:r>
      <w:r w:rsidR="0079330B">
        <w:rPr>
          <w:rFonts w:ascii="Times New Roman" w:eastAsia="Times New Roman" w:hAnsi="Times New Roman" w:cs="Times New Roman"/>
          <w:sz w:val="24"/>
          <w:szCs w:val="24"/>
        </w:rPr>
        <w:t xml:space="preserve"> тем </w:t>
      </w:r>
      <w:r w:rsidR="0079330B" w:rsidRPr="0027183F">
        <w:rPr>
          <w:rFonts w:ascii="Times New Roman" w:eastAsia="Times New Roman" w:hAnsi="Times New Roman" w:cs="Times New Roman"/>
          <w:sz w:val="24"/>
          <w:szCs w:val="24"/>
        </w:rPr>
        <w:t>составить  программу</w:t>
      </w:r>
      <w:r w:rsidR="0079330B">
        <w:rPr>
          <w:rFonts w:ascii="Times New Roman" w:eastAsia="Times New Roman" w:hAnsi="Times New Roman" w:cs="Times New Roman"/>
          <w:sz w:val="24"/>
          <w:szCs w:val="24"/>
        </w:rPr>
        <w:t xml:space="preserve"> </w:t>
      </w:r>
      <w:r w:rsidR="0079330B" w:rsidRPr="0027183F">
        <w:rPr>
          <w:rFonts w:ascii="Times New Roman" w:eastAsia="Times New Roman" w:hAnsi="Times New Roman" w:cs="Times New Roman"/>
          <w:sz w:val="24"/>
          <w:szCs w:val="24"/>
        </w:rPr>
        <w:t>внеурочного  кружка  (факультатива),  а  д</w:t>
      </w:r>
      <w:r w:rsidR="0079330B">
        <w:rPr>
          <w:rFonts w:ascii="Times New Roman" w:eastAsia="Times New Roman" w:hAnsi="Times New Roman" w:cs="Times New Roman"/>
          <w:sz w:val="24"/>
          <w:szCs w:val="24"/>
        </w:rPr>
        <w:t>ополнительные  образцы  изделий</w:t>
      </w:r>
      <w:r w:rsidR="0079330B" w:rsidRPr="0079330B">
        <w:rPr>
          <w:rFonts w:ascii="Times New Roman" w:eastAsia="Times New Roman" w:hAnsi="Times New Roman" w:cs="Times New Roman"/>
          <w:sz w:val="24"/>
          <w:szCs w:val="24"/>
        </w:rPr>
        <w:t xml:space="preserve"> </w:t>
      </w:r>
      <w:r w:rsidR="0079330B" w:rsidRPr="0027183F">
        <w:rPr>
          <w:rFonts w:ascii="Times New Roman" w:eastAsia="Times New Roman" w:hAnsi="Times New Roman" w:cs="Times New Roman"/>
          <w:sz w:val="24"/>
          <w:szCs w:val="24"/>
        </w:rPr>
        <w:t>изучаемых  тем  позволяют  закрепить  изученное,  самосовершенствоваться</w:t>
      </w:r>
      <w:r w:rsidR="0079330B">
        <w:rPr>
          <w:rFonts w:ascii="Times New Roman" w:eastAsia="Times New Roman" w:hAnsi="Times New Roman" w:cs="Times New Roman"/>
          <w:sz w:val="24"/>
          <w:szCs w:val="24"/>
        </w:rPr>
        <w:t xml:space="preserve">, получать удовольствие от продолжения понравившейся на уроке работы, </w:t>
      </w:r>
      <w:r w:rsidR="0079330B" w:rsidRPr="0027183F">
        <w:rPr>
          <w:rFonts w:ascii="Times New Roman" w:eastAsia="Times New Roman" w:hAnsi="Times New Roman" w:cs="Times New Roman"/>
          <w:sz w:val="24"/>
          <w:szCs w:val="24"/>
        </w:rPr>
        <w:t>повышать самооценку,</w:t>
      </w:r>
      <w:r w:rsidR="0079330B" w:rsidRPr="0079330B">
        <w:rPr>
          <w:rFonts w:ascii="Times New Roman" w:eastAsia="Times New Roman" w:hAnsi="Times New Roman" w:cs="Times New Roman"/>
          <w:sz w:val="24"/>
          <w:szCs w:val="24"/>
        </w:rPr>
        <w:t xml:space="preserve"> </w:t>
      </w:r>
      <w:r w:rsidR="0079330B" w:rsidRPr="0027183F">
        <w:rPr>
          <w:rFonts w:ascii="Times New Roman" w:eastAsia="Times New Roman" w:hAnsi="Times New Roman" w:cs="Times New Roman"/>
          <w:sz w:val="24"/>
          <w:szCs w:val="24"/>
        </w:rPr>
        <w:t>видя положительный и качественный</w:t>
      </w:r>
      <w:r w:rsidR="0079330B" w:rsidRPr="0079330B">
        <w:rPr>
          <w:rFonts w:ascii="Times New Roman" w:eastAsia="Times New Roman" w:hAnsi="Times New Roman" w:cs="Times New Roman"/>
          <w:sz w:val="24"/>
          <w:szCs w:val="24"/>
        </w:rPr>
        <w:t xml:space="preserve"> </w:t>
      </w:r>
      <w:r w:rsidR="0079330B" w:rsidRPr="0027183F">
        <w:rPr>
          <w:rFonts w:ascii="Times New Roman" w:eastAsia="Times New Roman" w:hAnsi="Times New Roman" w:cs="Times New Roman"/>
          <w:sz w:val="24"/>
          <w:szCs w:val="24"/>
        </w:rPr>
        <w:t>результат своей</w:t>
      </w:r>
      <w:r w:rsidR="0079330B" w:rsidRPr="0079330B">
        <w:rPr>
          <w:rFonts w:ascii="Times New Roman" w:eastAsia="Times New Roman" w:hAnsi="Times New Roman" w:cs="Times New Roman"/>
          <w:sz w:val="24"/>
          <w:szCs w:val="24"/>
        </w:rPr>
        <w:t xml:space="preserve"> </w:t>
      </w:r>
      <w:r w:rsidR="0079330B" w:rsidRPr="0027183F">
        <w:rPr>
          <w:rFonts w:ascii="Times New Roman" w:eastAsia="Times New Roman" w:hAnsi="Times New Roman" w:cs="Times New Roman"/>
          <w:sz w:val="24"/>
          <w:szCs w:val="24"/>
        </w:rPr>
        <w:t>работы.</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Методическая основа курса</w:t>
      </w:r>
      <w:r w:rsidRPr="0027183F">
        <w:rPr>
          <w:rFonts w:ascii="Times New Roman" w:eastAsia="Times New Roman" w:hAnsi="Times New Roman" w:cs="Times New Roman"/>
          <w:sz w:val="24"/>
          <w:szCs w:val="24"/>
        </w:rPr>
        <w:t xml:space="preserve">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Основные  продуктивные  методы</w:t>
      </w:r>
      <w:r w:rsidRPr="0027183F">
        <w:rPr>
          <w:rFonts w:ascii="Times New Roman" w:eastAsia="Times New Roman" w:hAnsi="Times New Roman" w:cs="Times New Roman"/>
          <w:sz w:val="24"/>
          <w:szCs w:val="24"/>
        </w:rPr>
        <w:t xml:space="preserve">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lastRenderedPageBreak/>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w:t>
      </w:r>
      <w:r w:rsidR="0079330B">
        <w:rPr>
          <w:rFonts w:ascii="Times New Roman" w:eastAsia="Times New Roman" w:hAnsi="Times New Roman" w:cs="Times New Roman"/>
          <w:sz w:val="24"/>
          <w:szCs w:val="24"/>
        </w:rPr>
        <w:t xml:space="preserve">рукторско-технологической  или </w:t>
      </w:r>
      <w:r w:rsidRPr="0027183F">
        <w:rPr>
          <w:rFonts w:ascii="Times New Roman" w:eastAsia="Times New Roman" w:hAnsi="Times New Roman" w:cs="Times New Roman"/>
          <w:sz w:val="24"/>
          <w:szCs w:val="24"/>
        </w:rPr>
        <w:t>декоративно-художественной  проблемы,  выяв</w:t>
      </w:r>
      <w:r w:rsidR="0079330B">
        <w:rPr>
          <w:rFonts w:ascii="Times New Roman" w:eastAsia="Times New Roman" w:hAnsi="Times New Roman" w:cs="Times New Roman"/>
          <w:sz w:val="24"/>
          <w:szCs w:val="24"/>
        </w:rPr>
        <w:t xml:space="preserve">ленной  в  результате  анализа </w:t>
      </w:r>
      <w:r w:rsidRPr="0027183F">
        <w:rPr>
          <w:rFonts w:ascii="Times New Roman" w:eastAsia="Times New Roman" w:hAnsi="Times New Roman" w:cs="Times New Roman"/>
          <w:sz w:val="24"/>
          <w:szCs w:val="24"/>
        </w:rPr>
        <w:t xml:space="preserve">предложенного образца изделия. </w:t>
      </w:r>
    </w:p>
    <w:p w:rsidR="0027183F" w:rsidRPr="0027183F" w:rsidRDefault="0027183F" w:rsidP="00DB41D5">
      <w:pPr>
        <w:spacing w:after="0" w:line="259" w:lineRule="auto"/>
        <w:jc w:val="both"/>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 xml:space="preserve">Оценка деятельности учащихся осуществляется в конце каждого урока. </w:t>
      </w:r>
    </w:p>
    <w:p w:rsidR="0027183F" w:rsidRPr="0027183F" w:rsidRDefault="0027183F" w:rsidP="00DB41D5">
      <w:pPr>
        <w:spacing w:after="0" w:line="259" w:lineRule="auto"/>
        <w:jc w:val="both"/>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 xml:space="preserve">Оцениваются: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качество  выполнения  изученных  на  уроке  технологических  способов  и приёмов и работы в целом;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степень самостоятельности (вместе с учителем, с помощью учителя, под контролем учителя);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Предпочтение  следует  отдавать  </w:t>
      </w:r>
      <w:r w:rsidRPr="0027183F">
        <w:rPr>
          <w:rFonts w:ascii="Times New Roman" w:eastAsia="Times New Roman" w:hAnsi="Times New Roman" w:cs="Times New Roman"/>
          <w:b/>
          <w:sz w:val="24"/>
          <w:szCs w:val="24"/>
        </w:rPr>
        <w:t xml:space="preserve">качественной </w:t>
      </w:r>
      <w:r w:rsidRPr="0027183F">
        <w:rPr>
          <w:rFonts w:ascii="Times New Roman" w:eastAsia="Times New Roman" w:hAnsi="Times New Roman" w:cs="Times New Roman"/>
          <w:sz w:val="24"/>
          <w:szCs w:val="24"/>
        </w:rPr>
        <w:t xml:space="preserve"> 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допрактической реализации задуманного.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Виды учебной деятельности учащихся: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простейшие наблюдения и исследования свойств материалов, способов их обработки, конструкций, их свойств, принципов и приёмов их создания;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lastRenderedPageBreak/>
        <w:t xml:space="preserve">-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 xml:space="preserve">Форма организации образовательного процесса: </w:t>
      </w:r>
      <w:r w:rsidRPr="0027183F">
        <w:rPr>
          <w:rFonts w:ascii="Times New Roman" w:eastAsia="Times New Roman" w:hAnsi="Times New Roman" w:cs="Times New Roman"/>
          <w:sz w:val="24"/>
          <w:szCs w:val="24"/>
        </w:rPr>
        <w:t>классно-урочная система.</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Технологии, используемые в обучении: здоровьесбережения, игровые, обучение в сотрудничестве, развивающего обучения, развития критического мышления, личностно ориентированного обучения, информационно-коммуникационные, проблемно-диалогического обучения, элементы технологии групповой проектной деятельности и др.</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Основными формами и видами контроля знаний, умений и навыков являются</w:t>
      </w:r>
      <w:r w:rsidRPr="0027183F">
        <w:rPr>
          <w:rFonts w:ascii="Times New Roman" w:eastAsia="Times New Roman" w:hAnsi="Times New Roman" w:cs="Times New Roman"/>
          <w:sz w:val="24"/>
          <w:szCs w:val="24"/>
        </w:rPr>
        <w:t>: текущий контроль- в форме устного фронтального опроса, выставка готовых изделий(индивидуальных и коллективных); тематический контроль «Проверим себя» по окончании каждого раздела ; проектные работы.</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Учебно- методический комплект.</w:t>
      </w:r>
    </w:p>
    <w:tbl>
      <w:tblPr>
        <w:tblW w:w="9853"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632"/>
        <w:gridCol w:w="8221"/>
      </w:tblGrid>
      <w:tr w:rsidR="0027183F" w:rsidRPr="0027183F" w:rsidTr="0027183F">
        <w:tc>
          <w:tcPr>
            <w:tcW w:w="1632" w:type="dxa"/>
          </w:tcPr>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Программа</w:t>
            </w:r>
          </w:p>
        </w:tc>
        <w:tc>
          <w:tcPr>
            <w:tcW w:w="8221" w:type="dxa"/>
          </w:tcPr>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Технология. Рабочие программы. 1 – 4 классы. М.: «Просвещение», 2014.</w:t>
            </w:r>
          </w:p>
        </w:tc>
      </w:tr>
      <w:tr w:rsidR="0027183F" w:rsidRPr="0027183F" w:rsidTr="0027183F">
        <w:tc>
          <w:tcPr>
            <w:tcW w:w="1632" w:type="dxa"/>
          </w:tcPr>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Учебник</w:t>
            </w:r>
          </w:p>
        </w:tc>
        <w:tc>
          <w:tcPr>
            <w:tcW w:w="8221" w:type="dxa"/>
          </w:tcPr>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1 класс .Технология, авторы: </w:t>
            </w:r>
            <w:r w:rsidRPr="0027183F">
              <w:rPr>
                <w:rFonts w:ascii="Times New Roman" w:eastAsia="Times New Roman" w:hAnsi="Times New Roman" w:cs="Times New Roman"/>
                <w:color w:val="000000"/>
                <w:spacing w:val="5"/>
                <w:sz w:val="24"/>
                <w:szCs w:val="24"/>
              </w:rPr>
              <w:t>Е.А.Лутцева, Т. П. Зуева.</w:t>
            </w:r>
            <w:r w:rsidRPr="0027183F">
              <w:rPr>
                <w:rFonts w:ascii="Times New Roman" w:eastAsia="Times New Roman" w:hAnsi="Times New Roman" w:cs="Times New Roman"/>
                <w:sz w:val="24"/>
                <w:szCs w:val="24"/>
              </w:rPr>
              <w:t xml:space="preserve"> М.: «Просвещение», 2014.</w:t>
            </w:r>
          </w:p>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2 класс. Технология, авторы: </w:t>
            </w:r>
            <w:r w:rsidRPr="0027183F">
              <w:rPr>
                <w:rFonts w:ascii="Times New Roman" w:eastAsia="Times New Roman" w:hAnsi="Times New Roman" w:cs="Times New Roman"/>
                <w:color w:val="000000"/>
                <w:spacing w:val="5"/>
                <w:sz w:val="24"/>
                <w:szCs w:val="24"/>
              </w:rPr>
              <w:t>Е.А.Лутцева, Т. П. Зуева.</w:t>
            </w:r>
            <w:r w:rsidRPr="0027183F">
              <w:rPr>
                <w:rFonts w:ascii="Times New Roman" w:eastAsia="Times New Roman" w:hAnsi="Times New Roman" w:cs="Times New Roman"/>
                <w:sz w:val="24"/>
                <w:szCs w:val="24"/>
              </w:rPr>
              <w:t xml:space="preserve"> М.: «Просвещение», 2014.</w:t>
            </w:r>
          </w:p>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3 класс. Технология, авторы: </w:t>
            </w:r>
            <w:r w:rsidRPr="0027183F">
              <w:rPr>
                <w:rFonts w:ascii="Times New Roman" w:eastAsia="Times New Roman" w:hAnsi="Times New Roman" w:cs="Times New Roman"/>
                <w:color w:val="000000"/>
                <w:spacing w:val="5"/>
                <w:sz w:val="24"/>
                <w:szCs w:val="24"/>
              </w:rPr>
              <w:t>Е.А.Лутцева, Т. П. Зуева.</w:t>
            </w:r>
            <w:r w:rsidRPr="0027183F">
              <w:rPr>
                <w:rFonts w:ascii="Times New Roman" w:eastAsia="Times New Roman" w:hAnsi="Times New Roman" w:cs="Times New Roman"/>
                <w:sz w:val="24"/>
                <w:szCs w:val="24"/>
              </w:rPr>
              <w:t xml:space="preserve"> М.: «Просвещение», 2014.</w:t>
            </w:r>
          </w:p>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4 класс. Технология, авторы: </w:t>
            </w:r>
            <w:r w:rsidRPr="0027183F">
              <w:rPr>
                <w:rFonts w:ascii="Times New Roman" w:eastAsia="Times New Roman" w:hAnsi="Times New Roman" w:cs="Times New Roman"/>
                <w:color w:val="000000"/>
                <w:spacing w:val="5"/>
                <w:sz w:val="24"/>
                <w:szCs w:val="24"/>
              </w:rPr>
              <w:t>Е.А.Лутцева, Т. П. Зуева.</w:t>
            </w:r>
            <w:r w:rsidRPr="0027183F">
              <w:rPr>
                <w:rFonts w:ascii="Times New Roman" w:eastAsia="Times New Roman" w:hAnsi="Times New Roman" w:cs="Times New Roman"/>
                <w:sz w:val="24"/>
                <w:szCs w:val="24"/>
              </w:rPr>
              <w:t xml:space="preserve"> М.: «Просвещение», 2014.</w:t>
            </w:r>
          </w:p>
        </w:tc>
      </w:tr>
      <w:tr w:rsidR="0027183F" w:rsidRPr="0027183F" w:rsidTr="0027183F">
        <w:tc>
          <w:tcPr>
            <w:tcW w:w="1632" w:type="dxa"/>
          </w:tcPr>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Дидактические средства для учащихся</w:t>
            </w:r>
          </w:p>
        </w:tc>
        <w:tc>
          <w:tcPr>
            <w:tcW w:w="8221" w:type="dxa"/>
            <w:vAlign w:val="center"/>
          </w:tcPr>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1 класс. Рабочая тетрадь «Технология».  Авторы: </w:t>
            </w:r>
            <w:r w:rsidRPr="0027183F">
              <w:rPr>
                <w:rFonts w:ascii="Times New Roman" w:eastAsia="Times New Roman" w:hAnsi="Times New Roman" w:cs="Times New Roman"/>
                <w:color w:val="000000"/>
                <w:spacing w:val="5"/>
                <w:sz w:val="24"/>
                <w:szCs w:val="24"/>
              </w:rPr>
              <w:t>Е.А.Лутцева, Т. П. Зуева.</w:t>
            </w:r>
            <w:r w:rsidRPr="0027183F">
              <w:rPr>
                <w:rFonts w:ascii="Times New Roman" w:eastAsia="Times New Roman" w:hAnsi="Times New Roman" w:cs="Times New Roman"/>
                <w:sz w:val="24"/>
                <w:szCs w:val="24"/>
              </w:rPr>
              <w:t xml:space="preserve">  </w:t>
            </w:r>
          </w:p>
          <w:p w:rsidR="0027183F" w:rsidRPr="0027183F" w:rsidRDefault="0027183F" w:rsidP="00DB41D5">
            <w:pPr>
              <w:spacing w:after="0" w:line="259" w:lineRule="auto"/>
              <w:jc w:val="both"/>
              <w:rPr>
                <w:rFonts w:ascii="Times New Roman" w:eastAsia="Times New Roman" w:hAnsi="Times New Roman" w:cs="Times New Roman"/>
                <w:color w:val="000000"/>
                <w:spacing w:val="5"/>
                <w:sz w:val="24"/>
                <w:szCs w:val="24"/>
              </w:rPr>
            </w:pPr>
            <w:r w:rsidRPr="0027183F">
              <w:rPr>
                <w:rFonts w:ascii="Times New Roman" w:eastAsia="Times New Roman" w:hAnsi="Times New Roman" w:cs="Times New Roman"/>
                <w:sz w:val="24"/>
                <w:szCs w:val="24"/>
              </w:rPr>
              <w:t xml:space="preserve">1 класс. Рабочая тетрадь «Технология».  Авторы: </w:t>
            </w:r>
            <w:r w:rsidRPr="0027183F">
              <w:rPr>
                <w:rFonts w:ascii="Times New Roman" w:eastAsia="Times New Roman" w:hAnsi="Times New Roman" w:cs="Times New Roman"/>
                <w:color w:val="000000"/>
                <w:spacing w:val="5"/>
                <w:sz w:val="24"/>
                <w:szCs w:val="24"/>
              </w:rPr>
              <w:t>Е.А.Лутцева, Т. П. Зуева</w:t>
            </w:r>
          </w:p>
          <w:p w:rsidR="0027183F" w:rsidRPr="0027183F" w:rsidRDefault="0027183F" w:rsidP="00DB41D5">
            <w:pPr>
              <w:spacing w:after="0" w:line="259" w:lineRule="auto"/>
              <w:jc w:val="both"/>
              <w:rPr>
                <w:rFonts w:ascii="Times New Roman" w:eastAsia="Times New Roman" w:hAnsi="Times New Roman" w:cs="Times New Roman"/>
                <w:color w:val="000000"/>
                <w:spacing w:val="5"/>
                <w:sz w:val="24"/>
                <w:szCs w:val="24"/>
              </w:rPr>
            </w:pPr>
            <w:r w:rsidRPr="0027183F">
              <w:rPr>
                <w:rFonts w:ascii="Times New Roman" w:eastAsia="Times New Roman" w:hAnsi="Times New Roman" w:cs="Times New Roman"/>
                <w:sz w:val="24"/>
                <w:szCs w:val="24"/>
              </w:rPr>
              <w:t xml:space="preserve"> 1 класс. Рабочая тетрадь «Технология».  Авторы: </w:t>
            </w:r>
            <w:r w:rsidRPr="0027183F">
              <w:rPr>
                <w:rFonts w:ascii="Times New Roman" w:eastAsia="Times New Roman" w:hAnsi="Times New Roman" w:cs="Times New Roman"/>
                <w:color w:val="000000"/>
                <w:spacing w:val="5"/>
                <w:sz w:val="24"/>
                <w:szCs w:val="24"/>
              </w:rPr>
              <w:t>Е.А.Лутцева, Т. П. Зуева</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1 класс. Рабочая тетрадь «Технология».  Авторы: </w:t>
            </w:r>
            <w:r w:rsidRPr="0027183F">
              <w:rPr>
                <w:rFonts w:ascii="Times New Roman" w:eastAsia="Times New Roman" w:hAnsi="Times New Roman" w:cs="Times New Roman"/>
                <w:color w:val="000000"/>
                <w:spacing w:val="5"/>
                <w:sz w:val="24"/>
                <w:szCs w:val="24"/>
              </w:rPr>
              <w:t>Е.А.Лутцева, Т. П. Зуева</w:t>
            </w:r>
          </w:p>
        </w:tc>
      </w:tr>
    </w:tbl>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Описание места курса в учебном плане</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Курс  рассчитан   на  1  час  в  неделю  (1  класс  —  33  часа, 2-4 </w:t>
      </w:r>
      <w:r w:rsidR="0079330B">
        <w:rPr>
          <w:rFonts w:ascii="Times New Roman" w:eastAsia="Times New Roman" w:hAnsi="Times New Roman" w:cs="Times New Roman"/>
          <w:sz w:val="24"/>
          <w:szCs w:val="24"/>
        </w:rPr>
        <w:t xml:space="preserve">класс – 34 часа).  При </w:t>
      </w:r>
      <w:r w:rsidRPr="0027183F">
        <w:rPr>
          <w:rFonts w:ascii="Times New Roman" w:eastAsia="Times New Roman" w:hAnsi="Times New Roman" w:cs="Times New Roman"/>
          <w:sz w:val="24"/>
          <w:szCs w:val="24"/>
        </w:rPr>
        <w:t>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 Изучение курса «Технология» реализуется за счёт часов инвариантной части.</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Описание ценностных ориентиров  содержания курса</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«Технология»  как  учебный  пре</w:t>
      </w:r>
      <w:r w:rsidR="0079330B">
        <w:rPr>
          <w:rFonts w:ascii="Times New Roman" w:eastAsia="Times New Roman" w:hAnsi="Times New Roman" w:cs="Times New Roman"/>
          <w:sz w:val="24"/>
          <w:szCs w:val="24"/>
        </w:rPr>
        <w:t xml:space="preserve">дмет  является  комплексным  и </w:t>
      </w:r>
      <w:r w:rsidRPr="0027183F">
        <w:rPr>
          <w:rFonts w:ascii="Times New Roman" w:eastAsia="Times New Roman" w:hAnsi="Times New Roman" w:cs="Times New Roman"/>
          <w:sz w:val="24"/>
          <w:szCs w:val="24"/>
        </w:rPr>
        <w:t>интегративным  по  своей  сути.  В  содержате</w:t>
      </w:r>
      <w:r w:rsidR="0079330B">
        <w:rPr>
          <w:rFonts w:ascii="Times New Roman" w:eastAsia="Times New Roman" w:hAnsi="Times New Roman" w:cs="Times New Roman"/>
          <w:sz w:val="24"/>
          <w:szCs w:val="24"/>
        </w:rPr>
        <w:t xml:space="preserve">льном  плане  он  предполагает </w:t>
      </w:r>
      <w:r w:rsidRPr="0027183F">
        <w:rPr>
          <w:rFonts w:ascii="Times New Roman" w:eastAsia="Times New Roman" w:hAnsi="Times New Roman" w:cs="Times New Roman"/>
          <w:sz w:val="24"/>
          <w:szCs w:val="24"/>
        </w:rPr>
        <w:t>следующие  реальные  взаимосвязи  с  основными  предметам</w:t>
      </w:r>
      <w:r w:rsidR="0079330B">
        <w:rPr>
          <w:rFonts w:ascii="Times New Roman" w:eastAsia="Times New Roman" w:hAnsi="Times New Roman" w:cs="Times New Roman"/>
          <w:sz w:val="24"/>
          <w:szCs w:val="24"/>
        </w:rPr>
        <w:t xml:space="preserve">и  начальной </w:t>
      </w:r>
      <w:r w:rsidRPr="0027183F">
        <w:rPr>
          <w:rFonts w:ascii="Times New Roman" w:eastAsia="Times New Roman" w:hAnsi="Times New Roman" w:cs="Times New Roman"/>
          <w:sz w:val="24"/>
          <w:szCs w:val="24"/>
        </w:rPr>
        <w:t xml:space="preserve">школы: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 xml:space="preserve">Личностные,  метапредметные и предметные результаты освоения учебного курса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Изучение курса в соответствии с требованиями ФГОС НОО направлено на достижение следующих результатов.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Личностными результатами</w:t>
      </w:r>
      <w:r w:rsidRPr="0027183F">
        <w:rPr>
          <w:rFonts w:ascii="Times New Roman" w:eastAsia="Times New Roman" w:hAnsi="Times New Roman" w:cs="Times New Roman"/>
          <w:sz w:val="24"/>
          <w:szCs w:val="24"/>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Метапредметными  результатами</w:t>
      </w:r>
      <w:r w:rsidRPr="0027183F">
        <w:rPr>
          <w:rFonts w:ascii="Times New Roman" w:eastAsia="Times New Roman" w:hAnsi="Times New Roman" w:cs="Times New Roman"/>
          <w:sz w:val="24"/>
          <w:szCs w:val="24"/>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Предметными  результатами</w:t>
      </w:r>
      <w:r w:rsidRPr="0027183F">
        <w:rPr>
          <w:rFonts w:ascii="Times New Roman" w:eastAsia="Times New Roman" w:hAnsi="Times New Roman" w:cs="Times New Roman"/>
          <w:sz w:val="24"/>
          <w:szCs w:val="24"/>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w:t>
      </w:r>
      <w:r w:rsidRPr="0027183F">
        <w:rPr>
          <w:rFonts w:ascii="Times New Roman" w:eastAsia="Times New Roman" w:hAnsi="Times New Roman" w:cs="Times New Roman"/>
          <w:sz w:val="24"/>
          <w:szCs w:val="24"/>
        </w:rPr>
        <w:lastRenderedPageBreak/>
        <w:t xml:space="preserve">применять  их  для  выполнения  учебно-познавательных и проектных художественно-конструкторских задач. </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sz w:val="24"/>
          <w:szCs w:val="24"/>
        </w:rPr>
        <w:t xml:space="preserve"> </w:t>
      </w:r>
      <w:r w:rsidR="0079330B">
        <w:rPr>
          <w:rFonts w:ascii="Times New Roman" w:eastAsia="Times New Roman" w:hAnsi="Times New Roman" w:cs="Times New Roman"/>
          <w:b/>
          <w:sz w:val="24"/>
          <w:szCs w:val="24"/>
        </w:rPr>
        <w:t>Планируемые результаты обучения по курсу «Технология»</w:t>
      </w:r>
    </w:p>
    <w:p w:rsidR="0027183F" w:rsidRPr="0027183F" w:rsidRDefault="0079330B"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класс</w:t>
      </w:r>
    </w:p>
    <w:p w:rsidR="0027183F" w:rsidRPr="0027183F" w:rsidRDefault="0079330B" w:rsidP="00DB41D5">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Личностные </w:t>
      </w:r>
    </w:p>
    <w:p w:rsidR="0027183F" w:rsidRPr="0027183F" w:rsidRDefault="0027183F" w:rsidP="00DB41D5">
      <w:pPr>
        <w:spacing w:after="0" w:line="259" w:lineRule="auto"/>
        <w:jc w:val="both"/>
        <w:rPr>
          <w:rFonts w:ascii="Times New Roman" w:eastAsia="Times New Roman" w:hAnsi="Times New Roman" w:cs="Times New Roman"/>
          <w:i/>
          <w:sz w:val="24"/>
          <w:szCs w:val="24"/>
        </w:rPr>
      </w:pPr>
      <w:r w:rsidRPr="0027183F">
        <w:rPr>
          <w:rFonts w:ascii="Times New Roman" w:eastAsia="Times New Roman" w:hAnsi="Times New Roman" w:cs="Times New Roman"/>
          <w:i/>
          <w:sz w:val="24"/>
          <w:szCs w:val="24"/>
        </w:rPr>
        <w:t xml:space="preserve">Создание условий для формирования следующих умений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-положительно относиться к учению;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-проявлять интерес к содержанию предмета «Технология»;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-принимать  одноклассников,  помогать  им,  принимать  помощь  от взрослого и сверстников;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-чувствовать уверенность в себе, верить в свои возможности;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-чувствовать удовлетворение от сделанного или созданного им самим для родных, друзей, других людей, себя;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-осознавать уязвимость, хрупкость природы, понимать положительные и негативные последствия деятельности человека;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  помощью  учителя  планировать  предстоящую  практическую деятельность;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-под  контролем  учителя  выполнять  предла</w:t>
      </w:r>
      <w:r w:rsidR="0079330B">
        <w:rPr>
          <w:rFonts w:ascii="Times New Roman" w:eastAsia="Times New Roman" w:hAnsi="Times New Roman" w:cs="Times New Roman"/>
          <w:sz w:val="24"/>
          <w:szCs w:val="24"/>
        </w:rPr>
        <w:t xml:space="preserve">гаемые  изделия  с  опорой  на </w:t>
      </w:r>
      <w:r w:rsidRPr="0027183F">
        <w:rPr>
          <w:rFonts w:ascii="Times New Roman" w:eastAsia="Times New Roman" w:hAnsi="Times New Roman" w:cs="Times New Roman"/>
          <w:sz w:val="24"/>
          <w:szCs w:val="24"/>
        </w:rPr>
        <w:t xml:space="preserve">план и образец. </w:t>
      </w:r>
    </w:p>
    <w:p w:rsidR="0027183F" w:rsidRPr="0027183F" w:rsidRDefault="0079330B" w:rsidP="00DB41D5">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Метапредметные </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Регулятивные УУД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-принимать цель деятельности на уроке;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-проговаривать последовательность действий на уроке;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-высказывать  своё  предположение  (версию)  на  основе  работы  с иллюстрацией учебника;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-объяснять  выбор  наиболее  подходящих  для  выполнения  задания материалов и инструментов;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-готовить рабочее место, отбирать наиболее подходящие для выполнения задания материалы и инструменты;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-выполнять  практическую  работу  по  предложенному  учителем  плану  с опорой на образцы, рисунки учебника;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-выполнять контроль точности разметки деталей с помощью шаблона;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-совместно  с  учителем  и  другими  учениками  давать  эмоциональную оценк</w:t>
      </w:r>
      <w:r w:rsidR="0079330B">
        <w:rPr>
          <w:rFonts w:ascii="Times New Roman" w:eastAsia="Times New Roman" w:hAnsi="Times New Roman" w:cs="Times New Roman"/>
          <w:sz w:val="24"/>
          <w:szCs w:val="24"/>
        </w:rPr>
        <w:t xml:space="preserve">у своей деятельности на уроке. </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Познавательные УУД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Учащийся научится с помощью учителя: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-ориентироваться в материале на страницах учебника;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-делать выводы о результате совместной работы всего класса;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-преобразовывать информацию из одной формы в другую  — в и</w:t>
      </w:r>
      <w:r w:rsidR="0079330B">
        <w:rPr>
          <w:rFonts w:ascii="Times New Roman" w:eastAsia="Times New Roman" w:hAnsi="Times New Roman" w:cs="Times New Roman"/>
          <w:sz w:val="24"/>
          <w:szCs w:val="24"/>
        </w:rPr>
        <w:t xml:space="preserve">зделия, художественные образы. </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Коммуникативные УУД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Учащийся научится: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lastRenderedPageBreak/>
        <w:t>-слушать  и  слышать  учителя  и  одноклассников,  совместно  обсуждать предлож</w:t>
      </w:r>
      <w:r w:rsidR="0079330B">
        <w:rPr>
          <w:rFonts w:ascii="Times New Roman" w:eastAsia="Times New Roman" w:hAnsi="Times New Roman" w:cs="Times New Roman"/>
          <w:sz w:val="24"/>
          <w:szCs w:val="24"/>
        </w:rPr>
        <w:t xml:space="preserve">енную или выявленную проблему. </w:t>
      </w:r>
    </w:p>
    <w:p w:rsidR="0027183F" w:rsidRPr="0027183F" w:rsidRDefault="0079330B" w:rsidP="00DB41D5">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Предметные </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1.Общекультурные  и  общетрудовые  компетенции.  Основы  культуры </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труда. Самообслуживание.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Учащийся будет знать о (на уровне представлений):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-роли и месте человека в окружающем мире; о созидательной, творческой деятельности человека и природе как источнике его вдохновения;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-отражении форм и образов природы в работах мастеров художников; о разнообразных предметах рукотворного мира;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-профессиях близких и окружающих людей.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Учащийся будет уметь: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-со</w:t>
      </w:r>
      <w:r w:rsidR="0079330B">
        <w:rPr>
          <w:rFonts w:ascii="Times New Roman" w:eastAsia="Times New Roman" w:hAnsi="Times New Roman" w:cs="Times New Roman"/>
          <w:sz w:val="24"/>
          <w:szCs w:val="24"/>
        </w:rPr>
        <w:t xml:space="preserve">блюдать правила гигиены труда. </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2.Технология  ручной  обработки  материалов.  Основы  художественно-</w:t>
      </w:r>
    </w:p>
    <w:p w:rsidR="0027183F" w:rsidRPr="0079330B" w:rsidRDefault="0079330B" w:rsidP="00DB41D5">
      <w:pPr>
        <w:spacing w:after="0"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практической деятельности.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Учащийся будет знать: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-общие  названия  изученных  видов  материалов  (природные,  бумага, тонкий картон, ткань, клейстер, клей) и их свойства (цвет, фактура, форма и др.);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-последовательность изготовления несложных изделий формообразование сгибанием, складыванием, вытягиванием;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-клеевой способ соединения;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-способы отделки: раскрашивание, аппликация, прямая строчка;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-названия  и  назначение  ручных  инструментов  (ножницы,  игла)  и приспособлений (шаблон, булавки), правила безопасной работы ими. </w:t>
      </w:r>
    </w:p>
    <w:p w:rsidR="0027183F" w:rsidRPr="0027183F" w:rsidRDefault="0027183F" w:rsidP="00DB41D5">
      <w:pPr>
        <w:spacing w:after="0" w:line="259" w:lineRule="auto"/>
        <w:jc w:val="both"/>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 xml:space="preserve">Учащийся будет уметь: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-различать материалы и инструменты по их назначению;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-качественно  выполнять  операции  и  исп</w:t>
      </w:r>
      <w:r w:rsidR="0079330B">
        <w:rPr>
          <w:rFonts w:ascii="Times New Roman" w:eastAsia="Times New Roman" w:hAnsi="Times New Roman" w:cs="Times New Roman"/>
          <w:sz w:val="24"/>
          <w:szCs w:val="24"/>
        </w:rPr>
        <w:t xml:space="preserve">ользовать  верные  приёмы  при </w:t>
      </w:r>
      <w:r w:rsidRPr="0027183F">
        <w:rPr>
          <w:rFonts w:ascii="Times New Roman" w:eastAsia="Times New Roman" w:hAnsi="Times New Roman" w:cs="Times New Roman"/>
          <w:sz w:val="24"/>
          <w:szCs w:val="24"/>
        </w:rPr>
        <w:t xml:space="preserve">изготовлении несложных изделий: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1) экономно размечать по шаблону, сгибанием;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2) точно резать ножницами;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3) соединять изделия с помощью клея;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4)эстетично  и  аккуратно  отделывать  изделия  раскрашиванием, аппликационно, прямой строчкой;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-использовать для сушки плоских изделий пресс;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-безопасно работать и правильно хранить инструменты (ножницы, иглы);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  помощью  учителя  выполнять  практическую  работу  и  осуществлять самоконтроль  с  опорой  на  инструкционную  карту, </w:t>
      </w:r>
      <w:r w:rsidR="0079330B">
        <w:rPr>
          <w:rFonts w:ascii="Times New Roman" w:eastAsia="Times New Roman" w:hAnsi="Times New Roman" w:cs="Times New Roman"/>
          <w:sz w:val="24"/>
          <w:szCs w:val="24"/>
        </w:rPr>
        <w:t xml:space="preserve"> образец,  с  помощью шаблона. </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3. Конструи</w:t>
      </w:r>
      <w:r w:rsidR="0079330B">
        <w:rPr>
          <w:rFonts w:ascii="Times New Roman" w:eastAsia="Times New Roman" w:hAnsi="Times New Roman" w:cs="Times New Roman"/>
          <w:b/>
          <w:i/>
          <w:sz w:val="24"/>
          <w:szCs w:val="24"/>
        </w:rPr>
        <w:t xml:space="preserve">рование и моделирование.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Учащийся будет знать: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-детали как составной части изделия;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-конструкциях разборных и неразборных;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-неподвижном клеевом соединении деталей.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Учащийся будет уметь: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-различать разборные и неразборные конструкции несложных изделий;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-конструировать  и  моделировать  изделия  из  различных  ма</w:t>
      </w:r>
      <w:r w:rsidR="0079330B">
        <w:rPr>
          <w:rFonts w:ascii="Times New Roman" w:eastAsia="Times New Roman" w:hAnsi="Times New Roman" w:cs="Times New Roman"/>
          <w:sz w:val="24"/>
          <w:szCs w:val="24"/>
        </w:rPr>
        <w:t xml:space="preserve">териалов  по образцу, рисунку. </w:t>
      </w:r>
    </w:p>
    <w:p w:rsidR="0027183F" w:rsidRPr="0027183F" w:rsidRDefault="0079330B"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Тематическое планирование </w:t>
      </w:r>
    </w:p>
    <w:p w:rsidR="0027183F" w:rsidRPr="0027183F" w:rsidRDefault="0027183F" w:rsidP="00DB41D5">
      <w:pPr>
        <w:spacing w:after="0" w:line="259" w:lineRule="auto"/>
        <w:jc w:val="center"/>
        <w:rPr>
          <w:rFonts w:ascii="Times New Roman" w:eastAsia="Times New Roman" w:hAnsi="Times New Roman" w:cs="Times New Roman"/>
          <w:sz w:val="24"/>
          <w:szCs w:val="24"/>
        </w:rPr>
      </w:pPr>
      <w:r w:rsidRPr="0027183F">
        <w:rPr>
          <w:rFonts w:ascii="Times New Roman" w:eastAsia="Times New Roman" w:hAnsi="Times New Roman" w:cs="Times New Roman"/>
          <w:b/>
          <w:bCs/>
          <w:sz w:val="24"/>
          <w:szCs w:val="24"/>
        </w:rPr>
        <w:lastRenderedPageBreak/>
        <w:t>Природная мастерская (8 часов)</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Рукотворный и природный  мир города. На земле, на воде и в воздухе. Природа и творчество. Природные материалы. Семена и фантазии. Композиция из листьев. Что такое композиция? Орнамент из листьев. Что такое орнамент? Природные материалы. Как их соединить?</w:t>
      </w:r>
    </w:p>
    <w:p w:rsidR="0027183F" w:rsidRPr="0027183F" w:rsidRDefault="0027183F" w:rsidP="00DB41D5">
      <w:pPr>
        <w:spacing w:after="0" w:line="259" w:lineRule="auto"/>
        <w:jc w:val="center"/>
        <w:rPr>
          <w:rFonts w:ascii="Times New Roman" w:eastAsia="Times New Roman" w:hAnsi="Times New Roman" w:cs="Times New Roman"/>
          <w:b/>
          <w:bCs/>
          <w:sz w:val="24"/>
          <w:szCs w:val="24"/>
        </w:rPr>
      </w:pPr>
      <w:r w:rsidRPr="0027183F">
        <w:rPr>
          <w:rFonts w:ascii="Times New Roman" w:eastAsia="Times New Roman" w:hAnsi="Times New Roman" w:cs="Times New Roman"/>
          <w:b/>
          <w:bCs/>
          <w:sz w:val="24"/>
          <w:szCs w:val="24"/>
        </w:rPr>
        <w:t>Пластилиновая мастерская (4 часа)</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Cs/>
          <w:iCs/>
          <w:sz w:val="24"/>
          <w:szCs w:val="24"/>
        </w:rPr>
        <w:t>Материалы для лепки. Что может пластилин?</w:t>
      </w:r>
      <w:r w:rsidRPr="0027183F">
        <w:rPr>
          <w:rFonts w:ascii="Times New Roman" w:eastAsia="Times New Roman" w:hAnsi="Times New Roman" w:cs="Times New Roman"/>
          <w:sz w:val="24"/>
          <w:szCs w:val="24"/>
        </w:rPr>
        <w:t xml:space="preserve"> В мастерской кондитера. Как работает мастер? В море. Какие цвета и формы у морских обитателей? Наши проекты. Аквариум.</w:t>
      </w:r>
    </w:p>
    <w:p w:rsidR="0027183F" w:rsidRPr="0027183F" w:rsidRDefault="0027183F" w:rsidP="00DB41D5">
      <w:pPr>
        <w:spacing w:after="0" w:line="259" w:lineRule="auto"/>
        <w:jc w:val="center"/>
        <w:rPr>
          <w:rFonts w:ascii="Times New Roman" w:eastAsia="Times New Roman" w:hAnsi="Times New Roman" w:cs="Times New Roman"/>
          <w:b/>
          <w:bCs/>
          <w:sz w:val="24"/>
          <w:szCs w:val="24"/>
        </w:rPr>
      </w:pPr>
      <w:r w:rsidRPr="0027183F">
        <w:rPr>
          <w:rFonts w:ascii="Times New Roman" w:eastAsia="Times New Roman" w:hAnsi="Times New Roman" w:cs="Times New Roman"/>
          <w:b/>
          <w:bCs/>
          <w:sz w:val="24"/>
          <w:szCs w:val="24"/>
        </w:rPr>
        <w:t>Бумажная мастерская (16 часа)</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Cs/>
          <w:iCs/>
          <w:sz w:val="24"/>
          <w:szCs w:val="24"/>
        </w:rPr>
        <w:t>Мастерская Деда Мороза и Снегурочки.</w:t>
      </w:r>
      <w:r w:rsidRPr="0027183F">
        <w:rPr>
          <w:rFonts w:ascii="Times New Roman" w:eastAsia="Times New Roman" w:hAnsi="Times New Roman" w:cs="Times New Roman"/>
          <w:sz w:val="24"/>
          <w:szCs w:val="24"/>
        </w:rPr>
        <w:t xml:space="preserve"> Наши проекты. Скоро Новый год!</w:t>
      </w:r>
      <w:r w:rsidRPr="0027183F">
        <w:rPr>
          <w:rFonts w:ascii="Times New Roman" w:eastAsia="Times New Roman" w:hAnsi="Times New Roman" w:cs="Times New Roman"/>
          <w:bCs/>
          <w:iCs/>
          <w:sz w:val="24"/>
          <w:szCs w:val="24"/>
        </w:rPr>
        <w:t xml:space="preserve"> Бумага. Какие у неё есть секреты?</w:t>
      </w:r>
      <w:r w:rsidRPr="0027183F">
        <w:rPr>
          <w:rFonts w:ascii="Times New Roman" w:eastAsia="Times New Roman" w:hAnsi="Times New Roman" w:cs="Times New Roman"/>
          <w:sz w:val="24"/>
          <w:szCs w:val="24"/>
        </w:rPr>
        <w:t xml:space="preserve"> Бумага и картон. Какие секреты у картона?</w:t>
      </w:r>
      <w:r w:rsidRPr="0027183F">
        <w:rPr>
          <w:rFonts w:ascii="Times New Roman" w:eastAsia="Times New Roman" w:hAnsi="Times New Roman" w:cs="Times New Roman"/>
          <w:bCs/>
          <w:iCs/>
          <w:sz w:val="24"/>
          <w:szCs w:val="24"/>
        </w:rPr>
        <w:t xml:space="preserve"> Оригами. Как сгибать и складывать бумагу?</w:t>
      </w:r>
      <w:r w:rsidRPr="0027183F">
        <w:rPr>
          <w:rFonts w:ascii="Times New Roman" w:eastAsia="Times New Roman" w:hAnsi="Times New Roman" w:cs="Times New Roman"/>
          <w:sz w:val="24"/>
          <w:szCs w:val="24"/>
        </w:rPr>
        <w:t xml:space="preserve"> Обитатели пруда. Какие секреты у оригами? Животные зоопарка. Одна основа, а сколько фигурок? Ножницы. Что ты о них знаешь? Шаблон. Для чего он нужен? Наша армия родная. Бабочки. Как изготовить их из листа бумаги? Весенний праздник 8 марта. Как сделать подарок-портрет? Орнамент в полосе. Для чего нужен орнамент? Образы весны. Какие краски у весны? Настроение весны. Что такое колорит? Праздники и традиции весны. Какие они?</w:t>
      </w:r>
    </w:p>
    <w:p w:rsidR="0027183F" w:rsidRPr="0027183F" w:rsidRDefault="0027183F" w:rsidP="00DB41D5">
      <w:pPr>
        <w:spacing w:after="0" w:line="259" w:lineRule="auto"/>
        <w:jc w:val="center"/>
        <w:rPr>
          <w:rFonts w:ascii="Times New Roman" w:eastAsia="Times New Roman" w:hAnsi="Times New Roman" w:cs="Times New Roman"/>
          <w:b/>
          <w:bCs/>
          <w:sz w:val="24"/>
          <w:szCs w:val="24"/>
        </w:rPr>
      </w:pPr>
      <w:r w:rsidRPr="0027183F">
        <w:rPr>
          <w:rFonts w:ascii="Times New Roman" w:eastAsia="Times New Roman" w:hAnsi="Times New Roman" w:cs="Times New Roman"/>
          <w:b/>
          <w:bCs/>
          <w:sz w:val="24"/>
          <w:szCs w:val="24"/>
        </w:rPr>
        <w:t>Текстильная мастерская (5 часов)</w:t>
      </w:r>
    </w:p>
    <w:p w:rsidR="0027183F" w:rsidRPr="0079330B" w:rsidRDefault="0027183F" w:rsidP="00DB41D5">
      <w:pPr>
        <w:spacing w:after="0" w:line="259" w:lineRule="auto"/>
        <w:jc w:val="both"/>
        <w:rPr>
          <w:rFonts w:ascii="Times New Roman" w:eastAsia="Times New Roman" w:hAnsi="Times New Roman" w:cs="Times New Roman"/>
          <w:b/>
          <w:bCs/>
          <w:sz w:val="24"/>
          <w:szCs w:val="24"/>
        </w:rPr>
      </w:pPr>
      <w:r w:rsidRPr="0027183F">
        <w:rPr>
          <w:rFonts w:ascii="Times New Roman" w:eastAsia="Times New Roman" w:hAnsi="Times New Roman" w:cs="Times New Roman"/>
          <w:sz w:val="24"/>
          <w:szCs w:val="24"/>
        </w:rPr>
        <w:t>Мир тканей. Для чего нужны ткани? Игла-труженица. Что умеет игла? Вышивка. Для чего она нужна? Прямая строчка и перевивы. Для чего они нужны? Прямая строчка и перевивы. Для чего они нужны? Закрепление. Проверка знаний и умений, полученных в 1 классе.</w:t>
      </w:r>
    </w:p>
    <w:p w:rsidR="0027183F" w:rsidRPr="0027183F" w:rsidRDefault="0079330B"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2-й  класс</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Личностными результатами</w:t>
      </w:r>
      <w:r w:rsidRPr="0027183F">
        <w:rPr>
          <w:rFonts w:ascii="Times New Roman" w:eastAsia="Times New Roman" w:hAnsi="Times New Roman" w:cs="Times New Roman"/>
          <w:sz w:val="24"/>
          <w:szCs w:val="24"/>
        </w:rPr>
        <w:t xml:space="preserve"> изучения   курса  «Технология»   во 2-м  классе является  формирование следующих умений: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объяснять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самостоятельно    определять    и    высказывать    свои  чувства  и  ощущения,  возникающие  в  результате наблюдения,  рассужден</w:t>
      </w:r>
      <w:r w:rsidR="0079330B">
        <w:rPr>
          <w:rFonts w:ascii="Times New Roman" w:eastAsia="Times New Roman" w:hAnsi="Times New Roman" w:cs="Times New Roman"/>
          <w:sz w:val="24"/>
          <w:szCs w:val="24"/>
        </w:rPr>
        <w:t xml:space="preserve">ия,  обсуждения    наблюдаемых </w:t>
      </w:r>
      <w:r w:rsidRPr="0027183F">
        <w:rPr>
          <w:rFonts w:ascii="Times New Roman" w:eastAsia="Times New Roman" w:hAnsi="Times New Roman" w:cs="Times New Roman"/>
          <w:sz w:val="24"/>
          <w:szCs w:val="24"/>
        </w:rPr>
        <w:t xml:space="preserve">объектов,    результатов    трудовой  деятельности  человека-мастера;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w:t>
      </w:r>
      <w:r w:rsidR="0079330B">
        <w:rPr>
          <w:rFonts w:ascii="Times New Roman" w:eastAsia="Times New Roman" w:hAnsi="Times New Roman" w:cs="Times New Roman"/>
          <w:sz w:val="24"/>
          <w:szCs w:val="24"/>
        </w:rPr>
        <w:t xml:space="preserve">ру, событиям, поступкам людей.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Метапредметными  результатами</w:t>
      </w:r>
      <w:r w:rsidRPr="0027183F">
        <w:rPr>
          <w:rFonts w:ascii="Times New Roman" w:eastAsia="Times New Roman" w:hAnsi="Times New Roman" w:cs="Times New Roman"/>
          <w:sz w:val="24"/>
          <w:szCs w:val="24"/>
        </w:rPr>
        <w:t xml:space="preserve">  изучения  курса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«Технология»  во  2-м    классе  является  формирование следующих у</w:t>
      </w:r>
      <w:r w:rsidR="0079330B">
        <w:rPr>
          <w:rFonts w:ascii="Times New Roman" w:eastAsia="Times New Roman" w:hAnsi="Times New Roman" w:cs="Times New Roman"/>
          <w:sz w:val="24"/>
          <w:szCs w:val="24"/>
        </w:rPr>
        <w:t xml:space="preserve">ниверсальных учебных действий. </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Регулятивные УУД: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определять  цель    деятельности  на  уроке  с  помощью учителя и самостоятельно;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учиться    совместно  с    учителем  выявлять    и  формулировать  учебную  проблему  (в  ходе    анализ</w:t>
      </w:r>
      <w:r w:rsidR="0079330B">
        <w:rPr>
          <w:rFonts w:ascii="Times New Roman" w:eastAsia="Times New Roman" w:hAnsi="Times New Roman" w:cs="Times New Roman"/>
          <w:sz w:val="24"/>
          <w:szCs w:val="24"/>
        </w:rPr>
        <w:t>а предъявляемых заданий, образ</w:t>
      </w:r>
      <w:r w:rsidRPr="0027183F">
        <w:rPr>
          <w:rFonts w:ascii="Times New Roman" w:eastAsia="Times New Roman" w:hAnsi="Times New Roman" w:cs="Times New Roman"/>
          <w:sz w:val="24"/>
          <w:szCs w:val="24"/>
        </w:rPr>
        <w:t xml:space="preserve">цов  изделий); –  учиться планировать  практическую деятельность на уроке;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 помощью учителя  отбирать наиболее подходящие для выполнения задания материалы и инструменты;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учиться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w:t>
      </w:r>
      <w:r w:rsidRPr="0027183F">
        <w:rPr>
          <w:rFonts w:ascii="Times New Roman" w:eastAsia="Times New Roman" w:hAnsi="Times New Roman" w:cs="Times New Roman"/>
          <w:sz w:val="24"/>
          <w:szCs w:val="24"/>
        </w:rPr>
        <w:lastRenderedPageBreak/>
        <w:t xml:space="preserve">точности  выполнения  операций  (с помощью  сложных  по  конфигурации  шаблонов,  чертёжных инструментов).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Средством  формирования    этих    действий  служит соблюдение  технологии  предметно-практической  творческой деятельности;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определять  успешность  выполнения  своего    задания  в диалоге с учителем.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Средством  формирования    этих    действий  служит соблюдение техн</w:t>
      </w:r>
      <w:r w:rsidR="0079330B">
        <w:rPr>
          <w:rFonts w:ascii="Times New Roman" w:eastAsia="Times New Roman" w:hAnsi="Times New Roman" w:cs="Times New Roman"/>
          <w:sz w:val="24"/>
          <w:szCs w:val="24"/>
        </w:rPr>
        <w:t xml:space="preserve">ологии оценки учебных успехов. </w:t>
      </w:r>
    </w:p>
    <w:p w:rsidR="0027183F" w:rsidRPr="0027183F" w:rsidRDefault="0079330B" w:rsidP="00DB41D5">
      <w:pPr>
        <w:spacing w:after="0"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Познавательные УУД: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перерабатывать  полученную  информацию:  наблюдать  и самостоятельно делать простейшие обобщения и выводы.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Средством  формирования    этих    действий  служат  учебный материал  и  задания  учебника,  нацеленные  на   1-ю   линию развития  – чувствоват</w:t>
      </w:r>
      <w:r w:rsidR="0079330B">
        <w:rPr>
          <w:rFonts w:ascii="Times New Roman" w:eastAsia="Times New Roman" w:hAnsi="Times New Roman" w:cs="Times New Roman"/>
          <w:sz w:val="24"/>
          <w:szCs w:val="24"/>
        </w:rPr>
        <w:t xml:space="preserve">ь мир  технических достижений. </w:t>
      </w:r>
    </w:p>
    <w:p w:rsidR="0027183F" w:rsidRPr="0027183F" w:rsidRDefault="0079330B" w:rsidP="00DB41D5">
      <w:pPr>
        <w:spacing w:after="0"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Коммуникативные УУД</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слушать и понимать речь  других;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вступать в беседу  и обсуждение на  уроке и в жизни.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Средством  формирования  этих    действий  служит  соблюдение технологии  продуктивной  художественно-творческой деятельности;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договариваться сообща;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учиться  выполнять  предлагаемые задания  в  паре, группе из 3–4  человек.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Средством  формирования    этих      действий  служит  орган</w:t>
      </w:r>
      <w:r w:rsidR="0079330B">
        <w:rPr>
          <w:rFonts w:ascii="Times New Roman" w:eastAsia="Times New Roman" w:hAnsi="Times New Roman" w:cs="Times New Roman"/>
          <w:sz w:val="24"/>
          <w:szCs w:val="24"/>
        </w:rPr>
        <w:t xml:space="preserve">изация работы в малых группах. </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Предметными результатами</w:t>
      </w:r>
      <w:r w:rsidRPr="0027183F">
        <w:rPr>
          <w:rFonts w:ascii="Times New Roman" w:eastAsia="Times New Roman" w:hAnsi="Times New Roman" w:cs="Times New Roman"/>
          <w:sz w:val="24"/>
          <w:szCs w:val="24"/>
        </w:rPr>
        <w:t xml:space="preserve"> изучения   курса «Технология»    во    2-м      классе    является   </w:t>
      </w:r>
      <w:r w:rsidR="0079330B">
        <w:rPr>
          <w:rFonts w:ascii="Times New Roman" w:eastAsia="Times New Roman" w:hAnsi="Times New Roman" w:cs="Times New Roman"/>
          <w:sz w:val="24"/>
          <w:szCs w:val="24"/>
        </w:rPr>
        <w:t xml:space="preserve"> формирование следующих умений:</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1.Общекультурные  и  общетрудовые  компетенции.  Основы  ку</w:t>
      </w:r>
      <w:r w:rsidR="0079330B">
        <w:rPr>
          <w:rFonts w:ascii="Times New Roman" w:eastAsia="Times New Roman" w:hAnsi="Times New Roman" w:cs="Times New Roman"/>
          <w:b/>
          <w:i/>
          <w:sz w:val="24"/>
          <w:szCs w:val="24"/>
        </w:rPr>
        <w:t>льтуры труда. Самообслуживание.</w:t>
      </w:r>
    </w:p>
    <w:p w:rsidR="0027183F" w:rsidRPr="0027183F" w:rsidRDefault="0079330B" w:rsidP="00DB41D5">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будет знать</w:t>
      </w:r>
      <w:r w:rsidR="0027183F" w:rsidRPr="0027183F">
        <w:rPr>
          <w:rFonts w:ascii="Times New Roman" w:eastAsia="Times New Roman" w:hAnsi="Times New Roman" w:cs="Times New Roman"/>
          <w:sz w:val="24"/>
          <w:szCs w:val="24"/>
        </w:rPr>
        <w:t>:</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элементарные общие правила создания рукотворного мира(прочность, удобство, эстетическая выразительность- симметрия , асимметрия);</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 гармонии предметов и окружающей среды;</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  профессии мастеров родного края;</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 характерных особенностях изученных видов декоративно-прикладного искусства.</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Учащийся будет уметь:</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самостоятельно отбирать материалы и инструменты для работы;</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свое или другое. Высказанное в ходе обсуждения;</w:t>
      </w:r>
    </w:p>
    <w:p w:rsidR="0027183F" w:rsidRPr="00C12EA8"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применять освоенные знания и практические умения (технологически</w:t>
      </w:r>
      <w:r w:rsidR="0079330B">
        <w:rPr>
          <w:rFonts w:ascii="Times New Roman" w:eastAsia="Times New Roman" w:hAnsi="Times New Roman" w:cs="Times New Roman"/>
          <w:sz w:val="24"/>
          <w:szCs w:val="24"/>
        </w:rPr>
        <w:t>е, графические, конструкторские)</w:t>
      </w:r>
      <w:r w:rsidRPr="0027183F">
        <w:rPr>
          <w:rFonts w:ascii="Times New Roman" w:eastAsia="Times New Roman" w:hAnsi="Times New Roman" w:cs="Times New Roman"/>
          <w:sz w:val="24"/>
          <w:szCs w:val="24"/>
        </w:rPr>
        <w:t xml:space="preserve"> в самостоятельной интеллектуальной и практической деятельности.</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2.Технология  ручной  обработки  материалов.  Основы  художественно-</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практической деятельности.</w:t>
      </w:r>
      <w:r w:rsidR="0079330B">
        <w:rPr>
          <w:rFonts w:ascii="Times New Roman" w:eastAsia="Times New Roman" w:hAnsi="Times New Roman" w:cs="Times New Roman"/>
          <w:b/>
          <w:i/>
          <w:sz w:val="24"/>
          <w:szCs w:val="24"/>
        </w:rPr>
        <w:t xml:space="preserve"> </w:t>
      </w:r>
    </w:p>
    <w:p w:rsidR="0027183F" w:rsidRPr="0027183F" w:rsidRDefault="0079330B" w:rsidP="00DB41D5">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Учащийся будет знать:</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обобщенные названия технологических операций: разметка, получение деталей из заготовки, сборка изделия, отделка;</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виды    материалов,  обозначенных  в  программе,  их  свойства и названия; </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происхождение натуральных тканей и их виды;</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способы соединения деталей из разных материалов, изученные соединительные материалы;</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основные характеристики и различия простейшего чертежа и эскиза;</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линии чертежа и приемы построения прямоугольника и окружности с помощью чертежных инструментов;</w:t>
      </w:r>
    </w:p>
    <w:p w:rsidR="0027183F" w:rsidRPr="0079330B"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название, устройство и назначение чертежных инструментов (линейка, циркуль, угольник)</w:t>
      </w:r>
    </w:p>
    <w:p w:rsidR="0027183F" w:rsidRPr="0027183F" w:rsidRDefault="0027183F" w:rsidP="00DB41D5">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Учащийся будет уметь</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читать простейшие чертежи (эскизы);</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выполнять экономную разметку с помощью чертежных инструментов  с опорой на простейший чертеж (эскиз);</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оформлять изделие и соединять детали прямой строчкой и ее вариантами;</w:t>
      </w:r>
    </w:p>
    <w:p w:rsidR="0027183F" w:rsidRPr="0079330B"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справляться с доступными практическими заданиями с опорой на образец и инструкционную карту.</w:t>
      </w:r>
    </w:p>
    <w:p w:rsidR="0027183F" w:rsidRPr="0079330B"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sz w:val="24"/>
          <w:szCs w:val="24"/>
        </w:rPr>
        <w:t xml:space="preserve"> </w:t>
      </w:r>
      <w:r w:rsidRPr="0027183F">
        <w:rPr>
          <w:rFonts w:ascii="Times New Roman" w:eastAsia="Times New Roman" w:hAnsi="Times New Roman" w:cs="Times New Roman"/>
          <w:b/>
          <w:i/>
          <w:sz w:val="24"/>
          <w:szCs w:val="24"/>
        </w:rPr>
        <w:t>3. Ко</w:t>
      </w:r>
      <w:r w:rsidR="0079330B">
        <w:rPr>
          <w:rFonts w:ascii="Times New Roman" w:eastAsia="Times New Roman" w:hAnsi="Times New Roman" w:cs="Times New Roman"/>
          <w:b/>
          <w:i/>
          <w:sz w:val="24"/>
          <w:szCs w:val="24"/>
        </w:rPr>
        <w:t xml:space="preserve">нструирование и моделирование. </w:t>
      </w:r>
    </w:p>
    <w:p w:rsidR="0027183F" w:rsidRPr="0027183F" w:rsidRDefault="0079330B" w:rsidP="00DB41D5">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будет знать:</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неподвижный и подвижный способ соединения деталей;</w:t>
      </w:r>
    </w:p>
    <w:p w:rsidR="0027183F" w:rsidRPr="0079330B"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отличие макета от модели.</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Учащийся будет уметь:</w:t>
      </w:r>
    </w:p>
    <w:p w:rsidR="0027183F" w:rsidRPr="0027183F"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конструировать и моделировать изделия из различных материалов по модели, простейшему чертеже или эскизу</w:t>
      </w:r>
    </w:p>
    <w:p w:rsidR="0027183F" w:rsidRPr="0079330B"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определять способ соединения деталей и выполнять подвижное неподвижное соединение известными способами.</w:t>
      </w:r>
    </w:p>
    <w:p w:rsidR="0027183F" w:rsidRPr="0027183F" w:rsidRDefault="0027183F" w:rsidP="00DB41D5">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4. Использов</w:t>
      </w:r>
      <w:r w:rsidR="0079330B">
        <w:rPr>
          <w:rFonts w:ascii="Times New Roman" w:eastAsia="Times New Roman" w:hAnsi="Times New Roman" w:cs="Times New Roman"/>
          <w:b/>
          <w:i/>
          <w:sz w:val="24"/>
          <w:szCs w:val="24"/>
        </w:rPr>
        <w:t>ание информационных технологий.</w:t>
      </w:r>
    </w:p>
    <w:p w:rsidR="0027183F" w:rsidRPr="0079330B" w:rsidRDefault="0079330B" w:rsidP="00DB41D5">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Учащийся будет знать о:</w:t>
      </w:r>
    </w:p>
    <w:p w:rsidR="0027183F" w:rsidRPr="0079330B"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назначении персонального компьютера.</w:t>
      </w:r>
    </w:p>
    <w:p w:rsidR="0027183F" w:rsidRPr="0027183F" w:rsidRDefault="0079330B"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Художественная мастерская (9 часов)</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w:t>
      </w:r>
      <w:r w:rsidR="0079330B">
        <w:rPr>
          <w:rFonts w:ascii="Times New Roman" w:eastAsia="Times New Roman" w:hAnsi="Times New Roman" w:cs="Times New Roman"/>
          <w:sz w:val="24"/>
          <w:szCs w:val="24"/>
        </w:rPr>
        <w:t xml:space="preserve"> </w:t>
      </w:r>
      <w:r w:rsidRPr="0027183F">
        <w:rPr>
          <w:rFonts w:ascii="Times New Roman" w:eastAsia="Times New Roman" w:hAnsi="Times New Roman" w:cs="Times New Roman"/>
          <w:sz w:val="24"/>
          <w:szCs w:val="24"/>
        </w:rPr>
        <w:t xml:space="preserve">симметричные детали? Можно ли сгибать картон? Как? Наши проекты. Как плоское превратить в объемное? Как  согнуть  картон  по </w:t>
      </w:r>
      <w:r w:rsidR="0079330B">
        <w:rPr>
          <w:rFonts w:ascii="Times New Roman" w:eastAsia="Times New Roman" w:hAnsi="Times New Roman" w:cs="Times New Roman"/>
          <w:sz w:val="24"/>
          <w:szCs w:val="24"/>
        </w:rPr>
        <w:t xml:space="preserve"> кривой  линии?  Проверим себя.</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Чертёжная мастерская (8 часов)</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Что такое технологические операции и способы? Что такое линейка и что онаумеет?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Конструкторская мастерская (9 часов)</w:t>
      </w:r>
    </w:p>
    <w:p w:rsidR="0027183F" w:rsidRPr="0079330B" w:rsidRDefault="0027183F" w:rsidP="00DB41D5">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Какой секрет у подвижных игрушек? Как из неподвижной игрушки сделать</w:t>
      </w:r>
      <w:r w:rsidR="0079330B">
        <w:rPr>
          <w:rFonts w:ascii="Times New Roman" w:eastAsia="Times New Roman" w:hAnsi="Times New Roman" w:cs="Times New Roman"/>
          <w:sz w:val="24"/>
          <w:szCs w:val="24"/>
        </w:rPr>
        <w:t xml:space="preserve"> </w:t>
      </w:r>
      <w:r w:rsidRPr="0027183F">
        <w:rPr>
          <w:rFonts w:ascii="Times New Roman" w:eastAsia="Times New Roman" w:hAnsi="Times New Roman" w:cs="Times New Roman"/>
          <w:sz w:val="24"/>
          <w:szCs w:val="24"/>
        </w:rPr>
        <w:t>подвижную? Еще один способ сделать игрушку подвижной. Что заставляет вращаться винт-пропеллер? Можно ли соед</w:t>
      </w:r>
      <w:r w:rsidR="0079330B">
        <w:rPr>
          <w:rFonts w:ascii="Times New Roman" w:eastAsia="Times New Roman" w:hAnsi="Times New Roman" w:cs="Times New Roman"/>
          <w:sz w:val="24"/>
          <w:szCs w:val="24"/>
        </w:rPr>
        <w:t xml:space="preserve">инить детали без соединительных </w:t>
      </w:r>
      <w:r w:rsidRPr="0027183F">
        <w:rPr>
          <w:rFonts w:ascii="Times New Roman" w:eastAsia="Times New Roman" w:hAnsi="Times New Roman" w:cs="Times New Roman"/>
          <w:sz w:val="24"/>
          <w:szCs w:val="24"/>
        </w:rPr>
        <w:t>материалов? День защ</w:t>
      </w:r>
      <w:r w:rsidR="0079330B">
        <w:rPr>
          <w:rFonts w:ascii="Times New Roman" w:eastAsia="Times New Roman" w:hAnsi="Times New Roman" w:cs="Times New Roman"/>
          <w:sz w:val="24"/>
          <w:szCs w:val="24"/>
        </w:rPr>
        <w:t>итника Отечества. Изменяется ли в</w:t>
      </w:r>
      <w:r w:rsidRPr="0027183F">
        <w:rPr>
          <w:rFonts w:ascii="Times New Roman" w:eastAsia="Times New Roman" w:hAnsi="Times New Roman" w:cs="Times New Roman"/>
          <w:sz w:val="24"/>
          <w:szCs w:val="24"/>
        </w:rPr>
        <w:t>ооружение в армии? Как машины помогают человеку? Поздравляем женщин и девочек Что интерес</w:t>
      </w:r>
      <w:r w:rsidR="0079330B">
        <w:rPr>
          <w:rFonts w:ascii="Times New Roman" w:eastAsia="Times New Roman" w:hAnsi="Times New Roman" w:cs="Times New Roman"/>
          <w:sz w:val="24"/>
          <w:szCs w:val="24"/>
        </w:rPr>
        <w:t>ного в работе архитектора? Наши проекты. Проверим себя.</w:t>
      </w:r>
    </w:p>
    <w:p w:rsidR="0027183F" w:rsidRPr="0027183F" w:rsidRDefault="0027183F" w:rsidP="00DB41D5">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Рукодельная мастерская (8 часов)</w:t>
      </w:r>
    </w:p>
    <w:p w:rsidR="0027183F" w:rsidRPr="0027183F" w:rsidRDefault="0027183F" w:rsidP="00DB41D5">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lastRenderedPageBreak/>
        <w:t>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27183F" w:rsidRPr="0027183F" w:rsidRDefault="0079330B"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класс</w:t>
      </w:r>
    </w:p>
    <w:p w:rsidR="0027183F" w:rsidRPr="0027183F" w:rsidRDefault="0027183F" w:rsidP="00DB41D5">
      <w:pPr>
        <w:autoSpaceDE w:val="0"/>
        <w:autoSpaceDN w:val="0"/>
        <w:adjustRightInd w:val="0"/>
        <w:spacing w:after="0" w:line="259" w:lineRule="auto"/>
        <w:rPr>
          <w:rFonts w:ascii="Times New Roman" w:eastAsia="Times New Roman" w:hAnsi="Times New Roman" w:cs="Times New Roman"/>
          <w:b/>
          <w:bCs/>
          <w:i/>
          <w:iCs/>
          <w:sz w:val="24"/>
          <w:szCs w:val="24"/>
        </w:rPr>
      </w:pPr>
      <w:r w:rsidRPr="0027183F">
        <w:rPr>
          <w:rFonts w:ascii="Times New Roman" w:eastAsia="Times New Roman" w:hAnsi="Times New Roman" w:cs="Times New Roman"/>
          <w:sz w:val="24"/>
          <w:szCs w:val="24"/>
        </w:rPr>
        <w:t xml:space="preserve"> </w:t>
      </w:r>
      <w:r w:rsidR="0079330B">
        <w:rPr>
          <w:rFonts w:ascii="Times New Roman" w:eastAsia="Times New Roman" w:hAnsi="Times New Roman" w:cs="Times New Roman"/>
          <w:b/>
          <w:bCs/>
          <w:i/>
          <w:iCs/>
          <w:sz w:val="24"/>
          <w:szCs w:val="24"/>
        </w:rPr>
        <w:t>Личностные результаты</w:t>
      </w:r>
    </w:p>
    <w:p w:rsidR="0027183F" w:rsidRPr="0027183F" w:rsidRDefault="0027183F" w:rsidP="00DB41D5">
      <w:pPr>
        <w:autoSpaceDE w:val="0"/>
        <w:autoSpaceDN w:val="0"/>
        <w:adjustRightInd w:val="0"/>
        <w:spacing w:after="0" w:line="259" w:lineRule="auto"/>
        <w:jc w:val="both"/>
        <w:rPr>
          <w:rFonts w:ascii="Times New Roman" w:eastAsia="TimesNewRomanPSMT" w:hAnsi="Times New Roman" w:cs="Times New Roman"/>
          <w:sz w:val="24"/>
          <w:szCs w:val="24"/>
        </w:rPr>
      </w:pPr>
      <w:r w:rsidRPr="0027183F">
        <w:rPr>
          <w:rFonts w:ascii="Times New Roman" w:eastAsia="TimesNewRomanPSMT" w:hAnsi="Times New Roman" w:cs="Times New Roman"/>
          <w:sz w:val="24"/>
          <w:szCs w:val="24"/>
        </w:rPr>
        <w:t>Создание условий для формирования следующих умений:</w:t>
      </w:r>
    </w:p>
    <w:p w:rsidR="0027183F" w:rsidRPr="0027183F" w:rsidRDefault="0027183F" w:rsidP="00DB41D5">
      <w:p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отзывчиво относиться и проявлять готовность оказать посильную помощь одноклассникам;</w:t>
      </w:r>
    </w:p>
    <w:p w:rsidR="0027183F" w:rsidRPr="0027183F" w:rsidRDefault="0027183F" w:rsidP="00DB41D5">
      <w:p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проявлять интерес к историческим традициям своего края и России;</w:t>
      </w:r>
    </w:p>
    <w:p w:rsidR="0027183F" w:rsidRPr="0027183F" w:rsidRDefault="0027183F" w:rsidP="00DB41D5">
      <w:p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27183F" w:rsidRPr="0027183F" w:rsidRDefault="0027183F" w:rsidP="00DB41D5">
      <w:p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принимать мнения и высказывания других людей, уважительно относиться к ним;</w:t>
      </w:r>
    </w:p>
    <w:p w:rsidR="0027183F" w:rsidRPr="00C12EA8" w:rsidRDefault="0027183F" w:rsidP="00DB41D5">
      <w:pPr>
        <w:tabs>
          <w:tab w:val="left" w:pos="142"/>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7183F" w:rsidRPr="0079330B" w:rsidRDefault="0027183F" w:rsidP="00DB41D5">
      <w:pPr>
        <w:autoSpaceDE w:val="0"/>
        <w:autoSpaceDN w:val="0"/>
        <w:adjustRightInd w:val="0"/>
        <w:spacing w:after="0" w:line="259" w:lineRule="auto"/>
        <w:jc w:val="both"/>
        <w:rPr>
          <w:rFonts w:ascii="Times New Roman" w:eastAsia="Calibri" w:hAnsi="Times New Roman" w:cs="Times New Roman"/>
          <w:b/>
          <w:bCs/>
          <w:iCs/>
          <w:sz w:val="24"/>
          <w:szCs w:val="24"/>
        </w:rPr>
      </w:pPr>
      <w:r w:rsidRPr="0027183F">
        <w:rPr>
          <w:rFonts w:ascii="Times New Roman" w:eastAsia="Times New Roman" w:hAnsi="Times New Roman" w:cs="Times New Roman"/>
          <w:b/>
          <w:bCs/>
          <w:iCs/>
          <w:sz w:val="24"/>
          <w:szCs w:val="24"/>
        </w:rPr>
        <w:t>Метапредметные результаты</w:t>
      </w:r>
    </w:p>
    <w:p w:rsidR="0027183F" w:rsidRPr="0027183F" w:rsidRDefault="0027183F" w:rsidP="00DB41D5">
      <w:pPr>
        <w:autoSpaceDE w:val="0"/>
        <w:autoSpaceDN w:val="0"/>
        <w:adjustRightInd w:val="0"/>
        <w:spacing w:after="0" w:line="259" w:lineRule="auto"/>
        <w:jc w:val="both"/>
        <w:rPr>
          <w:rFonts w:ascii="Times New Roman" w:eastAsia="Times New Roman" w:hAnsi="Times New Roman" w:cs="Times New Roman"/>
          <w:b/>
          <w:i/>
          <w:iCs/>
          <w:sz w:val="24"/>
          <w:szCs w:val="24"/>
        </w:rPr>
      </w:pPr>
      <w:r w:rsidRPr="0027183F">
        <w:rPr>
          <w:rFonts w:ascii="Times New Roman" w:eastAsia="Times New Roman" w:hAnsi="Times New Roman" w:cs="Times New Roman"/>
          <w:sz w:val="24"/>
          <w:szCs w:val="24"/>
        </w:rPr>
        <w:t xml:space="preserve"> </w:t>
      </w:r>
      <w:r w:rsidRPr="0027183F">
        <w:rPr>
          <w:rFonts w:ascii="Times New Roman" w:eastAsia="Times New Roman" w:hAnsi="Times New Roman" w:cs="Times New Roman"/>
          <w:b/>
          <w:i/>
          <w:iCs/>
          <w:sz w:val="24"/>
          <w:szCs w:val="24"/>
        </w:rPr>
        <w:t>Регулятивные УУД</w:t>
      </w:r>
    </w:p>
    <w:p w:rsidR="0027183F" w:rsidRPr="0027183F" w:rsidRDefault="0027183F" w:rsidP="00DB41D5">
      <w:pPr>
        <w:autoSpaceDE w:val="0"/>
        <w:autoSpaceDN w:val="0"/>
        <w:adjustRightInd w:val="0"/>
        <w:spacing w:after="0" w:line="259" w:lineRule="auto"/>
        <w:jc w:val="both"/>
        <w:rPr>
          <w:rFonts w:ascii="Times New Roman" w:eastAsia="Times New Roman" w:hAnsi="Times New Roman" w:cs="Times New Roman"/>
          <w:i/>
          <w:iCs/>
          <w:sz w:val="24"/>
          <w:szCs w:val="24"/>
        </w:rPr>
      </w:pPr>
      <w:r w:rsidRPr="0027183F">
        <w:rPr>
          <w:rFonts w:ascii="Times New Roman" w:eastAsia="Times New Roman" w:hAnsi="Times New Roman" w:cs="Times New Roman"/>
          <w:i/>
          <w:iCs/>
          <w:sz w:val="24"/>
          <w:szCs w:val="24"/>
        </w:rPr>
        <w:t>Уметь:</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формулировать цель урока после предварительного обсуждения;</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 New Roman" w:hAnsi="Times New Roman" w:cs="Times New Roman"/>
          <w:i/>
          <w:iCs/>
          <w:sz w:val="24"/>
          <w:szCs w:val="24"/>
          <w:lang w:eastAsia="ru-RU"/>
        </w:rPr>
        <w:t xml:space="preserve"> </w:t>
      </w:r>
      <w:r w:rsidRPr="0027183F">
        <w:rPr>
          <w:rFonts w:ascii="Times New Roman" w:eastAsia="TimesNewRomanPSMT" w:hAnsi="Times New Roman" w:cs="Times New Roman"/>
          <w:sz w:val="24"/>
          <w:szCs w:val="24"/>
          <w:lang w:eastAsia="ru-RU"/>
        </w:rPr>
        <w:t>выявлять и формулировать учебную проблему;</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анализировать предложенное задание, разделять известное и неизвестное;</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 New Roman" w:hAnsi="Times New Roman" w:cs="Times New Roman"/>
          <w:i/>
          <w:iCs/>
          <w:sz w:val="24"/>
          <w:szCs w:val="24"/>
          <w:lang w:eastAsia="ru-RU"/>
        </w:rPr>
        <w:t xml:space="preserve">самостоятельно </w:t>
      </w:r>
      <w:r w:rsidRPr="0027183F">
        <w:rPr>
          <w:rFonts w:ascii="Times New Roman" w:eastAsia="TimesNewRomanPSMT" w:hAnsi="Times New Roman" w:cs="Times New Roman"/>
          <w:sz w:val="24"/>
          <w:szCs w:val="24"/>
          <w:lang w:eastAsia="ru-RU"/>
        </w:rPr>
        <w:t>выполнять пробные поисковые действия (упражнения) для выявления оптимального решения проблемы (задачи);</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i/>
          <w:sz w:val="24"/>
          <w:szCs w:val="24"/>
          <w:lang w:eastAsia="ru-RU"/>
        </w:rPr>
        <w:t>коллективно</w:t>
      </w:r>
      <w:r w:rsidRPr="0027183F">
        <w:rPr>
          <w:rFonts w:ascii="Times New Roman" w:eastAsia="TimesNewRomanPSMT" w:hAnsi="Times New Roman" w:cs="Times New Roman"/>
          <w:sz w:val="24"/>
          <w:szCs w:val="24"/>
          <w:lang w:eastAsia="ru-RU"/>
        </w:rPr>
        <w:t xml:space="preserve"> разрабатывать несложные тематические проекты и самостоятельно их реализовывать, вносить коррективы в полученные результаты;</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i/>
          <w:sz w:val="24"/>
          <w:szCs w:val="24"/>
          <w:lang w:eastAsia="ru-RU"/>
        </w:rPr>
        <w:t>осуществлять текущий контроль</w:t>
      </w:r>
      <w:r w:rsidRPr="0027183F">
        <w:rPr>
          <w:rFonts w:ascii="Times New Roman" w:eastAsia="TimesNewRomanPSMT" w:hAnsi="Times New Roman" w:cs="Times New Roman"/>
          <w:sz w:val="24"/>
          <w:szCs w:val="24"/>
          <w:lang w:eastAsia="ru-RU"/>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27183F" w:rsidRPr="00C12EA8"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i/>
          <w:sz w:val="24"/>
          <w:szCs w:val="24"/>
          <w:lang w:eastAsia="ru-RU"/>
        </w:rPr>
        <w:t>выполнять текущий контроль</w:t>
      </w:r>
      <w:r w:rsidRPr="0027183F">
        <w:rPr>
          <w:rFonts w:ascii="Times New Roman" w:eastAsia="TimesNewRomanPSMT" w:hAnsi="Times New Roman" w:cs="Times New Roman"/>
          <w:sz w:val="24"/>
          <w:szCs w:val="24"/>
          <w:lang w:eastAsia="ru-RU"/>
        </w:rPr>
        <w:t xml:space="preserve"> (точность изготовления деталей и аккуратность всей работы) и оценку выполненной работы по предложенным учителем критериям.</w:t>
      </w:r>
    </w:p>
    <w:p w:rsidR="0027183F" w:rsidRPr="0079330B" w:rsidRDefault="0079330B" w:rsidP="00DB41D5">
      <w:pPr>
        <w:autoSpaceDE w:val="0"/>
        <w:autoSpaceDN w:val="0"/>
        <w:adjustRightInd w:val="0"/>
        <w:spacing w:after="0" w:line="259"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Познавательные УУД</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 New Roman" w:hAnsi="Times New Roman" w:cs="Times New Roman"/>
          <w:i/>
          <w:iCs/>
          <w:sz w:val="24"/>
          <w:szCs w:val="24"/>
          <w:lang w:eastAsia="ru-RU"/>
        </w:rPr>
        <w:t xml:space="preserve">с помощью учителя </w:t>
      </w:r>
      <w:r w:rsidRPr="0027183F">
        <w:rPr>
          <w:rFonts w:ascii="Times New Roman" w:eastAsia="TimesNewRomanPSMT" w:hAnsi="Times New Roman" w:cs="Times New Roman"/>
          <w:sz w:val="24"/>
          <w:szCs w:val="24"/>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27183F" w:rsidRPr="00C12EA8"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 xml:space="preserve">преобразовывать информацию: </w:t>
      </w:r>
      <w:r w:rsidRPr="0027183F">
        <w:rPr>
          <w:rFonts w:ascii="Times New Roman" w:eastAsia="Times New Roman" w:hAnsi="Times New Roman" w:cs="Times New Roman"/>
          <w:i/>
          <w:iCs/>
          <w:sz w:val="24"/>
          <w:szCs w:val="24"/>
          <w:lang w:eastAsia="ru-RU"/>
        </w:rPr>
        <w:t xml:space="preserve">представлять информацию </w:t>
      </w:r>
      <w:r w:rsidRPr="0027183F">
        <w:rPr>
          <w:rFonts w:ascii="Times New Roman" w:eastAsia="TimesNewRomanPSMT" w:hAnsi="Times New Roman" w:cs="Times New Roman"/>
          <w:sz w:val="24"/>
          <w:szCs w:val="24"/>
          <w:lang w:eastAsia="ru-RU"/>
        </w:rPr>
        <w:t>в виде текста, таблицы, схемы (в информационных проектах).</w:t>
      </w:r>
    </w:p>
    <w:p w:rsidR="0027183F" w:rsidRPr="0079330B" w:rsidRDefault="0079330B" w:rsidP="00DB41D5">
      <w:pPr>
        <w:autoSpaceDE w:val="0"/>
        <w:autoSpaceDN w:val="0"/>
        <w:adjustRightInd w:val="0"/>
        <w:spacing w:after="0" w:line="259"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Коммуникативные УУД</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 xml:space="preserve">учиться высказывать свою точку зрения и пытаться ее </w:t>
      </w:r>
      <w:r w:rsidRPr="0027183F">
        <w:rPr>
          <w:rFonts w:ascii="Times New Roman" w:eastAsia="Times New Roman" w:hAnsi="Times New Roman" w:cs="Times New Roman"/>
          <w:i/>
          <w:iCs/>
          <w:sz w:val="24"/>
          <w:szCs w:val="24"/>
          <w:lang w:eastAsia="ru-RU"/>
        </w:rPr>
        <w:t>обосновать</w:t>
      </w:r>
      <w:r w:rsidRPr="0027183F">
        <w:rPr>
          <w:rFonts w:ascii="Times New Roman" w:eastAsia="TimesNewRomanPSMT" w:hAnsi="Times New Roman" w:cs="Times New Roman"/>
          <w:sz w:val="24"/>
          <w:szCs w:val="24"/>
          <w:lang w:eastAsia="ru-RU"/>
        </w:rPr>
        <w:t>;</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слушать других, пытаться принимать другую точку зрения;</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уметь сотрудничать, выполняя различные роли в группе, в совместном решении проблемы (задачи);</w:t>
      </w:r>
    </w:p>
    <w:p w:rsidR="0027183F" w:rsidRPr="000C6DA4"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уважительно относиться к позиции других, пытаться договариваться.</w:t>
      </w:r>
    </w:p>
    <w:p w:rsidR="0027183F" w:rsidRPr="000C6DA4" w:rsidRDefault="000C6DA4" w:rsidP="00DB41D5">
      <w:pPr>
        <w:autoSpaceDE w:val="0"/>
        <w:autoSpaceDN w:val="0"/>
        <w:adjustRightInd w:val="0"/>
        <w:spacing w:after="0" w:line="259"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Предметные результаты</w:t>
      </w:r>
    </w:p>
    <w:p w:rsidR="0027183F" w:rsidRPr="0027183F" w:rsidRDefault="0027183F" w:rsidP="00DB41D5">
      <w:pPr>
        <w:autoSpaceDE w:val="0"/>
        <w:autoSpaceDN w:val="0"/>
        <w:adjustRightInd w:val="0"/>
        <w:spacing w:after="0" w:line="259" w:lineRule="auto"/>
        <w:jc w:val="both"/>
        <w:rPr>
          <w:rFonts w:ascii="Times New Roman" w:eastAsia="TimesNewRomanPSMT" w:hAnsi="Times New Roman" w:cs="Times New Roman"/>
          <w:b/>
          <w:i/>
          <w:sz w:val="24"/>
          <w:szCs w:val="24"/>
        </w:rPr>
      </w:pPr>
      <w:r w:rsidRPr="0027183F">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27183F" w:rsidRPr="0027183F" w:rsidRDefault="0027183F" w:rsidP="00DB41D5">
      <w:pPr>
        <w:autoSpaceDE w:val="0"/>
        <w:autoSpaceDN w:val="0"/>
        <w:adjustRightInd w:val="0"/>
        <w:spacing w:after="0" w:line="259" w:lineRule="auto"/>
        <w:jc w:val="both"/>
        <w:rPr>
          <w:rFonts w:ascii="Times New Roman" w:eastAsia="TimesNewRomanPSMT" w:hAnsi="Times New Roman" w:cs="Times New Roman"/>
          <w:sz w:val="24"/>
          <w:szCs w:val="24"/>
        </w:rPr>
      </w:pPr>
      <w:r w:rsidRPr="0027183F">
        <w:rPr>
          <w:rFonts w:ascii="Times New Roman" w:eastAsia="Times New Roman" w:hAnsi="Times New Roman" w:cs="Times New Roman"/>
          <w:i/>
          <w:iCs/>
          <w:sz w:val="24"/>
          <w:szCs w:val="24"/>
        </w:rPr>
        <w:t>Знать</w:t>
      </w:r>
      <w:r w:rsidRPr="0027183F">
        <w:rPr>
          <w:rFonts w:ascii="Times New Roman" w:eastAsia="TimesNewRomanPSMT" w:hAnsi="Times New Roman" w:cs="Times New Roman"/>
          <w:sz w:val="24"/>
          <w:szCs w:val="24"/>
        </w:rPr>
        <w:t>:</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 характерных особенностях изученных видов декоративно-прикладного искусства;</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 профессиях мастеров прикладного искусства (в рамках изученного).</w:t>
      </w:r>
    </w:p>
    <w:p w:rsidR="0027183F" w:rsidRPr="0027183F" w:rsidRDefault="0027183F" w:rsidP="00DB41D5">
      <w:pPr>
        <w:autoSpaceDE w:val="0"/>
        <w:autoSpaceDN w:val="0"/>
        <w:adjustRightInd w:val="0"/>
        <w:spacing w:after="0" w:line="240" w:lineRule="auto"/>
        <w:jc w:val="both"/>
        <w:rPr>
          <w:rFonts w:ascii="Times New Roman" w:eastAsia="Calibri" w:hAnsi="Times New Roman" w:cs="Times New Roman"/>
          <w:i/>
          <w:iCs/>
          <w:sz w:val="24"/>
          <w:szCs w:val="24"/>
        </w:rPr>
      </w:pPr>
      <w:r w:rsidRPr="0027183F">
        <w:rPr>
          <w:rFonts w:ascii="Times New Roman" w:eastAsia="Times New Roman" w:hAnsi="Times New Roman" w:cs="Times New Roman"/>
          <w:i/>
          <w:iCs/>
          <w:sz w:val="24"/>
          <w:szCs w:val="24"/>
        </w:rPr>
        <w:t>Уметь:</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lastRenderedPageBreak/>
        <w:t>узнавать и называть по характерным особенностям образцов или по описанию изученные и распространенные в крае ремесла;</w:t>
      </w:r>
    </w:p>
    <w:p w:rsidR="0027183F" w:rsidRPr="000C6DA4"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соблюдать правила безопасного пользования домашними электроприборами (светильниками, звонками, теле- и радиоаппаратурой).</w:t>
      </w:r>
    </w:p>
    <w:p w:rsidR="0027183F" w:rsidRPr="0027183F" w:rsidRDefault="0027183F" w:rsidP="00DB41D5">
      <w:pPr>
        <w:autoSpaceDE w:val="0"/>
        <w:autoSpaceDN w:val="0"/>
        <w:adjustRightInd w:val="0"/>
        <w:spacing w:after="0" w:line="259" w:lineRule="auto"/>
        <w:jc w:val="both"/>
        <w:rPr>
          <w:rFonts w:ascii="Times New Roman" w:eastAsia="TimesNewRomanPSMT" w:hAnsi="Times New Roman" w:cs="Times New Roman"/>
          <w:b/>
          <w:i/>
          <w:sz w:val="24"/>
          <w:szCs w:val="24"/>
        </w:rPr>
      </w:pPr>
      <w:r w:rsidRPr="0027183F">
        <w:rPr>
          <w:rFonts w:ascii="Times New Roman" w:eastAsia="TimesNewRomanPSMT" w:hAnsi="Times New Roman" w:cs="Times New Roman"/>
          <w:b/>
          <w:i/>
          <w:sz w:val="24"/>
          <w:szCs w:val="24"/>
        </w:rPr>
        <w:t>2. Технология ручной обработки материалов. Элементы графической грамоты</w:t>
      </w:r>
    </w:p>
    <w:p w:rsidR="0027183F" w:rsidRPr="0027183F" w:rsidRDefault="0027183F" w:rsidP="00DB41D5">
      <w:pPr>
        <w:autoSpaceDE w:val="0"/>
        <w:autoSpaceDN w:val="0"/>
        <w:adjustRightInd w:val="0"/>
        <w:spacing w:after="0" w:line="259" w:lineRule="auto"/>
        <w:jc w:val="both"/>
        <w:rPr>
          <w:rFonts w:ascii="Times New Roman" w:eastAsia="Calibri" w:hAnsi="Times New Roman" w:cs="Times New Roman"/>
          <w:i/>
          <w:iCs/>
          <w:sz w:val="24"/>
          <w:szCs w:val="24"/>
        </w:rPr>
      </w:pPr>
      <w:r w:rsidRPr="0027183F">
        <w:rPr>
          <w:rFonts w:ascii="Times New Roman" w:eastAsia="Times New Roman" w:hAnsi="Times New Roman" w:cs="Times New Roman"/>
          <w:i/>
          <w:iCs/>
          <w:sz w:val="24"/>
          <w:szCs w:val="24"/>
        </w:rPr>
        <w:t>Знать:</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названия и свойства наиболее распространенных искусственных и синтетических материалов (бумага, металлы, ткани);</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последовательность чтения и выполнения разметки разверток с помощью контрольно-измерительных инструментов;</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основные линии чертежа (осевая и центровая);</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правила безопасной работы канцелярским ножом;</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косую строчку, ее варианты, их назначение;</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27183F" w:rsidRPr="0027183F" w:rsidRDefault="0027183F" w:rsidP="00DB41D5">
      <w:pPr>
        <w:autoSpaceDE w:val="0"/>
        <w:autoSpaceDN w:val="0"/>
        <w:adjustRightInd w:val="0"/>
        <w:spacing w:after="0" w:line="259" w:lineRule="auto"/>
        <w:jc w:val="both"/>
        <w:rPr>
          <w:rFonts w:ascii="Times New Roman" w:eastAsia="Calibri" w:hAnsi="Times New Roman" w:cs="Times New Roman"/>
          <w:i/>
          <w:iCs/>
          <w:sz w:val="24"/>
          <w:szCs w:val="24"/>
        </w:rPr>
      </w:pPr>
      <w:r w:rsidRPr="0027183F">
        <w:rPr>
          <w:rFonts w:ascii="Times New Roman" w:eastAsia="Times New Roman" w:hAnsi="Times New Roman" w:cs="Times New Roman"/>
          <w:i/>
          <w:iCs/>
          <w:sz w:val="24"/>
          <w:szCs w:val="24"/>
        </w:rPr>
        <w:t>Иметь представление:</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 композиции декоративно-прикладного характера на плоскости и в объеме,</w:t>
      </w:r>
    </w:p>
    <w:p w:rsidR="0027183F" w:rsidRPr="0027183F" w:rsidRDefault="0027183F" w:rsidP="00DB41D5">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 традициях декоративно-прикладного искусства в создании изделий.</w:t>
      </w:r>
    </w:p>
    <w:p w:rsidR="0027183F" w:rsidRPr="0027183F" w:rsidRDefault="0027183F" w:rsidP="00DB41D5">
      <w:pPr>
        <w:autoSpaceDE w:val="0"/>
        <w:autoSpaceDN w:val="0"/>
        <w:adjustRightInd w:val="0"/>
        <w:spacing w:after="0" w:line="259" w:lineRule="auto"/>
        <w:jc w:val="both"/>
        <w:rPr>
          <w:rFonts w:ascii="Times New Roman" w:eastAsia="Calibri" w:hAnsi="Times New Roman" w:cs="Times New Roman"/>
          <w:i/>
          <w:iCs/>
          <w:sz w:val="24"/>
          <w:szCs w:val="24"/>
        </w:rPr>
      </w:pPr>
      <w:r w:rsidRPr="0027183F">
        <w:rPr>
          <w:rFonts w:ascii="Times New Roman" w:eastAsia="Times New Roman" w:hAnsi="Times New Roman" w:cs="Times New Roman"/>
          <w:i/>
          <w:iCs/>
          <w:sz w:val="24"/>
          <w:szCs w:val="24"/>
        </w:rPr>
        <w:t>Уметь частично самостоятельно:</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читать простейший чертеж (эскиз) разверток;</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выполнять разметку разверток с помощью чертежных инструментов;</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подбирать и обосновывать наиболее рациональные технологические приемы изготовления изделий;</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выполнять рицовку;</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оформлять изделия и соединять детали косой строчкой и ее вариантами;</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находить и использовать дополнительную информацию из различных источников (в том числе из сети Интернет),</w:t>
      </w:r>
    </w:p>
    <w:p w:rsidR="0027183F" w:rsidRPr="00C12EA8"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решать доступные технологические задачи.</w:t>
      </w:r>
    </w:p>
    <w:p w:rsidR="0027183F" w:rsidRPr="0027183F" w:rsidRDefault="0027183F" w:rsidP="00C12EA8">
      <w:pPr>
        <w:autoSpaceDE w:val="0"/>
        <w:autoSpaceDN w:val="0"/>
        <w:adjustRightInd w:val="0"/>
        <w:spacing w:after="0" w:line="259" w:lineRule="auto"/>
        <w:jc w:val="both"/>
        <w:rPr>
          <w:rFonts w:ascii="Times New Roman" w:eastAsia="TimesNewRomanPSMT" w:hAnsi="Times New Roman" w:cs="Times New Roman"/>
          <w:b/>
          <w:i/>
          <w:sz w:val="24"/>
          <w:szCs w:val="24"/>
        </w:rPr>
      </w:pPr>
      <w:r w:rsidRPr="0027183F">
        <w:rPr>
          <w:rFonts w:ascii="Times New Roman" w:eastAsia="TimesNewRomanPSMT" w:hAnsi="Times New Roman" w:cs="Times New Roman"/>
          <w:b/>
          <w:i/>
          <w:sz w:val="24"/>
          <w:szCs w:val="24"/>
        </w:rPr>
        <w:t xml:space="preserve">3. </w:t>
      </w:r>
      <w:r w:rsidR="000C6DA4">
        <w:rPr>
          <w:rFonts w:ascii="Times New Roman" w:eastAsia="TimesNewRomanPSMT" w:hAnsi="Times New Roman" w:cs="Times New Roman"/>
          <w:b/>
          <w:i/>
          <w:sz w:val="24"/>
          <w:szCs w:val="24"/>
        </w:rPr>
        <w:t>Конструирование и моделирование</w:t>
      </w:r>
    </w:p>
    <w:p w:rsidR="0027183F" w:rsidRPr="0027183F" w:rsidRDefault="0027183F" w:rsidP="00C12EA8">
      <w:pPr>
        <w:autoSpaceDE w:val="0"/>
        <w:autoSpaceDN w:val="0"/>
        <w:adjustRightInd w:val="0"/>
        <w:spacing w:after="0" w:line="259" w:lineRule="auto"/>
        <w:jc w:val="both"/>
        <w:rPr>
          <w:rFonts w:ascii="Times New Roman" w:eastAsia="Calibri" w:hAnsi="Times New Roman" w:cs="Times New Roman"/>
          <w:i/>
          <w:iCs/>
          <w:sz w:val="24"/>
          <w:szCs w:val="24"/>
        </w:rPr>
      </w:pPr>
      <w:r w:rsidRPr="0027183F">
        <w:rPr>
          <w:rFonts w:ascii="Times New Roman" w:eastAsia="Times New Roman" w:hAnsi="Times New Roman" w:cs="Times New Roman"/>
          <w:i/>
          <w:iCs/>
          <w:sz w:val="24"/>
          <w:szCs w:val="24"/>
        </w:rPr>
        <w:t>Знать:</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простейшие способы достижения прочности конструкций.</w:t>
      </w:r>
    </w:p>
    <w:p w:rsidR="0027183F" w:rsidRPr="0027183F" w:rsidRDefault="0027183F" w:rsidP="00C12EA8">
      <w:pPr>
        <w:autoSpaceDE w:val="0"/>
        <w:autoSpaceDN w:val="0"/>
        <w:adjustRightInd w:val="0"/>
        <w:spacing w:after="0" w:line="259" w:lineRule="auto"/>
        <w:jc w:val="both"/>
        <w:rPr>
          <w:rFonts w:ascii="Times New Roman" w:eastAsia="TimesNewRomanPSMT" w:hAnsi="Times New Roman" w:cs="Times New Roman"/>
          <w:sz w:val="24"/>
          <w:szCs w:val="24"/>
        </w:rPr>
      </w:pPr>
      <w:r w:rsidRPr="0027183F">
        <w:rPr>
          <w:rFonts w:ascii="Times New Roman" w:eastAsia="Times New Roman" w:hAnsi="Times New Roman" w:cs="Times New Roman"/>
          <w:i/>
          <w:iCs/>
          <w:sz w:val="24"/>
          <w:szCs w:val="24"/>
        </w:rPr>
        <w:t>Уметь</w:t>
      </w:r>
      <w:r w:rsidRPr="0027183F">
        <w:rPr>
          <w:rFonts w:ascii="Times New Roman" w:eastAsia="TimesNewRomanPSMT" w:hAnsi="Times New Roman" w:cs="Times New Roman"/>
          <w:sz w:val="24"/>
          <w:szCs w:val="24"/>
        </w:rPr>
        <w:t>:</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183F">
        <w:rPr>
          <w:rFonts w:ascii="Times New Roman" w:eastAsia="TimesNewRomanPSMT" w:hAnsi="Times New Roman" w:cs="Times New Roman"/>
          <w:sz w:val="24"/>
          <w:szCs w:val="24"/>
          <w:lang w:eastAsia="ru-RU"/>
        </w:rPr>
        <w:t xml:space="preserve">изменять </w:t>
      </w:r>
      <w:r w:rsidRPr="0027183F">
        <w:rPr>
          <w:rFonts w:ascii="Times New Roman" w:eastAsia="Times New Roman" w:hAnsi="Times New Roman" w:cs="Times New Roman"/>
          <w:sz w:val="24"/>
          <w:szCs w:val="24"/>
          <w:lang w:eastAsia="ru-RU"/>
        </w:rPr>
        <w:t>конструкцию изделия по заданным условиям;</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выбирать способ соединения и соединительного материала в зависимости от требований конструкции.</w:t>
      </w:r>
    </w:p>
    <w:p w:rsidR="0027183F" w:rsidRPr="0027183F" w:rsidRDefault="0027183F" w:rsidP="00C12EA8">
      <w:pPr>
        <w:autoSpaceDE w:val="0"/>
        <w:autoSpaceDN w:val="0"/>
        <w:adjustRightInd w:val="0"/>
        <w:spacing w:after="0" w:line="259" w:lineRule="auto"/>
        <w:jc w:val="both"/>
        <w:rPr>
          <w:rFonts w:ascii="Times New Roman" w:eastAsia="TimesNewRomanPSMT" w:hAnsi="Times New Roman" w:cs="Times New Roman"/>
          <w:b/>
          <w:i/>
          <w:sz w:val="24"/>
          <w:szCs w:val="24"/>
        </w:rPr>
      </w:pPr>
      <w:r w:rsidRPr="0027183F">
        <w:rPr>
          <w:rFonts w:ascii="Times New Roman" w:eastAsia="TimesNewRomanPSMT" w:hAnsi="Times New Roman" w:cs="Times New Roman"/>
          <w:b/>
          <w:i/>
          <w:sz w:val="24"/>
          <w:szCs w:val="24"/>
        </w:rPr>
        <w:t>4. Использование информационных технологий (практика работы на компьютере)</w:t>
      </w:r>
    </w:p>
    <w:p w:rsidR="0027183F" w:rsidRPr="0027183F" w:rsidRDefault="0027183F" w:rsidP="00C12EA8">
      <w:pPr>
        <w:autoSpaceDE w:val="0"/>
        <w:autoSpaceDN w:val="0"/>
        <w:adjustRightInd w:val="0"/>
        <w:spacing w:after="0" w:line="259" w:lineRule="auto"/>
        <w:jc w:val="both"/>
        <w:rPr>
          <w:rFonts w:ascii="Times New Roman" w:eastAsia="Calibri" w:hAnsi="Times New Roman" w:cs="Times New Roman"/>
          <w:i/>
          <w:iCs/>
          <w:sz w:val="24"/>
          <w:szCs w:val="24"/>
        </w:rPr>
      </w:pPr>
      <w:r w:rsidRPr="0027183F">
        <w:rPr>
          <w:rFonts w:ascii="Times New Roman" w:eastAsia="Times New Roman" w:hAnsi="Times New Roman" w:cs="Times New Roman"/>
          <w:i/>
          <w:iCs/>
          <w:sz w:val="24"/>
          <w:szCs w:val="24"/>
        </w:rPr>
        <w:t>Знать:</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иметь общее представление о назначении клавиатуры, пользовании компьютерной мышью.</w:t>
      </w:r>
    </w:p>
    <w:p w:rsidR="0027183F" w:rsidRPr="0027183F" w:rsidRDefault="0027183F" w:rsidP="00C12EA8">
      <w:pPr>
        <w:autoSpaceDE w:val="0"/>
        <w:autoSpaceDN w:val="0"/>
        <w:adjustRightInd w:val="0"/>
        <w:spacing w:after="0" w:line="259" w:lineRule="auto"/>
        <w:jc w:val="both"/>
        <w:rPr>
          <w:rFonts w:ascii="Times New Roman" w:eastAsia="Calibri" w:hAnsi="Times New Roman" w:cs="Times New Roman"/>
          <w:i/>
          <w:iCs/>
          <w:sz w:val="24"/>
          <w:szCs w:val="24"/>
        </w:rPr>
      </w:pPr>
      <w:r w:rsidRPr="0027183F">
        <w:rPr>
          <w:rFonts w:ascii="Times New Roman" w:eastAsia="Times New Roman" w:hAnsi="Times New Roman" w:cs="Times New Roman"/>
          <w:i/>
          <w:iCs/>
          <w:sz w:val="24"/>
          <w:szCs w:val="24"/>
        </w:rPr>
        <w:t>Уметь с помощью учителя:</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включать и выключать компьютер;</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пользоваться клавиатурой (в рамках необходимого для выполнения предъявляемого задания);</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NewRomanPSMT" w:hAnsi="Times New Roman" w:cs="Times New Roman"/>
          <w:sz w:val="24"/>
          <w:szCs w:val="24"/>
          <w:lang w:eastAsia="ru-RU"/>
        </w:rPr>
      </w:pPr>
      <w:r w:rsidRPr="0027183F">
        <w:rPr>
          <w:rFonts w:ascii="Times New Roman" w:eastAsia="TimesNewRomanPSMT" w:hAnsi="Times New Roman" w:cs="Times New Roman"/>
          <w:sz w:val="24"/>
          <w:szCs w:val="24"/>
          <w:lang w:eastAsia="ru-RU"/>
        </w:rPr>
        <w:t>выполнять простейшие операции с готовыми файлами и папками (открывать, читать);</w:t>
      </w:r>
    </w:p>
    <w:p w:rsidR="0027183F" w:rsidRPr="0027183F" w:rsidRDefault="0027183F" w:rsidP="00C12EA8">
      <w:pPr>
        <w:tabs>
          <w:tab w:val="left" w:pos="284"/>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7183F">
        <w:rPr>
          <w:rFonts w:ascii="Times New Roman" w:eastAsia="TimesNewRomanPSMT" w:hAnsi="Times New Roman" w:cs="Times New Roman"/>
          <w:sz w:val="24"/>
          <w:szCs w:val="24"/>
          <w:lang w:eastAsia="ru-RU"/>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Примечание:</w:t>
      </w:r>
      <w:r w:rsidRPr="0027183F">
        <w:rPr>
          <w:rFonts w:ascii="Times New Roman" w:eastAsia="Times New Roman" w:hAnsi="Times New Roman" w:cs="Times New Roman"/>
          <w:sz w:val="24"/>
          <w:szCs w:val="24"/>
        </w:rPr>
        <w:t xml:space="preserve"> материал краеведческой направленности по</w:t>
      </w:r>
      <w:r w:rsidR="000C6DA4">
        <w:rPr>
          <w:rFonts w:ascii="Times New Roman" w:eastAsia="Times New Roman" w:hAnsi="Times New Roman" w:cs="Times New Roman"/>
          <w:sz w:val="24"/>
          <w:szCs w:val="24"/>
        </w:rPr>
        <w:t xml:space="preserve">мечен знаком *, контроля знаний </w:t>
      </w:r>
      <w:r w:rsidRPr="0027183F">
        <w:rPr>
          <w:rFonts w:ascii="Times New Roman" w:eastAsia="Times New Roman" w:hAnsi="Times New Roman" w:cs="Times New Roman"/>
          <w:sz w:val="24"/>
          <w:szCs w:val="24"/>
        </w:rPr>
        <w:t>**</w:t>
      </w:r>
    </w:p>
    <w:p w:rsidR="0027183F" w:rsidRPr="0027183F" w:rsidRDefault="000C6DA4" w:rsidP="00C12EA8">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w:t>
      </w:r>
    </w:p>
    <w:p w:rsidR="0027183F" w:rsidRPr="0027183F"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lastRenderedPageBreak/>
        <w:t>Информационная мастерская (5 часов)</w:t>
      </w:r>
    </w:p>
    <w:p w:rsidR="0027183F" w:rsidRPr="0027183F" w:rsidRDefault="0027183F" w:rsidP="00C12EA8">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 xml:space="preserve">Вспомним и обсудим! Знакомимся с компьютером. Компьютер </w:t>
      </w:r>
      <w:r w:rsidR="000C6DA4">
        <w:rPr>
          <w:rFonts w:ascii="Times New Roman" w:eastAsia="Times New Roman" w:hAnsi="Times New Roman" w:cs="Times New Roman"/>
          <w:sz w:val="24"/>
          <w:szCs w:val="24"/>
          <w:lang w:eastAsia="ru-RU"/>
        </w:rPr>
        <w:t>- твой помощник. Проверим себя.</w:t>
      </w:r>
    </w:p>
    <w:p w:rsidR="0027183F" w:rsidRPr="0027183F" w:rsidRDefault="0027183F" w:rsidP="00C12E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7183F">
        <w:rPr>
          <w:rFonts w:ascii="Times New Roman" w:eastAsia="Times New Roman" w:hAnsi="Times New Roman" w:cs="Times New Roman"/>
          <w:b/>
          <w:sz w:val="24"/>
          <w:szCs w:val="24"/>
          <w:lang w:eastAsia="ru-RU"/>
        </w:rPr>
        <w:t>Мастерская скульптора (4 часа)</w:t>
      </w:r>
    </w:p>
    <w:p w:rsidR="0027183F" w:rsidRPr="0027183F" w:rsidRDefault="0027183F" w:rsidP="00C12E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Как работает скульптор? Скульптура разных времён и народов. Статуэтки. Рельеф и его виды. Как придать поверхности фактуру и объём?</w:t>
      </w:r>
    </w:p>
    <w:p w:rsidR="0027183F" w:rsidRPr="0027183F" w:rsidRDefault="0027183F" w:rsidP="00C12E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7183F">
        <w:rPr>
          <w:rFonts w:ascii="Times New Roman" w:eastAsia="Times New Roman" w:hAnsi="Times New Roman" w:cs="Times New Roman"/>
          <w:b/>
          <w:sz w:val="24"/>
          <w:szCs w:val="24"/>
          <w:lang w:eastAsia="ru-RU"/>
        </w:rPr>
        <w:t>Мастерская рукодельницы (10 часов)</w:t>
      </w:r>
    </w:p>
    <w:p w:rsidR="0027183F" w:rsidRPr="0027183F" w:rsidRDefault="0027183F" w:rsidP="00C12E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27183F" w:rsidRPr="0027183F" w:rsidRDefault="000C6DA4" w:rsidP="00C12E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Мастерская инженеров-</w:t>
      </w:r>
      <w:r w:rsidR="0027183F" w:rsidRPr="0027183F">
        <w:rPr>
          <w:rFonts w:ascii="Times New Roman" w:eastAsia="Times New Roman" w:hAnsi="Times New Roman" w:cs="Times New Roman"/>
          <w:b/>
          <w:sz w:val="24"/>
          <w:szCs w:val="24"/>
          <w:lang w:eastAsia="ru-RU"/>
        </w:rPr>
        <w:t>конструкторов, строителей, декораторов</w:t>
      </w:r>
    </w:p>
    <w:p w:rsidR="0027183F" w:rsidRPr="0027183F" w:rsidRDefault="0027183F" w:rsidP="00C12E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7183F">
        <w:rPr>
          <w:rFonts w:ascii="Times New Roman" w:eastAsia="Times New Roman" w:hAnsi="Times New Roman" w:cs="Times New Roman"/>
          <w:b/>
          <w:sz w:val="24"/>
          <w:szCs w:val="24"/>
          <w:lang w:eastAsia="ru-RU"/>
        </w:rPr>
        <w:t>(10 часов)</w:t>
      </w:r>
    </w:p>
    <w:p w:rsidR="0027183F" w:rsidRPr="0027183F" w:rsidRDefault="0027183F" w:rsidP="00C12E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w:t>
      </w:r>
    </w:p>
    <w:p w:rsidR="0027183F" w:rsidRPr="0027183F" w:rsidRDefault="0027183F" w:rsidP="00C12EA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7183F">
        <w:rPr>
          <w:rFonts w:ascii="Times New Roman" w:eastAsia="Times New Roman" w:hAnsi="Times New Roman" w:cs="Times New Roman"/>
          <w:b/>
          <w:sz w:val="24"/>
          <w:szCs w:val="24"/>
          <w:lang w:eastAsia="ru-RU"/>
        </w:rPr>
        <w:t>Мастерская кукольника (5 часов)</w:t>
      </w:r>
    </w:p>
    <w:p w:rsidR="0027183F" w:rsidRPr="0027183F" w:rsidRDefault="0027183F" w:rsidP="00C12EA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183F">
        <w:rPr>
          <w:rFonts w:ascii="Times New Roman" w:eastAsia="Times New Roman" w:hAnsi="Times New Roman" w:cs="Times New Roman"/>
          <w:sz w:val="24"/>
          <w:szCs w:val="24"/>
          <w:lang w:eastAsia="ru-RU"/>
        </w:rPr>
        <w:t>Может ли игрушка быть полезной. Театральные куклы-марионетки. Игрушка из носка. Игрушка-неваляшка. Что узнали, чему научились.</w:t>
      </w:r>
    </w:p>
    <w:p w:rsidR="0027183F" w:rsidRPr="0027183F"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4 класс.</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Личностными результатами</w:t>
      </w:r>
      <w:r w:rsidRPr="0027183F">
        <w:rPr>
          <w:rFonts w:ascii="Times New Roman" w:eastAsia="Times New Roman" w:hAnsi="Times New Roman" w:cs="Times New Roman"/>
          <w:sz w:val="24"/>
          <w:szCs w:val="24"/>
        </w:rPr>
        <w:t xml:space="preserve"> изучения курса  «Технология» в 4-м классе является  формирование следующих умений: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оценивать  жизненные  ситуации  (поступки,  явления,   события)  с  точки  зрения  собственных ощущений  (явления,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принимать  другие  мнения  и   высказывания,  уважительно относиться к ним;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Средством достижения  этих   результатов  служат  учебный  материал  и  задания  учебника,  нацеленные  на  2-ю  линию развития</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 умение  определять  своё  отношение к  ми</w:t>
      </w:r>
      <w:r w:rsidR="000C6DA4">
        <w:rPr>
          <w:rFonts w:ascii="Times New Roman" w:eastAsia="Times New Roman" w:hAnsi="Times New Roman" w:cs="Times New Roman"/>
          <w:sz w:val="24"/>
          <w:szCs w:val="24"/>
        </w:rPr>
        <w:t xml:space="preserve">ру, событиям, поступкам людей.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b/>
          <w:sz w:val="24"/>
          <w:szCs w:val="24"/>
        </w:rPr>
        <w:t xml:space="preserve">Метапредметными </w:t>
      </w:r>
      <w:r w:rsidRPr="0027183F">
        <w:rPr>
          <w:rFonts w:ascii="Times New Roman" w:eastAsia="Times New Roman" w:hAnsi="Times New Roman" w:cs="Times New Roman"/>
          <w:sz w:val="24"/>
          <w:szCs w:val="24"/>
        </w:rPr>
        <w:t xml:space="preserve"> результатами  изучения  курса «Технология»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в  4-м  классе  является  формирование  следующих  ун</w:t>
      </w:r>
      <w:r w:rsidR="000C6DA4">
        <w:rPr>
          <w:rFonts w:ascii="Times New Roman" w:eastAsia="Times New Roman" w:hAnsi="Times New Roman" w:cs="Times New Roman"/>
          <w:sz w:val="24"/>
          <w:szCs w:val="24"/>
        </w:rPr>
        <w:t xml:space="preserve">иверсальных  учебных действий. </w:t>
      </w:r>
    </w:p>
    <w:p w:rsidR="0027183F" w:rsidRPr="0027183F" w:rsidRDefault="0027183F" w:rsidP="00C12EA8">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Регулятивные УУД: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самостоятельно  формулировать  цель   урока  после   предварительного обсуждения;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уметь   с  помощью учителя  анализировать  предложенное задание,  отделять известное и  неизвестное;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уметь   совместно  с  учителем выявлять  и  формулировать  учебную  проблему;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под   контролем  учителя  выполнять  пробные  поисковые  действия  (упражнения)  для   выявления   оптимального  решения  проблемы (задачи);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выполнять  задание  по  составленному  под  контролем  учителя плану, сверять свои  действия с ним;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проверять  модели  в  действии,  вносить  необходимые  конструктивные  доработки.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Средством   формирования    этих    действий   служит   соблюдение  технологии продуктивной художественно-творческой деятельности;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lastRenderedPageBreak/>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27183F" w:rsidRPr="000C6DA4"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Средством  формирования    этих    действий  служит  соблюдение техн</w:t>
      </w:r>
      <w:r w:rsidR="000C6DA4">
        <w:rPr>
          <w:rFonts w:ascii="Times New Roman" w:eastAsia="Times New Roman" w:hAnsi="Times New Roman" w:cs="Times New Roman"/>
          <w:sz w:val="24"/>
          <w:szCs w:val="24"/>
        </w:rPr>
        <w:t xml:space="preserve">ологии оценки учебных успехов. </w:t>
      </w:r>
    </w:p>
    <w:p w:rsidR="0027183F" w:rsidRPr="0027183F" w:rsidRDefault="0027183F" w:rsidP="00C12EA8">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Познавательные УУД: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добывать новые знания  в  процессе наблюдений, рассуждений и  обсуждений  материалов  учебника,  выполнения  пробных  поисковых упражнений;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делать выводы на  основе  обобщения полученных  знаний;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преобразовывать  информацию:  представлять  информацию  в виде  текста, таблицы, схемы (в  информационных проектах). </w:t>
      </w:r>
    </w:p>
    <w:p w:rsidR="0027183F" w:rsidRPr="000C6DA4"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Средством формирования  этих   действий  служат  учебный  материал  и  задания  учебника,  нацеленные  на  1-ю  линию развития  – чувствовать значение предметов материального мира. </w:t>
      </w:r>
    </w:p>
    <w:p w:rsidR="0027183F" w:rsidRPr="0027183F" w:rsidRDefault="0027183F" w:rsidP="00C12EA8">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Коммуникативные УУД: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Средством  формирования    этих    действий  служит  соблюдение технологии  проблемного  диалога  (побуждающий  и   подводящий диалог);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уметь   сотрудничать,  выполняя  различные  роли   в  группе,  в совместном решении  проблемы (задачи);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уважительно относиться к  позиции другого, пытаться договариваться.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Средством  формирования   этих   действий  служит  орган</w:t>
      </w:r>
      <w:r w:rsidR="000C6DA4">
        <w:rPr>
          <w:rFonts w:ascii="Times New Roman" w:eastAsia="Times New Roman" w:hAnsi="Times New Roman" w:cs="Times New Roman"/>
          <w:sz w:val="24"/>
          <w:szCs w:val="24"/>
        </w:rPr>
        <w:t xml:space="preserve">изация работы в малых группах. </w:t>
      </w:r>
    </w:p>
    <w:p w:rsidR="0027183F" w:rsidRPr="0027183F" w:rsidRDefault="0027183F" w:rsidP="00C12EA8">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Предметные.</w:t>
      </w:r>
    </w:p>
    <w:p w:rsidR="0027183F" w:rsidRPr="0027183F" w:rsidRDefault="0027183F" w:rsidP="00C12EA8">
      <w:pPr>
        <w:autoSpaceDE w:val="0"/>
        <w:autoSpaceDN w:val="0"/>
        <w:adjustRightInd w:val="0"/>
        <w:spacing w:after="0" w:line="259" w:lineRule="auto"/>
        <w:jc w:val="both"/>
        <w:rPr>
          <w:rFonts w:ascii="Times New Roman" w:eastAsia="TimesNewRomanPSMT" w:hAnsi="Times New Roman" w:cs="Times New Roman"/>
          <w:b/>
          <w:i/>
          <w:sz w:val="24"/>
          <w:szCs w:val="24"/>
        </w:rPr>
      </w:pPr>
      <w:r w:rsidRPr="0027183F">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Учащ</w:t>
      </w:r>
      <w:r w:rsidR="000C6DA4">
        <w:rPr>
          <w:rFonts w:ascii="Times New Roman" w:eastAsia="Times New Roman" w:hAnsi="Times New Roman" w:cs="Times New Roman"/>
          <w:sz w:val="24"/>
          <w:szCs w:val="24"/>
        </w:rPr>
        <w:t>ийся будет иметь представление:</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об  основных  правилах  дизайна  и  их  учете  при  конструировании  изделий  (единство формы, функции и декора; стилевая гармония);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 правилах безопасного пользования бытовыми приборами.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Уметь: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использовать  знания  и  умения,  приобретенные  в  ходе  изучения  технологии,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изобразительного  искусства  и  других  учебных  предметов,  в  собственной  творческой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деятельности;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бережно относиться и защищать природу и материальный мир;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безопасно  пользоваться  бытовыми  приборами  (розетками,  электрочайником, </w:t>
      </w:r>
    </w:p>
    <w:p w:rsidR="0027183F" w:rsidRPr="0027183F" w:rsidRDefault="000C6DA4" w:rsidP="00C12EA8">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компьютером); </w:t>
      </w:r>
      <w:r w:rsidR="0027183F" w:rsidRPr="0027183F">
        <w:rPr>
          <w:rFonts w:ascii="Times New Roman" w:eastAsia="Times New Roman" w:hAnsi="Times New Roman" w:cs="Times New Roman"/>
          <w:sz w:val="24"/>
          <w:szCs w:val="24"/>
        </w:rPr>
        <w:t>выполнять простой ремонт одежды (пришивать пуго</w:t>
      </w:r>
      <w:r>
        <w:rPr>
          <w:rFonts w:ascii="Times New Roman" w:eastAsia="Times New Roman" w:hAnsi="Times New Roman" w:cs="Times New Roman"/>
          <w:sz w:val="24"/>
          <w:szCs w:val="24"/>
        </w:rPr>
        <w:t xml:space="preserve">вицы, сшивать разрывы по шву). </w:t>
      </w:r>
    </w:p>
    <w:p w:rsidR="0027183F" w:rsidRPr="000C6DA4" w:rsidRDefault="0027183F" w:rsidP="00C12EA8">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lastRenderedPageBreak/>
        <w:t>2.  Технология ручной обработки материал</w:t>
      </w:r>
      <w:r w:rsidR="000C6DA4">
        <w:rPr>
          <w:rFonts w:ascii="Times New Roman" w:eastAsia="Times New Roman" w:hAnsi="Times New Roman" w:cs="Times New Roman"/>
          <w:b/>
          <w:i/>
          <w:sz w:val="24"/>
          <w:szCs w:val="24"/>
        </w:rPr>
        <w:t xml:space="preserve">ов. Основы графической грамоты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Знать: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последовательность чтения и выполнения разметки разверток с помощью чертежных  инструментов;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основные линии чертежа (осевая и центровая);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правила безопасной работы канцелярским ножом;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петельную строчку, ее варианты, их назначение;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Иметь представление: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 дизайне, его месте и роли в современной проектной деятельности;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об основных условиях дизайна – единстве пользы, удобства и красоты;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 композиции изделий декоративно-прикладного характера на плоскости и в объеме;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традициях декоративно-прикладного искусства в создании изделий;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стилизации природных форм в технике, архитектуре и др.;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художественных техниках (в рамках изученного).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Уметь самостоятельно: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читать простейший чертеж (эскиз) разверток;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выполнять разметку разверток с помощью чертежных инструментов;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подбирать  и  обосновывать  наиболее  рациональные  технологические  приемы изготовления изделий;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выполнять рицовку; </w:t>
      </w:r>
    </w:p>
    <w:p w:rsidR="0027183F" w:rsidRPr="000C6DA4"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27183F" w:rsidRPr="000C6DA4" w:rsidRDefault="0027183F" w:rsidP="00C12EA8">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3.  К</w:t>
      </w:r>
      <w:r w:rsidR="000C6DA4">
        <w:rPr>
          <w:rFonts w:ascii="Times New Roman" w:eastAsia="Times New Roman" w:hAnsi="Times New Roman" w:cs="Times New Roman"/>
          <w:b/>
          <w:i/>
          <w:sz w:val="24"/>
          <w:szCs w:val="24"/>
        </w:rPr>
        <w:t xml:space="preserve">онструирование и моделирование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Знать: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простейшие способы достижения прочности конструкций.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Уметь: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конструировать  и  моделировать  изделия  из  разных  материалов  по  заданным декоративно-художественным условиям;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изменять конструкцию изделия по заданным условиям; </w:t>
      </w:r>
    </w:p>
    <w:p w:rsidR="0027183F" w:rsidRPr="000C6DA4"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выбирать способ соединения и соединительный материал в зависимости от требований конструкции. </w:t>
      </w:r>
    </w:p>
    <w:p w:rsidR="0027183F" w:rsidRPr="000C6DA4" w:rsidRDefault="0027183F" w:rsidP="00C12EA8">
      <w:pPr>
        <w:spacing w:after="0" w:line="259" w:lineRule="auto"/>
        <w:jc w:val="both"/>
        <w:rPr>
          <w:rFonts w:ascii="Times New Roman" w:eastAsia="Times New Roman" w:hAnsi="Times New Roman" w:cs="Times New Roman"/>
          <w:b/>
          <w:i/>
          <w:sz w:val="24"/>
          <w:szCs w:val="24"/>
        </w:rPr>
      </w:pPr>
      <w:r w:rsidRPr="0027183F">
        <w:rPr>
          <w:rFonts w:ascii="Times New Roman" w:eastAsia="Times New Roman" w:hAnsi="Times New Roman" w:cs="Times New Roman"/>
          <w:b/>
          <w:i/>
          <w:sz w:val="24"/>
          <w:szCs w:val="24"/>
        </w:rPr>
        <w:t xml:space="preserve">4.  Использование компьютерных технологий (практика работы на </w:t>
      </w:r>
      <w:r w:rsidR="000C6DA4">
        <w:rPr>
          <w:rFonts w:ascii="Times New Roman" w:eastAsia="Times New Roman" w:hAnsi="Times New Roman" w:cs="Times New Roman"/>
          <w:b/>
          <w:i/>
          <w:sz w:val="24"/>
          <w:szCs w:val="24"/>
        </w:rPr>
        <w:t xml:space="preserve">компьютере)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Иметь представление: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об использовании компьютеров в различных сферах жизни и деятельности человека.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Знать: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названия и основное назначение частей компьютера (с которыми работали на уроках). </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Уметь с помощью учителя: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создавать небольшие текс ты и печатные публикации с  использованием изображений на экране компьютера;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оформлять текс т (выбор шрифта, его размера и цвета, выравнивание абзаца); </w:t>
      </w:r>
    </w:p>
    <w:p w:rsidR="0027183F" w:rsidRPr="0027183F"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работать с доступной информацией; </w:t>
      </w:r>
    </w:p>
    <w:p w:rsidR="0027183F" w:rsidRPr="000C6DA4" w:rsidRDefault="0027183F" w:rsidP="00C12EA8">
      <w:pPr>
        <w:spacing w:after="0" w:line="240"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работать в программах Word, Power Point.</w:t>
      </w:r>
    </w:p>
    <w:p w:rsidR="0027183F" w:rsidRPr="000C6DA4"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sz w:val="24"/>
          <w:szCs w:val="24"/>
        </w:rPr>
        <w:t xml:space="preserve"> </w:t>
      </w:r>
      <w:r w:rsidRPr="0027183F">
        <w:rPr>
          <w:rFonts w:ascii="Times New Roman" w:eastAsia="Times New Roman" w:hAnsi="Times New Roman" w:cs="Times New Roman"/>
          <w:b/>
          <w:sz w:val="24"/>
          <w:szCs w:val="24"/>
        </w:rPr>
        <w:t>Тематическое планиро</w:t>
      </w:r>
      <w:r w:rsidR="000C6DA4">
        <w:rPr>
          <w:rFonts w:ascii="Times New Roman" w:eastAsia="Times New Roman" w:hAnsi="Times New Roman" w:cs="Times New Roman"/>
          <w:b/>
          <w:sz w:val="24"/>
          <w:szCs w:val="24"/>
        </w:rPr>
        <w:t>вание.</w:t>
      </w:r>
    </w:p>
    <w:p w:rsidR="0027183F" w:rsidRPr="0027183F"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Информационная мастерская. Проект «Дружный класс» (7 часов)</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lastRenderedPageBreak/>
        <w:t>Вспомним и обсудим! Информация. Интернет. Создание текста на компьютере. Создание презентаций. Программа Рower Point. Проверим себя. Презентация класса. Эмблема класса. Папка «Мои достижения».</w:t>
      </w:r>
      <w:r w:rsidR="000C6DA4">
        <w:rPr>
          <w:rFonts w:ascii="Times New Roman" w:eastAsia="Times New Roman" w:hAnsi="Times New Roman" w:cs="Times New Roman"/>
          <w:sz w:val="24"/>
          <w:szCs w:val="24"/>
        </w:rPr>
        <w:t xml:space="preserve"> </w:t>
      </w:r>
      <w:r w:rsidRPr="0027183F">
        <w:rPr>
          <w:rFonts w:ascii="Times New Roman" w:eastAsia="Times New Roman" w:hAnsi="Times New Roman" w:cs="Times New Roman"/>
          <w:sz w:val="24"/>
          <w:szCs w:val="24"/>
        </w:rPr>
        <w:t>Проверим себя</w:t>
      </w:r>
    </w:p>
    <w:p w:rsidR="0027183F" w:rsidRPr="0027183F"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Студия «Реклама» (4 часа)</w:t>
      </w:r>
    </w:p>
    <w:p w:rsidR="0027183F" w:rsidRPr="000C6DA4" w:rsidRDefault="0027183F" w:rsidP="00C12EA8">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Реклама и маркетинг. Упаковка для мелочей. Коробка для подарка. Упаков</w:t>
      </w:r>
      <w:r w:rsidR="000C6DA4">
        <w:rPr>
          <w:rFonts w:ascii="Times New Roman" w:eastAsia="Times New Roman" w:hAnsi="Times New Roman" w:cs="Times New Roman"/>
          <w:sz w:val="24"/>
          <w:szCs w:val="24"/>
        </w:rPr>
        <w:t>ка для сюрприза. Проверим себя.</w:t>
      </w:r>
    </w:p>
    <w:p w:rsidR="0027183F" w:rsidRPr="0027183F"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Студия «Декор интерьера» (5 часов)</w:t>
      </w:r>
    </w:p>
    <w:p w:rsidR="0027183F" w:rsidRPr="000C6DA4"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Интерьеры разных </w:t>
      </w:r>
      <w:r w:rsidR="000C6DA4">
        <w:rPr>
          <w:rFonts w:ascii="Times New Roman" w:eastAsia="Times New Roman" w:hAnsi="Times New Roman" w:cs="Times New Roman"/>
          <w:sz w:val="24"/>
          <w:szCs w:val="24"/>
        </w:rPr>
        <w:t xml:space="preserve">времён. Художественная техника </w:t>
      </w:r>
      <w:r w:rsidRPr="0027183F">
        <w:rPr>
          <w:rFonts w:ascii="Times New Roman" w:eastAsia="Times New Roman" w:hAnsi="Times New Roman" w:cs="Times New Roman"/>
          <w:sz w:val="24"/>
          <w:szCs w:val="24"/>
        </w:rPr>
        <w:t>«декупаж» Плетёные салфетки. Цветы из креповой бумаги. Сувениры на проволочных кольцах. Издел</w:t>
      </w:r>
      <w:r w:rsidR="000C6DA4">
        <w:rPr>
          <w:rFonts w:ascii="Times New Roman" w:eastAsia="Times New Roman" w:hAnsi="Times New Roman" w:cs="Times New Roman"/>
          <w:sz w:val="24"/>
          <w:szCs w:val="24"/>
        </w:rPr>
        <w:t>ия из полимеров. Проверим себя.</w:t>
      </w:r>
    </w:p>
    <w:p w:rsidR="0027183F" w:rsidRPr="0027183F"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Новогодняя студия (3 часа)</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Новогодние традиции. Игрушки из зубочисток. Игрушки из трубочек для коктейля. Проверим себя.</w:t>
      </w:r>
    </w:p>
    <w:p w:rsidR="0027183F" w:rsidRPr="0027183F"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Студия «Мода» (8 часов)</w:t>
      </w:r>
    </w:p>
    <w:p w:rsidR="0027183F" w:rsidRPr="0027183F" w:rsidRDefault="0027183F" w:rsidP="00C12EA8">
      <w:pPr>
        <w:spacing w:after="0" w:line="259" w:lineRule="auto"/>
        <w:jc w:val="both"/>
        <w:rPr>
          <w:rFonts w:ascii="Times New Roman" w:eastAsia="Times New Roman" w:hAnsi="Times New Roman" w:cs="Times New Roman"/>
          <w:b/>
          <w:sz w:val="24"/>
          <w:szCs w:val="24"/>
        </w:rPr>
      </w:pPr>
      <w:r w:rsidRPr="0027183F">
        <w:rPr>
          <w:rFonts w:ascii="Times New Roman" w:eastAsia="Times New Roman" w:hAnsi="Times New Roman" w:cs="Times New Roman"/>
          <w:sz w:val="24"/>
          <w:szCs w:val="24"/>
        </w:rPr>
        <w:t>История одежды и текстильных материалов. Исторический костюм. Одежда народов России. Синтетические ткани. Твоя школьная форма. Объёмные рамки. Аксессуары одежды. Вышивка лентами. Проверим себя.</w:t>
      </w:r>
    </w:p>
    <w:p w:rsidR="0027183F" w:rsidRPr="0027183F" w:rsidRDefault="0027183F" w:rsidP="00C12EA8">
      <w:pPr>
        <w:spacing w:after="0" w:line="259" w:lineRule="auto"/>
        <w:rPr>
          <w:rFonts w:ascii="Times New Roman" w:eastAsia="Times New Roman" w:hAnsi="Times New Roman" w:cs="Times New Roman"/>
          <w:b/>
          <w:sz w:val="24"/>
          <w:szCs w:val="24"/>
        </w:rPr>
      </w:pPr>
      <w:r w:rsidRPr="0027183F">
        <w:rPr>
          <w:rFonts w:ascii="Times New Roman" w:eastAsia="Times New Roman" w:hAnsi="Times New Roman" w:cs="Times New Roman"/>
          <w:sz w:val="24"/>
          <w:szCs w:val="24"/>
        </w:rPr>
        <w:t xml:space="preserve">                                                         </w:t>
      </w:r>
      <w:r w:rsidRPr="0027183F">
        <w:rPr>
          <w:rFonts w:ascii="Times New Roman" w:eastAsia="Times New Roman" w:hAnsi="Times New Roman" w:cs="Times New Roman"/>
          <w:b/>
          <w:sz w:val="24"/>
          <w:szCs w:val="24"/>
        </w:rPr>
        <w:t>Студия «Подарки» (3 часа)</w:t>
      </w:r>
    </w:p>
    <w:p w:rsidR="0027183F" w:rsidRPr="000C6DA4"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День защитника Отечества. Плетё</w:t>
      </w:r>
      <w:r w:rsidR="000C6DA4">
        <w:rPr>
          <w:rFonts w:ascii="Times New Roman" w:eastAsia="Times New Roman" w:hAnsi="Times New Roman" w:cs="Times New Roman"/>
          <w:sz w:val="24"/>
          <w:szCs w:val="24"/>
        </w:rPr>
        <w:t xml:space="preserve">ная открытка. Весенние цветы.  </w:t>
      </w:r>
      <w:r w:rsidRPr="0027183F">
        <w:rPr>
          <w:rFonts w:ascii="Times New Roman" w:eastAsia="Times New Roman" w:hAnsi="Times New Roman" w:cs="Times New Roman"/>
          <w:sz w:val="24"/>
          <w:szCs w:val="24"/>
        </w:rPr>
        <w:t>Проверим себя.</w:t>
      </w:r>
    </w:p>
    <w:p w:rsidR="0027183F" w:rsidRPr="0027183F" w:rsidRDefault="0027183F" w:rsidP="00C12EA8">
      <w:pPr>
        <w:spacing w:after="0" w:line="259" w:lineRule="auto"/>
        <w:jc w:val="center"/>
        <w:rPr>
          <w:rFonts w:ascii="Times New Roman" w:eastAsia="Times New Roman" w:hAnsi="Times New Roman" w:cs="Times New Roman"/>
          <w:b/>
          <w:sz w:val="24"/>
          <w:szCs w:val="24"/>
        </w:rPr>
      </w:pPr>
      <w:r w:rsidRPr="0027183F">
        <w:rPr>
          <w:rFonts w:ascii="Times New Roman" w:eastAsia="Times New Roman" w:hAnsi="Times New Roman" w:cs="Times New Roman"/>
          <w:b/>
          <w:sz w:val="24"/>
          <w:szCs w:val="24"/>
        </w:rPr>
        <w:t>Студия «Игрушки» (4 часов)</w:t>
      </w:r>
    </w:p>
    <w:p w:rsidR="0027183F" w:rsidRPr="0027183F" w:rsidRDefault="0027183F" w:rsidP="00C12EA8">
      <w:pPr>
        <w:spacing w:after="0" w:line="259" w:lineRule="auto"/>
        <w:jc w:val="both"/>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История игрушек.  Игрушка – попрыгушка. Качающиеся игрушки. Подвижная игрушка «Щелкунчик» Игрушка с рычажным механизмом. Подготовка портфолио. Проверим себя</w:t>
      </w:r>
    </w:p>
    <w:p w:rsidR="0027183F" w:rsidRPr="0027183F" w:rsidRDefault="0027183F" w:rsidP="00C12EA8">
      <w:pPr>
        <w:spacing w:after="0" w:line="259" w:lineRule="auto"/>
        <w:rPr>
          <w:rFonts w:ascii="Times New Roman" w:eastAsia="Times New Roman" w:hAnsi="Times New Roman" w:cs="Times New Roman"/>
          <w:sz w:val="24"/>
          <w:szCs w:val="24"/>
        </w:rPr>
      </w:pPr>
      <w:r w:rsidRPr="0027183F">
        <w:rPr>
          <w:rFonts w:ascii="Times New Roman" w:eastAsia="Times New Roman" w:hAnsi="Times New Roman" w:cs="Times New Roman"/>
          <w:sz w:val="24"/>
          <w:szCs w:val="24"/>
        </w:rPr>
        <w:t xml:space="preserve"> </w:t>
      </w:r>
    </w:p>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Тематический план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3029"/>
        <w:gridCol w:w="1198"/>
        <w:gridCol w:w="2877"/>
        <w:gridCol w:w="2254"/>
      </w:tblGrid>
      <w:tr w:rsidR="00C12EA8" w:rsidRPr="000C6DA4" w:rsidTr="00C12EA8">
        <w:tc>
          <w:tcPr>
            <w:tcW w:w="1062" w:type="dxa"/>
            <w:vAlign w:val="center"/>
          </w:tcPr>
          <w:p w:rsidR="00C12EA8" w:rsidRPr="000C6DA4" w:rsidRDefault="00C12EA8" w:rsidP="00C12EA8">
            <w:pPr>
              <w:spacing w:after="160" w:line="259" w:lineRule="auto"/>
              <w:ind w:right="-120"/>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w:t>
            </w:r>
          </w:p>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Раздела и тем</w:t>
            </w:r>
          </w:p>
        </w:tc>
        <w:tc>
          <w:tcPr>
            <w:tcW w:w="4852" w:type="dxa"/>
            <w:vAlign w:val="center"/>
          </w:tcPr>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Наименование разделов и тем</w:t>
            </w:r>
          </w:p>
        </w:tc>
        <w:tc>
          <w:tcPr>
            <w:tcW w:w="1214" w:type="dxa"/>
            <w:vAlign w:val="center"/>
          </w:tcPr>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Учебные часы</w:t>
            </w:r>
          </w:p>
        </w:tc>
        <w:tc>
          <w:tcPr>
            <w:tcW w:w="4700" w:type="dxa"/>
            <w:vAlign w:val="center"/>
          </w:tcPr>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Проверочная работа</w:t>
            </w:r>
          </w:p>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xml:space="preserve"> «Проверим себя»</w:t>
            </w:r>
          </w:p>
        </w:tc>
        <w:tc>
          <w:tcPr>
            <w:tcW w:w="2958" w:type="dxa"/>
            <w:vAlign w:val="center"/>
          </w:tcPr>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Практическая часть</w:t>
            </w:r>
          </w:p>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(изделия)</w:t>
            </w:r>
          </w:p>
        </w:tc>
      </w:tr>
      <w:tr w:rsidR="00C12EA8" w:rsidRPr="000C6DA4" w:rsidTr="00C12EA8">
        <w:tc>
          <w:tcPr>
            <w:tcW w:w="1062"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4852" w:type="dxa"/>
          </w:tcPr>
          <w:p w:rsidR="00C12EA8" w:rsidRPr="000C6DA4" w:rsidRDefault="00C12EA8" w:rsidP="00C12EA8">
            <w:pPr>
              <w:spacing w:after="16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 xml:space="preserve">Природная мастерская </w:t>
            </w:r>
          </w:p>
        </w:tc>
        <w:tc>
          <w:tcPr>
            <w:tcW w:w="1214"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8 ч</w:t>
            </w:r>
          </w:p>
        </w:tc>
        <w:tc>
          <w:tcPr>
            <w:tcW w:w="4700"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6</w:t>
            </w:r>
          </w:p>
        </w:tc>
      </w:tr>
      <w:tr w:rsidR="00C12EA8" w:rsidRPr="000C6DA4" w:rsidTr="00C12EA8">
        <w:tc>
          <w:tcPr>
            <w:tcW w:w="1062"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w:t>
            </w:r>
          </w:p>
        </w:tc>
        <w:tc>
          <w:tcPr>
            <w:tcW w:w="4852" w:type="dxa"/>
          </w:tcPr>
          <w:p w:rsidR="00C12EA8" w:rsidRPr="000C6DA4" w:rsidRDefault="00C12EA8" w:rsidP="00C12EA8">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Пластилиновая мастерская </w:t>
            </w:r>
          </w:p>
        </w:tc>
        <w:tc>
          <w:tcPr>
            <w:tcW w:w="1214"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 ч</w:t>
            </w:r>
          </w:p>
        </w:tc>
        <w:tc>
          <w:tcPr>
            <w:tcW w:w="4700"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w:t>
            </w:r>
          </w:p>
        </w:tc>
      </w:tr>
      <w:tr w:rsidR="00C12EA8" w:rsidRPr="000C6DA4" w:rsidTr="00C12EA8">
        <w:tc>
          <w:tcPr>
            <w:tcW w:w="1062"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3</w:t>
            </w:r>
          </w:p>
        </w:tc>
        <w:tc>
          <w:tcPr>
            <w:tcW w:w="4852" w:type="dxa"/>
          </w:tcPr>
          <w:p w:rsidR="00C12EA8" w:rsidRPr="000C6DA4" w:rsidRDefault="00C12EA8" w:rsidP="00C12EA8">
            <w:pPr>
              <w:spacing w:after="160" w:line="259" w:lineRule="auto"/>
              <w:rPr>
                <w:rFonts w:ascii="Times New Roman" w:eastAsia="Calibri" w:hAnsi="Times New Roman" w:cs="Times New Roman"/>
                <w:sz w:val="24"/>
                <w:szCs w:val="24"/>
              </w:rPr>
            </w:pPr>
            <w:r w:rsidRPr="000C6DA4">
              <w:rPr>
                <w:rFonts w:ascii="Times New Roman" w:eastAsia="Times New Roman" w:hAnsi="Times New Roman" w:cs="Times New Roman"/>
                <w:sz w:val="24"/>
                <w:szCs w:val="24"/>
              </w:rPr>
              <w:t>Бумажная мастерская</w:t>
            </w:r>
          </w:p>
        </w:tc>
        <w:tc>
          <w:tcPr>
            <w:tcW w:w="1214"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16 ч</w:t>
            </w:r>
          </w:p>
        </w:tc>
        <w:tc>
          <w:tcPr>
            <w:tcW w:w="4700"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16</w:t>
            </w:r>
          </w:p>
        </w:tc>
      </w:tr>
      <w:tr w:rsidR="00C12EA8" w:rsidRPr="000C6DA4" w:rsidTr="00C12EA8">
        <w:tc>
          <w:tcPr>
            <w:tcW w:w="1062" w:type="dxa"/>
            <w:vAlign w:val="center"/>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w:t>
            </w:r>
          </w:p>
        </w:tc>
        <w:tc>
          <w:tcPr>
            <w:tcW w:w="4852" w:type="dxa"/>
            <w:vAlign w:val="center"/>
          </w:tcPr>
          <w:p w:rsidR="00C12EA8" w:rsidRPr="000C6DA4" w:rsidRDefault="00C12EA8" w:rsidP="00C12EA8">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Текстильная мастерская </w:t>
            </w:r>
          </w:p>
        </w:tc>
        <w:tc>
          <w:tcPr>
            <w:tcW w:w="1214" w:type="dxa"/>
            <w:vAlign w:val="center"/>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5 ч</w:t>
            </w:r>
          </w:p>
        </w:tc>
        <w:tc>
          <w:tcPr>
            <w:tcW w:w="4700" w:type="dxa"/>
            <w:vAlign w:val="center"/>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vAlign w:val="center"/>
          </w:tcPr>
          <w:p w:rsidR="00C12EA8" w:rsidRPr="000C6DA4" w:rsidRDefault="00C12EA8" w:rsidP="00C12EA8">
            <w:pPr>
              <w:spacing w:after="16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w:t>
            </w:r>
          </w:p>
        </w:tc>
      </w:tr>
      <w:tr w:rsidR="00C12EA8" w:rsidRPr="000C6DA4" w:rsidTr="00C12EA8">
        <w:tc>
          <w:tcPr>
            <w:tcW w:w="5914" w:type="dxa"/>
            <w:gridSpan w:val="2"/>
          </w:tcPr>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ИТОГО:</w:t>
            </w:r>
          </w:p>
        </w:tc>
        <w:tc>
          <w:tcPr>
            <w:tcW w:w="1214" w:type="dxa"/>
          </w:tcPr>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33 ч</w:t>
            </w:r>
          </w:p>
        </w:tc>
        <w:tc>
          <w:tcPr>
            <w:tcW w:w="4700" w:type="dxa"/>
          </w:tcPr>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4</w:t>
            </w:r>
          </w:p>
        </w:tc>
        <w:tc>
          <w:tcPr>
            <w:tcW w:w="2958" w:type="dxa"/>
          </w:tcPr>
          <w:p w:rsidR="00C12EA8" w:rsidRPr="000C6DA4" w:rsidRDefault="00C12EA8" w:rsidP="00C12EA8">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30</w:t>
            </w:r>
          </w:p>
        </w:tc>
      </w:tr>
    </w:tbl>
    <w:p w:rsidR="0027183F" w:rsidRPr="00C12EA8" w:rsidRDefault="0027183F" w:rsidP="0027183F">
      <w:pPr>
        <w:spacing w:after="160" w:line="259" w:lineRule="auto"/>
        <w:rPr>
          <w:rFonts w:ascii="Times New Roman" w:eastAsia="Times New Roman" w:hAnsi="Times New Roman" w:cs="Times New Roman"/>
          <w:sz w:val="24"/>
          <w:szCs w:val="24"/>
        </w:rPr>
        <w:sectPr w:rsidR="0027183F" w:rsidRPr="00C12EA8" w:rsidSect="0027183F">
          <w:pgSz w:w="11906" w:h="16838"/>
          <w:pgMar w:top="1134" w:right="567" w:bottom="1134" w:left="1134" w:header="708" w:footer="708" w:gutter="0"/>
          <w:cols w:space="708"/>
          <w:docGrid w:linePitch="360"/>
        </w:sectPr>
      </w:pPr>
    </w:p>
    <w:p w:rsidR="0027183F" w:rsidRPr="000C6DA4" w:rsidRDefault="0027183F" w:rsidP="000C6DA4">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lastRenderedPageBreak/>
        <w:t>Календарно - те</w:t>
      </w:r>
      <w:r w:rsidR="0099652D">
        <w:rPr>
          <w:rFonts w:ascii="Times New Roman" w:eastAsia="Times New Roman" w:hAnsi="Times New Roman" w:cs="Times New Roman"/>
          <w:b/>
          <w:sz w:val="24"/>
          <w:szCs w:val="24"/>
        </w:rPr>
        <w:t>матическое планирование</w:t>
      </w:r>
      <w:r w:rsidR="000C6DA4" w:rsidRPr="000C6DA4">
        <w:rPr>
          <w:rFonts w:ascii="Times New Roman" w:eastAsia="Times New Roman" w:hAnsi="Times New Roman" w:cs="Times New Roman"/>
          <w:b/>
          <w:sz w:val="24"/>
          <w:szCs w:val="24"/>
        </w:rPr>
        <w:t xml:space="preserve"> 1 класс (33 ч)</w:t>
      </w:r>
    </w:p>
    <w:tbl>
      <w:tblPr>
        <w:tblW w:w="1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522"/>
        <w:gridCol w:w="98"/>
        <w:gridCol w:w="82"/>
        <w:gridCol w:w="547"/>
        <w:gridCol w:w="2162"/>
        <w:gridCol w:w="3052"/>
        <w:gridCol w:w="2700"/>
        <w:gridCol w:w="1680"/>
        <w:gridCol w:w="1680"/>
        <w:gridCol w:w="2220"/>
        <w:gridCol w:w="3412"/>
      </w:tblGrid>
      <w:tr w:rsidR="0027183F" w:rsidRPr="000C6DA4" w:rsidTr="0027183F">
        <w:trPr>
          <w:gridAfter w:val="1"/>
          <w:wAfter w:w="3412" w:type="dxa"/>
          <w:trHeight w:val="480"/>
        </w:trPr>
        <w:tc>
          <w:tcPr>
            <w:tcW w:w="665" w:type="dxa"/>
            <w:vMerge w:val="restart"/>
            <w:vAlign w:val="center"/>
          </w:tcPr>
          <w:p w:rsidR="0027183F" w:rsidRPr="000C6DA4" w:rsidRDefault="0027183F" w:rsidP="0027183F">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п/п</w:t>
            </w:r>
          </w:p>
        </w:tc>
        <w:tc>
          <w:tcPr>
            <w:tcW w:w="1249" w:type="dxa"/>
            <w:gridSpan w:val="4"/>
            <w:tcBorders>
              <w:bottom w:val="single" w:sz="4" w:space="0" w:color="auto"/>
              <w:right w:val="single" w:sz="4" w:space="0" w:color="auto"/>
            </w:tcBorders>
            <w:vAlign w:val="center"/>
          </w:tcPr>
          <w:p w:rsidR="0027183F" w:rsidRPr="000C6DA4" w:rsidRDefault="0027183F" w:rsidP="0027183F">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Сроки выпол.</w:t>
            </w:r>
          </w:p>
        </w:tc>
        <w:tc>
          <w:tcPr>
            <w:tcW w:w="2162" w:type="dxa"/>
            <w:vMerge w:val="restart"/>
            <w:tcBorders>
              <w:left w:val="single" w:sz="4" w:space="0" w:color="auto"/>
              <w:right w:val="single" w:sz="4" w:space="0" w:color="auto"/>
            </w:tcBorders>
            <w:vAlign w:val="center"/>
          </w:tcPr>
          <w:p w:rsidR="0027183F" w:rsidRPr="000C6DA4" w:rsidRDefault="0027183F" w:rsidP="0027183F">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Наименование раздела и тем</w:t>
            </w:r>
          </w:p>
        </w:tc>
        <w:tc>
          <w:tcPr>
            <w:tcW w:w="3052" w:type="dxa"/>
            <w:vMerge w:val="restart"/>
            <w:tcBorders>
              <w:left w:val="single" w:sz="4" w:space="0" w:color="auto"/>
            </w:tcBorders>
            <w:vAlign w:val="center"/>
          </w:tcPr>
          <w:p w:rsidR="0027183F" w:rsidRPr="000C6DA4" w:rsidRDefault="0027183F" w:rsidP="0027183F">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Характеристика учебной деятельности учащихся</w:t>
            </w:r>
          </w:p>
        </w:tc>
        <w:tc>
          <w:tcPr>
            <w:tcW w:w="2700" w:type="dxa"/>
            <w:vMerge w:val="restart"/>
            <w:tcBorders>
              <w:right w:val="single" w:sz="4" w:space="0" w:color="auto"/>
            </w:tcBorders>
            <w:vAlign w:val="center"/>
          </w:tcPr>
          <w:p w:rsidR="0027183F" w:rsidRPr="000C6DA4" w:rsidRDefault="0027183F" w:rsidP="0027183F">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Формирование УУД</w:t>
            </w:r>
          </w:p>
        </w:tc>
        <w:tc>
          <w:tcPr>
            <w:tcW w:w="1680" w:type="dxa"/>
            <w:vMerge w:val="restart"/>
            <w:tcBorders>
              <w:left w:val="single" w:sz="4" w:space="0" w:color="auto"/>
            </w:tcBorders>
            <w:vAlign w:val="center"/>
          </w:tcPr>
          <w:p w:rsidR="0027183F" w:rsidRPr="000C6DA4" w:rsidRDefault="0027183F" w:rsidP="0027183F">
            <w:pPr>
              <w:spacing w:after="160" w:line="259" w:lineRule="auto"/>
              <w:ind w:right="-48"/>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Практическая     часть</w:t>
            </w:r>
          </w:p>
        </w:tc>
        <w:tc>
          <w:tcPr>
            <w:tcW w:w="1680" w:type="dxa"/>
            <w:vMerge w:val="restart"/>
            <w:tcBorders>
              <w:right w:val="single" w:sz="4" w:space="0" w:color="auto"/>
            </w:tcBorders>
            <w:vAlign w:val="center"/>
          </w:tcPr>
          <w:p w:rsidR="0027183F" w:rsidRPr="000C6DA4" w:rsidRDefault="0027183F" w:rsidP="0027183F">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Формы и темы контроля</w:t>
            </w:r>
          </w:p>
        </w:tc>
        <w:tc>
          <w:tcPr>
            <w:tcW w:w="2220" w:type="dxa"/>
            <w:vMerge w:val="restart"/>
            <w:tcBorders>
              <w:left w:val="single" w:sz="4" w:space="0" w:color="auto"/>
            </w:tcBorders>
            <w:vAlign w:val="center"/>
          </w:tcPr>
          <w:p w:rsidR="0027183F" w:rsidRPr="000C6DA4" w:rsidRDefault="0027183F" w:rsidP="0027183F">
            <w:pPr>
              <w:spacing w:after="16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Оборудование</w:t>
            </w:r>
          </w:p>
        </w:tc>
      </w:tr>
      <w:tr w:rsidR="0027183F" w:rsidRPr="000C6DA4" w:rsidTr="0027183F">
        <w:trPr>
          <w:gridAfter w:val="1"/>
          <w:wAfter w:w="3412" w:type="dxa"/>
          <w:trHeight w:val="360"/>
        </w:trPr>
        <w:tc>
          <w:tcPr>
            <w:tcW w:w="665" w:type="dxa"/>
            <w:vMerge/>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620" w:type="dxa"/>
            <w:gridSpan w:val="2"/>
            <w:tcBorders>
              <w:top w:val="single" w:sz="4" w:space="0" w:color="auto"/>
              <w:right w:val="single" w:sz="4" w:space="0" w:color="auto"/>
            </w:tcBorders>
            <w:vAlign w:val="center"/>
          </w:tcPr>
          <w:p w:rsidR="0027183F" w:rsidRPr="000C6DA4" w:rsidRDefault="0027183F" w:rsidP="0027183F">
            <w:pPr>
              <w:spacing w:after="160" w:line="259" w:lineRule="auto"/>
              <w:ind w:right="-186"/>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xml:space="preserve">  план</w:t>
            </w:r>
          </w:p>
        </w:tc>
        <w:tc>
          <w:tcPr>
            <w:tcW w:w="629" w:type="dxa"/>
            <w:gridSpan w:val="2"/>
            <w:tcBorders>
              <w:top w:val="single" w:sz="4" w:space="0" w:color="auto"/>
              <w:right w:val="single" w:sz="4" w:space="0" w:color="auto"/>
            </w:tcBorders>
            <w:vAlign w:val="center"/>
          </w:tcPr>
          <w:p w:rsidR="0027183F" w:rsidRPr="000C6DA4" w:rsidRDefault="0027183F" w:rsidP="0027183F">
            <w:pPr>
              <w:spacing w:after="160" w:line="259" w:lineRule="auto"/>
              <w:ind w:right="-102"/>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xml:space="preserve">   факт.</w:t>
            </w:r>
          </w:p>
        </w:tc>
        <w:tc>
          <w:tcPr>
            <w:tcW w:w="2162" w:type="dxa"/>
            <w:vMerge/>
            <w:tcBorders>
              <w:left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3052" w:type="dxa"/>
            <w:vMerge/>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700" w:type="dxa"/>
            <w:vMerge/>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1680" w:type="dxa"/>
            <w:vMerge/>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1680" w:type="dxa"/>
            <w:vMerge/>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220" w:type="dxa"/>
            <w:vMerge/>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r>
      <w:tr w:rsidR="0027183F" w:rsidRPr="000C6DA4" w:rsidTr="0027183F">
        <w:trPr>
          <w:gridAfter w:val="1"/>
          <w:wAfter w:w="3412" w:type="dxa"/>
        </w:trPr>
        <w:tc>
          <w:tcPr>
            <w:tcW w:w="15408" w:type="dxa"/>
            <w:gridSpan w:val="11"/>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Calibri" w:hAnsi="Times New Roman" w:cs="Times New Roman"/>
                <w:b/>
                <w:sz w:val="24"/>
                <w:szCs w:val="24"/>
              </w:rPr>
              <w:t xml:space="preserve">                                Природная мастерская – 8ч</w:t>
            </w:r>
            <w:r w:rsidRPr="000C6DA4">
              <w:rPr>
                <w:rFonts w:ascii="Times New Roman" w:eastAsia="Times New Roman" w:hAnsi="Times New Roman" w:cs="Times New Roman"/>
                <w:b/>
                <w:sz w:val="24"/>
                <w:szCs w:val="24"/>
              </w:rPr>
              <w:t xml:space="preserve"> </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702"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547"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Рукотворный и природный мир города и  села. Экскурсия по селу</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Объяснять</w:t>
            </w:r>
            <w:r w:rsidRPr="000C6DA4">
              <w:rPr>
                <w:rFonts w:ascii="Times New Roman" w:eastAsia="Times New Roman" w:hAnsi="Times New Roman" w:cs="Times New Roman"/>
                <w:sz w:val="24"/>
                <w:szCs w:val="24"/>
              </w:rPr>
              <w:t xml:space="preserve"> значение каждого пособия. </w:t>
            </w: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 xml:space="preserve">  критерии выполнения изделия и навигационную систему учебника (систему</w:t>
            </w:r>
            <w:r w:rsidRPr="000C6DA4">
              <w:rPr>
                <w:rFonts w:ascii="Times New Roman" w:eastAsia="Times New Roman" w:hAnsi="Times New Roman" w:cs="Times New Roman"/>
                <w:b/>
                <w:sz w:val="24"/>
                <w:szCs w:val="24"/>
              </w:rPr>
              <w:t xml:space="preserve"> </w:t>
            </w:r>
            <w:r w:rsidRPr="000C6DA4">
              <w:rPr>
                <w:rFonts w:ascii="Times New Roman" w:eastAsia="Times New Roman" w:hAnsi="Times New Roman" w:cs="Times New Roman"/>
                <w:sz w:val="24"/>
                <w:szCs w:val="24"/>
              </w:rPr>
              <w:t xml:space="preserve">  условных знаков).</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Осуществлят</w:t>
            </w:r>
            <w:r w:rsidRPr="000C6DA4">
              <w:rPr>
                <w:rFonts w:ascii="Times New Roman" w:eastAsia="Times New Roman" w:hAnsi="Times New Roman" w:cs="Times New Roman"/>
                <w:sz w:val="24"/>
                <w:szCs w:val="24"/>
              </w:rPr>
              <w:t>ь поиск необходимой информации (</w:t>
            </w:r>
            <w:r w:rsidRPr="000C6DA4">
              <w:rPr>
                <w:rFonts w:ascii="Times New Roman" w:eastAsia="Times New Roman" w:hAnsi="Times New Roman" w:cs="Times New Roman"/>
                <w:b/>
                <w:sz w:val="24"/>
                <w:szCs w:val="24"/>
              </w:rPr>
              <w:t>задавать</w:t>
            </w:r>
            <w:r w:rsidRPr="000C6DA4">
              <w:rPr>
                <w:rFonts w:ascii="Times New Roman" w:eastAsia="Times New Roman" w:hAnsi="Times New Roman" w:cs="Times New Roman"/>
                <w:sz w:val="24"/>
                <w:szCs w:val="24"/>
              </w:rPr>
              <w:t xml:space="preserve">  и </w:t>
            </w:r>
            <w:r w:rsidRPr="000C6DA4">
              <w:rPr>
                <w:rFonts w:ascii="Times New Roman" w:eastAsia="Times New Roman" w:hAnsi="Times New Roman" w:cs="Times New Roman"/>
                <w:b/>
                <w:sz w:val="24"/>
                <w:szCs w:val="24"/>
              </w:rPr>
              <w:t xml:space="preserve">отвечать </w:t>
            </w:r>
            <w:r w:rsidRPr="000C6DA4">
              <w:rPr>
                <w:rFonts w:ascii="Times New Roman" w:eastAsia="Times New Roman" w:hAnsi="Times New Roman" w:cs="Times New Roman"/>
                <w:sz w:val="24"/>
                <w:szCs w:val="24"/>
              </w:rPr>
              <w:t xml:space="preserve">на вопросы о круге интересов). </w:t>
            </w: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отбирать, обобщать</w:t>
            </w:r>
            <w:r w:rsidRPr="000C6DA4">
              <w:rPr>
                <w:rFonts w:ascii="Times New Roman" w:eastAsia="Times New Roman" w:hAnsi="Times New Roman" w:cs="Times New Roman"/>
                <w:sz w:val="24"/>
                <w:szCs w:val="24"/>
              </w:rPr>
              <w:t xml:space="preserve">  полученную информацию и </w:t>
            </w:r>
            <w:r w:rsidRPr="000C6DA4">
              <w:rPr>
                <w:rFonts w:ascii="Times New Roman" w:eastAsia="Times New Roman" w:hAnsi="Times New Roman" w:cs="Times New Roman"/>
                <w:b/>
                <w:sz w:val="24"/>
                <w:szCs w:val="24"/>
              </w:rPr>
              <w:t xml:space="preserve">переводить </w:t>
            </w:r>
            <w:r w:rsidRPr="000C6DA4">
              <w:rPr>
                <w:rFonts w:ascii="Times New Roman" w:eastAsia="Times New Roman" w:hAnsi="Times New Roman" w:cs="Times New Roman"/>
                <w:sz w:val="24"/>
                <w:szCs w:val="24"/>
              </w:rPr>
              <w:t xml:space="preserve">ее в  знаково-символическую систему </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Экскурсия по селу Работа с учебником</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w:t>
            </w:r>
          </w:p>
        </w:tc>
        <w:tc>
          <w:tcPr>
            <w:tcW w:w="702"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547"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На земле, на воде и в воздухе. </w:t>
            </w:r>
            <w:r w:rsidRPr="000C6DA4">
              <w:rPr>
                <w:rFonts w:ascii="Times New Roman" w:eastAsia="Times New Roman" w:hAnsi="Times New Roman" w:cs="Times New Roman"/>
                <w:sz w:val="24"/>
                <w:szCs w:val="24"/>
              </w:rPr>
              <w:t xml:space="preserve">Функциональное назначение транспорта, использование разного вида транспорта в трех </w:t>
            </w:r>
            <w:r w:rsidRPr="000C6DA4">
              <w:rPr>
                <w:rFonts w:ascii="Times New Roman" w:eastAsia="Times New Roman" w:hAnsi="Times New Roman" w:cs="Times New Roman"/>
                <w:sz w:val="24"/>
                <w:szCs w:val="24"/>
              </w:rPr>
              <w:lastRenderedPageBreak/>
              <w:t>природных средах</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Называть функциональное назначение транспорта</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Организовывать</w:t>
            </w:r>
            <w:r w:rsidRPr="000C6DA4">
              <w:rPr>
                <w:rFonts w:ascii="Times New Roman" w:eastAsia="Times New Roman" w:hAnsi="Times New Roman" w:cs="Times New Roman"/>
                <w:sz w:val="24"/>
                <w:szCs w:val="24"/>
              </w:rPr>
              <w:t xml:space="preserve">  свою деятельность: подготавливать рабочее место, правильно и рационально </w:t>
            </w:r>
            <w:r w:rsidRPr="000C6DA4">
              <w:rPr>
                <w:rFonts w:ascii="Times New Roman" w:eastAsia="Times New Roman" w:hAnsi="Times New Roman" w:cs="Times New Roman"/>
                <w:b/>
                <w:sz w:val="24"/>
                <w:szCs w:val="24"/>
              </w:rPr>
              <w:t>размещать</w:t>
            </w:r>
            <w:r w:rsidRPr="000C6DA4">
              <w:rPr>
                <w:rFonts w:ascii="Times New Roman" w:eastAsia="Times New Roman" w:hAnsi="Times New Roman" w:cs="Times New Roman"/>
                <w:sz w:val="24"/>
                <w:szCs w:val="24"/>
              </w:rPr>
              <w:t xml:space="preserve"> инструменты и материалы, </w:t>
            </w:r>
            <w:r w:rsidRPr="000C6DA4">
              <w:rPr>
                <w:rFonts w:ascii="Times New Roman" w:eastAsia="Times New Roman" w:hAnsi="Times New Roman" w:cs="Times New Roman"/>
                <w:b/>
                <w:sz w:val="24"/>
                <w:szCs w:val="24"/>
              </w:rPr>
              <w:t>убирать</w:t>
            </w: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lastRenderedPageBreak/>
              <w:t>рабочее место.</w:t>
            </w:r>
          </w:p>
        </w:tc>
        <w:tc>
          <w:tcPr>
            <w:tcW w:w="1680" w:type="dxa"/>
            <w:tcBorders>
              <w:left w:val="single" w:sz="4" w:space="0" w:color="auto"/>
            </w:tcBorders>
          </w:tcPr>
          <w:p w:rsidR="0027183F" w:rsidRPr="000C6DA4" w:rsidRDefault="0027183F" w:rsidP="0099652D">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 xml:space="preserve">Экскурсия (прогулка) Функциональное назначение транспорта, использование разного вида </w:t>
            </w:r>
            <w:r w:rsidRPr="000C6DA4">
              <w:rPr>
                <w:rFonts w:ascii="Times New Roman" w:eastAsia="Times New Roman" w:hAnsi="Times New Roman" w:cs="Times New Roman"/>
                <w:sz w:val="24"/>
                <w:szCs w:val="24"/>
              </w:rPr>
              <w:lastRenderedPageBreak/>
              <w:t>транспорта в трех природных средах.</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предметные картинки</w:t>
            </w:r>
          </w:p>
        </w:tc>
      </w:tr>
      <w:tr w:rsidR="0027183F" w:rsidRPr="000C6DA4" w:rsidTr="0027183F">
        <w:trPr>
          <w:gridAfter w:val="1"/>
          <w:wAfter w:w="3412" w:type="dxa"/>
          <w:trHeight w:val="4133"/>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3</w:t>
            </w:r>
          </w:p>
        </w:tc>
        <w:tc>
          <w:tcPr>
            <w:tcW w:w="702"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547"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Природа и творчество. Природные материалы.</w:t>
            </w:r>
            <w:r w:rsidRPr="000C6DA4">
              <w:rPr>
                <w:rFonts w:ascii="Times New Roman" w:eastAsia="Times New Roman" w:hAnsi="Times New Roman" w:cs="Times New Roman"/>
                <w:sz w:val="24"/>
                <w:szCs w:val="24"/>
              </w:rPr>
              <w:t xml:space="preserve"> Составление букв и цифр из природного материала</w:t>
            </w:r>
          </w:p>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Листья и фантазии</w:t>
            </w:r>
          </w:p>
          <w:p w:rsidR="0027183F" w:rsidRPr="000C6DA4" w:rsidRDefault="0027183F" w:rsidP="0027183F">
            <w:pPr>
              <w:spacing w:after="160" w:line="259" w:lineRule="auto"/>
              <w:rPr>
                <w:rFonts w:ascii="Times New Roman" w:eastAsia="Times New Roman" w:hAnsi="Times New Roman" w:cs="Times New Roman"/>
                <w:i/>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Осваивать</w:t>
            </w:r>
            <w:r w:rsidRPr="000C6DA4">
              <w:rPr>
                <w:rFonts w:ascii="Times New Roman" w:eastAsia="Times New Roman" w:hAnsi="Times New Roman" w:cs="Times New Roman"/>
                <w:sz w:val="24"/>
                <w:szCs w:val="24"/>
              </w:rPr>
              <w:t xml:space="preserve"> правила  сбора и хранения природных материалов.</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Осмысливать</w:t>
            </w:r>
            <w:r w:rsidRPr="000C6DA4">
              <w:rPr>
                <w:rFonts w:ascii="Times New Roman" w:eastAsia="Times New Roman" w:hAnsi="Times New Roman" w:cs="Times New Roman"/>
                <w:sz w:val="24"/>
                <w:szCs w:val="24"/>
              </w:rPr>
              <w:t xml:space="preserve"> значение бережного отношения к природе.  </w:t>
            </w: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практическую работу  из природных материалов: </w:t>
            </w:r>
            <w:r w:rsidRPr="000C6DA4">
              <w:rPr>
                <w:rFonts w:ascii="Times New Roman" w:eastAsia="Times New Roman" w:hAnsi="Times New Roman" w:cs="Times New Roman"/>
                <w:b/>
                <w:sz w:val="24"/>
                <w:szCs w:val="24"/>
              </w:rPr>
              <w:t>собрать</w:t>
            </w:r>
            <w:r w:rsidRPr="000C6DA4">
              <w:rPr>
                <w:rFonts w:ascii="Times New Roman" w:eastAsia="Times New Roman" w:hAnsi="Times New Roman" w:cs="Times New Roman"/>
                <w:sz w:val="24"/>
                <w:szCs w:val="24"/>
              </w:rPr>
              <w:t xml:space="preserve"> листья </w:t>
            </w:r>
            <w:r w:rsidRPr="000C6DA4">
              <w:rPr>
                <w:rFonts w:ascii="Times New Roman" w:eastAsia="Times New Roman" w:hAnsi="Times New Roman" w:cs="Times New Roman"/>
                <w:b/>
                <w:sz w:val="24"/>
                <w:szCs w:val="24"/>
              </w:rPr>
              <w:t xml:space="preserve">высушить </w:t>
            </w:r>
            <w:r w:rsidRPr="000C6DA4">
              <w:rPr>
                <w:rFonts w:ascii="Times New Roman" w:eastAsia="Times New Roman" w:hAnsi="Times New Roman" w:cs="Times New Roman"/>
                <w:sz w:val="24"/>
                <w:szCs w:val="24"/>
              </w:rPr>
              <w:t xml:space="preserve">под прессом и </w:t>
            </w:r>
            <w:r w:rsidRPr="000C6DA4">
              <w:rPr>
                <w:rFonts w:ascii="Times New Roman" w:eastAsia="Times New Roman" w:hAnsi="Times New Roman" w:cs="Times New Roman"/>
                <w:b/>
                <w:sz w:val="24"/>
                <w:szCs w:val="24"/>
              </w:rPr>
              <w:t xml:space="preserve">создавать </w:t>
            </w:r>
            <w:r w:rsidRPr="000C6DA4">
              <w:rPr>
                <w:rFonts w:ascii="Times New Roman" w:eastAsia="Times New Roman" w:hAnsi="Times New Roman" w:cs="Times New Roman"/>
                <w:sz w:val="24"/>
                <w:szCs w:val="24"/>
              </w:rPr>
              <w:t xml:space="preserve"> аппликацию из сухих листьев по заданному образцу, </w:t>
            </w:r>
            <w:r w:rsidRPr="000C6DA4">
              <w:rPr>
                <w:rFonts w:ascii="Times New Roman" w:eastAsia="Times New Roman" w:hAnsi="Times New Roman" w:cs="Times New Roman"/>
                <w:b/>
                <w:sz w:val="24"/>
                <w:szCs w:val="24"/>
              </w:rPr>
              <w:t>заменять</w:t>
            </w:r>
            <w:r w:rsidRPr="000C6DA4">
              <w:rPr>
                <w:rFonts w:ascii="Times New Roman" w:eastAsia="Times New Roman" w:hAnsi="Times New Roman" w:cs="Times New Roman"/>
                <w:sz w:val="24"/>
                <w:szCs w:val="24"/>
              </w:rPr>
              <w:t xml:space="preserve">  листья  похожими по форме и размеру на образец.</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Исследовать, наблюдать, сравнивать, сопоставлять</w:t>
            </w:r>
            <w:r w:rsidRPr="000C6DA4">
              <w:rPr>
                <w:rFonts w:ascii="Times New Roman" w:eastAsia="Times New Roman" w:hAnsi="Times New Roman" w:cs="Times New Roman"/>
                <w:sz w:val="24"/>
                <w:szCs w:val="24"/>
              </w:rPr>
              <w:t xml:space="preserve"> природные материалы их  виды и свойства (цвет, фактура, форма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Соотносить </w:t>
            </w:r>
            <w:r w:rsidRPr="000C6DA4">
              <w:rPr>
                <w:rFonts w:ascii="Times New Roman" w:eastAsia="Times New Roman" w:hAnsi="Times New Roman" w:cs="Times New Roman"/>
                <w:sz w:val="24"/>
                <w:szCs w:val="24"/>
              </w:rPr>
              <w:t>природные материалы по форме и цвету с реальными объектами.</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Работа с памяткой «Засушиваем листья».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Составление букв и цифр из природного материала</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Экскурсия (прогулка)</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предметные картинки геометрические фигуры, листья разных деревьев.</w:t>
            </w:r>
          </w:p>
        </w:tc>
      </w:tr>
      <w:tr w:rsidR="0027183F" w:rsidRPr="000C6DA4" w:rsidTr="0027183F">
        <w:trPr>
          <w:gridAfter w:val="1"/>
          <w:wAfter w:w="3412" w:type="dxa"/>
          <w:trHeight w:val="899"/>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w:t>
            </w:r>
          </w:p>
        </w:tc>
        <w:tc>
          <w:tcPr>
            <w:tcW w:w="702"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547"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Семена и фантазия</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Составление композиции из семян</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Осмысливать</w:t>
            </w:r>
            <w:r w:rsidRPr="000C6DA4">
              <w:rPr>
                <w:rFonts w:ascii="Times New Roman" w:eastAsia="Times New Roman" w:hAnsi="Times New Roman" w:cs="Times New Roman"/>
                <w:sz w:val="24"/>
                <w:szCs w:val="24"/>
              </w:rPr>
              <w:t xml:space="preserve"> значение бережного отношения к природе.  </w:t>
            </w: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практическую работу  из природных материалов</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практическую работу по получению и сушке семян. </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Выполнять </w:t>
            </w:r>
            <w:r w:rsidRPr="000C6DA4">
              <w:rPr>
                <w:rFonts w:ascii="Times New Roman" w:eastAsia="Times New Roman" w:hAnsi="Times New Roman" w:cs="Times New Roman"/>
                <w:sz w:val="24"/>
                <w:szCs w:val="24"/>
              </w:rPr>
              <w:t xml:space="preserve">работу с опорой на  слайдовый  или  текстовый план. </w:t>
            </w:r>
            <w:r w:rsidRPr="000C6DA4">
              <w:rPr>
                <w:rFonts w:ascii="Times New Roman" w:eastAsia="Times New Roman" w:hAnsi="Times New Roman" w:cs="Times New Roman"/>
                <w:b/>
                <w:sz w:val="24"/>
                <w:szCs w:val="24"/>
              </w:rPr>
              <w:t xml:space="preserve">Соотносить  </w:t>
            </w:r>
            <w:r w:rsidRPr="000C6DA4">
              <w:rPr>
                <w:rFonts w:ascii="Times New Roman" w:eastAsia="Times New Roman" w:hAnsi="Times New Roman" w:cs="Times New Roman"/>
                <w:sz w:val="24"/>
                <w:szCs w:val="24"/>
              </w:rPr>
              <w:t xml:space="preserve">план  с собственными действиями.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Составление композиции из семян</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семена разных растений</w:t>
            </w:r>
          </w:p>
        </w:tc>
      </w:tr>
      <w:tr w:rsidR="0027183F" w:rsidRPr="000C6DA4" w:rsidTr="0027183F">
        <w:trPr>
          <w:gridAfter w:val="1"/>
          <w:wAfter w:w="3412" w:type="dxa"/>
          <w:trHeight w:val="2851"/>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5.</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702"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547"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Веточки и фантазия</w:t>
            </w:r>
          </w:p>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Фантазии из шишек, желудей, каштанов. Составление фигур и малых композиций из собранных плодов</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практическую работу  из природных материалов</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Осваивать</w:t>
            </w:r>
            <w:r w:rsidRPr="000C6DA4">
              <w:rPr>
                <w:rFonts w:ascii="Times New Roman" w:eastAsia="Times New Roman" w:hAnsi="Times New Roman" w:cs="Times New Roman"/>
                <w:sz w:val="24"/>
                <w:szCs w:val="24"/>
              </w:rPr>
              <w:t xml:space="preserve"> правила  сбора и хранения природных материалов.</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план работы над изделием, </w:t>
            </w:r>
            <w:r w:rsidRPr="000C6DA4">
              <w:rPr>
                <w:rFonts w:ascii="Times New Roman" w:eastAsia="Times New Roman" w:hAnsi="Times New Roman" w:cs="Times New Roman"/>
                <w:b/>
                <w:sz w:val="24"/>
                <w:szCs w:val="24"/>
              </w:rPr>
              <w:t>сопоставлять</w:t>
            </w:r>
            <w:r w:rsidRPr="000C6DA4">
              <w:rPr>
                <w:rFonts w:ascii="Times New Roman" w:eastAsia="Times New Roman" w:hAnsi="Times New Roman" w:cs="Times New Roman"/>
                <w:sz w:val="24"/>
                <w:szCs w:val="24"/>
              </w:rPr>
              <w:t xml:space="preserve"> с ними свои действия и </w:t>
            </w:r>
            <w:r w:rsidRPr="000C6DA4">
              <w:rPr>
                <w:rFonts w:ascii="Times New Roman" w:eastAsia="Times New Roman" w:hAnsi="Times New Roman" w:cs="Times New Roman"/>
                <w:b/>
                <w:sz w:val="24"/>
                <w:szCs w:val="24"/>
              </w:rPr>
              <w:t>дополнять</w:t>
            </w:r>
            <w:r w:rsidRPr="000C6DA4">
              <w:rPr>
                <w:rFonts w:ascii="Times New Roman" w:eastAsia="Times New Roman" w:hAnsi="Times New Roman" w:cs="Times New Roman"/>
                <w:sz w:val="24"/>
                <w:szCs w:val="24"/>
              </w:rPr>
              <w:t xml:space="preserve"> недостающие этапы выполнения изделия.</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Осваивать</w:t>
            </w:r>
            <w:r w:rsidRPr="000C6DA4">
              <w:rPr>
                <w:rFonts w:ascii="Times New Roman" w:eastAsia="Times New Roman" w:hAnsi="Times New Roman" w:cs="Times New Roman"/>
                <w:sz w:val="24"/>
                <w:szCs w:val="24"/>
              </w:rPr>
              <w:t xml:space="preserve"> первичные навыки работы над проектом под руководством учителя: </w:t>
            </w:r>
            <w:r w:rsidRPr="000C6DA4">
              <w:rPr>
                <w:rFonts w:ascii="Times New Roman" w:eastAsia="Times New Roman" w:hAnsi="Times New Roman" w:cs="Times New Roman"/>
                <w:b/>
                <w:sz w:val="24"/>
                <w:szCs w:val="24"/>
              </w:rPr>
              <w:t>ставить</w:t>
            </w:r>
            <w:r w:rsidRPr="000C6DA4">
              <w:rPr>
                <w:rFonts w:ascii="Times New Roman" w:eastAsia="Times New Roman" w:hAnsi="Times New Roman" w:cs="Times New Roman"/>
                <w:sz w:val="24"/>
                <w:szCs w:val="24"/>
              </w:rPr>
              <w:t xml:space="preserve"> цель, </w:t>
            </w:r>
            <w:r w:rsidRPr="000C6DA4">
              <w:rPr>
                <w:rFonts w:ascii="Times New Roman" w:eastAsia="Times New Roman" w:hAnsi="Times New Roman" w:cs="Times New Roman"/>
                <w:b/>
                <w:sz w:val="24"/>
                <w:szCs w:val="24"/>
              </w:rPr>
              <w:t>составлять</w:t>
            </w:r>
            <w:r w:rsidRPr="000C6DA4">
              <w:rPr>
                <w:rFonts w:ascii="Times New Roman" w:eastAsia="Times New Roman" w:hAnsi="Times New Roman" w:cs="Times New Roman"/>
                <w:sz w:val="24"/>
                <w:szCs w:val="24"/>
              </w:rPr>
              <w:t xml:space="preserve"> план, </w:t>
            </w:r>
            <w:r w:rsidRPr="000C6DA4">
              <w:rPr>
                <w:rFonts w:ascii="Times New Roman" w:eastAsia="Times New Roman" w:hAnsi="Times New Roman" w:cs="Times New Roman"/>
                <w:b/>
                <w:sz w:val="24"/>
                <w:szCs w:val="24"/>
              </w:rPr>
              <w:t xml:space="preserve">использовать </w:t>
            </w:r>
            <w:r w:rsidRPr="000C6DA4">
              <w:rPr>
                <w:rFonts w:ascii="Times New Roman" w:eastAsia="Times New Roman" w:hAnsi="Times New Roman" w:cs="Times New Roman"/>
                <w:sz w:val="24"/>
                <w:szCs w:val="24"/>
              </w:rPr>
              <w:t xml:space="preserve"> «Вопросы юного технолога», </w:t>
            </w:r>
            <w:r w:rsidRPr="000C6DA4">
              <w:rPr>
                <w:rFonts w:ascii="Times New Roman" w:eastAsia="Times New Roman" w:hAnsi="Times New Roman" w:cs="Times New Roman"/>
                <w:b/>
                <w:sz w:val="24"/>
                <w:szCs w:val="24"/>
              </w:rPr>
              <w:t>распределять</w:t>
            </w:r>
            <w:r w:rsidRPr="000C6DA4">
              <w:rPr>
                <w:rFonts w:ascii="Times New Roman" w:eastAsia="Times New Roman" w:hAnsi="Times New Roman" w:cs="Times New Roman"/>
                <w:sz w:val="24"/>
                <w:szCs w:val="24"/>
              </w:rPr>
              <w:t xml:space="preserve"> роли,   </w:t>
            </w:r>
            <w:r w:rsidRPr="000C6DA4">
              <w:rPr>
                <w:rFonts w:ascii="Times New Roman" w:eastAsia="Times New Roman" w:hAnsi="Times New Roman" w:cs="Times New Roman"/>
                <w:b/>
                <w:sz w:val="24"/>
                <w:szCs w:val="24"/>
              </w:rPr>
              <w:t>проводить</w:t>
            </w:r>
            <w:r w:rsidRPr="000C6DA4">
              <w:rPr>
                <w:rFonts w:ascii="Times New Roman" w:eastAsia="Times New Roman" w:hAnsi="Times New Roman" w:cs="Times New Roman"/>
                <w:sz w:val="24"/>
                <w:szCs w:val="24"/>
              </w:rPr>
              <w:t xml:space="preserve"> самооценку. </w:t>
            </w:r>
            <w:r w:rsidRPr="000C6DA4">
              <w:rPr>
                <w:rFonts w:ascii="Times New Roman" w:eastAsia="Times New Roman" w:hAnsi="Times New Roman" w:cs="Times New Roman"/>
                <w:b/>
                <w:sz w:val="24"/>
                <w:szCs w:val="24"/>
              </w:rPr>
              <w:t>Слушать</w:t>
            </w:r>
            <w:r w:rsidRPr="000C6DA4">
              <w:rPr>
                <w:rFonts w:ascii="Times New Roman" w:eastAsia="Times New Roman" w:hAnsi="Times New Roman" w:cs="Times New Roman"/>
                <w:sz w:val="24"/>
                <w:szCs w:val="24"/>
              </w:rPr>
              <w:t xml:space="preserve"> собеседника, излагать свое мнение, </w:t>
            </w:r>
            <w:r w:rsidRPr="000C6DA4">
              <w:rPr>
                <w:rFonts w:ascii="Times New Roman" w:eastAsia="Times New Roman" w:hAnsi="Times New Roman" w:cs="Times New Roman"/>
                <w:b/>
                <w:sz w:val="24"/>
                <w:szCs w:val="24"/>
              </w:rPr>
              <w:t xml:space="preserve">осуществлять </w:t>
            </w:r>
            <w:r w:rsidRPr="000C6DA4">
              <w:rPr>
                <w:rFonts w:ascii="Times New Roman" w:eastAsia="Times New Roman" w:hAnsi="Times New Roman" w:cs="Times New Roman"/>
                <w:sz w:val="24"/>
                <w:szCs w:val="24"/>
              </w:rPr>
              <w:t xml:space="preserve">совместную практическую деятельность, </w:t>
            </w: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свою деятельность. </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Составление фигур и малых композиций из собранных плодов</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природный материал</w:t>
            </w:r>
            <w:r w:rsidR="0099652D">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(шишки, жёлуди, каштаны, веточки и др.)</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6.</w:t>
            </w:r>
          </w:p>
        </w:tc>
        <w:tc>
          <w:tcPr>
            <w:tcW w:w="702"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547"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Композиция из листьев.</w:t>
            </w:r>
            <w:r w:rsidRPr="000C6DA4">
              <w:rPr>
                <w:rFonts w:ascii="Times New Roman" w:eastAsia="Times New Roman" w:hAnsi="Times New Roman" w:cs="Times New Roman"/>
                <w:sz w:val="24"/>
                <w:szCs w:val="24"/>
              </w:rPr>
              <w:t xml:space="preserve"> Составление композиции из листьев по </w:t>
            </w:r>
            <w:r w:rsidRPr="000C6DA4">
              <w:rPr>
                <w:rFonts w:ascii="Times New Roman" w:eastAsia="Times New Roman" w:hAnsi="Times New Roman" w:cs="Times New Roman"/>
                <w:sz w:val="24"/>
                <w:szCs w:val="24"/>
              </w:rPr>
              <w:lastRenderedPageBreak/>
              <w:t>инструкционной карте</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Выполнять</w:t>
            </w:r>
            <w:r w:rsidRPr="000C6DA4">
              <w:rPr>
                <w:rFonts w:ascii="Times New Roman" w:eastAsia="Times New Roman" w:hAnsi="Times New Roman" w:cs="Times New Roman"/>
                <w:sz w:val="24"/>
                <w:szCs w:val="24"/>
              </w:rPr>
              <w:t xml:space="preserve"> симметричную</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аппликацию из  засушенных листьев по </w:t>
            </w:r>
            <w:r w:rsidRPr="000C6DA4">
              <w:rPr>
                <w:rFonts w:ascii="Times New Roman" w:eastAsia="Times New Roman" w:hAnsi="Times New Roman" w:cs="Times New Roman"/>
                <w:sz w:val="24"/>
                <w:szCs w:val="24"/>
              </w:rPr>
              <w:lastRenderedPageBreak/>
              <w:t xml:space="preserve">заданному образцу.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 xml:space="preserve">Соотносить </w:t>
            </w:r>
            <w:r w:rsidRPr="000C6DA4">
              <w:rPr>
                <w:rFonts w:ascii="Times New Roman" w:eastAsia="Times New Roman" w:hAnsi="Times New Roman" w:cs="Times New Roman"/>
                <w:sz w:val="24"/>
                <w:szCs w:val="24"/>
              </w:rPr>
              <w:t>природные материалы по форме и цвету с реальными объектами.</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 xml:space="preserve">  Аппликация из листьев. Составление композиции из листьев </w:t>
            </w:r>
            <w:r w:rsidR="0099652D">
              <w:rPr>
                <w:rFonts w:ascii="Times New Roman" w:eastAsia="Times New Roman" w:hAnsi="Times New Roman" w:cs="Times New Roman"/>
                <w:sz w:val="24"/>
                <w:szCs w:val="24"/>
              </w:rPr>
              <w:t xml:space="preserve">по </w:t>
            </w:r>
            <w:r w:rsidR="0099652D">
              <w:rPr>
                <w:rFonts w:ascii="Times New Roman" w:eastAsia="Times New Roman" w:hAnsi="Times New Roman" w:cs="Times New Roman"/>
                <w:sz w:val="24"/>
                <w:szCs w:val="24"/>
              </w:rPr>
              <w:lastRenderedPageBreak/>
              <w:t>инструкцион-ной карте(«Бабоч</w:t>
            </w:r>
            <w:r w:rsidRPr="000C6DA4">
              <w:rPr>
                <w:rFonts w:ascii="Times New Roman" w:eastAsia="Times New Roman" w:hAnsi="Times New Roman" w:cs="Times New Roman"/>
                <w:sz w:val="24"/>
                <w:szCs w:val="24"/>
              </w:rPr>
              <w:t>ка»)</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Образцы центровых композиций из листьев, семян и других природных </w:t>
            </w:r>
            <w:r w:rsidRPr="000C6DA4">
              <w:rPr>
                <w:rFonts w:ascii="Times New Roman" w:eastAsia="Times New Roman" w:hAnsi="Times New Roman" w:cs="Times New Roman"/>
                <w:sz w:val="24"/>
                <w:szCs w:val="24"/>
              </w:rPr>
              <w:lastRenderedPageBreak/>
              <w:t>материалов .Материалы: :засушенные  листья, картон, клей ПВА</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7.</w:t>
            </w:r>
          </w:p>
        </w:tc>
        <w:tc>
          <w:tcPr>
            <w:tcW w:w="702"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547"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Орнамент из листьев.</w:t>
            </w:r>
            <w:r w:rsidRPr="000C6DA4">
              <w:rPr>
                <w:rFonts w:ascii="Times New Roman" w:eastAsia="Times New Roman" w:hAnsi="Times New Roman" w:cs="Times New Roman"/>
                <w:sz w:val="24"/>
                <w:szCs w:val="24"/>
              </w:rPr>
              <w:t xml:space="preserve"> Что такое орнамент?</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аппликацию из засушенных листьев по заданному образцу.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Соотносить </w:t>
            </w:r>
            <w:r w:rsidRPr="000C6DA4">
              <w:rPr>
                <w:rFonts w:ascii="Times New Roman" w:eastAsia="Times New Roman" w:hAnsi="Times New Roman" w:cs="Times New Roman"/>
                <w:sz w:val="24"/>
                <w:szCs w:val="24"/>
              </w:rPr>
              <w:t xml:space="preserve">форму и цвет природных материалов с реальными объектами и находить общее.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Аппликация из листьев.</w:t>
            </w:r>
            <w:r w:rsidR="0099652D">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Орнамент.</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99652D" w:rsidP="0027183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 рабочая тетрадь,</w:t>
            </w:r>
            <w:r w:rsidR="0027183F" w:rsidRPr="000C6DA4">
              <w:rPr>
                <w:rFonts w:ascii="Times New Roman" w:eastAsia="Times New Roman" w:hAnsi="Times New Roman" w:cs="Times New Roman"/>
                <w:sz w:val="24"/>
                <w:szCs w:val="24"/>
              </w:rPr>
              <w:t xml:space="preserve"> образцы композиций(орнаментов из листьев, семян и других природных материалов). Материалы: засушенные листья, картон, клей ПВА.</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8.</w:t>
            </w:r>
          </w:p>
        </w:tc>
        <w:tc>
          <w:tcPr>
            <w:tcW w:w="702"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547"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Природные материалы.</w:t>
            </w:r>
            <w:r w:rsidRPr="000C6DA4">
              <w:rPr>
                <w:rFonts w:ascii="Times New Roman" w:eastAsia="Times New Roman" w:hAnsi="Times New Roman" w:cs="Times New Roman"/>
                <w:sz w:val="24"/>
                <w:szCs w:val="24"/>
              </w:rPr>
              <w:t xml:space="preserve"> Как их соединить. Составление объемных композиций из разных природных материалов</w:t>
            </w:r>
          </w:p>
        </w:tc>
        <w:tc>
          <w:tcPr>
            <w:tcW w:w="3052" w:type="dxa"/>
          </w:tcPr>
          <w:p w:rsidR="0027183F" w:rsidRPr="000C6DA4" w:rsidRDefault="0027183F" w:rsidP="0027183F">
            <w:pPr>
              <w:spacing w:after="160" w:line="259" w:lineRule="auto"/>
              <w:rPr>
                <w:rFonts w:ascii="Times New Roman" w:eastAsia="Times New Roman" w:hAnsi="Times New Roman" w:cs="Times New Roman"/>
                <w:b/>
                <w:i/>
                <w:sz w:val="24"/>
                <w:szCs w:val="24"/>
              </w:rPr>
            </w:pPr>
            <w:r w:rsidRPr="000C6DA4">
              <w:rPr>
                <w:rFonts w:ascii="Times New Roman" w:eastAsia="Times New Roman" w:hAnsi="Times New Roman" w:cs="Times New Roman"/>
                <w:b/>
                <w:sz w:val="24"/>
                <w:szCs w:val="24"/>
              </w:rPr>
              <w:t xml:space="preserve">Использовать  </w:t>
            </w:r>
            <w:r w:rsidRPr="000C6DA4">
              <w:rPr>
                <w:rFonts w:ascii="Times New Roman" w:eastAsia="Times New Roman" w:hAnsi="Times New Roman" w:cs="Times New Roman"/>
                <w:sz w:val="24"/>
                <w:szCs w:val="24"/>
              </w:rPr>
              <w:t xml:space="preserve">различные виды материалов при выполнении изделий (природные, бытовые и пластичные материалы).  </w:t>
            </w:r>
            <w:r w:rsidRPr="000C6DA4">
              <w:rPr>
                <w:rFonts w:ascii="Times New Roman" w:eastAsia="Times New Roman" w:hAnsi="Times New Roman" w:cs="Times New Roman"/>
                <w:b/>
                <w:sz w:val="24"/>
                <w:szCs w:val="24"/>
              </w:rPr>
              <w:t>Осваивать</w:t>
            </w:r>
            <w:r w:rsidRPr="000C6DA4">
              <w:rPr>
                <w:rFonts w:ascii="Times New Roman" w:eastAsia="Times New Roman" w:hAnsi="Times New Roman" w:cs="Times New Roman"/>
                <w:b/>
                <w:i/>
                <w:sz w:val="24"/>
                <w:szCs w:val="24"/>
              </w:rPr>
              <w:t xml:space="preserve"> </w:t>
            </w:r>
            <w:r w:rsidRPr="000C6DA4">
              <w:rPr>
                <w:rFonts w:ascii="Times New Roman" w:eastAsia="Times New Roman" w:hAnsi="Times New Roman" w:cs="Times New Roman"/>
                <w:sz w:val="24"/>
                <w:szCs w:val="24"/>
              </w:rPr>
              <w:t xml:space="preserve">приемы  соединения  природных материалов при помощи пластилина.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Соотносить </w:t>
            </w:r>
            <w:r w:rsidRPr="000C6DA4">
              <w:rPr>
                <w:rFonts w:ascii="Times New Roman" w:eastAsia="Times New Roman" w:hAnsi="Times New Roman" w:cs="Times New Roman"/>
                <w:sz w:val="24"/>
                <w:szCs w:val="24"/>
              </w:rPr>
              <w:t xml:space="preserve">форму и цвет природных материалов с реальными объектами и находить общее.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Самостоятельно </w:t>
            </w:r>
            <w:r w:rsidRPr="000C6DA4">
              <w:rPr>
                <w:rFonts w:ascii="Times New Roman" w:eastAsia="Times New Roman" w:hAnsi="Times New Roman" w:cs="Times New Roman"/>
                <w:b/>
                <w:sz w:val="24"/>
                <w:szCs w:val="24"/>
              </w:rPr>
              <w:t>планировать</w:t>
            </w: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контролировать</w:t>
            </w:r>
            <w:r w:rsidRPr="000C6DA4">
              <w:rPr>
                <w:rFonts w:ascii="Times New Roman" w:eastAsia="Times New Roman" w:hAnsi="Times New Roman" w:cs="Times New Roman"/>
                <w:sz w:val="24"/>
                <w:szCs w:val="24"/>
              </w:rPr>
              <w:t xml:space="preserve"> и </w:t>
            </w:r>
            <w:r w:rsidRPr="000C6DA4">
              <w:rPr>
                <w:rFonts w:ascii="Times New Roman" w:eastAsia="Times New Roman" w:hAnsi="Times New Roman" w:cs="Times New Roman"/>
                <w:b/>
                <w:sz w:val="24"/>
                <w:szCs w:val="24"/>
              </w:rPr>
              <w:t>корректировать</w:t>
            </w:r>
            <w:r w:rsidRPr="000C6DA4">
              <w:rPr>
                <w:rFonts w:ascii="Times New Roman" w:eastAsia="Times New Roman" w:hAnsi="Times New Roman" w:cs="Times New Roman"/>
                <w:sz w:val="24"/>
                <w:szCs w:val="24"/>
              </w:rPr>
              <w:t xml:space="preserve"> свою деятельность  при выполнении изделия по слайдовому плану. </w:t>
            </w:r>
            <w:r w:rsidRPr="000C6DA4">
              <w:rPr>
                <w:rFonts w:ascii="Times New Roman" w:eastAsia="Times New Roman" w:hAnsi="Times New Roman" w:cs="Times New Roman"/>
                <w:b/>
                <w:sz w:val="24"/>
                <w:szCs w:val="24"/>
              </w:rPr>
              <w:t xml:space="preserve">Оценивать </w:t>
            </w:r>
            <w:r w:rsidRPr="000C6DA4">
              <w:rPr>
                <w:rFonts w:ascii="Times New Roman" w:eastAsia="Times New Roman" w:hAnsi="Times New Roman" w:cs="Times New Roman"/>
                <w:sz w:val="24"/>
                <w:szCs w:val="24"/>
              </w:rPr>
              <w:t xml:space="preserve">качество выполнения работы, </w:t>
            </w:r>
            <w:r w:rsidRPr="000C6DA4">
              <w:rPr>
                <w:rFonts w:ascii="Times New Roman" w:eastAsia="Times New Roman" w:hAnsi="Times New Roman" w:cs="Times New Roman"/>
                <w:sz w:val="24"/>
                <w:szCs w:val="24"/>
              </w:rPr>
              <w:lastRenderedPageBreak/>
              <w:t xml:space="preserve">используя «Вопросы юного технолога». </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Составление объемных композиций из разных природных материалов</w:t>
            </w:r>
          </w:p>
        </w:tc>
        <w:tc>
          <w:tcPr>
            <w:tcW w:w="1680" w:type="dxa"/>
            <w:tcBorders>
              <w:right w:val="single" w:sz="4" w:space="0" w:color="auto"/>
            </w:tcBorders>
          </w:tcPr>
          <w:p w:rsidR="0027183F" w:rsidRPr="000C6DA4" w:rsidRDefault="0027183F" w:rsidP="0027183F">
            <w:pPr>
              <w:spacing w:after="160" w:line="259" w:lineRule="auto"/>
              <w:rPr>
                <w:rFonts w:ascii="Times New Roman" w:eastAsia="Calibri" w:hAnsi="Times New Roman" w:cs="Times New Roman"/>
                <w:b/>
                <w:sz w:val="24"/>
                <w:szCs w:val="24"/>
              </w:rPr>
            </w:pPr>
            <w:r w:rsidRPr="000C6DA4">
              <w:rPr>
                <w:rFonts w:ascii="Times New Roman" w:eastAsia="Times New Roman" w:hAnsi="Times New Roman" w:cs="Times New Roman"/>
                <w:b/>
                <w:sz w:val="24"/>
                <w:szCs w:val="24"/>
              </w:rPr>
              <w:t>Проверочная работа по теме</w:t>
            </w:r>
            <w:r w:rsidRPr="000C6DA4">
              <w:rPr>
                <w:rFonts w:ascii="Times New Roman" w:eastAsia="Calibri" w:hAnsi="Times New Roman" w:cs="Times New Roman"/>
                <w:b/>
                <w:sz w:val="24"/>
                <w:szCs w:val="24"/>
              </w:rPr>
              <w:t xml:space="preserve">                                «Природная мастерская»</w:t>
            </w:r>
          </w:p>
          <w:p w:rsidR="0027183F" w:rsidRPr="000C6DA4" w:rsidRDefault="0099652D" w:rsidP="0027183F">
            <w:pPr>
              <w:spacing w:after="160" w:line="259"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27183F" w:rsidRPr="000C6DA4">
              <w:rPr>
                <w:rFonts w:ascii="Times New Roman" w:eastAsia="Calibri" w:hAnsi="Times New Roman" w:cs="Times New Roman"/>
                <w:b/>
                <w:sz w:val="24"/>
                <w:szCs w:val="24"/>
              </w:rPr>
              <w:t xml:space="preserve">кий </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композиций из объёмных природных материалов. Материалы: орехи, жёлуди, каштаны, кусочек пластилина, клей ПВА.</w:t>
            </w:r>
          </w:p>
        </w:tc>
      </w:tr>
      <w:tr w:rsidR="0027183F" w:rsidRPr="000C6DA4" w:rsidTr="0027183F">
        <w:trPr>
          <w:gridAfter w:val="1"/>
          <w:wAfter w:w="3412" w:type="dxa"/>
        </w:trPr>
        <w:tc>
          <w:tcPr>
            <w:tcW w:w="15408" w:type="dxa"/>
            <w:gridSpan w:val="11"/>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lastRenderedPageBreak/>
              <w:t xml:space="preserve">                               Пластилиновая мастерская 4 ч</w:t>
            </w:r>
          </w:p>
        </w:tc>
      </w:tr>
      <w:tr w:rsidR="0027183F" w:rsidRPr="000C6DA4" w:rsidTr="0027183F">
        <w:trPr>
          <w:gridAfter w:val="1"/>
          <w:wAfter w:w="3412" w:type="dxa"/>
          <w:trHeight w:val="5595"/>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9.</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Материалы для лепки. Что может пластилин?</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Осваивать</w:t>
            </w:r>
            <w:r w:rsidRPr="000C6DA4">
              <w:rPr>
                <w:rFonts w:ascii="Times New Roman" w:eastAsia="Times New Roman" w:hAnsi="Times New Roman" w:cs="Times New Roman"/>
                <w:sz w:val="24"/>
                <w:szCs w:val="24"/>
              </w:rPr>
              <w:t xml:space="preserve"> приемы работы с пластилином (скатывание, сплющивание, вытягивание). </w:t>
            </w:r>
            <w:r w:rsidRPr="000C6DA4">
              <w:rPr>
                <w:rFonts w:ascii="Times New Roman" w:eastAsia="Times New Roman" w:hAnsi="Times New Roman" w:cs="Times New Roman"/>
                <w:b/>
                <w:sz w:val="24"/>
                <w:szCs w:val="24"/>
              </w:rPr>
              <w:t xml:space="preserve"> Подбирать</w:t>
            </w:r>
            <w:r w:rsidRPr="000C6DA4">
              <w:rPr>
                <w:rFonts w:ascii="Times New Roman" w:eastAsia="Times New Roman" w:hAnsi="Times New Roman" w:cs="Times New Roman"/>
                <w:sz w:val="24"/>
                <w:szCs w:val="24"/>
              </w:rPr>
              <w:t xml:space="preserve">  материал для выполнения изделия.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 xml:space="preserve">первичные навыки работы над проектом под руководством учителя: </w:t>
            </w:r>
            <w:r w:rsidRPr="000C6DA4">
              <w:rPr>
                <w:rFonts w:ascii="Times New Roman" w:eastAsia="Times New Roman" w:hAnsi="Times New Roman" w:cs="Times New Roman"/>
                <w:b/>
                <w:sz w:val="24"/>
                <w:szCs w:val="24"/>
              </w:rPr>
              <w:t>распределять</w:t>
            </w:r>
            <w:r w:rsidRPr="000C6DA4">
              <w:rPr>
                <w:rFonts w:ascii="Times New Roman" w:eastAsia="Times New Roman" w:hAnsi="Times New Roman" w:cs="Times New Roman"/>
                <w:sz w:val="24"/>
                <w:szCs w:val="24"/>
              </w:rPr>
              <w:t xml:space="preserve"> роли, </w:t>
            </w:r>
            <w:r w:rsidRPr="000C6DA4">
              <w:rPr>
                <w:rFonts w:ascii="Times New Roman" w:eastAsia="Times New Roman" w:hAnsi="Times New Roman" w:cs="Times New Roman"/>
                <w:b/>
                <w:sz w:val="24"/>
                <w:szCs w:val="24"/>
              </w:rPr>
              <w:t>составлять</w:t>
            </w:r>
            <w:r w:rsidRPr="000C6DA4">
              <w:rPr>
                <w:rFonts w:ascii="Times New Roman" w:eastAsia="Times New Roman" w:hAnsi="Times New Roman" w:cs="Times New Roman"/>
                <w:sz w:val="24"/>
                <w:szCs w:val="24"/>
              </w:rPr>
              <w:t xml:space="preserve"> план на основе  «Вопросов юного технолога», </w:t>
            </w:r>
            <w:r w:rsidRPr="000C6DA4">
              <w:rPr>
                <w:rFonts w:ascii="Times New Roman" w:eastAsia="Times New Roman" w:hAnsi="Times New Roman" w:cs="Times New Roman"/>
                <w:b/>
                <w:sz w:val="24"/>
                <w:szCs w:val="24"/>
              </w:rPr>
              <w:t>обсуждать</w:t>
            </w:r>
            <w:r w:rsidRPr="000C6DA4">
              <w:rPr>
                <w:rFonts w:ascii="Times New Roman" w:eastAsia="Times New Roman" w:hAnsi="Times New Roman" w:cs="Times New Roman"/>
                <w:sz w:val="24"/>
                <w:szCs w:val="24"/>
              </w:rPr>
              <w:t xml:space="preserve"> план  в паре; </w:t>
            </w:r>
            <w:r w:rsidRPr="000C6DA4">
              <w:rPr>
                <w:rFonts w:ascii="Times New Roman" w:eastAsia="Times New Roman" w:hAnsi="Times New Roman" w:cs="Times New Roman"/>
                <w:b/>
                <w:sz w:val="24"/>
                <w:szCs w:val="24"/>
              </w:rPr>
              <w:t>корректировать</w:t>
            </w:r>
            <w:r w:rsidRPr="000C6DA4">
              <w:rPr>
                <w:rFonts w:ascii="Times New Roman" w:eastAsia="Times New Roman" w:hAnsi="Times New Roman" w:cs="Times New Roman"/>
                <w:sz w:val="24"/>
                <w:szCs w:val="24"/>
              </w:rPr>
              <w:t xml:space="preserve"> свою деятельность и деятельность партнера при выполнении изделия;  </w:t>
            </w:r>
            <w:r w:rsidRPr="000C6DA4">
              <w:rPr>
                <w:rFonts w:ascii="Times New Roman" w:eastAsia="Times New Roman" w:hAnsi="Times New Roman" w:cs="Times New Roman"/>
                <w:b/>
                <w:sz w:val="24"/>
                <w:szCs w:val="24"/>
              </w:rPr>
              <w:t>проводить</w:t>
            </w:r>
            <w:r w:rsidRPr="000C6DA4">
              <w:rPr>
                <w:rFonts w:ascii="Times New Roman" w:eastAsia="Times New Roman" w:hAnsi="Times New Roman" w:cs="Times New Roman"/>
                <w:sz w:val="24"/>
                <w:szCs w:val="24"/>
              </w:rPr>
              <w:t xml:space="preserve"> оценки и самооценку. </w:t>
            </w:r>
            <w:r w:rsidRPr="000C6DA4">
              <w:rPr>
                <w:rFonts w:ascii="Times New Roman" w:eastAsia="Times New Roman" w:hAnsi="Times New Roman" w:cs="Times New Roman"/>
                <w:b/>
                <w:sz w:val="24"/>
                <w:szCs w:val="24"/>
              </w:rPr>
              <w:t>Знакомиться</w:t>
            </w:r>
            <w:r w:rsidRPr="000C6DA4">
              <w:rPr>
                <w:rFonts w:ascii="Times New Roman" w:eastAsia="Times New Roman" w:hAnsi="Times New Roman" w:cs="Times New Roman"/>
                <w:sz w:val="24"/>
                <w:szCs w:val="24"/>
              </w:rPr>
              <w:t xml:space="preserve"> с правилами работы в паре: с</w:t>
            </w:r>
            <w:r w:rsidRPr="000C6DA4">
              <w:rPr>
                <w:rFonts w:ascii="Times New Roman" w:eastAsia="Times New Roman" w:hAnsi="Times New Roman" w:cs="Times New Roman"/>
                <w:b/>
                <w:sz w:val="24"/>
                <w:szCs w:val="24"/>
              </w:rPr>
              <w:t>лушать</w:t>
            </w:r>
            <w:r w:rsidRPr="000C6DA4">
              <w:rPr>
                <w:rFonts w:ascii="Times New Roman" w:eastAsia="Times New Roman" w:hAnsi="Times New Roman" w:cs="Times New Roman"/>
                <w:sz w:val="24"/>
                <w:szCs w:val="24"/>
              </w:rPr>
              <w:t xml:space="preserve"> собеседника, </w:t>
            </w:r>
            <w:r w:rsidRPr="000C6DA4">
              <w:rPr>
                <w:rFonts w:ascii="Times New Roman" w:eastAsia="Times New Roman" w:hAnsi="Times New Roman" w:cs="Times New Roman"/>
                <w:b/>
                <w:sz w:val="24"/>
                <w:szCs w:val="24"/>
              </w:rPr>
              <w:t>излагать</w:t>
            </w:r>
            <w:r w:rsidRPr="000C6DA4">
              <w:rPr>
                <w:rFonts w:ascii="Times New Roman" w:eastAsia="Times New Roman" w:hAnsi="Times New Roman" w:cs="Times New Roman"/>
                <w:sz w:val="24"/>
                <w:szCs w:val="24"/>
              </w:rPr>
              <w:t xml:space="preserve"> свое мнение.</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Лепка букв из пластилина.</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Учебник, рабочая тетрадь, пластилин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пластика, глина, солёное тесто, изделия из глины, образцы букв и изделий из пластилина, хлебопекарное изделие из теста. Материалы: набор пластилина.</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10.</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В мастерской кондитера</w:t>
            </w:r>
            <w:r w:rsidRPr="000C6DA4">
              <w:rPr>
                <w:rFonts w:ascii="Times New Roman" w:eastAsia="Times New Roman" w:hAnsi="Times New Roman" w:cs="Times New Roman"/>
                <w:sz w:val="24"/>
                <w:szCs w:val="24"/>
              </w:rPr>
              <w:t>. Как работает мастер? Изготовление «пирожных», «печенья» из пластилина</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Выбирать</w:t>
            </w:r>
            <w:r w:rsidRPr="000C6DA4">
              <w:rPr>
                <w:rFonts w:ascii="Times New Roman" w:eastAsia="Times New Roman" w:hAnsi="Times New Roman" w:cs="Times New Roman"/>
                <w:sz w:val="24"/>
                <w:szCs w:val="24"/>
              </w:rPr>
              <w:t xml:space="preserve"> необходимые инструменты, материалы и приемы работы. </w:t>
            </w:r>
            <w:r w:rsidRPr="000C6DA4">
              <w:rPr>
                <w:rFonts w:ascii="Times New Roman" w:eastAsia="Times New Roman" w:hAnsi="Times New Roman" w:cs="Times New Roman"/>
                <w:b/>
                <w:sz w:val="24"/>
                <w:szCs w:val="24"/>
              </w:rPr>
              <w:t xml:space="preserve">Создавать </w:t>
            </w:r>
            <w:r w:rsidRPr="000C6DA4">
              <w:rPr>
                <w:rFonts w:ascii="Times New Roman" w:eastAsia="Times New Roman" w:hAnsi="Times New Roman" w:cs="Times New Roman"/>
                <w:sz w:val="24"/>
                <w:szCs w:val="24"/>
              </w:rPr>
              <w:t>на основе заданной технологии и приведенных образцов  собственного изделия.</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 xml:space="preserve">Освоение </w:t>
            </w:r>
            <w:r w:rsidRPr="000C6DA4">
              <w:rPr>
                <w:rFonts w:ascii="Times New Roman" w:eastAsia="Times New Roman" w:hAnsi="Times New Roman" w:cs="Times New Roman"/>
                <w:sz w:val="24"/>
                <w:szCs w:val="24"/>
              </w:rPr>
              <w:t>проектной деятельности:</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работать </w:t>
            </w:r>
            <w:r w:rsidRPr="000C6DA4">
              <w:rPr>
                <w:rFonts w:ascii="Times New Roman" w:eastAsia="Times New Roman" w:hAnsi="Times New Roman" w:cs="Times New Roman"/>
                <w:sz w:val="24"/>
                <w:szCs w:val="24"/>
              </w:rPr>
              <w:t xml:space="preserve">в парах, </w:t>
            </w:r>
            <w:r w:rsidRPr="000C6DA4">
              <w:rPr>
                <w:rFonts w:ascii="Times New Roman" w:eastAsia="Times New Roman" w:hAnsi="Times New Roman" w:cs="Times New Roman"/>
                <w:b/>
                <w:sz w:val="24"/>
                <w:szCs w:val="24"/>
              </w:rPr>
              <w:t>распределять</w:t>
            </w:r>
            <w:r w:rsidRPr="000C6DA4">
              <w:rPr>
                <w:rFonts w:ascii="Times New Roman" w:eastAsia="Times New Roman" w:hAnsi="Times New Roman" w:cs="Times New Roman"/>
                <w:sz w:val="24"/>
                <w:szCs w:val="24"/>
              </w:rPr>
              <w:t xml:space="preserve"> роли, </w:t>
            </w:r>
            <w:r w:rsidRPr="000C6DA4">
              <w:rPr>
                <w:rFonts w:ascii="Times New Roman" w:eastAsia="Times New Roman" w:hAnsi="Times New Roman" w:cs="Times New Roman"/>
                <w:b/>
                <w:sz w:val="24"/>
                <w:szCs w:val="24"/>
              </w:rPr>
              <w:t>представлять</w:t>
            </w:r>
            <w:r w:rsidRPr="000C6DA4">
              <w:rPr>
                <w:rFonts w:ascii="Times New Roman" w:eastAsia="Times New Roman" w:hAnsi="Times New Roman" w:cs="Times New Roman"/>
                <w:sz w:val="24"/>
                <w:szCs w:val="24"/>
              </w:rPr>
              <w:t xml:space="preserve"> работы классу, </w:t>
            </w:r>
            <w:r w:rsidRPr="000C6DA4">
              <w:rPr>
                <w:rFonts w:ascii="Times New Roman" w:eastAsia="Times New Roman" w:hAnsi="Times New Roman" w:cs="Times New Roman"/>
                <w:b/>
                <w:sz w:val="24"/>
                <w:szCs w:val="24"/>
              </w:rPr>
              <w:t>оценивать</w:t>
            </w: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lastRenderedPageBreak/>
              <w:t>готовое изделие.</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умения работать  над проектом под руководством учителя:</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составлять</w:t>
            </w:r>
            <w:r w:rsidRPr="000C6DA4">
              <w:rPr>
                <w:rFonts w:ascii="Times New Roman" w:eastAsia="Times New Roman" w:hAnsi="Times New Roman" w:cs="Times New Roman"/>
                <w:sz w:val="24"/>
                <w:szCs w:val="24"/>
              </w:rPr>
              <w:t xml:space="preserve"> план, используя  «Вопросы юного технолога»; </w:t>
            </w:r>
            <w:r w:rsidRPr="000C6DA4">
              <w:rPr>
                <w:rFonts w:ascii="Times New Roman" w:eastAsia="Times New Roman" w:hAnsi="Times New Roman" w:cs="Times New Roman"/>
                <w:b/>
                <w:sz w:val="24"/>
                <w:szCs w:val="24"/>
              </w:rPr>
              <w:t xml:space="preserve">распределять </w:t>
            </w:r>
            <w:r w:rsidRPr="000C6DA4">
              <w:rPr>
                <w:rFonts w:ascii="Times New Roman" w:eastAsia="Times New Roman" w:hAnsi="Times New Roman" w:cs="Times New Roman"/>
                <w:sz w:val="24"/>
                <w:szCs w:val="24"/>
              </w:rPr>
              <w:t xml:space="preserve">роли,   </w:t>
            </w:r>
            <w:r w:rsidRPr="000C6DA4">
              <w:rPr>
                <w:rFonts w:ascii="Times New Roman" w:eastAsia="Times New Roman" w:hAnsi="Times New Roman" w:cs="Times New Roman"/>
                <w:b/>
                <w:sz w:val="24"/>
                <w:szCs w:val="24"/>
              </w:rPr>
              <w:t xml:space="preserve">проводить </w:t>
            </w:r>
            <w:r w:rsidRPr="000C6DA4">
              <w:rPr>
                <w:rFonts w:ascii="Times New Roman" w:eastAsia="Times New Roman" w:hAnsi="Times New Roman" w:cs="Times New Roman"/>
                <w:sz w:val="24"/>
                <w:szCs w:val="24"/>
              </w:rPr>
              <w:t xml:space="preserve">самооценку. </w:t>
            </w:r>
            <w:r w:rsidRPr="000C6DA4">
              <w:rPr>
                <w:rFonts w:ascii="Times New Roman" w:eastAsia="Times New Roman" w:hAnsi="Times New Roman" w:cs="Times New Roman"/>
                <w:b/>
                <w:sz w:val="24"/>
                <w:szCs w:val="24"/>
              </w:rPr>
              <w:t>Слушать</w:t>
            </w:r>
            <w:r w:rsidRPr="000C6DA4">
              <w:rPr>
                <w:rFonts w:ascii="Times New Roman" w:eastAsia="Times New Roman" w:hAnsi="Times New Roman" w:cs="Times New Roman"/>
                <w:sz w:val="24"/>
                <w:szCs w:val="24"/>
              </w:rPr>
              <w:t xml:space="preserve"> собеседника, </w:t>
            </w:r>
            <w:r w:rsidRPr="000C6DA4">
              <w:rPr>
                <w:rFonts w:ascii="Times New Roman" w:eastAsia="Times New Roman" w:hAnsi="Times New Roman" w:cs="Times New Roman"/>
                <w:b/>
                <w:sz w:val="24"/>
                <w:szCs w:val="24"/>
              </w:rPr>
              <w:t>излагать</w:t>
            </w:r>
            <w:r w:rsidRPr="000C6DA4">
              <w:rPr>
                <w:rFonts w:ascii="Times New Roman" w:eastAsia="Times New Roman" w:hAnsi="Times New Roman" w:cs="Times New Roman"/>
                <w:sz w:val="24"/>
                <w:szCs w:val="24"/>
              </w:rPr>
              <w:t xml:space="preserve"> свое мнение, </w:t>
            </w:r>
            <w:r w:rsidRPr="000C6DA4">
              <w:rPr>
                <w:rFonts w:ascii="Times New Roman" w:eastAsia="Times New Roman" w:hAnsi="Times New Roman" w:cs="Times New Roman"/>
                <w:b/>
                <w:sz w:val="24"/>
                <w:szCs w:val="24"/>
              </w:rPr>
              <w:t xml:space="preserve">осуществлять </w:t>
            </w:r>
            <w:r w:rsidRPr="000C6DA4">
              <w:rPr>
                <w:rFonts w:ascii="Times New Roman" w:eastAsia="Times New Roman" w:hAnsi="Times New Roman" w:cs="Times New Roman"/>
                <w:sz w:val="24"/>
                <w:szCs w:val="24"/>
              </w:rPr>
              <w:t xml:space="preserve">совместную практическую деятельность, </w:t>
            </w:r>
            <w:r w:rsidRPr="000C6DA4">
              <w:rPr>
                <w:rFonts w:ascii="Times New Roman" w:eastAsia="Times New Roman" w:hAnsi="Times New Roman" w:cs="Times New Roman"/>
                <w:b/>
                <w:sz w:val="24"/>
                <w:szCs w:val="24"/>
              </w:rPr>
              <w:t xml:space="preserve">анализировать </w:t>
            </w:r>
            <w:r w:rsidRPr="000C6DA4">
              <w:rPr>
                <w:rFonts w:ascii="Times New Roman" w:eastAsia="Times New Roman" w:hAnsi="Times New Roman" w:cs="Times New Roman"/>
                <w:sz w:val="24"/>
                <w:szCs w:val="24"/>
              </w:rPr>
              <w:t xml:space="preserve">свою деятельность. </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Изготовление «пирожных», «печенья» из пластилина</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пластилин,  формочки для теста,</w:t>
            </w:r>
            <w:r w:rsidR="0099652D">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изделия из пластилина.</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11.</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В море. Какие цвета и формы у морских обитателей?</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Использовать </w:t>
            </w:r>
            <w:r w:rsidRPr="000C6DA4">
              <w:rPr>
                <w:rFonts w:ascii="Times New Roman" w:eastAsia="Times New Roman" w:hAnsi="Times New Roman" w:cs="Times New Roman"/>
                <w:sz w:val="24"/>
                <w:szCs w:val="24"/>
              </w:rPr>
              <w:t xml:space="preserve">приемы работы с пластилином:  скатывание, сплющивание, вытягивание. </w:t>
            </w:r>
            <w:r w:rsidRPr="000C6DA4">
              <w:rPr>
                <w:rFonts w:ascii="Times New Roman" w:eastAsia="Times New Roman" w:hAnsi="Times New Roman" w:cs="Times New Roman"/>
                <w:b/>
                <w:spacing w:val="1"/>
                <w:sz w:val="24"/>
                <w:szCs w:val="24"/>
              </w:rPr>
              <w:t xml:space="preserve">Определять и использовать </w:t>
            </w:r>
            <w:r w:rsidRPr="000C6DA4">
              <w:rPr>
                <w:rFonts w:ascii="Times New Roman" w:eastAsia="Times New Roman" w:hAnsi="Times New Roman" w:cs="Times New Roman"/>
                <w:spacing w:val="1"/>
                <w:sz w:val="24"/>
                <w:szCs w:val="24"/>
              </w:rPr>
              <w:t>приемы работы с пластилином, необходимые для выполнения изделия.</w:t>
            </w: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Понимать</w:t>
            </w:r>
            <w:r w:rsidRPr="000C6DA4">
              <w:rPr>
                <w:rFonts w:ascii="Times New Roman" w:eastAsia="Times New Roman" w:hAnsi="Times New Roman" w:cs="Times New Roman"/>
                <w:sz w:val="24"/>
                <w:szCs w:val="24"/>
              </w:rPr>
              <w:t xml:space="preserve"> значение  животных в жизни человека.  </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i/>
                <w:sz w:val="24"/>
                <w:szCs w:val="24"/>
              </w:rPr>
            </w:pP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форму и цвет  реальных объектов (морских животных), соблюдать их при выполнении изделий.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Планировать</w:t>
            </w:r>
            <w:r w:rsidRPr="000C6DA4">
              <w:rPr>
                <w:rFonts w:ascii="Times New Roman" w:eastAsia="Times New Roman" w:hAnsi="Times New Roman" w:cs="Times New Roman"/>
                <w:sz w:val="24"/>
                <w:szCs w:val="24"/>
              </w:rPr>
              <w:t xml:space="preserve"> и </w:t>
            </w:r>
            <w:r w:rsidRPr="000C6DA4">
              <w:rPr>
                <w:rFonts w:ascii="Times New Roman" w:eastAsia="Times New Roman" w:hAnsi="Times New Roman" w:cs="Times New Roman"/>
                <w:b/>
                <w:sz w:val="24"/>
                <w:szCs w:val="24"/>
              </w:rPr>
              <w:t>осуществлять</w:t>
            </w:r>
            <w:r w:rsidRPr="000C6DA4">
              <w:rPr>
                <w:rFonts w:ascii="Times New Roman" w:eastAsia="Times New Roman" w:hAnsi="Times New Roman" w:cs="Times New Roman"/>
                <w:sz w:val="24"/>
                <w:szCs w:val="24"/>
              </w:rPr>
              <w:t xml:space="preserve"> работу,  на основе представленных  в учебнике слайдов и текстовых планов, </w:t>
            </w:r>
            <w:r w:rsidRPr="000C6DA4">
              <w:rPr>
                <w:rFonts w:ascii="Times New Roman" w:eastAsia="Times New Roman" w:hAnsi="Times New Roman" w:cs="Times New Roman"/>
                <w:b/>
                <w:sz w:val="24"/>
                <w:szCs w:val="24"/>
              </w:rPr>
              <w:lastRenderedPageBreak/>
              <w:t>сопоставлять</w:t>
            </w:r>
            <w:r w:rsidRPr="000C6DA4">
              <w:rPr>
                <w:rFonts w:ascii="Times New Roman" w:eastAsia="Times New Roman" w:hAnsi="Times New Roman" w:cs="Times New Roman"/>
                <w:sz w:val="24"/>
                <w:szCs w:val="24"/>
              </w:rPr>
              <w:t xml:space="preserve"> эти виды планов.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pacing w:val="1"/>
                <w:sz w:val="24"/>
                <w:szCs w:val="24"/>
              </w:rPr>
              <w:t>Определять</w:t>
            </w:r>
            <w:r w:rsidRPr="000C6DA4">
              <w:rPr>
                <w:rFonts w:ascii="Times New Roman" w:eastAsia="Times New Roman" w:hAnsi="Times New Roman" w:cs="Times New Roman"/>
                <w:spacing w:val="1"/>
                <w:sz w:val="24"/>
                <w:szCs w:val="24"/>
              </w:rPr>
              <w:t xml:space="preserve"> по слайдовому плану </w:t>
            </w:r>
            <w:r w:rsidRPr="000C6DA4">
              <w:rPr>
                <w:rFonts w:ascii="Times New Roman" w:eastAsia="Times New Roman" w:hAnsi="Times New Roman" w:cs="Times New Roman"/>
                <w:b/>
                <w:spacing w:val="1"/>
                <w:sz w:val="24"/>
                <w:szCs w:val="24"/>
              </w:rPr>
              <w:t xml:space="preserve">последовательность </w:t>
            </w:r>
            <w:r w:rsidRPr="000C6DA4">
              <w:rPr>
                <w:rFonts w:ascii="Times New Roman" w:eastAsia="Times New Roman" w:hAnsi="Times New Roman" w:cs="Times New Roman"/>
                <w:spacing w:val="1"/>
                <w:sz w:val="24"/>
                <w:szCs w:val="24"/>
              </w:rPr>
              <w:t>выполнения  изделия.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Лепка «Рыбки».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изображения моря и морских обитателей, пластилин, изделия из пластилина.</w:t>
            </w:r>
          </w:p>
        </w:tc>
      </w:tr>
      <w:tr w:rsidR="0027183F" w:rsidRPr="000C6DA4" w:rsidTr="0027183F">
        <w:trPr>
          <w:gridAfter w:val="1"/>
          <w:wAfter w:w="3412" w:type="dxa"/>
          <w:trHeight w:val="3442"/>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12.</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Наши проекты. Аквариум</w:t>
            </w: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Calibri" w:hAnsi="Times New Roman" w:cs="Times New Roman"/>
                <w:sz w:val="24"/>
                <w:szCs w:val="24"/>
              </w:rPr>
            </w:pPr>
          </w:p>
          <w:p w:rsidR="0027183F" w:rsidRPr="000C6DA4" w:rsidRDefault="0027183F" w:rsidP="0027183F">
            <w:pPr>
              <w:spacing w:after="160" w:line="259" w:lineRule="auto"/>
              <w:rPr>
                <w:rFonts w:ascii="Times New Roman" w:eastAsia="Calibri" w:hAnsi="Times New Roman" w:cs="Times New Roman"/>
                <w:sz w:val="24"/>
                <w:szCs w:val="24"/>
              </w:rPr>
            </w:pP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 xml:space="preserve">приемы  создания  изделия в технике коллажа. </w:t>
            </w:r>
            <w:r w:rsidRPr="000C6DA4">
              <w:rPr>
                <w:rFonts w:ascii="Times New Roman" w:eastAsia="Times New Roman" w:hAnsi="Times New Roman" w:cs="Times New Roman"/>
                <w:b/>
                <w:sz w:val="24"/>
                <w:szCs w:val="24"/>
              </w:rPr>
              <w:t>Отбирать</w:t>
            </w:r>
            <w:r w:rsidRPr="000C6DA4">
              <w:rPr>
                <w:rFonts w:ascii="Times New Roman" w:eastAsia="Times New Roman" w:hAnsi="Times New Roman" w:cs="Times New Roman"/>
                <w:sz w:val="24"/>
                <w:szCs w:val="24"/>
              </w:rPr>
              <w:t xml:space="preserve"> материал для выполнения изделия по тематике,  цвету, размеру, </w:t>
            </w:r>
            <w:r w:rsidRPr="000C6DA4">
              <w:rPr>
                <w:rFonts w:ascii="Times New Roman" w:eastAsia="Times New Roman" w:hAnsi="Times New Roman" w:cs="Times New Roman"/>
                <w:b/>
                <w:sz w:val="24"/>
                <w:szCs w:val="24"/>
              </w:rPr>
              <w:t xml:space="preserve">проявлять </w:t>
            </w:r>
            <w:r w:rsidRPr="000C6DA4">
              <w:rPr>
                <w:rFonts w:ascii="Times New Roman" w:eastAsia="Times New Roman" w:hAnsi="Times New Roman" w:cs="Times New Roman"/>
                <w:sz w:val="24"/>
                <w:szCs w:val="24"/>
              </w:rPr>
              <w:t xml:space="preserve">творчество. </w:t>
            </w:r>
            <w:r w:rsidRPr="000C6DA4">
              <w:rPr>
                <w:rFonts w:ascii="Times New Roman" w:eastAsia="Times New Roman" w:hAnsi="Times New Roman" w:cs="Times New Roman"/>
                <w:b/>
                <w:sz w:val="24"/>
                <w:szCs w:val="24"/>
              </w:rPr>
              <w:t xml:space="preserve">Использовать </w:t>
            </w:r>
            <w:r w:rsidRPr="000C6DA4">
              <w:rPr>
                <w:rFonts w:ascii="Times New Roman" w:eastAsia="Times New Roman" w:hAnsi="Times New Roman" w:cs="Times New Roman"/>
                <w:sz w:val="24"/>
                <w:szCs w:val="24"/>
              </w:rPr>
              <w:t xml:space="preserve">правила работы с бумагой, ножницами и клеем. </w:t>
            </w:r>
            <w:r w:rsidRPr="000C6DA4">
              <w:rPr>
                <w:rFonts w:ascii="Times New Roman" w:eastAsia="Times New Roman" w:hAnsi="Times New Roman" w:cs="Times New Roman"/>
                <w:b/>
                <w:sz w:val="24"/>
                <w:szCs w:val="24"/>
              </w:rPr>
              <w:t>Оформлять</w:t>
            </w:r>
            <w:r w:rsidRPr="000C6DA4">
              <w:rPr>
                <w:rFonts w:ascii="Times New Roman" w:eastAsia="Times New Roman" w:hAnsi="Times New Roman" w:cs="Times New Roman"/>
                <w:sz w:val="24"/>
                <w:szCs w:val="24"/>
              </w:rPr>
              <w:t xml:space="preserve"> изделие.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i/>
                <w:sz w:val="24"/>
                <w:szCs w:val="24"/>
              </w:rPr>
            </w:pP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форму и цвет  реальных объектов (животных), соблюдать их при выполнении изделий.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Планировать</w:t>
            </w:r>
            <w:r w:rsidRPr="000C6DA4">
              <w:rPr>
                <w:rFonts w:ascii="Times New Roman" w:eastAsia="Times New Roman" w:hAnsi="Times New Roman" w:cs="Times New Roman"/>
                <w:sz w:val="24"/>
                <w:szCs w:val="24"/>
              </w:rPr>
              <w:t xml:space="preserve"> и </w:t>
            </w:r>
            <w:r w:rsidRPr="000C6DA4">
              <w:rPr>
                <w:rFonts w:ascii="Times New Roman" w:eastAsia="Times New Roman" w:hAnsi="Times New Roman" w:cs="Times New Roman"/>
                <w:b/>
                <w:sz w:val="24"/>
                <w:szCs w:val="24"/>
              </w:rPr>
              <w:t>осуществлять</w:t>
            </w:r>
            <w:r w:rsidRPr="000C6DA4">
              <w:rPr>
                <w:rFonts w:ascii="Times New Roman" w:eastAsia="Times New Roman" w:hAnsi="Times New Roman" w:cs="Times New Roman"/>
                <w:sz w:val="24"/>
                <w:szCs w:val="24"/>
              </w:rPr>
              <w:t xml:space="preserve"> работу в группе,  на основе представленных  в учебнике слайдов и текстовых планов, </w:t>
            </w:r>
            <w:r w:rsidRPr="000C6DA4">
              <w:rPr>
                <w:rFonts w:ascii="Times New Roman" w:eastAsia="Times New Roman" w:hAnsi="Times New Roman" w:cs="Times New Roman"/>
                <w:b/>
                <w:sz w:val="24"/>
                <w:szCs w:val="24"/>
              </w:rPr>
              <w:t>сопоставлять</w:t>
            </w:r>
            <w:r w:rsidRPr="000C6DA4">
              <w:rPr>
                <w:rFonts w:ascii="Times New Roman" w:eastAsia="Times New Roman" w:hAnsi="Times New Roman" w:cs="Times New Roman"/>
                <w:sz w:val="24"/>
                <w:szCs w:val="24"/>
              </w:rPr>
              <w:t xml:space="preserve"> эти виды планов. </w:t>
            </w:r>
          </w:p>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pacing w:val="1"/>
                <w:sz w:val="24"/>
                <w:szCs w:val="24"/>
              </w:rPr>
              <w:t>Определять</w:t>
            </w:r>
            <w:r w:rsidRPr="000C6DA4">
              <w:rPr>
                <w:rFonts w:ascii="Times New Roman" w:eastAsia="Times New Roman" w:hAnsi="Times New Roman" w:cs="Times New Roman"/>
                <w:spacing w:val="1"/>
                <w:sz w:val="24"/>
                <w:szCs w:val="24"/>
              </w:rPr>
              <w:t xml:space="preserve"> по слайдовому плану </w:t>
            </w:r>
            <w:r w:rsidRPr="000C6DA4">
              <w:rPr>
                <w:rFonts w:ascii="Times New Roman" w:eastAsia="Times New Roman" w:hAnsi="Times New Roman" w:cs="Times New Roman"/>
                <w:b/>
                <w:spacing w:val="1"/>
                <w:sz w:val="24"/>
                <w:szCs w:val="24"/>
              </w:rPr>
              <w:t xml:space="preserve">последовательность </w:t>
            </w:r>
            <w:r w:rsidRPr="000C6DA4">
              <w:rPr>
                <w:rFonts w:ascii="Times New Roman" w:eastAsia="Times New Roman" w:hAnsi="Times New Roman" w:cs="Times New Roman"/>
                <w:spacing w:val="1"/>
                <w:sz w:val="24"/>
                <w:szCs w:val="24"/>
              </w:rPr>
              <w:t xml:space="preserve">выполнения  изделия. Оценивать результаты деятельности учащихся на уроке. </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Лепка «Аквариум»</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Проверочная работа по теме «Пластилиновая мастерская»</w:t>
            </w:r>
          </w:p>
          <w:p w:rsidR="0027183F" w:rsidRPr="000C6DA4" w:rsidRDefault="000C6DA4" w:rsidP="0027183F">
            <w:pPr>
              <w:spacing w:after="160" w:line="259"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27183F" w:rsidRPr="000C6DA4">
              <w:rPr>
                <w:rFonts w:ascii="Times New Roman" w:eastAsia="Calibri" w:hAnsi="Times New Roman" w:cs="Times New Roman"/>
                <w:b/>
                <w:sz w:val="24"/>
                <w:szCs w:val="24"/>
              </w:rPr>
              <w:t>кий</w:t>
            </w:r>
            <w:r w:rsidR="0027183F" w:rsidRPr="000C6DA4">
              <w:rPr>
                <w:rFonts w:ascii="Times New Roman" w:eastAsia="Times New Roman" w:hAnsi="Times New Roman" w:cs="Times New Roman"/>
                <w:b/>
                <w:sz w:val="24"/>
                <w:szCs w:val="24"/>
              </w:rPr>
              <w:t xml:space="preserve">                             </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образец аквариума с рыбками в прозрачной полиэтиленовой ёмкости.</w:t>
            </w:r>
          </w:p>
        </w:tc>
      </w:tr>
      <w:tr w:rsidR="0027183F" w:rsidRPr="000C6DA4" w:rsidTr="0027183F">
        <w:trPr>
          <w:gridAfter w:val="1"/>
          <w:wAfter w:w="3412" w:type="dxa"/>
          <w:trHeight w:val="307"/>
        </w:trPr>
        <w:tc>
          <w:tcPr>
            <w:tcW w:w="15408" w:type="dxa"/>
            <w:gridSpan w:val="11"/>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xml:space="preserve">                                Бумажная мастерская -  16 ч </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13.</w:t>
            </w: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522" w:type="dxa"/>
            <w:tcBorders>
              <w:top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top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Мастерская Деда </w:t>
            </w:r>
            <w:r w:rsidRPr="000C6DA4">
              <w:rPr>
                <w:rFonts w:ascii="Times New Roman" w:eastAsia="Times New Roman" w:hAnsi="Times New Roman" w:cs="Times New Roman"/>
                <w:sz w:val="24"/>
                <w:szCs w:val="24"/>
              </w:rPr>
              <w:lastRenderedPageBreak/>
              <w:t>Мороза и Снегурочки. Изготовление елочных игрушек</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Выбирать</w:t>
            </w:r>
            <w:r w:rsidRPr="000C6DA4">
              <w:rPr>
                <w:rFonts w:ascii="Times New Roman" w:eastAsia="Times New Roman" w:hAnsi="Times New Roman" w:cs="Times New Roman"/>
                <w:sz w:val="24"/>
                <w:szCs w:val="24"/>
              </w:rPr>
              <w:t xml:space="preserve"> необходимые </w:t>
            </w:r>
            <w:r w:rsidRPr="000C6DA4">
              <w:rPr>
                <w:rFonts w:ascii="Times New Roman" w:eastAsia="Times New Roman" w:hAnsi="Times New Roman" w:cs="Times New Roman"/>
                <w:sz w:val="24"/>
                <w:szCs w:val="24"/>
              </w:rPr>
              <w:lastRenderedPageBreak/>
              <w:t xml:space="preserve">инструменты, материалы и приемы работы. </w:t>
            </w:r>
            <w:r w:rsidRPr="000C6DA4">
              <w:rPr>
                <w:rFonts w:ascii="Times New Roman" w:eastAsia="Times New Roman" w:hAnsi="Times New Roman" w:cs="Times New Roman"/>
                <w:b/>
                <w:sz w:val="24"/>
                <w:szCs w:val="24"/>
              </w:rPr>
              <w:t>Осваивать</w:t>
            </w:r>
            <w:r w:rsidRPr="000C6DA4">
              <w:rPr>
                <w:rFonts w:ascii="Times New Roman" w:eastAsia="Times New Roman" w:hAnsi="Times New Roman" w:cs="Times New Roman"/>
                <w:sz w:val="24"/>
                <w:szCs w:val="24"/>
              </w:rPr>
              <w:t xml:space="preserve"> способы работы с бумагой: </w:t>
            </w:r>
            <w:r w:rsidRPr="000C6DA4">
              <w:rPr>
                <w:rFonts w:ascii="Times New Roman" w:eastAsia="Times New Roman" w:hAnsi="Times New Roman" w:cs="Times New Roman"/>
                <w:b/>
                <w:sz w:val="24"/>
                <w:szCs w:val="24"/>
              </w:rPr>
              <w:t xml:space="preserve">выполнять </w:t>
            </w:r>
            <w:r w:rsidRPr="000C6DA4">
              <w:rPr>
                <w:rFonts w:ascii="Times New Roman" w:eastAsia="Times New Roman" w:hAnsi="Times New Roman" w:cs="Times New Roman"/>
                <w:sz w:val="24"/>
                <w:szCs w:val="24"/>
              </w:rPr>
              <w:t xml:space="preserve">разметку  деталей по шаблону и </w:t>
            </w:r>
            <w:r w:rsidRPr="000C6DA4">
              <w:rPr>
                <w:rFonts w:ascii="Times New Roman" w:eastAsia="Times New Roman" w:hAnsi="Times New Roman" w:cs="Times New Roman"/>
                <w:b/>
                <w:sz w:val="24"/>
                <w:szCs w:val="24"/>
              </w:rPr>
              <w:t xml:space="preserve"> </w:t>
            </w:r>
            <w:r w:rsidRPr="000C6DA4">
              <w:rPr>
                <w:rFonts w:ascii="Times New Roman" w:eastAsia="Times New Roman" w:hAnsi="Times New Roman" w:cs="Times New Roman"/>
                <w:sz w:val="24"/>
                <w:szCs w:val="24"/>
              </w:rPr>
              <w:t xml:space="preserve">раскрой бумаги без ножниц в технике обрывания по контуру.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Создавать </w:t>
            </w:r>
            <w:r w:rsidRPr="000C6DA4">
              <w:rPr>
                <w:rFonts w:ascii="Times New Roman" w:eastAsia="Times New Roman" w:hAnsi="Times New Roman" w:cs="Times New Roman"/>
                <w:sz w:val="24"/>
                <w:szCs w:val="24"/>
              </w:rPr>
              <w:t>на основе заданной технологии и приведенных образцов  собственного изделия.</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Оформлять</w:t>
            </w:r>
            <w:r w:rsidRPr="000C6DA4">
              <w:rPr>
                <w:rFonts w:ascii="Times New Roman" w:eastAsia="Times New Roman" w:hAnsi="Times New Roman" w:cs="Times New Roman"/>
                <w:sz w:val="24"/>
                <w:szCs w:val="24"/>
              </w:rPr>
              <w:t xml:space="preserve"> класс. </w:t>
            </w:r>
            <w:r w:rsidRPr="000C6DA4">
              <w:rPr>
                <w:rFonts w:ascii="Times New Roman" w:eastAsia="Times New Roman" w:hAnsi="Times New Roman" w:cs="Times New Roman"/>
                <w:b/>
                <w:sz w:val="24"/>
                <w:szCs w:val="24"/>
              </w:rPr>
              <w:t>Участвовать</w:t>
            </w:r>
            <w:r w:rsidRPr="000C6DA4">
              <w:rPr>
                <w:rFonts w:ascii="Times New Roman" w:eastAsia="Times New Roman" w:hAnsi="Times New Roman" w:cs="Times New Roman"/>
                <w:sz w:val="24"/>
                <w:szCs w:val="24"/>
              </w:rPr>
              <w:t xml:space="preserve"> в творческой деятельности по украшению класса.</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Использовать</w:t>
            </w:r>
            <w:r w:rsidRPr="000C6DA4">
              <w:rPr>
                <w:rFonts w:ascii="Times New Roman" w:eastAsia="Times New Roman" w:hAnsi="Times New Roman" w:cs="Times New Roman"/>
                <w:sz w:val="24"/>
                <w:szCs w:val="24"/>
              </w:rPr>
              <w:t xml:space="preserve"> умения </w:t>
            </w:r>
            <w:r w:rsidRPr="000C6DA4">
              <w:rPr>
                <w:rFonts w:ascii="Times New Roman" w:eastAsia="Times New Roman" w:hAnsi="Times New Roman" w:cs="Times New Roman"/>
                <w:sz w:val="24"/>
                <w:szCs w:val="24"/>
              </w:rPr>
              <w:lastRenderedPageBreak/>
              <w:t xml:space="preserve">работать  над проектом под руководством учителя: </w:t>
            </w:r>
            <w:r w:rsidRPr="000C6DA4">
              <w:rPr>
                <w:rFonts w:ascii="Times New Roman" w:eastAsia="Times New Roman" w:hAnsi="Times New Roman" w:cs="Times New Roman"/>
                <w:b/>
                <w:sz w:val="24"/>
                <w:szCs w:val="24"/>
              </w:rPr>
              <w:t>ставить</w:t>
            </w:r>
            <w:r w:rsidRPr="000C6DA4">
              <w:rPr>
                <w:rFonts w:ascii="Times New Roman" w:eastAsia="Times New Roman" w:hAnsi="Times New Roman" w:cs="Times New Roman"/>
                <w:sz w:val="24"/>
                <w:szCs w:val="24"/>
              </w:rPr>
              <w:t xml:space="preserve"> цель, </w:t>
            </w:r>
            <w:r w:rsidRPr="000C6DA4">
              <w:rPr>
                <w:rFonts w:ascii="Times New Roman" w:eastAsia="Times New Roman" w:hAnsi="Times New Roman" w:cs="Times New Roman"/>
                <w:b/>
                <w:sz w:val="24"/>
                <w:szCs w:val="24"/>
              </w:rPr>
              <w:t>составлять и обсуждать</w:t>
            </w:r>
            <w:r w:rsidRPr="000C6DA4">
              <w:rPr>
                <w:rFonts w:ascii="Times New Roman" w:eastAsia="Times New Roman" w:hAnsi="Times New Roman" w:cs="Times New Roman"/>
                <w:sz w:val="24"/>
                <w:szCs w:val="24"/>
              </w:rPr>
              <w:t xml:space="preserve"> план выполнения изделия, используя  «Вопросы юного технолога», </w:t>
            </w:r>
            <w:r w:rsidRPr="000C6DA4">
              <w:rPr>
                <w:rFonts w:ascii="Times New Roman" w:eastAsia="Times New Roman" w:hAnsi="Times New Roman" w:cs="Times New Roman"/>
                <w:b/>
                <w:sz w:val="24"/>
                <w:szCs w:val="24"/>
              </w:rPr>
              <w:t>распределять</w:t>
            </w:r>
            <w:r w:rsidRPr="000C6DA4">
              <w:rPr>
                <w:rFonts w:ascii="Times New Roman" w:eastAsia="Times New Roman" w:hAnsi="Times New Roman" w:cs="Times New Roman"/>
                <w:sz w:val="24"/>
                <w:szCs w:val="24"/>
              </w:rPr>
              <w:t xml:space="preserve"> роли, </w:t>
            </w:r>
            <w:r w:rsidRPr="000C6DA4">
              <w:rPr>
                <w:rFonts w:ascii="Times New Roman" w:eastAsia="Times New Roman" w:hAnsi="Times New Roman" w:cs="Times New Roman"/>
                <w:b/>
                <w:sz w:val="24"/>
                <w:szCs w:val="24"/>
              </w:rPr>
              <w:t>проводить</w:t>
            </w:r>
            <w:r w:rsidRPr="000C6DA4">
              <w:rPr>
                <w:rFonts w:ascii="Times New Roman" w:eastAsia="Times New Roman" w:hAnsi="Times New Roman" w:cs="Times New Roman"/>
                <w:sz w:val="24"/>
                <w:szCs w:val="24"/>
              </w:rPr>
              <w:t xml:space="preserve"> оценку качества выполнения изделия. </w:t>
            </w:r>
            <w:r w:rsidRPr="000C6DA4">
              <w:rPr>
                <w:rFonts w:ascii="Times New Roman" w:eastAsia="Times New Roman" w:hAnsi="Times New Roman" w:cs="Times New Roman"/>
                <w:b/>
                <w:sz w:val="24"/>
                <w:szCs w:val="24"/>
              </w:rPr>
              <w:t>Слушать</w:t>
            </w:r>
            <w:r w:rsidRPr="000C6DA4">
              <w:rPr>
                <w:rFonts w:ascii="Times New Roman" w:eastAsia="Times New Roman" w:hAnsi="Times New Roman" w:cs="Times New Roman"/>
                <w:sz w:val="24"/>
                <w:szCs w:val="24"/>
              </w:rPr>
              <w:t xml:space="preserve"> собеседника, </w:t>
            </w:r>
            <w:r w:rsidRPr="000C6DA4">
              <w:rPr>
                <w:rFonts w:ascii="Times New Roman" w:eastAsia="Times New Roman" w:hAnsi="Times New Roman" w:cs="Times New Roman"/>
                <w:b/>
                <w:sz w:val="24"/>
                <w:szCs w:val="24"/>
              </w:rPr>
              <w:t>излагать</w:t>
            </w:r>
            <w:r w:rsidRPr="000C6DA4">
              <w:rPr>
                <w:rFonts w:ascii="Times New Roman" w:eastAsia="Times New Roman" w:hAnsi="Times New Roman" w:cs="Times New Roman"/>
                <w:sz w:val="24"/>
                <w:szCs w:val="24"/>
              </w:rPr>
              <w:t xml:space="preserve"> свое мнение, </w:t>
            </w:r>
            <w:r w:rsidRPr="000C6DA4">
              <w:rPr>
                <w:rFonts w:ascii="Times New Roman" w:eastAsia="Times New Roman" w:hAnsi="Times New Roman" w:cs="Times New Roman"/>
                <w:b/>
                <w:sz w:val="24"/>
                <w:szCs w:val="24"/>
              </w:rPr>
              <w:t>осуществлять</w:t>
            </w:r>
            <w:r w:rsidRPr="000C6DA4">
              <w:rPr>
                <w:rFonts w:ascii="Times New Roman" w:eastAsia="Times New Roman" w:hAnsi="Times New Roman" w:cs="Times New Roman"/>
                <w:sz w:val="24"/>
                <w:szCs w:val="24"/>
              </w:rPr>
              <w:t xml:space="preserve"> совместную практическую деятельность, </w:t>
            </w: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свою деятельность.</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форму, цвет и размер реальных объектов.</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 xml:space="preserve">Изготовление </w:t>
            </w:r>
            <w:r w:rsidRPr="000C6DA4">
              <w:rPr>
                <w:rFonts w:ascii="Times New Roman" w:eastAsia="Times New Roman" w:hAnsi="Times New Roman" w:cs="Times New Roman"/>
                <w:sz w:val="24"/>
                <w:szCs w:val="24"/>
              </w:rPr>
              <w:lastRenderedPageBreak/>
              <w:t>елочных игрушек</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Учебник, рабочая </w:t>
            </w:r>
            <w:r w:rsidRPr="000C6DA4">
              <w:rPr>
                <w:rFonts w:ascii="Times New Roman" w:eastAsia="Times New Roman" w:hAnsi="Times New Roman" w:cs="Times New Roman"/>
                <w:sz w:val="24"/>
                <w:szCs w:val="24"/>
              </w:rPr>
              <w:lastRenderedPageBreak/>
              <w:t>тетрадь, образцы  фабричных новогодних игрушек, подвески из бумажных колец, лист писчей бумаги.</w:t>
            </w:r>
          </w:p>
        </w:tc>
      </w:tr>
      <w:tr w:rsidR="0027183F" w:rsidRPr="000C6DA4" w:rsidTr="0027183F">
        <w:trPr>
          <w:gridAfter w:val="1"/>
          <w:wAfter w:w="3412" w:type="dxa"/>
          <w:trHeight w:val="2728"/>
        </w:trPr>
        <w:tc>
          <w:tcPr>
            <w:tcW w:w="665" w:type="dxa"/>
            <w:tcBorders>
              <w:top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14.</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522" w:type="dxa"/>
            <w:tcBorders>
              <w:top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top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top w:val="single" w:sz="4" w:space="0" w:color="auto"/>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Наши проекты Скоро Новый год. Украшение класса</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(изготовление елочных игрушек из полосок бумаги)</w:t>
            </w:r>
          </w:p>
        </w:tc>
        <w:tc>
          <w:tcPr>
            <w:tcW w:w="3052" w:type="dxa"/>
            <w:tcBorders>
              <w:top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p>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Оформлять</w:t>
            </w:r>
            <w:r w:rsidRPr="000C6DA4">
              <w:rPr>
                <w:rFonts w:ascii="Times New Roman" w:eastAsia="Times New Roman" w:hAnsi="Times New Roman" w:cs="Times New Roman"/>
                <w:sz w:val="24"/>
                <w:szCs w:val="24"/>
              </w:rPr>
              <w:t xml:space="preserve"> класс. </w:t>
            </w:r>
            <w:r w:rsidRPr="000C6DA4">
              <w:rPr>
                <w:rFonts w:ascii="Times New Roman" w:eastAsia="Times New Roman" w:hAnsi="Times New Roman" w:cs="Times New Roman"/>
                <w:b/>
                <w:sz w:val="24"/>
                <w:szCs w:val="24"/>
              </w:rPr>
              <w:t>Участвовать</w:t>
            </w:r>
            <w:r w:rsidRPr="000C6DA4">
              <w:rPr>
                <w:rFonts w:ascii="Times New Roman" w:eastAsia="Times New Roman" w:hAnsi="Times New Roman" w:cs="Times New Roman"/>
                <w:sz w:val="24"/>
                <w:szCs w:val="24"/>
              </w:rPr>
              <w:t xml:space="preserve"> в творческой деятельности по украшению класса.</w:t>
            </w:r>
          </w:p>
        </w:tc>
        <w:tc>
          <w:tcPr>
            <w:tcW w:w="2700" w:type="dxa"/>
            <w:tcBorders>
              <w:top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умения работать над проектом под руководством учителя: </w:t>
            </w:r>
            <w:r w:rsidRPr="000C6DA4">
              <w:rPr>
                <w:rFonts w:ascii="Times New Roman" w:eastAsia="Times New Roman" w:hAnsi="Times New Roman" w:cs="Times New Roman"/>
                <w:b/>
                <w:sz w:val="24"/>
                <w:szCs w:val="24"/>
              </w:rPr>
              <w:t>ставить</w:t>
            </w:r>
            <w:r w:rsidRPr="000C6DA4">
              <w:rPr>
                <w:rFonts w:ascii="Times New Roman" w:eastAsia="Times New Roman" w:hAnsi="Times New Roman" w:cs="Times New Roman"/>
                <w:sz w:val="24"/>
                <w:szCs w:val="24"/>
              </w:rPr>
              <w:t xml:space="preserve"> цель, </w:t>
            </w:r>
            <w:r w:rsidRPr="000C6DA4">
              <w:rPr>
                <w:rFonts w:ascii="Times New Roman" w:eastAsia="Times New Roman" w:hAnsi="Times New Roman" w:cs="Times New Roman"/>
                <w:b/>
                <w:sz w:val="24"/>
                <w:szCs w:val="24"/>
              </w:rPr>
              <w:t>составлять и обсуждать</w:t>
            </w:r>
            <w:r w:rsidRPr="000C6DA4">
              <w:rPr>
                <w:rFonts w:ascii="Times New Roman" w:eastAsia="Times New Roman" w:hAnsi="Times New Roman" w:cs="Times New Roman"/>
                <w:sz w:val="24"/>
                <w:szCs w:val="24"/>
              </w:rPr>
              <w:t xml:space="preserve"> план выполнения изделия, используя  «Вопросы юного технолога», </w:t>
            </w:r>
            <w:r w:rsidRPr="000C6DA4">
              <w:rPr>
                <w:rFonts w:ascii="Times New Roman" w:eastAsia="Times New Roman" w:hAnsi="Times New Roman" w:cs="Times New Roman"/>
                <w:b/>
                <w:sz w:val="24"/>
                <w:szCs w:val="24"/>
              </w:rPr>
              <w:t>распределять</w:t>
            </w:r>
            <w:r w:rsidRPr="000C6DA4">
              <w:rPr>
                <w:rFonts w:ascii="Times New Roman" w:eastAsia="Times New Roman" w:hAnsi="Times New Roman" w:cs="Times New Roman"/>
                <w:sz w:val="24"/>
                <w:szCs w:val="24"/>
              </w:rPr>
              <w:t xml:space="preserve"> роли, </w:t>
            </w:r>
            <w:r w:rsidRPr="000C6DA4">
              <w:rPr>
                <w:rFonts w:ascii="Times New Roman" w:eastAsia="Times New Roman" w:hAnsi="Times New Roman" w:cs="Times New Roman"/>
                <w:b/>
                <w:sz w:val="24"/>
                <w:szCs w:val="24"/>
              </w:rPr>
              <w:t>проводить</w:t>
            </w:r>
            <w:r w:rsidRPr="000C6DA4">
              <w:rPr>
                <w:rFonts w:ascii="Times New Roman" w:eastAsia="Times New Roman" w:hAnsi="Times New Roman" w:cs="Times New Roman"/>
                <w:sz w:val="24"/>
                <w:szCs w:val="24"/>
              </w:rPr>
              <w:t xml:space="preserve"> оценку качества выполнения изделия. </w:t>
            </w:r>
            <w:r w:rsidRPr="000C6DA4">
              <w:rPr>
                <w:rFonts w:ascii="Times New Roman" w:eastAsia="Times New Roman" w:hAnsi="Times New Roman" w:cs="Times New Roman"/>
                <w:b/>
                <w:sz w:val="24"/>
                <w:szCs w:val="24"/>
              </w:rPr>
              <w:t>Слушать</w:t>
            </w:r>
            <w:r w:rsidRPr="000C6DA4">
              <w:rPr>
                <w:rFonts w:ascii="Times New Roman" w:eastAsia="Times New Roman" w:hAnsi="Times New Roman" w:cs="Times New Roman"/>
                <w:sz w:val="24"/>
                <w:szCs w:val="24"/>
              </w:rPr>
              <w:t xml:space="preserve"> собеседника, </w:t>
            </w:r>
            <w:r w:rsidRPr="000C6DA4">
              <w:rPr>
                <w:rFonts w:ascii="Times New Roman" w:eastAsia="Times New Roman" w:hAnsi="Times New Roman" w:cs="Times New Roman"/>
                <w:b/>
                <w:sz w:val="24"/>
                <w:szCs w:val="24"/>
              </w:rPr>
              <w:t>излагать</w:t>
            </w:r>
            <w:r w:rsidRPr="000C6DA4">
              <w:rPr>
                <w:rFonts w:ascii="Times New Roman" w:eastAsia="Times New Roman" w:hAnsi="Times New Roman" w:cs="Times New Roman"/>
                <w:sz w:val="24"/>
                <w:szCs w:val="24"/>
              </w:rPr>
              <w:t xml:space="preserve"> свое мнение, </w:t>
            </w:r>
            <w:r w:rsidRPr="000C6DA4">
              <w:rPr>
                <w:rFonts w:ascii="Times New Roman" w:eastAsia="Times New Roman" w:hAnsi="Times New Roman" w:cs="Times New Roman"/>
                <w:b/>
                <w:sz w:val="24"/>
                <w:szCs w:val="24"/>
              </w:rPr>
              <w:t>осуществлять</w:t>
            </w:r>
            <w:r w:rsidRPr="000C6DA4">
              <w:rPr>
                <w:rFonts w:ascii="Times New Roman" w:eastAsia="Times New Roman" w:hAnsi="Times New Roman" w:cs="Times New Roman"/>
                <w:sz w:val="24"/>
                <w:szCs w:val="24"/>
              </w:rPr>
              <w:t xml:space="preserve"> совместную практическую деятельность, </w:t>
            </w: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свою деятельность.</w:t>
            </w:r>
          </w:p>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форму, цвет и размер реальных объектов.</w:t>
            </w:r>
          </w:p>
        </w:tc>
        <w:tc>
          <w:tcPr>
            <w:tcW w:w="1680" w:type="dxa"/>
            <w:tcBorders>
              <w:top w:val="single" w:sz="4" w:space="0" w:color="auto"/>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Украшение класса</w:t>
            </w:r>
          </w:p>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(изготовление елочных игрушек из полосок бумаги)</w:t>
            </w:r>
          </w:p>
        </w:tc>
        <w:tc>
          <w:tcPr>
            <w:tcW w:w="1680" w:type="dxa"/>
            <w:tcBorders>
              <w:top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top w:val="single" w:sz="4" w:space="0" w:color="auto"/>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Учебник, рабочая тетрадь, образцы ёлочных украшений из бумажных полосок.</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15.</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Бумага. Какие у нее свойства?</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Выбирать </w:t>
            </w:r>
            <w:r w:rsidRPr="000C6DA4">
              <w:rPr>
                <w:rFonts w:ascii="Times New Roman" w:eastAsia="Times New Roman" w:hAnsi="Times New Roman" w:cs="Times New Roman"/>
                <w:sz w:val="24"/>
                <w:szCs w:val="24"/>
              </w:rPr>
              <w:t xml:space="preserve">необходимые инструменты, материалы и приемы работы. </w:t>
            </w: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способы работы с бумагой, </w:t>
            </w: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раскрой деталей по шаблону, </w:t>
            </w:r>
            <w:r w:rsidRPr="000C6DA4">
              <w:rPr>
                <w:rFonts w:ascii="Times New Roman" w:eastAsia="Times New Roman" w:hAnsi="Times New Roman" w:cs="Times New Roman"/>
                <w:b/>
                <w:sz w:val="24"/>
                <w:szCs w:val="24"/>
              </w:rPr>
              <w:lastRenderedPageBreak/>
              <w:t>оформлять</w:t>
            </w:r>
            <w:r w:rsidRPr="000C6DA4">
              <w:rPr>
                <w:rFonts w:ascii="Times New Roman" w:eastAsia="Times New Roman" w:hAnsi="Times New Roman" w:cs="Times New Roman"/>
                <w:sz w:val="24"/>
                <w:szCs w:val="24"/>
              </w:rPr>
              <w:t xml:space="preserve"> изделие по собственному эскизу</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Планировать и осуществлять</w:t>
            </w:r>
            <w:r w:rsidRPr="000C6DA4">
              <w:rPr>
                <w:rFonts w:ascii="Times New Roman" w:eastAsia="Times New Roman" w:hAnsi="Times New Roman" w:cs="Times New Roman"/>
                <w:sz w:val="24"/>
                <w:szCs w:val="24"/>
              </w:rPr>
              <w:t xml:space="preserve"> работу, на основе представленных в учебнике слайдовых и текстовых планов, сопоставлять эти виды </w:t>
            </w:r>
            <w:r w:rsidRPr="000C6DA4">
              <w:rPr>
                <w:rFonts w:ascii="Times New Roman" w:eastAsia="Times New Roman" w:hAnsi="Times New Roman" w:cs="Times New Roman"/>
                <w:sz w:val="24"/>
                <w:szCs w:val="24"/>
              </w:rPr>
              <w:lastRenderedPageBreak/>
              <w:t>планов.</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Практическое исследование образцов бумаги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Учебник, рабочая тетрадь, образцы  разных видов бумаги, глянцевые журналы, тетради, салфетки, альбом для рисования, </w:t>
            </w:r>
            <w:r w:rsidRPr="000C6DA4">
              <w:rPr>
                <w:rFonts w:ascii="Times New Roman" w:eastAsia="Times New Roman" w:hAnsi="Times New Roman" w:cs="Times New Roman"/>
                <w:sz w:val="24"/>
                <w:szCs w:val="24"/>
              </w:rPr>
              <w:lastRenderedPageBreak/>
              <w:t>набор цветной бумаги.</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16.</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Бумага и картон. Какие секреты у картона?</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Выбирать </w:t>
            </w:r>
            <w:r w:rsidRPr="000C6DA4">
              <w:rPr>
                <w:rFonts w:ascii="Times New Roman" w:eastAsia="Times New Roman" w:hAnsi="Times New Roman" w:cs="Times New Roman"/>
                <w:sz w:val="24"/>
                <w:szCs w:val="24"/>
              </w:rPr>
              <w:t xml:space="preserve">необходимые инструменты, материалы и приемы работы. </w:t>
            </w: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способы работы с картоном, </w:t>
            </w:r>
            <w:r w:rsidRPr="000C6DA4">
              <w:rPr>
                <w:rFonts w:ascii="Times New Roman" w:eastAsia="Times New Roman" w:hAnsi="Times New Roman" w:cs="Times New Roman"/>
                <w:b/>
                <w:sz w:val="24"/>
                <w:szCs w:val="24"/>
              </w:rPr>
              <w:t>исследовать образцы  картона и бумаги.</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Планировать и осуществлять</w:t>
            </w:r>
            <w:r w:rsidRPr="000C6DA4">
              <w:rPr>
                <w:rFonts w:ascii="Times New Roman" w:eastAsia="Times New Roman" w:hAnsi="Times New Roman" w:cs="Times New Roman"/>
                <w:sz w:val="24"/>
                <w:szCs w:val="24"/>
              </w:rPr>
              <w:t xml:space="preserve"> работу, на основе представленных  в учебнике слайдов и текстовых планов, </w:t>
            </w:r>
            <w:r w:rsidRPr="000C6DA4">
              <w:rPr>
                <w:rFonts w:ascii="Times New Roman" w:eastAsia="Times New Roman" w:hAnsi="Times New Roman" w:cs="Times New Roman"/>
                <w:b/>
                <w:sz w:val="24"/>
                <w:szCs w:val="24"/>
              </w:rPr>
              <w:t>сопоставлять</w:t>
            </w:r>
            <w:r w:rsidRPr="000C6DA4">
              <w:rPr>
                <w:rFonts w:ascii="Times New Roman" w:eastAsia="Times New Roman" w:hAnsi="Times New Roman" w:cs="Times New Roman"/>
                <w:sz w:val="24"/>
                <w:szCs w:val="24"/>
              </w:rPr>
              <w:t xml:space="preserve"> эти виды планов.</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Практическое исследование образцов картона</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нескольких видов бумаги, картона (цветной, тонкий, плотный, гофрокартон)</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17.</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Оригами. Как сгибать и складывать бумагу? Изготовление изделий в технике оригами</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Осваивать</w:t>
            </w:r>
            <w:r w:rsidRPr="000C6DA4">
              <w:rPr>
                <w:rFonts w:ascii="Times New Roman" w:eastAsia="Times New Roman" w:hAnsi="Times New Roman" w:cs="Times New Roman"/>
                <w:sz w:val="24"/>
                <w:szCs w:val="24"/>
              </w:rPr>
              <w:t xml:space="preserve"> новые способы соединения деталей, технику работы с бумагой — «оригами»</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Составлять и оформлять</w:t>
            </w:r>
            <w:r w:rsidRPr="000C6DA4">
              <w:rPr>
                <w:rFonts w:ascii="Times New Roman" w:eastAsia="Times New Roman" w:hAnsi="Times New Roman" w:cs="Times New Roman"/>
                <w:sz w:val="24"/>
                <w:szCs w:val="24"/>
              </w:rPr>
              <w:t xml:space="preserve"> композиции по образцу. </w:t>
            </w:r>
            <w:r w:rsidRPr="000C6DA4">
              <w:rPr>
                <w:rFonts w:ascii="Times New Roman" w:eastAsia="Times New Roman" w:hAnsi="Times New Roman" w:cs="Times New Roman"/>
                <w:b/>
                <w:sz w:val="24"/>
                <w:szCs w:val="24"/>
              </w:rPr>
              <w:t xml:space="preserve">Использовать </w:t>
            </w:r>
            <w:r w:rsidRPr="000C6DA4">
              <w:rPr>
                <w:rFonts w:ascii="Times New Roman" w:eastAsia="Times New Roman" w:hAnsi="Times New Roman" w:cs="Times New Roman"/>
                <w:sz w:val="24"/>
                <w:szCs w:val="24"/>
              </w:rPr>
              <w:t xml:space="preserve"> известные  свойства материалов при определении приемов выполнения изделия.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Определять</w:t>
            </w:r>
            <w:r w:rsidRPr="000C6DA4">
              <w:rPr>
                <w:rFonts w:ascii="Times New Roman" w:eastAsia="Times New Roman" w:hAnsi="Times New Roman" w:cs="Times New Roman"/>
                <w:sz w:val="24"/>
                <w:szCs w:val="24"/>
              </w:rPr>
              <w:t xml:space="preserve"> используемые материалы и инструменты по слайдам готовых изделий</w:t>
            </w:r>
            <w:r w:rsidRPr="000C6DA4">
              <w:rPr>
                <w:rFonts w:ascii="Times New Roman" w:eastAsia="Times New Roman" w:hAnsi="Times New Roman" w:cs="Times New Roman"/>
                <w:color w:val="FF9900"/>
                <w:sz w:val="24"/>
                <w:szCs w:val="24"/>
              </w:rPr>
              <w:t xml:space="preserve">. </w:t>
            </w: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приемы</w:t>
            </w:r>
            <w:r w:rsidRPr="000C6DA4">
              <w:rPr>
                <w:rFonts w:ascii="Times New Roman" w:eastAsia="Times New Roman" w:hAnsi="Times New Roman" w:cs="Times New Roman"/>
                <w:b/>
                <w:sz w:val="24"/>
                <w:szCs w:val="24"/>
              </w:rPr>
              <w:t xml:space="preserve"> </w:t>
            </w:r>
            <w:r w:rsidRPr="000C6DA4">
              <w:rPr>
                <w:rFonts w:ascii="Times New Roman" w:eastAsia="Times New Roman" w:hAnsi="Times New Roman" w:cs="Times New Roman"/>
                <w:sz w:val="24"/>
                <w:szCs w:val="24"/>
              </w:rPr>
              <w:t xml:space="preserve">техники «оригами». </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Изготавливать</w:t>
            </w:r>
            <w:r w:rsidRPr="000C6DA4">
              <w:rPr>
                <w:rFonts w:ascii="Times New Roman" w:eastAsia="Times New Roman" w:hAnsi="Times New Roman" w:cs="Times New Roman"/>
                <w:sz w:val="24"/>
                <w:szCs w:val="24"/>
              </w:rPr>
              <w:t xml:space="preserve"> по образцу в соответствии с планом оригами из бумаги, </w:t>
            </w:r>
            <w:r w:rsidRPr="000C6DA4">
              <w:rPr>
                <w:rFonts w:ascii="Times New Roman" w:eastAsia="Times New Roman" w:hAnsi="Times New Roman" w:cs="Times New Roman"/>
                <w:b/>
                <w:sz w:val="24"/>
                <w:szCs w:val="24"/>
              </w:rPr>
              <w:t xml:space="preserve">корректировать  и контролировать </w:t>
            </w:r>
            <w:r w:rsidRPr="000C6DA4">
              <w:rPr>
                <w:rFonts w:ascii="Times New Roman" w:eastAsia="Times New Roman" w:hAnsi="Times New Roman" w:cs="Times New Roman"/>
                <w:sz w:val="24"/>
                <w:szCs w:val="24"/>
              </w:rPr>
              <w:t>последовательность выполнения.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Изготовление изделий в технике оригами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изделий в технике оригами, квадратные заготовки из цветной бумаги.</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18.</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Обитатели пруда. Изготовление изделий в технике </w:t>
            </w:r>
            <w:r w:rsidRPr="000C6DA4">
              <w:rPr>
                <w:rFonts w:ascii="Times New Roman" w:eastAsia="Times New Roman" w:hAnsi="Times New Roman" w:cs="Times New Roman"/>
                <w:sz w:val="24"/>
                <w:szCs w:val="24"/>
              </w:rPr>
              <w:lastRenderedPageBreak/>
              <w:t>оригами</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Определять</w:t>
            </w:r>
            <w:r w:rsidRPr="000C6DA4">
              <w:rPr>
                <w:rFonts w:ascii="Times New Roman" w:eastAsia="Times New Roman" w:hAnsi="Times New Roman" w:cs="Times New Roman"/>
                <w:sz w:val="24"/>
                <w:szCs w:val="24"/>
              </w:rPr>
              <w:t xml:space="preserve"> используемые материалы и инструменты по слайдам готовых </w:t>
            </w:r>
            <w:r w:rsidRPr="000C6DA4">
              <w:rPr>
                <w:rFonts w:ascii="Times New Roman" w:eastAsia="Times New Roman" w:hAnsi="Times New Roman" w:cs="Times New Roman"/>
                <w:sz w:val="24"/>
                <w:szCs w:val="24"/>
              </w:rPr>
              <w:lastRenderedPageBreak/>
              <w:t>изделий</w:t>
            </w:r>
            <w:r w:rsidRPr="000C6DA4">
              <w:rPr>
                <w:rFonts w:ascii="Times New Roman" w:eastAsia="Times New Roman" w:hAnsi="Times New Roman" w:cs="Times New Roman"/>
                <w:color w:val="FF9900"/>
                <w:sz w:val="24"/>
                <w:szCs w:val="24"/>
              </w:rPr>
              <w:t xml:space="preserve">. </w:t>
            </w: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приемы</w:t>
            </w:r>
            <w:r w:rsidRPr="000C6DA4">
              <w:rPr>
                <w:rFonts w:ascii="Times New Roman" w:eastAsia="Times New Roman" w:hAnsi="Times New Roman" w:cs="Times New Roman"/>
                <w:b/>
                <w:sz w:val="24"/>
                <w:szCs w:val="24"/>
              </w:rPr>
              <w:t xml:space="preserve"> </w:t>
            </w:r>
            <w:r w:rsidRPr="000C6DA4">
              <w:rPr>
                <w:rFonts w:ascii="Times New Roman" w:eastAsia="Times New Roman" w:hAnsi="Times New Roman" w:cs="Times New Roman"/>
                <w:sz w:val="24"/>
                <w:szCs w:val="24"/>
              </w:rPr>
              <w:t xml:space="preserve">техники «оригами».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Изготавливать</w:t>
            </w:r>
            <w:r w:rsidRPr="000C6DA4">
              <w:rPr>
                <w:rFonts w:ascii="Times New Roman" w:eastAsia="Times New Roman" w:hAnsi="Times New Roman" w:cs="Times New Roman"/>
                <w:sz w:val="24"/>
                <w:szCs w:val="24"/>
              </w:rPr>
              <w:t xml:space="preserve"> по образцу в соответствии с планом оригами из </w:t>
            </w:r>
            <w:r w:rsidRPr="000C6DA4">
              <w:rPr>
                <w:rFonts w:ascii="Times New Roman" w:eastAsia="Times New Roman" w:hAnsi="Times New Roman" w:cs="Times New Roman"/>
                <w:sz w:val="24"/>
                <w:szCs w:val="24"/>
              </w:rPr>
              <w:lastRenderedPageBreak/>
              <w:t xml:space="preserve">бумаги, </w:t>
            </w:r>
            <w:r w:rsidRPr="000C6DA4">
              <w:rPr>
                <w:rFonts w:ascii="Times New Roman" w:eastAsia="Times New Roman" w:hAnsi="Times New Roman" w:cs="Times New Roman"/>
                <w:b/>
                <w:sz w:val="24"/>
                <w:szCs w:val="24"/>
              </w:rPr>
              <w:t xml:space="preserve">корректировать  и контролировать </w:t>
            </w:r>
            <w:r w:rsidRPr="000C6DA4">
              <w:rPr>
                <w:rFonts w:ascii="Times New Roman" w:eastAsia="Times New Roman" w:hAnsi="Times New Roman" w:cs="Times New Roman"/>
                <w:sz w:val="24"/>
                <w:szCs w:val="24"/>
              </w:rPr>
              <w:t>последовательность выполнения.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 xml:space="preserve">Изготовление изделий в технике </w:t>
            </w:r>
            <w:r w:rsidRPr="000C6DA4">
              <w:rPr>
                <w:rFonts w:ascii="Times New Roman" w:eastAsia="Times New Roman" w:hAnsi="Times New Roman" w:cs="Times New Roman"/>
                <w:sz w:val="24"/>
                <w:szCs w:val="24"/>
              </w:rPr>
              <w:lastRenderedPageBreak/>
              <w:t>оригами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Учебник, рабочая тетрадь, образцы аппликаций в </w:t>
            </w:r>
            <w:r w:rsidRPr="000C6DA4">
              <w:rPr>
                <w:rFonts w:ascii="Times New Roman" w:eastAsia="Times New Roman" w:hAnsi="Times New Roman" w:cs="Times New Roman"/>
                <w:sz w:val="24"/>
                <w:szCs w:val="24"/>
              </w:rPr>
              <w:lastRenderedPageBreak/>
              <w:t xml:space="preserve">технике оригами, квадратные заготовки из цветной бумаги. </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19.</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Животные зоопарка. Одна основа, а сколько фигурок? Изготовление изделий в технике оригами</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Определять</w:t>
            </w:r>
            <w:r w:rsidRPr="000C6DA4">
              <w:rPr>
                <w:rFonts w:ascii="Times New Roman" w:eastAsia="Times New Roman" w:hAnsi="Times New Roman" w:cs="Times New Roman"/>
                <w:sz w:val="24"/>
                <w:szCs w:val="24"/>
              </w:rPr>
              <w:t xml:space="preserve"> используемые материалы и инструменты по слайдам готовых изделий</w:t>
            </w:r>
            <w:r w:rsidRPr="000C6DA4">
              <w:rPr>
                <w:rFonts w:ascii="Times New Roman" w:eastAsia="Times New Roman" w:hAnsi="Times New Roman" w:cs="Times New Roman"/>
                <w:color w:val="FF9900"/>
                <w:sz w:val="24"/>
                <w:szCs w:val="24"/>
              </w:rPr>
              <w:t xml:space="preserve">. </w:t>
            </w: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приемы</w:t>
            </w:r>
            <w:r w:rsidRPr="000C6DA4">
              <w:rPr>
                <w:rFonts w:ascii="Times New Roman" w:eastAsia="Times New Roman" w:hAnsi="Times New Roman" w:cs="Times New Roman"/>
                <w:b/>
                <w:sz w:val="24"/>
                <w:szCs w:val="24"/>
              </w:rPr>
              <w:t xml:space="preserve"> </w:t>
            </w:r>
            <w:r w:rsidRPr="000C6DA4">
              <w:rPr>
                <w:rFonts w:ascii="Times New Roman" w:eastAsia="Times New Roman" w:hAnsi="Times New Roman" w:cs="Times New Roman"/>
                <w:sz w:val="24"/>
                <w:szCs w:val="24"/>
              </w:rPr>
              <w:t xml:space="preserve">техники «оригами».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Изготавливать</w:t>
            </w:r>
            <w:r w:rsidRPr="000C6DA4">
              <w:rPr>
                <w:rFonts w:ascii="Times New Roman" w:eastAsia="Times New Roman" w:hAnsi="Times New Roman" w:cs="Times New Roman"/>
                <w:sz w:val="24"/>
                <w:szCs w:val="24"/>
              </w:rPr>
              <w:t xml:space="preserve"> по образцу в соответствии с планом оригами из бумаги, </w:t>
            </w:r>
            <w:r w:rsidRPr="000C6DA4">
              <w:rPr>
                <w:rFonts w:ascii="Times New Roman" w:eastAsia="Times New Roman" w:hAnsi="Times New Roman" w:cs="Times New Roman"/>
                <w:b/>
                <w:sz w:val="24"/>
                <w:szCs w:val="24"/>
              </w:rPr>
              <w:t xml:space="preserve">корректировать  и контролировать </w:t>
            </w:r>
            <w:r w:rsidRPr="000C6DA4">
              <w:rPr>
                <w:rFonts w:ascii="Times New Roman" w:eastAsia="Times New Roman" w:hAnsi="Times New Roman" w:cs="Times New Roman"/>
                <w:sz w:val="24"/>
                <w:szCs w:val="24"/>
              </w:rPr>
              <w:t>последовательность выполнения.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Изготовление изделий в технике оригами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аппликаций в технике оригами квадратные заготовки из цветной бумаги</w:t>
            </w:r>
          </w:p>
        </w:tc>
      </w:tr>
      <w:tr w:rsidR="0027183F" w:rsidRPr="000C6DA4" w:rsidTr="0027183F">
        <w:trPr>
          <w:gridAfter w:val="1"/>
          <w:wAfter w:w="3412" w:type="dxa"/>
          <w:trHeight w:val="1770"/>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20.</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Наша армия родная</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Изготовление изделий в технике оригами</w:t>
            </w:r>
          </w:p>
        </w:tc>
        <w:tc>
          <w:tcPr>
            <w:tcW w:w="305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Определять</w:t>
            </w:r>
            <w:r w:rsidRPr="000C6DA4">
              <w:rPr>
                <w:rFonts w:ascii="Times New Roman" w:eastAsia="Times New Roman" w:hAnsi="Times New Roman" w:cs="Times New Roman"/>
                <w:sz w:val="24"/>
                <w:szCs w:val="24"/>
              </w:rPr>
              <w:t xml:space="preserve"> используемые материалы и инструменты по слайдам готовых изделий</w:t>
            </w:r>
            <w:r w:rsidRPr="000C6DA4">
              <w:rPr>
                <w:rFonts w:ascii="Times New Roman" w:eastAsia="Times New Roman" w:hAnsi="Times New Roman" w:cs="Times New Roman"/>
                <w:color w:val="FF9900"/>
                <w:sz w:val="24"/>
                <w:szCs w:val="24"/>
              </w:rPr>
              <w:t xml:space="preserve">. </w:t>
            </w: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приемы</w:t>
            </w:r>
            <w:r w:rsidRPr="000C6DA4">
              <w:rPr>
                <w:rFonts w:ascii="Times New Roman" w:eastAsia="Times New Roman" w:hAnsi="Times New Roman" w:cs="Times New Roman"/>
                <w:b/>
                <w:sz w:val="24"/>
                <w:szCs w:val="24"/>
              </w:rPr>
              <w:t xml:space="preserve"> </w:t>
            </w:r>
            <w:r w:rsidRPr="000C6DA4">
              <w:rPr>
                <w:rFonts w:ascii="Times New Roman" w:eastAsia="Times New Roman" w:hAnsi="Times New Roman" w:cs="Times New Roman"/>
                <w:sz w:val="24"/>
                <w:szCs w:val="24"/>
              </w:rPr>
              <w:t xml:space="preserve">техники «оригами». </w:t>
            </w:r>
          </w:p>
        </w:tc>
        <w:tc>
          <w:tcPr>
            <w:tcW w:w="2700" w:type="dxa"/>
            <w:tcBorders>
              <w:left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Изготавливать</w:t>
            </w:r>
            <w:r w:rsidRPr="000C6DA4">
              <w:rPr>
                <w:rFonts w:ascii="Times New Roman" w:eastAsia="Times New Roman" w:hAnsi="Times New Roman" w:cs="Times New Roman"/>
                <w:sz w:val="24"/>
                <w:szCs w:val="24"/>
              </w:rPr>
              <w:t xml:space="preserve"> по образцу в соответствии с планом оригами из бумаги, </w:t>
            </w:r>
            <w:r w:rsidRPr="000C6DA4">
              <w:rPr>
                <w:rFonts w:ascii="Times New Roman" w:eastAsia="Times New Roman" w:hAnsi="Times New Roman" w:cs="Times New Roman"/>
                <w:b/>
                <w:sz w:val="24"/>
                <w:szCs w:val="24"/>
              </w:rPr>
              <w:t xml:space="preserve">корректировать  и контролировать </w:t>
            </w:r>
            <w:r w:rsidRPr="000C6DA4">
              <w:rPr>
                <w:rFonts w:ascii="Times New Roman" w:eastAsia="Times New Roman" w:hAnsi="Times New Roman" w:cs="Times New Roman"/>
                <w:sz w:val="24"/>
                <w:szCs w:val="24"/>
              </w:rPr>
              <w:t>последовательность выполнения.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Изготовление изделий в технике оригами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аппликаций в технике оригами, отдельные детали кораблей, квадратные заготовки из цветной бумаги</w:t>
            </w:r>
          </w:p>
        </w:tc>
      </w:tr>
      <w:tr w:rsidR="0027183F" w:rsidRPr="000C6DA4" w:rsidTr="0027183F">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21.</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Ножницы. Что ты о них знаешь? Выполнение резаной мозаики</w:t>
            </w:r>
          </w:p>
        </w:tc>
        <w:tc>
          <w:tcPr>
            <w:tcW w:w="305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Освоить </w:t>
            </w:r>
            <w:r w:rsidRPr="000C6DA4">
              <w:rPr>
                <w:rFonts w:ascii="Times New Roman" w:eastAsia="Times New Roman" w:hAnsi="Times New Roman" w:cs="Times New Roman"/>
                <w:sz w:val="24"/>
                <w:szCs w:val="24"/>
              </w:rPr>
              <w:t>основной прием резания ножницами.</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 xml:space="preserve">Подготавливать </w:t>
            </w:r>
            <w:r w:rsidRPr="000C6DA4">
              <w:rPr>
                <w:rFonts w:ascii="Times New Roman" w:eastAsia="Times New Roman" w:hAnsi="Times New Roman" w:cs="Times New Roman"/>
                <w:sz w:val="24"/>
                <w:szCs w:val="24"/>
              </w:rPr>
              <w:t xml:space="preserve">своё рабочее место, рационально </w:t>
            </w:r>
            <w:r w:rsidRPr="000C6DA4">
              <w:rPr>
                <w:rFonts w:ascii="Times New Roman" w:eastAsia="Times New Roman" w:hAnsi="Times New Roman" w:cs="Times New Roman"/>
                <w:b/>
                <w:sz w:val="24"/>
                <w:szCs w:val="24"/>
              </w:rPr>
              <w:t>размещать</w:t>
            </w:r>
            <w:r w:rsidRPr="000C6DA4">
              <w:rPr>
                <w:rFonts w:ascii="Times New Roman" w:eastAsia="Times New Roman" w:hAnsi="Times New Roman" w:cs="Times New Roman"/>
                <w:sz w:val="24"/>
                <w:szCs w:val="24"/>
              </w:rPr>
              <w:t xml:space="preserve"> материалы и инструменты, </w:t>
            </w:r>
            <w:r w:rsidRPr="000C6DA4">
              <w:rPr>
                <w:rFonts w:ascii="Times New Roman" w:eastAsia="Times New Roman" w:hAnsi="Times New Roman" w:cs="Times New Roman"/>
                <w:b/>
                <w:sz w:val="24"/>
                <w:szCs w:val="24"/>
              </w:rPr>
              <w:t xml:space="preserve">соблюдать </w:t>
            </w:r>
            <w:r w:rsidRPr="000C6DA4">
              <w:rPr>
                <w:rFonts w:ascii="Times New Roman" w:eastAsia="Times New Roman" w:hAnsi="Times New Roman" w:cs="Times New Roman"/>
                <w:sz w:val="24"/>
                <w:szCs w:val="24"/>
              </w:rPr>
              <w:t xml:space="preserve">технику безопасности, </w:t>
            </w:r>
            <w:r w:rsidRPr="000C6DA4">
              <w:rPr>
                <w:rFonts w:ascii="Times New Roman" w:eastAsia="Times New Roman" w:hAnsi="Times New Roman" w:cs="Times New Roman"/>
                <w:b/>
                <w:sz w:val="24"/>
                <w:szCs w:val="24"/>
              </w:rPr>
              <w:t xml:space="preserve">закреплять </w:t>
            </w:r>
            <w:r w:rsidRPr="000C6DA4">
              <w:rPr>
                <w:rFonts w:ascii="Times New Roman" w:eastAsia="Times New Roman" w:hAnsi="Times New Roman" w:cs="Times New Roman"/>
                <w:sz w:val="24"/>
                <w:szCs w:val="24"/>
              </w:rPr>
              <w:lastRenderedPageBreak/>
              <w:t xml:space="preserve">навыки работы с бумагой и клеем. </w:t>
            </w:r>
            <w:r w:rsidRPr="000C6DA4">
              <w:rPr>
                <w:rFonts w:ascii="Times New Roman" w:eastAsia="Times New Roman" w:hAnsi="Times New Roman" w:cs="Times New Roman"/>
                <w:b/>
                <w:sz w:val="24"/>
                <w:szCs w:val="24"/>
              </w:rPr>
              <w:t xml:space="preserve">Осваивать и использовать </w:t>
            </w:r>
            <w:r w:rsidRPr="000C6DA4">
              <w:rPr>
                <w:rFonts w:ascii="Times New Roman" w:eastAsia="Times New Roman" w:hAnsi="Times New Roman" w:cs="Times New Roman"/>
                <w:sz w:val="24"/>
                <w:szCs w:val="24"/>
              </w:rPr>
              <w:t>способы экономного расходования бумаги при выполнении аппликации в технике резаной мозаики.</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заготовки для мозаики в группе.</w:t>
            </w:r>
          </w:p>
        </w:tc>
        <w:tc>
          <w:tcPr>
            <w:tcW w:w="2700" w:type="dxa"/>
            <w:tcBorders>
              <w:left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 xml:space="preserve">Анализировать образцы изделий, понимать поставленную цель, отделять известное от неизвестного, отбирать необходимые материалы для композиций; </w:t>
            </w:r>
            <w:r w:rsidRPr="000C6DA4">
              <w:rPr>
                <w:rFonts w:ascii="Times New Roman" w:eastAsia="Times New Roman" w:hAnsi="Times New Roman" w:cs="Times New Roman"/>
                <w:sz w:val="24"/>
                <w:szCs w:val="24"/>
              </w:rPr>
              <w:lastRenderedPageBreak/>
              <w:t>изготавливать изделие с опорой на рисунки и подписи к ним; оценивать результат своей деятельности; обобщать(называть то новое, что освоено).</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Выполнение резаной мозаики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Учебник, рабочая тетрадь, образцы аппликаций в технике резаной мозаики,</w:t>
            </w:r>
            <w:r w:rsid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 xml:space="preserve">образцы или изображения мозаик, лист писчей бумаги, </w:t>
            </w:r>
            <w:r w:rsidRPr="000C6DA4">
              <w:rPr>
                <w:rFonts w:ascii="Times New Roman" w:eastAsia="Times New Roman" w:hAnsi="Times New Roman" w:cs="Times New Roman"/>
                <w:sz w:val="24"/>
                <w:szCs w:val="24"/>
              </w:rPr>
              <w:lastRenderedPageBreak/>
              <w:t>полоски из цветной бумаги,</w:t>
            </w:r>
          </w:p>
        </w:tc>
        <w:tc>
          <w:tcPr>
            <w:tcW w:w="3412" w:type="dxa"/>
            <w:tcBorders>
              <w:top w:val="nil"/>
              <w:left w:val="single" w:sz="4" w:space="0" w:color="auto"/>
              <w:bottom w:val="nil"/>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22.</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Весенний праздник 8 Марта. Как сделать подарок – портрет?</w:t>
            </w:r>
          </w:p>
        </w:tc>
        <w:tc>
          <w:tcPr>
            <w:tcW w:w="305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Выбирать </w:t>
            </w:r>
            <w:r w:rsidRPr="000C6DA4">
              <w:rPr>
                <w:rFonts w:ascii="Times New Roman" w:eastAsia="Times New Roman" w:hAnsi="Times New Roman" w:cs="Times New Roman"/>
                <w:sz w:val="24"/>
                <w:szCs w:val="24"/>
              </w:rPr>
              <w:t xml:space="preserve">необходимые инструменты, материалы и приемы работы. </w:t>
            </w: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способы работы с бумагой, </w:t>
            </w: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раскрой деталей по шаблону, </w:t>
            </w:r>
            <w:r w:rsidRPr="000C6DA4">
              <w:rPr>
                <w:rFonts w:ascii="Times New Roman" w:eastAsia="Times New Roman" w:hAnsi="Times New Roman" w:cs="Times New Roman"/>
                <w:b/>
                <w:sz w:val="24"/>
                <w:szCs w:val="24"/>
              </w:rPr>
              <w:t>оформлять</w:t>
            </w:r>
            <w:r w:rsidRPr="000C6DA4">
              <w:rPr>
                <w:rFonts w:ascii="Times New Roman" w:eastAsia="Times New Roman" w:hAnsi="Times New Roman" w:cs="Times New Roman"/>
                <w:sz w:val="24"/>
                <w:szCs w:val="24"/>
              </w:rPr>
              <w:t xml:space="preserve"> изделие по собственному эскизу</w:t>
            </w:r>
          </w:p>
        </w:tc>
        <w:tc>
          <w:tcPr>
            <w:tcW w:w="2700" w:type="dxa"/>
            <w:tcBorders>
              <w:left w:val="single" w:sz="4" w:space="0" w:color="auto"/>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Самостоятельно </w:t>
            </w:r>
            <w:r w:rsidRPr="000C6DA4">
              <w:rPr>
                <w:rFonts w:ascii="Times New Roman" w:eastAsia="Times New Roman" w:hAnsi="Times New Roman" w:cs="Times New Roman"/>
                <w:b/>
                <w:sz w:val="24"/>
                <w:szCs w:val="24"/>
              </w:rPr>
              <w:t xml:space="preserve">анализировать </w:t>
            </w:r>
            <w:r w:rsidRPr="000C6DA4">
              <w:rPr>
                <w:rFonts w:ascii="Times New Roman" w:eastAsia="Times New Roman" w:hAnsi="Times New Roman" w:cs="Times New Roman"/>
                <w:sz w:val="24"/>
                <w:szCs w:val="24"/>
              </w:rPr>
              <w:t xml:space="preserve">образец. </w:t>
            </w:r>
            <w:r w:rsidRPr="000C6DA4">
              <w:rPr>
                <w:rFonts w:ascii="Times New Roman" w:eastAsia="Times New Roman" w:hAnsi="Times New Roman" w:cs="Times New Roman"/>
                <w:b/>
                <w:sz w:val="24"/>
                <w:szCs w:val="24"/>
              </w:rPr>
              <w:t>Сравнивать</w:t>
            </w:r>
            <w:r w:rsidRPr="000C6DA4">
              <w:rPr>
                <w:rFonts w:ascii="Times New Roman" w:eastAsia="Times New Roman" w:hAnsi="Times New Roman" w:cs="Times New Roman"/>
                <w:sz w:val="24"/>
                <w:szCs w:val="24"/>
              </w:rPr>
              <w:t xml:space="preserve"> способы и приемы выполнения изделия.</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различные виды материалов для создания изделия и его оформления.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Изготовление подарка-портрета.</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 образец изделий- портрет с оформлением волос, лист писчей бумаги с нарисованными линиями: прямыми, кривыми, ломаными.</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23.</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Шаблон. Для чего он нужен?</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Выбирать </w:t>
            </w:r>
            <w:r w:rsidRPr="000C6DA4">
              <w:rPr>
                <w:rFonts w:ascii="Times New Roman" w:eastAsia="Times New Roman" w:hAnsi="Times New Roman" w:cs="Times New Roman"/>
                <w:sz w:val="24"/>
                <w:szCs w:val="24"/>
              </w:rPr>
              <w:t xml:space="preserve">необходимые инструменты, материалы и приемы работы. </w:t>
            </w: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способы работы с бумагой, </w:t>
            </w:r>
            <w:r w:rsidRPr="000C6DA4">
              <w:rPr>
                <w:rFonts w:ascii="Times New Roman" w:eastAsia="Times New Roman" w:hAnsi="Times New Roman" w:cs="Times New Roman"/>
                <w:b/>
                <w:sz w:val="24"/>
                <w:szCs w:val="24"/>
              </w:rPr>
              <w:t>выполнять</w:t>
            </w:r>
            <w:r w:rsidRPr="000C6DA4">
              <w:rPr>
                <w:rFonts w:ascii="Times New Roman" w:eastAsia="Times New Roman" w:hAnsi="Times New Roman" w:cs="Times New Roman"/>
                <w:sz w:val="24"/>
                <w:szCs w:val="24"/>
              </w:rPr>
              <w:t xml:space="preserve"> раскрой деталей по шаблону, </w:t>
            </w:r>
            <w:r w:rsidRPr="000C6DA4">
              <w:rPr>
                <w:rFonts w:ascii="Times New Roman" w:eastAsia="Times New Roman" w:hAnsi="Times New Roman" w:cs="Times New Roman"/>
                <w:b/>
                <w:sz w:val="24"/>
                <w:szCs w:val="24"/>
              </w:rPr>
              <w:t>оформлять</w:t>
            </w:r>
            <w:r w:rsidRPr="000C6DA4">
              <w:rPr>
                <w:rFonts w:ascii="Times New Roman" w:eastAsia="Times New Roman" w:hAnsi="Times New Roman" w:cs="Times New Roman"/>
                <w:sz w:val="24"/>
                <w:szCs w:val="24"/>
              </w:rPr>
              <w:t xml:space="preserve"> изделие по собственному эскизу</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Самостоятельно </w:t>
            </w:r>
            <w:r w:rsidRPr="000C6DA4">
              <w:rPr>
                <w:rFonts w:ascii="Times New Roman" w:eastAsia="Times New Roman" w:hAnsi="Times New Roman" w:cs="Times New Roman"/>
                <w:b/>
                <w:sz w:val="24"/>
                <w:szCs w:val="24"/>
              </w:rPr>
              <w:t xml:space="preserve">анализировать </w:t>
            </w:r>
            <w:r w:rsidRPr="000C6DA4">
              <w:rPr>
                <w:rFonts w:ascii="Times New Roman" w:eastAsia="Times New Roman" w:hAnsi="Times New Roman" w:cs="Times New Roman"/>
                <w:sz w:val="24"/>
                <w:szCs w:val="24"/>
              </w:rPr>
              <w:t xml:space="preserve">образец. </w:t>
            </w:r>
            <w:r w:rsidRPr="000C6DA4">
              <w:rPr>
                <w:rFonts w:ascii="Times New Roman" w:eastAsia="Times New Roman" w:hAnsi="Times New Roman" w:cs="Times New Roman"/>
                <w:b/>
                <w:sz w:val="24"/>
                <w:szCs w:val="24"/>
              </w:rPr>
              <w:t>Сравнивать</w:t>
            </w:r>
            <w:r w:rsidRPr="000C6DA4">
              <w:rPr>
                <w:rFonts w:ascii="Times New Roman" w:eastAsia="Times New Roman" w:hAnsi="Times New Roman" w:cs="Times New Roman"/>
                <w:sz w:val="24"/>
                <w:szCs w:val="24"/>
              </w:rPr>
              <w:t xml:space="preserve"> способы и приемы выполнения изделия.</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различные виды материалов для создания изделия и его </w:t>
            </w:r>
            <w:r w:rsidRPr="000C6DA4">
              <w:rPr>
                <w:rFonts w:ascii="Times New Roman" w:eastAsia="Times New Roman" w:hAnsi="Times New Roman" w:cs="Times New Roman"/>
                <w:sz w:val="24"/>
                <w:szCs w:val="24"/>
              </w:rPr>
              <w:lastRenderedPageBreak/>
              <w:t>оформления.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Аппликация «Букет в вазе»</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аппликаций, образцы шаблонов,  лист цветной бумаги, ножницы.</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24.</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Бабочки. Как изготовить их из бумаги?</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Осваивать</w:t>
            </w:r>
            <w:r w:rsidRPr="000C6DA4">
              <w:rPr>
                <w:rFonts w:ascii="Times New Roman" w:eastAsia="Times New Roman" w:hAnsi="Times New Roman" w:cs="Times New Roman"/>
                <w:sz w:val="24"/>
                <w:szCs w:val="24"/>
              </w:rPr>
              <w:t xml:space="preserve"> новые способы соединения деталей, технику работы с бумагой  путём её складывания гармошкой;</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Составлять и оформлять</w:t>
            </w:r>
            <w:r w:rsidRPr="000C6DA4">
              <w:rPr>
                <w:rFonts w:ascii="Times New Roman" w:eastAsia="Times New Roman" w:hAnsi="Times New Roman" w:cs="Times New Roman"/>
                <w:sz w:val="24"/>
                <w:szCs w:val="24"/>
              </w:rPr>
              <w:t xml:space="preserve"> композиции по образцу. </w:t>
            </w:r>
            <w:r w:rsidRPr="000C6DA4">
              <w:rPr>
                <w:rFonts w:ascii="Times New Roman" w:eastAsia="Times New Roman" w:hAnsi="Times New Roman" w:cs="Times New Roman"/>
                <w:b/>
                <w:sz w:val="24"/>
                <w:szCs w:val="24"/>
              </w:rPr>
              <w:t xml:space="preserve">Использовать </w:t>
            </w:r>
            <w:r w:rsidRPr="000C6DA4">
              <w:rPr>
                <w:rFonts w:ascii="Times New Roman" w:eastAsia="Times New Roman" w:hAnsi="Times New Roman" w:cs="Times New Roman"/>
                <w:sz w:val="24"/>
                <w:szCs w:val="24"/>
              </w:rPr>
              <w:t xml:space="preserve"> известные  свойства материалов при определении приемов выполнения изделия.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Определять</w:t>
            </w:r>
            <w:r w:rsidRPr="000C6DA4">
              <w:rPr>
                <w:rFonts w:ascii="Times New Roman" w:eastAsia="Times New Roman" w:hAnsi="Times New Roman" w:cs="Times New Roman"/>
                <w:sz w:val="24"/>
                <w:szCs w:val="24"/>
              </w:rPr>
              <w:t xml:space="preserve"> используемые материалы и инструменты по слайдам готовых изделий</w:t>
            </w:r>
            <w:r w:rsidRPr="000C6DA4">
              <w:rPr>
                <w:rFonts w:ascii="Times New Roman" w:eastAsia="Times New Roman" w:hAnsi="Times New Roman" w:cs="Times New Roman"/>
                <w:color w:val="FF9900"/>
                <w:sz w:val="24"/>
                <w:szCs w:val="24"/>
              </w:rPr>
              <w:t xml:space="preserve">. </w:t>
            </w: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приемы</w:t>
            </w:r>
            <w:r w:rsidRPr="000C6DA4">
              <w:rPr>
                <w:rFonts w:ascii="Times New Roman" w:eastAsia="Times New Roman" w:hAnsi="Times New Roman" w:cs="Times New Roman"/>
                <w:b/>
                <w:sz w:val="24"/>
                <w:szCs w:val="24"/>
              </w:rPr>
              <w:t xml:space="preserve"> </w:t>
            </w:r>
            <w:r w:rsidRPr="000C6DA4">
              <w:rPr>
                <w:rFonts w:ascii="Times New Roman" w:eastAsia="Times New Roman" w:hAnsi="Times New Roman" w:cs="Times New Roman"/>
                <w:sz w:val="24"/>
                <w:szCs w:val="24"/>
              </w:rPr>
              <w:t xml:space="preserve"> формообразования складыванием бумажной заготовки гармошкой. </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образцы изделий, понимать поставленную цель, отделять известное от неизвестного;</w:t>
            </w:r>
            <w:r w:rsidRPr="000C6DA4">
              <w:rPr>
                <w:rFonts w:ascii="Times New Roman" w:eastAsia="Times New Roman" w:hAnsi="Times New Roman" w:cs="Times New Roman"/>
                <w:b/>
                <w:sz w:val="24"/>
                <w:szCs w:val="24"/>
              </w:rPr>
              <w:t xml:space="preserve"> Слушать</w:t>
            </w:r>
            <w:r w:rsidRPr="000C6DA4">
              <w:rPr>
                <w:rFonts w:ascii="Times New Roman" w:eastAsia="Times New Roman" w:hAnsi="Times New Roman" w:cs="Times New Roman"/>
                <w:sz w:val="24"/>
                <w:szCs w:val="24"/>
              </w:rPr>
              <w:t xml:space="preserve"> собеседника, </w:t>
            </w:r>
            <w:r w:rsidRPr="000C6DA4">
              <w:rPr>
                <w:rFonts w:ascii="Times New Roman" w:eastAsia="Times New Roman" w:hAnsi="Times New Roman" w:cs="Times New Roman"/>
                <w:b/>
                <w:sz w:val="24"/>
                <w:szCs w:val="24"/>
              </w:rPr>
              <w:t xml:space="preserve">излагать </w:t>
            </w:r>
            <w:r w:rsidRPr="000C6DA4">
              <w:rPr>
                <w:rFonts w:ascii="Times New Roman" w:eastAsia="Times New Roman" w:hAnsi="Times New Roman" w:cs="Times New Roman"/>
                <w:sz w:val="24"/>
                <w:szCs w:val="24"/>
              </w:rPr>
              <w:t>свое мнение, сравнивать приёмы разметки деталей по шаблонам, складыванием,</w:t>
            </w:r>
            <w:r w:rsidR="000C6DA4">
              <w:rPr>
                <w:rFonts w:ascii="Times New Roman" w:eastAsia="Times New Roman" w:hAnsi="Times New Roman" w:cs="Times New Roman"/>
                <w:sz w:val="24"/>
                <w:szCs w:val="24"/>
              </w:rPr>
              <w:t xml:space="preserve"> ф</w:t>
            </w:r>
            <w:r w:rsidRPr="000C6DA4">
              <w:rPr>
                <w:rFonts w:ascii="Times New Roman" w:eastAsia="Times New Roman" w:hAnsi="Times New Roman" w:cs="Times New Roman"/>
                <w:sz w:val="24"/>
                <w:szCs w:val="24"/>
              </w:rPr>
              <w:t>ормы деталей бабочек –</w:t>
            </w:r>
            <w:r w:rsid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 xml:space="preserve">с геометрическими формами; </w:t>
            </w: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свою деятельность, обобщать.</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Бабочки.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изделий</w:t>
            </w:r>
            <w:r w:rsid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(бумажные бабочки), рисунки(фотогра-фии) или коллекция бабочек, глянцевый журнал или цветная бумага, ножницы.</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25.</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Орнамент в полосе. Для чего нужен орнамент?</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Осваивать умение</w:t>
            </w:r>
            <w:r w:rsidRPr="000C6DA4">
              <w:rPr>
                <w:rFonts w:ascii="Times New Roman" w:eastAsia="Times New Roman" w:hAnsi="Times New Roman" w:cs="Times New Roman"/>
                <w:sz w:val="24"/>
                <w:szCs w:val="24"/>
              </w:rPr>
              <w:t xml:space="preserve"> составлять орнамент из деталей разных геометрических форм с использованием законов композиции, выполнять аппликацию из геометрических фигур по заданному образцу.</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Изготавливать</w:t>
            </w:r>
            <w:r w:rsidRPr="000C6DA4">
              <w:rPr>
                <w:rFonts w:ascii="Times New Roman" w:eastAsia="Times New Roman" w:hAnsi="Times New Roman" w:cs="Times New Roman"/>
                <w:sz w:val="24"/>
                <w:szCs w:val="24"/>
              </w:rPr>
              <w:t xml:space="preserve"> по образцу в соответствии с планом аппликацию из бумаги, </w:t>
            </w:r>
            <w:r w:rsidRPr="000C6DA4">
              <w:rPr>
                <w:rFonts w:ascii="Times New Roman" w:eastAsia="Times New Roman" w:hAnsi="Times New Roman" w:cs="Times New Roman"/>
                <w:b/>
                <w:sz w:val="24"/>
                <w:szCs w:val="24"/>
              </w:rPr>
              <w:t xml:space="preserve">корректировать  и контролировать </w:t>
            </w:r>
            <w:r w:rsidRPr="000C6DA4">
              <w:rPr>
                <w:rFonts w:ascii="Times New Roman" w:eastAsia="Times New Roman" w:hAnsi="Times New Roman" w:cs="Times New Roman"/>
                <w:sz w:val="24"/>
                <w:szCs w:val="24"/>
              </w:rPr>
              <w:t>последовательность выполнения.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Изготовление закладки для книги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изделий, шаблоны готовые детали, ножницы, клей.</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26.</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Образы весны. Какие краски у весны? Изготовление аппликации.</w:t>
            </w:r>
          </w:p>
        </w:tc>
        <w:tc>
          <w:tcPr>
            <w:tcW w:w="3052" w:type="dxa"/>
          </w:tcPr>
          <w:p w:rsidR="0027183F" w:rsidRPr="00DB41D5"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Совершенствовать</w:t>
            </w:r>
            <w:r w:rsidRPr="000C6DA4">
              <w:rPr>
                <w:rFonts w:ascii="Times New Roman" w:eastAsia="Times New Roman" w:hAnsi="Times New Roman" w:cs="Times New Roman"/>
                <w:sz w:val="24"/>
                <w:szCs w:val="24"/>
              </w:rPr>
              <w:t xml:space="preserve"> умение размечать детали по шаблонам, составлять композицию из бумажных деталей разных геометрических форм </w:t>
            </w:r>
            <w:r w:rsidRPr="000C6DA4">
              <w:rPr>
                <w:rFonts w:ascii="Times New Roman" w:eastAsia="Times New Roman" w:hAnsi="Times New Roman" w:cs="Times New Roman"/>
                <w:b/>
                <w:sz w:val="24"/>
                <w:szCs w:val="24"/>
              </w:rPr>
              <w:t xml:space="preserve">Подготавливать </w:t>
            </w:r>
            <w:r w:rsidRPr="000C6DA4">
              <w:rPr>
                <w:rFonts w:ascii="Times New Roman" w:eastAsia="Times New Roman" w:hAnsi="Times New Roman" w:cs="Times New Roman"/>
                <w:sz w:val="24"/>
                <w:szCs w:val="24"/>
              </w:rPr>
              <w:t xml:space="preserve">своё рабочее место, рационально </w:t>
            </w:r>
            <w:r w:rsidRPr="000C6DA4">
              <w:rPr>
                <w:rFonts w:ascii="Times New Roman" w:eastAsia="Times New Roman" w:hAnsi="Times New Roman" w:cs="Times New Roman"/>
                <w:b/>
                <w:sz w:val="24"/>
                <w:szCs w:val="24"/>
              </w:rPr>
              <w:t>размещать</w:t>
            </w:r>
            <w:r w:rsidRPr="000C6DA4">
              <w:rPr>
                <w:rFonts w:ascii="Times New Roman" w:eastAsia="Times New Roman" w:hAnsi="Times New Roman" w:cs="Times New Roman"/>
                <w:sz w:val="24"/>
                <w:szCs w:val="24"/>
              </w:rPr>
              <w:t xml:space="preserve"> материалы и инструменты, </w:t>
            </w:r>
            <w:r w:rsidRPr="000C6DA4">
              <w:rPr>
                <w:rFonts w:ascii="Times New Roman" w:eastAsia="Times New Roman" w:hAnsi="Times New Roman" w:cs="Times New Roman"/>
                <w:b/>
                <w:sz w:val="24"/>
                <w:szCs w:val="24"/>
              </w:rPr>
              <w:t xml:space="preserve">соблюдать </w:t>
            </w:r>
            <w:r w:rsidRPr="000C6DA4">
              <w:rPr>
                <w:rFonts w:ascii="Times New Roman" w:eastAsia="Times New Roman" w:hAnsi="Times New Roman" w:cs="Times New Roman"/>
                <w:sz w:val="24"/>
                <w:szCs w:val="24"/>
              </w:rPr>
              <w:t xml:space="preserve">технику безопасности, </w:t>
            </w:r>
            <w:r w:rsidRPr="000C6DA4">
              <w:rPr>
                <w:rFonts w:ascii="Times New Roman" w:eastAsia="Times New Roman" w:hAnsi="Times New Roman" w:cs="Times New Roman"/>
                <w:b/>
                <w:sz w:val="24"/>
                <w:szCs w:val="24"/>
              </w:rPr>
              <w:t xml:space="preserve">закреплять </w:t>
            </w:r>
            <w:r w:rsidRPr="000C6DA4">
              <w:rPr>
                <w:rFonts w:ascii="Times New Roman" w:eastAsia="Times New Roman" w:hAnsi="Times New Roman" w:cs="Times New Roman"/>
                <w:sz w:val="24"/>
                <w:szCs w:val="24"/>
              </w:rPr>
              <w:t xml:space="preserve">навыки работы с бумагой и клеем. </w:t>
            </w:r>
            <w:r w:rsidRPr="000C6DA4">
              <w:rPr>
                <w:rFonts w:ascii="Times New Roman" w:eastAsia="Times New Roman" w:hAnsi="Times New Roman" w:cs="Times New Roman"/>
                <w:b/>
                <w:sz w:val="24"/>
                <w:szCs w:val="24"/>
              </w:rPr>
              <w:t xml:space="preserve">Осваивать и использовать </w:t>
            </w:r>
            <w:r w:rsidRPr="000C6DA4">
              <w:rPr>
                <w:rFonts w:ascii="Times New Roman" w:eastAsia="Times New Roman" w:hAnsi="Times New Roman" w:cs="Times New Roman"/>
                <w:sz w:val="24"/>
                <w:szCs w:val="24"/>
              </w:rPr>
              <w:t xml:space="preserve">способы экономного расходования бумаги при выполнении «аппликации». </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Изготавливать</w:t>
            </w:r>
            <w:r w:rsidRPr="000C6DA4">
              <w:rPr>
                <w:rFonts w:ascii="Times New Roman" w:eastAsia="Times New Roman" w:hAnsi="Times New Roman" w:cs="Times New Roman"/>
                <w:sz w:val="24"/>
                <w:szCs w:val="24"/>
              </w:rPr>
              <w:t xml:space="preserve"> по образцу в соответствии с планом аппликацию из бумаги, </w:t>
            </w:r>
            <w:r w:rsidRPr="000C6DA4">
              <w:rPr>
                <w:rFonts w:ascii="Times New Roman" w:eastAsia="Times New Roman" w:hAnsi="Times New Roman" w:cs="Times New Roman"/>
                <w:b/>
                <w:sz w:val="24"/>
                <w:szCs w:val="24"/>
              </w:rPr>
              <w:t xml:space="preserve">корректировать  и контролировать </w:t>
            </w:r>
            <w:r w:rsidRPr="000C6DA4">
              <w:rPr>
                <w:rFonts w:ascii="Times New Roman" w:eastAsia="Times New Roman" w:hAnsi="Times New Roman" w:cs="Times New Roman"/>
                <w:sz w:val="24"/>
                <w:szCs w:val="24"/>
              </w:rPr>
              <w:t>последовательность выполнения.</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w:t>
            </w:r>
            <w:r w:rsidR="000C6DA4">
              <w:rPr>
                <w:rFonts w:ascii="Times New Roman" w:eastAsia="Times New Roman" w:hAnsi="Times New Roman" w:cs="Times New Roman"/>
                <w:sz w:val="24"/>
                <w:szCs w:val="24"/>
              </w:rPr>
              <w:t>зготовление аппликации «Подснеж</w:t>
            </w:r>
            <w:r w:rsidRPr="000C6DA4">
              <w:rPr>
                <w:rFonts w:ascii="Times New Roman" w:eastAsia="Times New Roman" w:hAnsi="Times New Roman" w:cs="Times New Roman"/>
                <w:sz w:val="24"/>
                <w:szCs w:val="24"/>
              </w:rPr>
              <w:t>ник», «Тюльпан».</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репродукции картин, изображающих весну, аудиозапись произведения П.И.Чайковского «Времена года», образцы изделий.</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27.</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162" w:type="dxa"/>
            <w:tcBorders>
              <w:left w:val="single" w:sz="4" w:space="0" w:color="auto"/>
            </w:tcBorders>
          </w:tcPr>
          <w:p w:rsidR="0027183F" w:rsidRPr="000C6DA4" w:rsidRDefault="0027183F" w:rsidP="0027183F">
            <w:pPr>
              <w:spacing w:after="160" w:line="259" w:lineRule="auto"/>
              <w:ind w:right="-100"/>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Настроение весны. Что такое колорит?</w:t>
            </w:r>
          </w:p>
        </w:tc>
        <w:tc>
          <w:tcPr>
            <w:tcW w:w="3052" w:type="dxa"/>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Подготавливать</w:t>
            </w:r>
            <w:r w:rsidRPr="000C6DA4">
              <w:rPr>
                <w:rFonts w:ascii="Times New Roman" w:eastAsia="Times New Roman" w:hAnsi="Times New Roman" w:cs="Times New Roman"/>
                <w:sz w:val="24"/>
                <w:szCs w:val="24"/>
              </w:rPr>
              <w:t xml:space="preserve"> своё рабочее место, </w:t>
            </w:r>
            <w:r w:rsidRPr="000C6DA4">
              <w:rPr>
                <w:rFonts w:ascii="Times New Roman" w:eastAsia="Times New Roman" w:hAnsi="Times New Roman" w:cs="Times New Roman"/>
                <w:b/>
                <w:sz w:val="24"/>
                <w:szCs w:val="24"/>
              </w:rPr>
              <w:t xml:space="preserve">размещать </w:t>
            </w:r>
            <w:r w:rsidRPr="000C6DA4">
              <w:rPr>
                <w:rFonts w:ascii="Times New Roman" w:eastAsia="Times New Roman" w:hAnsi="Times New Roman" w:cs="Times New Roman"/>
                <w:sz w:val="24"/>
                <w:szCs w:val="24"/>
              </w:rPr>
              <w:t xml:space="preserve">материалы и инструменты, </w:t>
            </w:r>
            <w:r w:rsidRPr="000C6DA4">
              <w:rPr>
                <w:rFonts w:ascii="Times New Roman" w:eastAsia="Times New Roman" w:hAnsi="Times New Roman" w:cs="Times New Roman"/>
                <w:b/>
                <w:sz w:val="24"/>
                <w:szCs w:val="24"/>
              </w:rPr>
              <w:t>соблюдать</w:t>
            </w:r>
            <w:r w:rsidRPr="000C6DA4">
              <w:rPr>
                <w:rFonts w:ascii="Times New Roman" w:eastAsia="Times New Roman" w:hAnsi="Times New Roman" w:cs="Times New Roman"/>
                <w:sz w:val="24"/>
                <w:szCs w:val="24"/>
              </w:rPr>
              <w:t xml:space="preserve"> технику безопасности, закрепляя навыки самоорганизации в деятельности.</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Самостоятельно </w:t>
            </w:r>
            <w:r w:rsidRPr="000C6DA4">
              <w:rPr>
                <w:rFonts w:ascii="Times New Roman" w:eastAsia="Times New Roman" w:hAnsi="Times New Roman" w:cs="Times New Roman"/>
                <w:b/>
                <w:sz w:val="24"/>
                <w:szCs w:val="24"/>
              </w:rPr>
              <w:t xml:space="preserve">создавать </w:t>
            </w:r>
            <w:r w:rsidRPr="000C6DA4">
              <w:rPr>
                <w:rFonts w:ascii="Times New Roman" w:eastAsia="Times New Roman" w:hAnsi="Times New Roman" w:cs="Times New Roman"/>
                <w:sz w:val="24"/>
                <w:szCs w:val="24"/>
              </w:rPr>
              <w:t xml:space="preserve">изделие, применять приемы составления композиций из бумажных деталей.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2700" w:type="dxa"/>
            <w:tcBorders>
              <w:right w:val="single" w:sz="4" w:space="0" w:color="auto"/>
            </w:tcBorders>
          </w:tcPr>
          <w:p w:rsidR="0027183F" w:rsidRPr="000C6DA4" w:rsidRDefault="0027183F" w:rsidP="0027183F">
            <w:pPr>
              <w:spacing w:after="160" w:line="259" w:lineRule="auto"/>
              <w:ind w:right="-108"/>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Соотносить</w:t>
            </w:r>
            <w:r w:rsidRPr="000C6DA4">
              <w:rPr>
                <w:rFonts w:ascii="Times New Roman" w:eastAsia="Times New Roman" w:hAnsi="Times New Roman" w:cs="Times New Roman"/>
                <w:sz w:val="24"/>
                <w:szCs w:val="24"/>
              </w:rPr>
              <w:t xml:space="preserve"> текстовый и</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слайдовый план.</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Изготовление рамки для цветочной композиции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Учебник, рабочая тетрадь, репродукции картин, изображающих весну в хмурые и солнечные дни, аудиозапись музыкальных произведений, образцы аппликаций с одним сюжетом в </w:t>
            </w:r>
            <w:r w:rsidRPr="000C6DA4">
              <w:rPr>
                <w:rFonts w:ascii="Times New Roman" w:eastAsia="Times New Roman" w:hAnsi="Times New Roman" w:cs="Times New Roman"/>
                <w:sz w:val="24"/>
                <w:szCs w:val="24"/>
              </w:rPr>
              <w:lastRenderedPageBreak/>
              <w:t>разных рамках.</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28.</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Праздники и традиции весны. Какие они? Изготовление коллажа</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Самостоятельно </w:t>
            </w: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образец, </w:t>
            </w:r>
            <w:r w:rsidRPr="000C6DA4">
              <w:rPr>
                <w:rFonts w:ascii="Times New Roman" w:eastAsia="Times New Roman" w:hAnsi="Times New Roman" w:cs="Times New Roman"/>
                <w:b/>
                <w:sz w:val="24"/>
                <w:szCs w:val="24"/>
              </w:rPr>
              <w:t>определять</w:t>
            </w:r>
            <w:r w:rsidRPr="000C6DA4">
              <w:rPr>
                <w:rFonts w:ascii="Times New Roman" w:eastAsia="Times New Roman" w:hAnsi="Times New Roman" w:cs="Times New Roman"/>
                <w:sz w:val="24"/>
                <w:szCs w:val="24"/>
              </w:rPr>
              <w:t xml:space="preserve"> недостающие детали. </w:t>
            </w:r>
            <w:r w:rsidRPr="000C6DA4">
              <w:rPr>
                <w:rFonts w:ascii="Times New Roman" w:eastAsia="Times New Roman" w:hAnsi="Times New Roman" w:cs="Times New Roman"/>
                <w:b/>
                <w:sz w:val="24"/>
                <w:szCs w:val="24"/>
              </w:rPr>
              <w:t>Использовать</w:t>
            </w:r>
            <w:r w:rsidRPr="000C6DA4">
              <w:rPr>
                <w:rFonts w:ascii="Times New Roman" w:eastAsia="Times New Roman" w:hAnsi="Times New Roman" w:cs="Times New Roman"/>
                <w:sz w:val="24"/>
                <w:szCs w:val="24"/>
              </w:rPr>
              <w:t xml:space="preserve"> известные свойства материалов при определении приемов выполнения изделия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Определять </w:t>
            </w:r>
            <w:r w:rsidRPr="000C6DA4">
              <w:rPr>
                <w:rFonts w:ascii="Times New Roman" w:eastAsia="Times New Roman" w:hAnsi="Times New Roman" w:cs="Times New Roman"/>
                <w:sz w:val="24"/>
                <w:szCs w:val="24"/>
              </w:rPr>
              <w:t>необходимые для выполнения изделия материалы и инструменты по готовому плану.</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 xml:space="preserve">приемы  создания  изделия в технике коллажа. </w:t>
            </w:r>
            <w:r w:rsidRPr="000C6DA4">
              <w:rPr>
                <w:rFonts w:ascii="Times New Roman" w:eastAsia="Times New Roman" w:hAnsi="Times New Roman" w:cs="Times New Roman"/>
                <w:b/>
                <w:sz w:val="24"/>
                <w:szCs w:val="24"/>
              </w:rPr>
              <w:t>Отбирать</w:t>
            </w:r>
            <w:r w:rsidRPr="000C6DA4">
              <w:rPr>
                <w:rFonts w:ascii="Times New Roman" w:eastAsia="Times New Roman" w:hAnsi="Times New Roman" w:cs="Times New Roman"/>
                <w:sz w:val="24"/>
                <w:szCs w:val="24"/>
              </w:rPr>
              <w:t xml:space="preserve"> материал для выполнения изделия по тематике,  цвету, размеру, </w:t>
            </w:r>
            <w:r w:rsidRPr="000C6DA4">
              <w:rPr>
                <w:rFonts w:ascii="Times New Roman" w:eastAsia="Times New Roman" w:hAnsi="Times New Roman" w:cs="Times New Roman"/>
                <w:b/>
                <w:sz w:val="24"/>
                <w:szCs w:val="24"/>
              </w:rPr>
              <w:t xml:space="preserve">проявлять </w:t>
            </w:r>
            <w:r w:rsidRPr="000C6DA4">
              <w:rPr>
                <w:rFonts w:ascii="Times New Roman" w:eastAsia="Times New Roman" w:hAnsi="Times New Roman" w:cs="Times New Roman"/>
                <w:sz w:val="24"/>
                <w:szCs w:val="24"/>
              </w:rPr>
              <w:t xml:space="preserve">творчество. </w:t>
            </w:r>
            <w:r w:rsidRPr="000C6DA4">
              <w:rPr>
                <w:rFonts w:ascii="Times New Roman" w:eastAsia="Times New Roman" w:hAnsi="Times New Roman" w:cs="Times New Roman"/>
                <w:b/>
                <w:sz w:val="24"/>
                <w:szCs w:val="24"/>
              </w:rPr>
              <w:t xml:space="preserve">Использовать </w:t>
            </w:r>
            <w:r w:rsidRPr="000C6DA4">
              <w:rPr>
                <w:rFonts w:ascii="Times New Roman" w:eastAsia="Times New Roman" w:hAnsi="Times New Roman" w:cs="Times New Roman"/>
                <w:sz w:val="24"/>
                <w:szCs w:val="24"/>
              </w:rPr>
              <w:t xml:space="preserve">правила работы с бумагой, ножницами и клеем. </w:t>
            </w:r>
            <w:r w:rsidRPr="000C6DA4">
              <w:rPr>
                <w:rFonts w:ascii="Times New Roman" w:eastAsia="Times New Roman" w:hAnsi="Times New Roman" w:cs="Times New Roman"/>
                <w:b/>
                <w:sz w:val="24"/>
                <w:szCs w:val="24"/>
              </w:rPr>
              <w:t>Оформлять</w:t>
            </w:r>
            <w:r w:rsidRPr="000C6DA4">
              <w:rPr>
                <w:rFonts w:ascii="Times New Roman" w:eastAsia="Times New Roman" w:hAnsi="Times New Roman" w:cs="Times New Roman"/>
                <w:sz w:val="24"/>
                <w:szCs w:val="24"/>
              </w:rPr>
              <w:t xml:space="preserve"> изделие. </w:t>
            </w: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Изготовление коллажа</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Проверочная работа по теме                                «Бумажная мастерская»</w:t>
            </w:r>
          </w:p>
          <w:p w:rsidR="0027183F" w:rsidRPr="000C6DA4" w:rsidRDefault="000C6DA4" w:rsidP="0027183F">
            <w:pPr>
              <w:spacing w:after="160" w:line="259"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27183F" w:rsidRPr="000C6DA4">
              <w:rPr>
                <w:rFonts w:ascii="Times New Roman" w:eastAsia="Calibri" w:hAnsi="Times New Roman" w:cs="Times New Roman"/>
                <w:b/>
                <w:sz w:val="24"/>
                <w:szCs w:val="24"/>
              </w:rPr>
              <w:t>кий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традиционных изделий весенних праздников разных народов, ритуальныные изделия этих праздников, в том числе пасхальные яйца, образцы изготавливаемых изделий.</w:t>
            </w:r>
          </w:p>
        </w:tc>
      </w:tr>
      <w:tr w:rsidR="0027183F" w:rsidRPr="000C6DA4" w:rsidTr="0027183F">
        <w:trPr>
          <w:gridAfter w:val="1"/>
          <w:wAfter w:w="3412" w:type="dxa"/>
        </w:trPr>
        <w:tc>
          <w:tcPr>
            <w:tcW w:w="15408" w:type="dxa"/>
            <w:gridSpan w:val="11"/>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                              Текстильная мастерская – 5ч</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29.</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Мир тканей. Для чего нужны ткани.</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Профессии мастеров, использующих нитки и ткани в своих работах</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Под руководством учителя  </w:t>
            </w:r>
            <w:r w:rsidRPr="000C6DA4">
              <w:rPr>
                <w:rFonts w:ascii="Times New Roman" w:eastAsia="Times New Roman" w:hAnsi="Times New Roman" w:cs="Times New Roman"/>
                <w:b/>
                <w:sz w:val="24"/>
                <w:szCs w:val="24"/>
              </w:rPr>
              <w:t>определять</w:t>
            </w:r>
            <w:r w:rsidRPr="000C6DA4">
              <w:rPr>
                <w:rFonts w:ascii="Times New Roman" w:eastAsia="Times New Roman" w:hAnsi="Times New Roman" w:cs="Times New Roman"/>
                <w:sz w:val="24"/>
                <w:szCs w:val="24"/>
              </w:rPr>
              <w:t xml:space="preserve"> виды тканей и нитей, их состав, свойства, назначение и  применение в быту и на производстве.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Осуществлять</w:t>
            </w:r>
            <w:r w:rsidRPr="000C6DA4">
              <w:rPr>
                <w:rFonts w:ascii="Times New Roman" w:eastAsia="Times New Roman" w:hAnsi="Times New Roman" w:cs="Times New Roman"/>
                <w:sz w:val="24"/>
                <w:szCs w:val="24"/>
              </w:rPr>
              <w:t xml:space="preserve"> подбор  тканей и ниток в зависимости от выполняемых изделий. </w:t>
            </w:r>
            <w:r w:rsidRPr="000C6DA4">
              <w:rPr>
                <w:rFonts w:ascii="Times New Roman" w:eastAsia="Times New Roman" w:hAnsi="Times New Roman" w:cs="Times New Roman"/>
                <w:b/>
                <w:sz w:val="24"/>
                <w:szCs w:val="24"/>
              </w:rPr>
              <w:t xml:space="preserve">Определять </w:t>
            </w:r>
            <w:r w:rsidRPr="000C6DA4">
              <w:rPr>
                <w:rFonts w:ascii="Times New Roman" w:eastAsia="Times New Roman" w:hAnsi="Times New Roman" w:cs="Times New Roman"/>
                <w:sz w:val="24"/>
                <w:szCs w:val="24"/>
              </w:rPr>
              <w:t xml:space="preserve">инструменты и приспособления необходимые для работы. </w:t>
            </w:r>
            <w:r w:rsidRPr="000C6DA4">
              <w:rPr>
                <w:rFonts w:ascii="Times New Roman" w:eastAsia="Times New Roman" w:hAnsi="Times New Roman" w:cs="Times New Roman"/>
                <w:b/>
                <w:sz w:val="24"/>
                <w:szCs w:val="24"/>
              </w:rPr>
              <w:t xml:space="preserve">Осваивать </w:t>
            </w:r>
            <w:r w:rsidRPr="000C6DA4">
              <w:rPr>
                <w:rFonts w:ascii="Times New Roman" w:eastAsia="Times New Roman" w:hAnsi="Times New Roman" w:cs="Times New Roman"/>
                <w:sz w:val="24"/>
                <w:szCs w:val="24"/>
              </w:rPr>
              <w:t xml:space="preserve">умение наматывать нитки, </w:t>
            </w:r>
            <w:r w:rsidRPr="000C6DA4">
              <w:rPr>
                <w:rFonts w:ascii="Times New Roman" w:eastAsia="Times New Roman" w:hAnsi="Times New Roman" w:cs="Times New Roman"/>
                <w:sz w:val="24"/>
                <w:szCs w:val="24"/>
              </w:rPr>
              <w:lastRenderedPageBreak/>
              <w:t xml:space="preserve">связывать их и разрезать. </w:t>
            </w:r>
            <w:r w:rsidRPr="000C6DA4">
              <w:rPr>
                <w:rFonts w:ascii="Times New Roman" w:eastAsia="Times New Roman" w:hAnsi="Times New Roman" w:cs="Times New Roman"/>
                <w:b/>
                <w:sz w:val="24"/>
                <w:szCs w:val="24"/>
              </w:rPr>
              <w:t xml:space="preserve">Осмысливать </w:t>
            </w:r>
            <w:r w:rsidRPr="000C6DA4">
              <w:rPr>
                <w:rFonts w:ascii="Times New Roman" w:eastAsia="Times New Roman" w:hAnsi="Times New Roman" w:cs="Times New Roman"/>
                <w:sz w:val="24"/>
                <w:szCs w:val="24"/>
              </w:rPr>
              <w:t>способы изготовления одежды и ее назначение.</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lastRenderedPageBreak/>
              <w:t xml:space="preserve">Исследовать (наблюдать, сравнивать, сопоставлять)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текстильные и волокнистые материалы.</w:t>
            </w:r>
          </w:p>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Планировать и осуществлять</w:t>
            </w:r>
            <w:r w:rsidRPr="000C6DA4">
              <w:rPr>
                <w:rFonts w:ascii="Times New Roman" w:eastAsia="Times New Roman" w:hAnsi="Times New Roman" w:cs="Times New Roman"/>
                <w:sz w:val="24"/>
                <w:szCs w:val="24"/>
              </w:rPr>
              <w:t xml:space="preserve"> работу, на основе представленных  в учебнике слайдов и текстовых планов, </w:t>
            </w:r>
            <w:r w:rsidRPr="000C6DA4">
              <w:rPr>
                <w:rFonts w:ascii="Times New Roman" w:eastAsia="Times New Roman" w:hAnsi="Times New Roman" w:cs="Times New Roman"/>
                <w:b/>
                <w:sz w:val="24"/>
                <w:szCs w:val="24"/>
              </w:rPr>
              <w:lastRenderedPageBreak/>
              <w:t>сопоставлять</w:t>
            </w:r>
            <w:r w:rsidRPr="000C6DA4">
              <w:rPr>
                <w:rFonts w:ascii="Times New Roman" w:eastAsia="Times New Roman" w:hAnsi="Times New Roman" w:cs="Times New Roman"/>
                <w:sz w:val="24"/>
                <w:szCs w:val="24"/>
              </w:rPr>
              <w:t xml:space="preserve"> эти виды планов.</w:t>
            </w:r>
          </w:p>
        </w:tc>
        <w:tc>
          <w:tcPr>
            <w:tcW w:w="1680" w:type="dxa"/>
            <w:tcBorders>
              <w:left w:val="single" w:sz="4" w:space="0" w:color="auto"/>
            </w:tcBorders>
          </w:tcPr>
          <w:p w:rsidR="0027183F" w:rsidRPr="000C6DA4" w:rsidRDefault="000C6DA4" w:rsidP="0027183F">
            <w:pPr>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Исследова</w:t>
            </w:r>
            <w:r w:rsidR="0027183F" w:rsidRPr="000C6DA4">
              <w:rPr>
                <w:rFonts w:ascii="Times New Roman" w:eastAsia="Times New Roman" w:hAnsi="Times New Roman" w:cs="Times New Roman"/>
                <w:sz w:val="24"/>
                <w:szCs w:val="24"/>
                <w:u w:val="single"/>
              </w:rPr>
              <w:t>ние свойств разных видов тканей.</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 xml:space="preserve">Учебник, рабочая тетрадь, образцы нескольких видов тканей(канва, ситец, драп и др.), лист писчей бумаги, кусочек картона ,клей ПВА, иголка с ниткой, степлер. </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30.</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Игла -  труженица. Что умеет игла?</w:t>
            </w:r>
          </w:p>
        </w:tc>
        <w:tc>
          <w:tcPr>
            <w:tcW w:w="3052" w:type="dxa"/>
          </w:tcPr>
          <w:p w:rsidR="0027183F" w:rsidRPr="000C6DA4" w:rsidRDefault="0027183F" w:rsidP="0027183F">
            <w:pPr>
              <w:spacing w:after="160" w:line="259" w:lineRule="auto"/>
              <w:ind w:right="-108"/>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xml:space="preserve">Познакомить с понятиями </w:t>
            </w:r>
            <w:r w:rsidRPr="000C6DA4">
              <w:rPr>
                <w:rFonts w:ascii="Times New Roman" w:eastAsia="Times New Roman" w:hAnsi="Times New Roman" w:cs="Times New Roman"/>
                <w:sz w:val="24"/>
                <w:szCs w:val="24"/>
              </w:rPr>
              <w:t>«Игла-швейный инструмент,»  «швейные приспособления», «строчка», «стежок»; исследовать строение иглы, познакомить со швейными приспособлениями, правилами хранения игл и булавок, правилами безопасной работы ими; освоить приемы отмеривания нитки для шитья, вдевания нитки в иглу; освоить умения организовывать рабочее место для работы с текстилем</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Осуществлят</w:t>
            </w:r>
            <w:r w:rsidRPr="000C6DA4">
              <w:rPr>
                <w:rFonts w:ascii="Times New Roman" w:eastAsia="Times New Roman" w:hAnsi="Times New Roman" w:cs="Times New Roman"/>
                <w:sz w:val="24"/>
                <w:szCs w:val="24"/>
              </w:rPr>
              <w:t>ь поиск необходимой информации (</w:t>
            </w:r>
            <w:r w:rsidRPr="000C6DA4">
              <w:rPr>
                <w:rFonts w:ascii="Times New Roman" w:eastAsia="Times New Roman" w:hAnsi="Times New Roman" w:cs="Times New Roman"/>
                <w:b/>
                <w:sz w:val="24"/>
                <w:szCs w:val="24"/>
              </w:rPr>
              <w:t>задавать</w:t>
            </w:r>
            <w:r w:rsidRPr="000C6DA4">
              <w:rPr>
                <w:rFonts w:ascii="Times New Roman" w:eastAsia="Times New Roman" w:hAnsi="Times New Roman" w:cs="Times New Roman"/>
                <w:sz w:val="24"/>
                <w:szCs w:val="24"/>
              </w:rPr>
              <w:t xml:space="preserve">  и </w:t>
            </w:r>
            <w:r w:rsidRPr="000C6DA4">
              <w:rPr>
                <w:rFonts w:ascii="Times New Roman" w:eastAsia="Times New Roman" w:hAnsi="Times New Roman" w:cs="Times New Roman"/>
                <w:b/>
                <w:sz w:val="24"/>
                <w:szCs w:val="24"/>
              </w:rPr>
              <w:t xml:space="preserve">отвечать </w:t>
            </w:r>
            <w:r w:rsidRPr="000C6DA4">
              <w:rPr>
                <w:rFonts w:ascii="Times New Roman" w:eastAsia="Times New Roman" w:hAnsi="Times New Roman" w:cs="Times New Roman"/>
                <w:sz w:val="24"/>
                <w:szCs w:val="24"/>
              </w:rPr>
              <w:t xml:space="preserve">на вопросы о круге интересов). </w:t>
            </w:r>
            <w:r w:rsidRPr="000C6DA4">
              <w:rPr>
                <w:rFonts w:ascii="Times New Roman" w:eastAsia="Times New Roman" w:hAnsi="Times New Roman" w:cs="Times New Roman"/>
                <w:b/>
                <w:sz w:val="24"/>
                <w:szCs w:val="24"/>
              </w:rPr>
              <w:t>Анализировать,</w:t>
            </w: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b/>
                <w:sz w:val="24"/>
                <w:szCs w:val="24"/>
              </w:rPr>
              <w:t>отбирать, обобщать</w:t>
            </w:r>
            <w:r w:rsidRPr="000C6DA4">
              <w:rPr>
                <w:rFonts w:ascii="Times New Roman" w:eastAsia="Times New Roman" w:hAnsi="Times New Roman" w:cs="Times New Roman"/>
                <w:sz w:val="24"/>
                <w:szCs w:val="24"/>
              </w:rPr>
              <w:t xml:space="preserve">  полученную информацию и </w:t>
            </w:r>
            <w:r w:rsidRPr="000C6DA4">
              <w:rPr>
                <w:rFonts w:ascii="Times New Roman" w:eastAsia="Times New Roman" w:hAnsi="Times New Roman" w:cs="Times New Roman"/>
                <w:b/>
                <w:sz w:val="24"/>
                <w:szCs w:val="24"/>
              </w:rPr>
              <w:t xml:space="preserve">переводить </w:t>
            </w:r>
            <w:r w:rsidRPr="000C6DA4">
              <w:rPr>
                <w:rFonts w:ascii="Times New Roman" w:eastAsia="Times New Roman" w:hAnsi="Times New Roman" w:cs="Times New Roman"/>
                <w:sz w:val="24"/>
                <w:szCs w:val="24"/>
              </w:rPr>
              <w:t xml:space="preserve">ее в  знаково-символическую систему </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Выполнение строчки прямого стежка по размеченной основе.</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образцы игл, булавок, пяльцы, нитковдеватель, швейные нитки, демонстрационное полотно, магнит.</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31.</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Вышивка. Для чего она нужна?</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Осваивать умение размечать линии строчек продергиванием ниток (мережка), освоить способ обработки края тканого изделия осыпанием (изготовление бахромы); учить пользоваться правилами безопасной </w:t>
            </w:r>
            <w:r w:rsidRPr="000C6DA4">
              <w:rPr>
                <w:rFonts w:ascii="Times New Roman" w:eastAsia="Times New Roman" w:hAnsi="Times New Roman" w:cs="Times New Roman"/>
                <w:sz w:val="24"/>
                <w:szCs w:val="24"/>
              </w:rPr>
              <w:lastRenderedPageBreak/>
              <w:t>работы иглой и булавками; закреплять умение организовывать индивидуальное рабочее место для работы с текстилем.</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Организовывать</w:t>
            </w:r>
            <w:r w:rsidRPr="000C6DA4">
              <w:rPr>
                <w:rFonts w:ascii="Times New Roman" w:eastAsia="Times New Roman" w:hAnsi="Times New Roman" w:cs="Times New Roman"/>
                <w:sz w:val="24"/>
                <w:szCs w:val="24"/>
              </w:rPr>
              <w:t xml:space="preserve">  свою деятельность: подготавливать рабочее место, правильно и рационально </w:t>
            </w:r>
            <w:r w:rsidRPr="000C6DA4">
              <w:rPr>
                <w:rFonts w:ascii="Times New Roman" w:eastAsia="Times New Roman" w:hAnsi="Times New Roman" w:cs="Times New Roman"/>
                <w:b/>
                <w:sz w:val="24"/>
                <w:szCs w:val="24"/>
              </w:rPr>
              <w:t>размещать</w:t>
            </w:r>
            <w:r w:rsidRPr="000C6DA4">
              <w:rPr>
                <w:rFonts w:ascii="Times New Roman" w:eastAsia="Times New Roman" w:hAnsi="Times New Roman" w:cs="Times New Roman"/>
                <w:sz w:val="24"/>
                <w:szCs w:val="24"/>
              </w:rPr>
              <w:t xml:space="preserve"> инструменты и материалы, </w:t>
            </w:r>
            <w:r w:rsidRPr="000C6DA4">
              <w:rPr>
                <w:rFonts w:ascii="Times New Roman" w:eastAsia="Times New Roman" w:hAnsi="Times New Roman" w:cs="Times New Roman"/>
                <w:b/>
                <w:sz w:val="24"/>
                <w:szCs w:val="24"/>
              </w:rPr>
              <w:t>убирать</w:t>
            </w:r>
            <w:r w:rsidRP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lastRenderedPageBreak/>
              <w:t>рабочее место.</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Обработка края тканого изделия осыпанием</w:t>
            </w:r>
            <w:r w:rsid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(изготовление бахромы).Изготовление дорожки-</w:t>
            </w:r>
            <w:r w:rsidRPr="000C6DA4">
              <w:rPr>
                <w:rFonts w:ascii="Times New Roman" w:eastAsia="Times New Roman" w:hAnsi="Times New Roman" w:cs="Times New Roman"/>
                <w:sz w:val="24"/>
                <w:szCs w:val="24"/>
              </w:rPr>
              <w:lastRenderedPageBreak/>
              <w:t>мережки.</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Учебник, рабочая тетрадь, образцы вышивок разных народов России, канва, образцы салфеток и закладок, вышитых перевивами( </w:t>
            </w:r>
            <w:r w:rsidRPr="000C6DA4">
              <w:rPr>
                <w:rFonts w:ascii="Times New Roman" w:eastAsia="Times New Roman" w:hAnsi="Times New Roman" w:cs="Times New Roman"/>
                <w:sz w:val="24"/>
                <w:szCs w:val="24"/>
              </w:rPr>
              <w:lastRenderedPageBreak/>
              <w:t xml:space="preserve">«змейка», «волна»,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«цепочка», заготовка салфетки с продёрнутыми нитями(мережками), игла демонстрационная игла  с ниткой мулине, магнит.</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32.</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Прямая строчка и перевивы. Для чего они нужны?</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Осваивать приемы выполнения строчки прямого стежка и ее вариантов; закреплять приемы отмеривания нитки для вышивания, вдевание нитки в иглу; учить пользоваться правилами безопасной работы иглой и булавками, закреплять умение организовывать индивидуальное рабочее место для работы с текстилем.</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Исследовать, наблюдать, сравнивать, сопоставлять</w:t>
            </w:r>
            <w:r w:rsidRPr="000C6DA4">
              <w:rPr>
                <w:rFonts w:ascii="Times New Roman" w:eastAsia="Times New Roman" w:hAnsi="Times New Roman" w:cs="Times New Roman"/>
                <w:sz w:val="24"/>
                <w:szCs w:val="24"/>
              </w:rPr>
              <w:t xml:space="preserve"> природные материалы их  виды и</w:t>
            </w:r>
            <w:r w:rsidR="000C6DA4">
              <w:rPr>
                <w:rFonts w:ascii="Times New Roman" w:eastAsia="Times New Roman" w:hAnsi="Times New Roman" w:cs="Times New Roman"/>
                <w:sz w:val="24"/>
                <w:szCs w:val="24"/>
              </w:rPr>
              <w:t xml:space="preserve"> свойства (цвет, фактура, форма</w:t>
            </w:r>
            <w:r w:rsidRPr="000C6DA4">
              <w:rPr>
                <w:rFonts w:ascii="Times New Roman" w:eastAsia="Times New Roman" w:hAnsi="Times New Roman" w:cs="Times New Roman"/>
                <w:sz w:val="24"/>
                <w:szCs w:val="24"/>
              </w:rPr>
              <w:t>)</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Соотносить </w:t>
            </w:r>
            <w:r w:rsidRPr="000C6DA4">
              <w:rPr>
                <w:rFonts w:ascii="Times New Roman" w:eastAsia="Times New Roman" w:hAnsi="Times New Roman" w:cs="Times New Roman"/>
                <w:sz w:val="24"/>
                <w:szCs w:val="24"/>
              </w:rPr>
              <w:t>природные материалы по форме и цвету с реальными объектами.</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Выполнение перевивов «волна», «цепочка», «змейка».</w:t>
            </w: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p w:rsidR="0027183F" w:rsidRPr="000C6DA4" w:rsidRDefault="0027183F" w:rsidP="0027183F">
            <w:pPr>
              <w:spacing w:after="160" w:line="259" w:lineRule="auto"/>
              <w:rPr>
                <w:rFonts w:ascii="Times New Roman" w:eastAsia="Times New Roman" w:hAnsi="Times New Roman" w:cs="Times New Roman"/>
                <w:sz w:val="24"/>
                <w:szCs w:val="24"/>
              </w:rPr>
            </w:pP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Текущий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Учебник, рабочая тетрадь, демонстрационное полотно, демонстрационная игла  с толстой цветной ниткой, магнит.</w:t>
            </w:r>
          </w:p>
        </w:tc>
      </w:tr>
      <w:tr w:rsidR="0027183F" w:rsidRPr="000C6DA4" w:rsidTr="0027183F">
        <w:trPr>
          <w:gridAfter w:val="1"/>
          <w:wAfter w:w="3412" w:type="dxa"/>
        </w:trPr>
        <w:tc>
          <w:tcPr>
            <w:tcW w:w="665"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33.</w:t>
            </w:r>
          </w:p>
        </w:tc>
        <w:tc>
          <w:tcPr>
            <w:tcW w:w="522"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727" w:type="dxa"/>
            <w:gridSpan w:val="3"/>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b/>
                <w:sz w:val="24"/>
                <w:szCs w:val="24"/>
              </w:rPr>
            </w:pPr>
          </w:p>
        </w:tc>
        <w:tc>
          <w:tcPr>
            <w:tcW w:w="2162"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Прямая строчка и перевивы. </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Для чего они нужны?</w:t>
            </w:r>
          </w:p>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Проверка знаний и </w:t>
            </w:r>
            <w:r w:rsidRPr="000C6DA4">
              <w:rPr>
                <w:rFonts w:ascii="Times New Roman" w:eastAsia="Times New Roman" w:hAnsi="Times New Roman" w:cs="Times New Roman"/>
                <w:sz w:val="24"/>
                <w:szCs w:val="24"/>
              </w:rPr>
              <w:lastRenderedPageBreak/>
              <w:t>умений полученных в 1 классе.</w:t>
            </w:r>
          </w:p>
        </w:tc>
        <w:tc>
          <w:tcPr>
            <w:tcW w:w="3052" w:type="dxa"/>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Использовать освоенные знания и умения для решения предложенных задач</w:t>
            </w:r>
          </w:p>
        </w:tc>
        <w:tc>
          <w:tcPr>
            <w:tcW w:w="270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 xml:space="preserve">Выполнять </w:t>
            </w:r>
            <w:r w:rsidRPr="000C6DA4">
              <w:rPr>
                <w:rFonts w:ascii="Times New Roman" w:eastAsia="Times New Roman" w:hAnsi="Times New Roman" w:cs="Times New Roman"/>
                <w:sz w:val="24"/>
                <w:szCs w:val="24"/>
              </w:rPr>
              <w:t xml:space="preserve">работу с опорой на  слайдовый  или  текстовый план. </w:t>
            </w:r>
            <w:r w:rsidRPr="000C6DA4">
              <w:rPr>
                <w:rFonts w:ascii="Times New Roman" w:eastAsia="Times New Roman" w:hAnsi="Times New Roman" w:cs="Times New Roman"/>
                <w:b/>
                <w:sz w:val="24"/>
                <w:szCs w:val="24"/>
              </w:rPr>
              <w:t xml:space="preserve">Соотносить  </w:t>
            </w:r>
            <w:r w:rsidRPr="000C6DA4">
              <w:rPr>
                <w:rFonts w:ascii="Times New Roman" w:eastAsia="Times New Roman" w:hAnsi="Times New Roman" w:cs="Times New Roman"/>
                <w:sz w:val="24"/>
                <w:szCs w:val="24"/>
              </w:rPr>
              <w:t xml:space="preserve">план  с собственными действиями.  </w:t>
            </w:r>
          </w:p>
        </w:tc>
        <w:tc>
          <w:tcPr>
            <w:tcW w:w="168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Выполнение перевивов «волна», «цепочка», «змейка».</w:t>
            </w:r>
          </w:p>
        </w:tc>
        <w:tc>
          <w:tcPr>
            <w:tcW w:w="1680" w:type="dxa"/>
            <w:tcBorders>
              <w:righ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Проверочная р</w:t>
            </w:r>
            <w:r w:rsidR="000C6DA4">
              <w:rPr>
                <w:rFonts w:ascii="Times New Roman" w:eastAsia="Times New Roman" w:hAnsi="Times New Roman" w:cs="Times New Roman"/>
                <w:b/>
                <w:sz w:val="24"/>
                <w:szCs w:val="24"/>
              </w:rPr>
              <w:t xml:space="preserve">абота по теме (тест) «Текстильная </w:t>
            </w:r>
            <w:r w:rsidRPr="000C6DA4">
              <w:rPr>
                <w:rFonts w:ascii="Times New Roman" w:eastAsia="Times New Roman" w:hAnsi="Times New Roman" w:cs="Times New Roman"/>
                <w:b/>
                <w:sz w:val="24"/>
                <w:szCs w:val="24"/>
              </w:rPr>
              <w:t>мастерская»</w:t>
            </w:r>
            <w:r w:rsidRPr="000C6DA4">
              <w:rPr>
                <w:rFonts w:ascii="Times New Roman" w:eastAsia="Times New Roman" w:hAnsi="Times New Roman" w:cs="Times New Roman"/>
                <w:sz w:val="24"/>
                <w:szCs w:val="24"/>
              </w:rPr>
              <w:t xml:space="preserve"> </w:t>
            </w:r>
          </w:p>
          <w:p w:rsidR="0027183F" w:rsidRPr="000C6DA4" w:rsidRDefault="000C6DA4" w:rsidP="0027183F">
            <w:pPr>
              <w:spacing w:after="160" w:line="259" w:lineRule="auto"/>
              <w:rPr>
                <w:rFonts w:ascii="Times New Roman" w:eastAsia="Times New Roman" w:hAnsi="Times New Roman" w:cs="Times New Roman"/>
                <w:sz w:val="24"/>
                <w:szCs w:val="24"/>
              </w:rPr>
            </w:pPr>
            <w:r>
              <w:rPr>
                <w:rFonts w:ascii="Times New Roman" w:eastAsia="Calibri" w:hAnsi="Times New Roman" w:cs="Times New Roman"/>
                <w:b/>
                <w:sz w:val="24"/>
                <w:szCs w:val="24"/>
              </w:rPr>
              <w:lastRenderedPageBreak/>
              <w:t>Тематичес</w:t>
            </w:r>
            <w:r w:rsidR="0027183F" w:rsidRPr="000C6DA4">
              <w:rPr>
                <w:rFonts w:ascii="Times New Roman" w:eastAsia="Calibri" w:hAnsi="Times New Roman" w:cs="Times New Roman"/>
                <w:b/>
                <w:sz w:val="24"/>
                <w:szCs w:val="24"/>
              </w:rPr>
              <w:t>кий</w:t>
            </w:r>
          </w:p>
        </w:tc>
        <w:tc>
          <w:tcPr>
            <w:tcW w:w="2220" w:type="dxa"/>
            <w:tcBorders>
              <w:left w:val="single" w:sz="4" w:space="0" w:color="auto"/>
            </w:tcBorders>
          </w:tcPr>
          <w:p w:rsidR="0027183F" w:rsidRPr="000C6DA4" w:rsidRDefault="0027183F" w:rsidP="0027183F">
            <w:pPr>
              <w:spacing w:after="16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 xml:space="preserve">Учебник, рабочая тетрадь, демонстрационное полотно, демонстрационная игла  с толстой </w:t>
            </w:r>
            <w:r w:rsidRPr="000C6DA4">
              <w:rPr>
                <w:rFonts w:ascii="Times New Roman" w:eastAsia="Times New Roman" w:hAnsi="Times New Roman" w:cs="Times New Roman"/>
                <w:sz w:val="24"/>
                <w:szCs w:val="24"/>
              </w:rPr>
              <w:lastRenderedPageBreak/>
              <w:t>цветной ниткой, магнит.</w:t>
            </w:r>
          </w:p>
        </w:tc>
      </w:tr>
    </w:tbl>
    <w:p w:rsidR="0027183F" w:rsidRPr="000C6DA4" w:rsidRDefault="000C6DA4"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Тематический план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4852"/>
        <w:gridCol w:w="1214"/>
        <w:gridCol w:w="4700"/>
        <w:gridCol w:w="2958"/>
      </w:tblGrid>
      <w:tr w:rsidR="0027183F" w:rsidRPr="000C6DA4" w:rsidTr="0027183F">
        <w:tc>
          <w:tcPr>
            <w:tcW w:w="1062" w:type="dxa"/>
            <w:vAlign w:val="center"/>
          </w:tcPr>
          <w:p w:rsidR="0027183F" w:rsidRPr="000C6DA4" w:rsidRDefault="0027183F" w:rsidP="00DB41D5">
            <w:pPr>
              <w:spacing w:after="0" w:line="259" w:lineRule="auto"/>
              <w:ind w:right="-120"/>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Раздела и тем</w:t>
            </w:r>
          </w:p>
        </w:tc>
        <w:tc>
          <w:tcPr>
            <w:tcW w:w="4852" w:type="dxa"/>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Наименование разделов и тем</w:t>
            </w:r>
          </w:p>
        </w:tc>
        <w:tc>
          <w:tcPr>
            <w:tcW w:w="1214" w:type="dxa"/>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Учебные часы</w:t>
            </w:r>
          </w:p>
        </w:tc>
        <w:tc>
          <w:tcPr>
            <w:tcW w:w="4700" w:type="dxa"/>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Проверочные работы</w:t>
            </w:r>
          </w:p>
        </w:tc>
        <w:tc>
          <w:tcPr>
            <w:tcW w:w="2958" w:type="dxa"/>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Практическая часть(изделия)</w:t>
            </w:r>
          </w:p>
        </w:tc>
      </w:tr>
      <w:tr w:rsidR="0027183F" w:rsidRPr="000C6DA4" w:rsidTr="0027183F">
        <w:tc>
          <w:tcPr>
            <w:tcW w:w="1062"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4852"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Times New Roman" w:hAnsi="Times New Roman" w:cs="Times New Roman"/>
                <w:sz w:val="24"/>
                <w:szCs w:val="24"/>
              </w:rPr>
              <w:t xml:space="preserve">Художественная мастерская </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9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9</w:t>
            </w:r>
          </w:p>
        </w:tc>
      </w:tr>
      <w:tr w:rsidR="0027183F" w:rsidRPr="000C6DA4" w:rsidTr="0027183F">
        <w:tc>
          <w:tcPr>
            <w:tcW w:w="1062"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w:t>
            </w:r>
          </w:p>
        </w:tc>
        <w:tc>
          <w:tcPr>
            <w:tcW w:w="4852"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Calibri" w:hAnsi="Times New Roman" w:cs="Times New Roman"/>
                <w:sz w:val="24"/>
                <w:szCs w:val="24"/>
                <w:shd w:val="clear" w:color="auto" w:fill="FFFFFF"/>
              </w:rPr>
              <w:t>Чертежная мастерская</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8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8</w:t>
            </w:r>
          </w:p>
        </w:tc>
      </w:tr>
      <w:tr w:rsidR="0027183F" w:rsidRPr="000C6DA4" w:rsidTr="0027183F">
        <w:tc>
          <w:tcPr>
            <w:tcW w:w="1062"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3</w:t>
            </w:r>
          </w:p>
        </w:tc>
        <w:tc>
          <w:tcPr>
            <w:tcW w:w="4852"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 xml:space="preserve">Конструкторская мастерская </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9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9</w:t>
            </w:r>
          </w:p>
        </w:tc>
      </w:tr>
      <w:tr w:rsidR="0027183F" w:rsidRPr="000C6DA4" w:rsidTr="0027183F">
        <w:tc>
          <w:tcPr>
            <w:tcW w:w="1062" w:type="dxa"/>
            <w:vAlign w:val="center"/>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w:t>
            </w:r>
          </w:p>
        </w:tc>
        <w:tc>
          <w:tcPr>
            <w:tcW w:w="4852" w:type="dxa"/>
            <w:vAlign w:val="center"/>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Calibri" w:hAnsi="Times New Roman" w:cs="Times New Roman"/>
                <w:sz w:val="24"/>
                <w:szCs w:val="24"/>
              </w:rPr>
              <w:t>Рукодельная мастерская</w:t>
            </w:r>
          </w:p>
        </w:tc>
        <w:tc>
          <w:tcPr>
            <w:tcW w:w="1214" w:type="dxa"/>
            <w:vAlign w:val="center"/>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8 ч</w:t>
            </w:r>
          </w:p>
        </w:tc>
        <w:tc>
          <w:tcPr>
            <w:tcW w:w="4700" w:type="dxa"/>
            <w:vAlign w:val="center"/>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vAlign w:val="center"/>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7</w:t>
            </w:r>
          </w:p>
        </w:tc>
      </w:tr>
      <w:tr w:rsidR="0027183F" w:rsidRPr="000C6DA4" w:rsidTr="0027183F">
        <w:tc>
          <w:tcPr>
            <w:tcW w:w="5914" w:type="dxa"/>
            <w:gridSpan w:val="2"/>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ИТОГО:</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34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33</w:t>
            </w:r>
          </w:p>
        </w:tc>
      </w:tr>
    </w:tbl>
    <w:p w:rsidR="0027183F" w:rsidRPr="000C6DA4" w:rsidRDefault="0027183F" w:rsidP="00DB41D5">
      <w:pPr>
        <w:spacing w:after="0" w:line="259" w:lineRule="auto"/>
        <w:rPr>
          <w:rFonts w:ascii="Times New Roman" w:eastAsia="Times New Roman" w:hAnsi="Times New Roman" w:cs="Times New Roman"/>
          <w:b/>
          <w:sz w:val="24"/>
          <w:szCs w:val="24"/>
          <w:lang w:val="en-US"/>
        </w:rPr>
      </w:pP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Календарно - тематическое планирование</w:t>
      </w:r>
      <w:r w:rsidR="0099652D">
        <w:rPr>
          <w:rFonts w:ascii="Times New Roman" w:eastAsia="Times New Roman" w:hAnsi="Times New Roman" w:cs="Times New Roman"/>
          <w:b/>
          <w:sz w:val="24"/>
          <w:szCs w:val="24"/>
        </w:rPr>
        <w:t xml:space="preserve"> </w:t>
      </w:r>
      <w:r w:rsidR="000C6DA4">
        <w:rPr>
          <w:rFonts w:ascii="Times New Roman" w:eastAsia="Times New Roman" w:hAnsi="Times New Roman" w:cs="Times New Roman"/>
          <w:b/>
          <w:sz w:val="24"/>
          <w:szCs w:val="24"/>
        </w:rPr>
        <w:t>2 класс (34 часа)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48"/>
        <w:gridCol w:w="872"/>
        <w:gridCol w:w="2700"/>
        <w:gridCol w:w="4860"/>
        <w:gridCol w:w="1815"/>
        <w:gridCol w:w="1816"/>
        <w:gridCol w:w="1816"/>
      </w:tblGrid>
      <w:tr w:rsidR="0027183F" w:rsidRPr="000C6DA4" w:rsidTr="0027183F">
        <w:tc>
          <w:tcPr>
            <w:tcW w:w="648" w:type="dxa"/>
            <w:vMerge w:val="restart"/>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b/>
                <w:sz w:val="24"/>
                <w:szCs w:val="24"/>
              </w:rPr>
              <w:t>№ п/п</w:t>
            </w:r>
          </w:p>
        </w:tc>
        <w:tc>
          <w:tcPr>
            <w:tcW w:w="1620" w:type="dxa"/>
            <w:gridSpan w:val="2"/>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b/>
                <w:sz w:val="24"/>
                <w:szCs w:val="24"/>
              </w:rPr>
              <w:t>Сроки выполнения</w:t>
            </w:r>
          </w:p>
        </w:tc>
        <w:tc>
          <w:tcPr>
            <w:tcW w:w="2700" w:type="dxa"/>
            <w:vMerge w:val="restart"/>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Тематическое планирование</w:t>
            </w:r>
          </w:p>
        </w:tc>
        <w:tc>
          <w:tcPr>
            <w:tcW w:w="4860" w:type="dxa"/>
            <w:vMerge w:val="restart"/>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Характеристика видов деятельности учащихся</w:t>
            </w:r>
          </w:p>
        </w:tc>
        <w:tc>
          <w:tcPr>
            <w:tcW w:w="1815" w:type="dxa"/>
            <w:vMerge w:val="restart"/>
          </w:tcPr>
          <w:p w:rsidR="0027183F" w:rsidRPr="000C6DA4" w:rsidRDefault="000C6DA4" w:rsidP="00DB41D5">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w:t>
            </w:r>
            <w:r w:rsidR="0027183F" w:rsidRPr="000C6DA4">
              <w:rPr>
                <w:rFonts w:ascii="Times New Roman" w:eastAsia="Times New Roman" w:hAnsi="Times New Roman" w:cs="Times New Roman"/>
                <w:b/>
                <w:sz w:val="24"/>
                <w:szCs w:val="24"/>
              </w:rPr>
              <w:t>кая часть</w:t>
            </w:r>
          </w:p>
        </w:tc>
        <w:tc>
          <w:tcPr>
            <w:tcW w:w="1816" w:type="dxa"/>
            <w:vMerge w:val="restart"/>
          </w:tcPr>
          <w:p w:rsidR="0027183F" w:rsidRPr="000C6DA4" w:rsidRDefault="0027183F" w:rsidP="00DB41D5">
            <w:pPr>
              <w:spacing w:after="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Формы и темы контроля</w:t>
            </w:r>
          </w:p>
        </w:tc>
        <w:tc>
          <w:tcPr>
            <w:tcW w:w="1816" w:type="dxa"/>
            <w:vMerge w:val="restart"/>
          </w:tcPr>
          <w:p w:rsidR="0027183F" w:rsidRPr="000C6DA4" w:rsidRDefault="000C6DA4"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w:t>
            </w:r>
            <w:r w:rsidR="0027183F" w:rsidRPr="000C6DA4">
              <w:rPr>
                <w:rFonts w:ascii="Times New Roman" w:eastAsia="Times New Roman" w:hAnsi="Times New Roman" w:cs="Times New Roman"/>
                <w:b/>
                <w:sz w:val="24"/>
                <w:szCs w:val="24"/>
              </w:rPr>
              <w:t>ние</w:t>
            </w:r>
          </w:p>
        </w:tc>
      </w:tr>
      <w:tr w:rsidR="0027183F" w:rsidRPr="000C6DA4" w:rsidTr="0027183F">
        <w:trPr>
          <w:trHeight w:val="690"/>
        </w:trPr>
        <w:tc>
          <w:tcPr>
            <w:tcW w:w="648" w:type="dxa"/>
            <w:vMerge/>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748" w:type="dxa"/>
          </w:tcPr>
          <w:p w:rsidR="0027183F" w:rsidRPr="000C6DA4" w:rsidRDefault="0027183F" w:rsidP="00DB41D5">
            <w:pPr>
              <w:spacing w:after="0" w:line="259" w:lineRule="auto"/>
              <w:rPr>
                <w:rFonts w:ascii="Times New Roman" w:eastAsia="Calibri" w:hAnsi="Times New Roman" w:cs="Times New Roman"/>
                <w:b/>
                <w:sz w:val="24"/>
                <w:szCs w:val="24"/>
              </w:rPr>
            </w:pPr>
            <w:r w:rsidRPr="000C6DA4">
              <w:rPr>
                <w:rFonts w:ascii="Times New Roman" w:eastAsia="Calibri" w:hAnsi="Times New Roman" w:cs="Times New Roman"/>
                <w:b/>
                <w:sz w:val="24"/>
                <w:szCs w:val="24"/>
              </w:rPr>
              <w:t>план</w:t>
            </w:r>
          </w:p>
        </w:tc>
        <w:tc>
          <w:tcPr>
            <w:tcW w:w="872" w:type="dxa"/>
          </w:tcPr>
          <w:p w:rsidR="0027183F" w:rsidRPr="000C6DA4" w:rsidRDefault="0027183F" w:rsidP="00DB41D5">
            <w:pPr>
              <w:spacing w:after="0" w:line="259" w:lineRule="auto"/>
              <w:ind w:right="-108"/>
              <w:rPr>
                <w:rFonts w:ascii="Times New Roman" w:eastAsia="Calibri" w:hAnsi="Times New Roman" w:cs="Times New Roman"/>
                <w:b/>
                <w:sz w:val="24"/>
                <w:szCs w:val="24"/>
              </w:rPr>
            </w:pPr>
            <w:r w:rsidRPr="000C6DA4">
              <w:rPr>
                <w:rFonts w:ascii="Times New Roman" w:eastAsia="Calibri" w:hAnsi="Times New Roman" w:cs="Times New Roman"/>
                <w:b/>
                <w:sz w:val="24"/>
                <w:szCs w:val="24"/>
              </w:rPr>
              <w:t>факт</w:t>
            </w:r>
          </w:p>
        </w:tc>
        <w:tc>
          <w:tcPr>
            <w:tcW w:w="2700" w:type="dxa"/>
            <w:vMerge/>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4860" w:type="dxa"/>
            <w:vMerge/>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1815" w:type="dxa"/>
            <w:vMerge/>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1816" w:type="dxa"/>
            <w:vMerge/>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1816" w:type="dxa"/>
            <w:vMerge/>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r>
      <w:tr w:rsidR="0027183F" w:rsidRPr="000C6DA4" w:rsidTr="0027183F">
        <w:tc>
          <w:tcPr>
            <w:tcW w:w="15275" w:type="dxa"/>
            <w:gridSpan w:val="8"/>
          </w:tcPr>
          <w:p w:rsidR="0027183F" w:rsidRPr="000C6DA4" w:rsidRDefault="0027183F" w:rsidP="00DB41D5">
            <w:pPr>
              <w:spacing w:after="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xml:space="preserve">                                     Художественная мастерская-9 ч</w:t>
            </w:r>
          </w:p>
        </w:tc>
      </w:tr>
      <w:tr w:rsidR="0027183F" w:rsidRPr="000C6DA4" w:rsidTr="0027183F">
        <w:tc>
          <w:tcPr>
            <w:tcW w:w="6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1</w:t>
            </w:r>
          </w:p>
        </w:tc>
        <w:tc>
          <w:tcPr>
            <w:tcW w:w="7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872"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Что ты уже знаешь?</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организовывать</w:t>
            </w:r>
            <w:r w:rsidRPr="000C6DA4">
              <w:rPr>
                <w:rFonts w:ascii="Times New Roman" w:eastAsia="Times New Roman" w:hAnsi="Times New Roman" w:cs="Times New Roman"/>
                <w:sz w:val="24"/>
                <w:szCs w:val="24"/>
                <w:shd w:val="clear" w:color="auto" w:fill="FFFFFF"/>
              </w:rPr>
              <w:t xml:space="preserve"> рабочее место;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узнавать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называть</w:t>
            </w:r>
            <w:r w:rsidRPr="000C6DA4">
              <w:rPr>
                <w:rFonts w:ascii="Times New Roman" w:eastAsia="Calibri" w:hAnsi="Times New Roman" w:cs="Times New Roman"/>
                <w:sz w:val="24"/>
                <w:szCs w:val="24"/>
              </w:rPr>
              <w:t xml:space="preserve"> материалы, инструменты и приёмы обработки ма</w:t>
            </w:r>
            <w:r w:rsidRPr="000C6DA4">
              <w:rPr>
                <w:rFonts w:ascii="Times New Roman" w:eastAsia="Calibri" w:hAnsi="Times New Roman" w:cs="Times New Roman"/>
                <w:sz w:val="24"/>
                <w:szCs w:val="24"/>
              </w:rPr>
              <w:softHyphen/>
              <w:t>териалов, изученные в 1 классе;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наблюдать, сравнивать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называть </w:t>
            </w:r>
            <w:r w:rsidRPr="000C6DA4">
              <w:rPr>
                <w:rFonts w:ascii="Times New Roman" w:eastAsia="Calibri" w:hAnsi="Times New Roman" w:cs="Times New Roman"/>
                <w:sz w:val="24"/>
                <w:szCs w:val="24"/>
              </w:rPr>
              <w:t>различные материалы, инструменты, технологические операции, средства художественной выразительности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применять ранее освоенное для вы</w:t>
            </w:r>
            <w:r w:rsidRPr="000C6DA4">
              <w:rPr>
                <w:rFonts w:ascii="Times New Roman" w:eastAsia="Calibri" w:hAnsi="Times New Roman" w:cs="Times New Roman"/>
                <w:sz w:val="24"/>
                <w:szCs w:val="24"/>
              </w:rPr>
              <w:softHyphen/>
              <w:t>полнения практического задания.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lastRenderedPageBreak/>
              <w:t>анализировать образцы изделий, понимать поставленную цель, отде</w:t>
            </w:r>
            <w:r w:rsidRPr="000C6DA4">
              <w:rPr>
                <w:rFonts w:ascii="Times New Roman" w:eastAsia="Calibri" w:hAnsi="Times New Roman" w:cs="Times New Roman"/>
                <w:sz w:val="24"/>
                <w:szCs w:val="24"/>
              </w:rPr>
              <w:softHyphen/>
              <w:t>лять известное от неизвестного;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делать выводы о наблюдаемых яв</w:t>
            </w:r>
            <w:r w:rsidRPr="000C6DA4">
              <w:rPr>
                <w:rFonts w:ascii="Times New Roman" w:eastAsia="Calibri" w:hAnsi="Times New Roman" w:cs="Times New Roman"/>
                <w:sz w:val="24"/>
                <w:szCs w:val="24"/>
              </w:rPr>
              <w:softHyphen/>
              <w:t>лениях;</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композиций;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изготавливать изделие с опорой на готовый план, рисунки;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оценивать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оригинальность: выбор цвета, иной формы, композиции);</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rPr>
              <w:t>обобщать (называть) то новое, что освоено</w:t>
            </w:r>
          </w:p>
        </w:tc>
        <w:tc>
          <w:tcPr>
            <w:tcW w:w="1815"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Поделка в технике оригами «Бобрёнок»</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Цветная бумага, ножницы, образец изделия, клей ПВА</w:t>
            </w:r>
          </w:p>
        </w:tc>
      </w:tr>
      <w:tr w:rsidR="0027183F" w:rsidRPr="000C6DA4" w:rsidTr="0027183F">
        <w:tc>
          <w:tcPr>
            <w:tcW w:w="6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lastRenderedPageBreak/>
              <w:t>2</w:t>
            </w:r>
          </w:p>
        </w:tc>
        <w:tc>
          <w:tcPr>
            <w:tcW w:w="7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872"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Зачем художнику знать о тоне, форме и раз</w:t>
            </w:r>
            <w:r w:rsidRPr="000C6DA4">
              <w:rPr>
                <w:rFonts w:ascii="Times New Roman" w:eastAsia="Calibri" w:hAnsi="Times New Roman" w:cs="Times New Roman"/>
                <w:sz w:val="24"/>
                <w:szCs w:val="24"/>
              </w:rPr>
              <w:softHyphen/>
              <w:t>мере?</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наблюдать, сравнивать природные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Самостоятельная раз</w:t>
            </w:r>
            <w:r w:rsidRPr="000C6DA4">
              <w:rPr>
                <w:rFonts w:ascii="Times New Roman" w:eastAsia="Calibri" w:hAnsi="Times New Roman" w:cs="Times New Roman"/>
                <w:sz w:val="24"/>
                <w:szCs w:val="24"/>
              </w:rPr>
              <w:softHyphen/>
              <w:t>метка по шаблону. На</w:t>
            </w:r>
            <w:r w:rsidRPr="000C6DA4">
              <w:rPr>
                <w:rFonts w:ascii="Times New Roman" w:eastAsia="Calibri" w:hAnsi="Times New Roman" w:cs="Times New Roman"/>
                <w:sz w:val="24"/>
                <w:szCs w:val="24"/>
              </w:rPr>
              <w:softHyphen/>
              <w:t>клеивание семян на картонную основу.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Изготовление компози</w:t>
            </w:r>
            <w:r w:rsidRPr="000C6DA4">
              <w:rPr>
                <w:rFonts w:ascii="Times New Roman" w:eastAsia="Calibri" w:hAnsi="Times New Roman" w:cs="Times New Roman"/>
                <w:sz w:val="24"/>
                <w:szCs w:val="24"/>
              </w:rPr>
              <w:softHyphen/>
              <w:t>ций из семян растений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материалы по форме и тону;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анализировать</w:t>
            </w:r>
            <w:r w:rsidRPr="000C6DA4">
              <w:rPr>
                <w:rFonts w:ascii="Times New Roman" w:eastAsia="Calibri" w:hAnsi="Times New Roman" w:cs="Times New Roman"/>
                <w:sz w:val="24"/>
                <w:szCs w:val="24"/>
              </w:rPr>
              <w:t xml:space="preserve"> образцы изделий по памятке,</w:t>
            </w:r>
            <w:r w:rsidRPr="000C6DA4">
              <w:rPr>
                <w:rFonts w:ascii="Times New Roman" w:eastAsia="Calibri" w:hAnsi="Times New Roman" w:cs="Times New Roman"/>
                <w:sz w:val="24"/>
                <w:szCs w:val="24"/>
                <w:shd w:val="clear" w:color="auto" w:fill="FFFFFF"/>
              </w:rPr>
              <w:t xml:space="preserve"> понимать</w:t>
            </w:r>
            <w:r w:rsidRPr="000C6DA4">
              <w:rPr>
                <w:rFonts w:ascii="Times New Roman" w:eastAsia="Calibri" w:hAnsi="Times New Roman" w:cs="Times New Roman"/>
                <w:sz w:val="24"/>
                <w:szCs w:val="24"/>
              </w:rPr>
              <w:t xml:space="preserve">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шаблону. 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классифицировать</w:t>
            </w:r>
            <w:r w:rsidRPr="000C6DA4">
              <w:rPr>
                <w:rFonts w:ascii="Times New Roman" w:eastAsia="Calibri" w:hAnsi="Times New Roman" w:cs="Times New Roman"/>
                <w:sz w:val="24"/>
                <w:szCs w:val="24"/>
              </w:rPr>
              <w:t xml:space="preserve"> семена по тону, по форме;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сравнивать</w:t>
            </w:r>
            <w:r w:rsidRPr="000C6DA4">
              <w:rPr>
                <w:rFonts w:ascii="Times New Roman" w:eastAsia="Calibri" w:hAnsi="Times New Roman" w:cs="Times New Roman"/>
                <w:sz w:val="24"/>
                <w:szCs w:val="24"/>
              </w:rPr>
              <w:t xml:space="preserve"> конструктивные осо</w:t>
            </w:r>
            <w:r w:rsidRPr="000C6DA4">
              <w:rPr>
                <w:rFonts w:ascii="Times New Roman" w:eastAsia="Calibri" w:hAnsi="Times New Roman" w:cs="Times New Roman"/>
                <w:sz w:val="24"/>
                <w:szCs w:val="24"/>
              </w:rPr>
              <w:softHyphen/>
              <w:t xml:space="preserve">бенности </w:t>
            </w:r>
            <w:r w:rsidRPr="000C6DA4">
              <w:rPr>
                <w:rFonts w:ascii="Times New Roman" w:eastAsia="Calibri" w:hAnsi="Times New Roman" w:cs="Times New Roman"/>
                <w:sz w:val="24"/>
                <w:szCs w:val="24"/>
              </w:rPr>
              <w:lastRenderedPageBreak/>
              <w:t>схожих изделий и техноло</w:t>
            </w:r>
            <w:r w:rsidRPr="000C6DA4">
              <w:rPr>
                <w:rFonts w:ascii="Times New Roman" w:eastAsia="Calibri" w:hAnsi="Times New Roman" w:cs="Times New Roman"/>
                <w:sz w:val="24"/>
                <w:szCs w:val="24"/>
              </w:rPr>
              <w:softHyphen/>
              <w:t>гии их изготовления;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 xml:space="preserve">отделять </w:t>
            </w:r>
            <w:r w:rsidRPr="000C6DA4">
              <w:rPr>
                <w:rFonts w:ascii="Times New Roman" w:eastAsia="Calibri" w:hAnsi="Times New Roman" w:cs="Times New Roman"/>
                <w:sz w:val="24"/>
                <w:szCs w:val="24"/>
              </w:rPr>
              <w:t>известное от неизвестного;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открывать</w:t>
            </w:r>
            <w:r w:rsidRPr="000C6DA4">
              <w:rPr>
                <w:rFonts w:ascii="Times New Roman" w:eastAsia="Calibri" w:hAnsi="Times New Roman" w:cs="Times New Roman"/>
                <w:sz w:val="24"/>
                <w:szCs w:val="24"/>
              </w:rPr>
              <w:t xml:space="preserve"> новые знания и умения, </w:t>
            </w:r>
            <w:r w:rsidRPr="000C6DA4">
              <w:rPr>
                <w:rFonts w:ascii="Times New Roman" w:eastAsia="Calibri" w:hAnsi="Times New Roman" w:cs="Times New Roman"/>
                <w:sz w:val="24"/>
                <w:szCs w:val="24"/>
                <w:shd w:val="clear" w:color="auto" w:fill="FFFFFF"/>
              </w:rPr>
              <w:t>решать</w:t>
            </w:r>
            <w:r w:rsidRPr="000C6DA4">
              <w:rPr>
                <w:rFonts w:ascii="Times New Roman" w:eastAsia="Calibri" w:hAnsi="Times New Roman" w:cs="Times New Roman"/>
                <w:sz w:val="24"/>
                <w:szCs w:val="24"/>
              </w:rPr>
              <w:t xml:space="preserve"> конструкторско-технологические задачи через пробные упражне</w:t>
            </w:r>
            <w:r w:rsidRPr="000C6DA4">
              <w:rPr>
                <w:rFonts w:ascii="Times New Roman" w:eastAsia="Calibri" w:hAnsi="Times New Roman" w:cs="Times New Roman"/>
                <w:sz w:val="24"/>
                <w:szCs w:val="24"/>
              </w:rPr>
              <w:softHyphen/>
              <w:t>ния (влияние тона деталей и их соче</w:t>
            </w:r>
            <w:r w:rsidRPr="000C6DA4">
              <w:rPr>
                <w:rFonts w:ascii="Times New Roman" w:eastAsia="Calibri" w:hAnsi="Times New Roman" w:cs="Times New Roman"/>
                <w:sz w:val="24"/>
                <w:szCs w:val="24"/>
              </w:rPr>
              <w:softHyphen/>
              <w:t>таний на общий вид композиции);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делать</w:t>
            </w:r>
            <w:r w:rsidRPr="000C6DA4">
              <w:rPr>
                <w:rFonts w:ascii="Times New Roman" w:eastAsia="Calibri" w:hAnsi="Times New Roman" w:cs="Times New Roman"/>
                <w:sz w:val="24"/>
                <w:szCs w:val="24"/>
              </w:rPr>
              <w:t xml:space="preserve"> выводы о наблюдаемых яв</w:t>
            </w:r>
            <w:r w:rsidRPr="000C6DA4">
              <w:rPr>
                <w:rFonts w:ascii="Times New Roman" w:eastAsia="Calibri" w:hAnsi="Times New Roman" w:cs="Times New Roman"/>
                <w:sz w:val="24"/>
                <w:szCs w:val="24"/>
              </w:rPr>
              <w:softHyphen/>
              <w:t>лениях;</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 и</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отбирать</w:t>
            </w:r>
            <w:r w:rsidRPr="000C6DA4">
              <w:rPr>
                <w:rFonts w:ascii="Times New Roman" w:eastAsia="Calibri" w:hAnsi="Times New Roman" w:cs="Times New Roman"/>
                <w:sz w:val="24"/>
                <w:szCs w:val="24"/>
              </w:rPr>
              <w:t xml:space="preserve"> необходимые материалы для композиций;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изготавливать</w:t>
            </w:r>
            <w:r w:rsidRPr="000C6DA4">
              <w:rPr>
                <w:rFonts w:ascii="Times New Roman" w:eastAsia="Calibri" w:hAnsi="Times New Roman" w:cs="Times New Roman"/>
                <w:sz w:val="24"/>
                <w:szCs w:val="24"/>
              </w:rPr>
              <w:t xml:space="preserve"> изделие с опорой на рисунки и план;</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шаблону;</w:t>
            </w:r>
          </w:p>
          <w:p w:rsidR="0027183F" w:rsidRPr="000C6DA4" w:rsidRDefault="0027183F" w:rsidP="00DB41D5">
            <w:pPr>
              <w:spacing w:after="0" w:line="259" w:lineRule="auto"/>
              <w:rPr>
                <w:rFonts w:ascii="Times New Roman" w:eastAsia="Times New Roman" w:hAnsi="Times New Roman" w:cs="Times New Roman"/>
                <w:b/>
                <w:sz w:val="24"/>
                <w:szCs w:val="24"/>
              </w:rPr>
            </w:pPr>
            <w:r w:rsidRPr="000C6DA4">
              <w:rPr>
                <w:rFonts w:ascii="Times New Roman" w:eastAsia="Calibri" w:hAnsi="Times New Roman" w:cs="Times New Roman"/>
                <w:sz w:val="24"/>
                <w:szCs w:val="24"/>
                <w:shd w:val="clear" w:color="auto" w:fill="FFFFFF"/>
              </w:rPr>
              <w:t>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оригинальность: выбор цвета, иной формы, композиции</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lastRenderedPageBreak/>
              <w:t>Орнамент из семян в круге</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Образец изделия, семена плодов разных растений картон, клей, ножницы</w:t>
            </w:r>
          </w:p>
        </w:tc>
      </w:tr>
      <w:tr w:rsidR="0027183F" w:rsidRPr="000C6DA4" w:rsidTr="0027183F">
        <w:tc>
          <w:tcPr>
            <w:tcW w:w="6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lastRenderedPageBreak/>
              <w:t>3</w:t>
            </w:r>
          </w:p>
        </w:tc>
        <w:tc>
          <w:tcPr>
            <w:tcW w:w="7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872"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Какова роль цвета в композиции?</w:t>
            </w:r>
          </w:p>
          <w:p w:rsidR="0027183F" w:rsidRPr="000C6DA4" w:rsidRDefault="0027183F" w:rsidP="00DB41D5">
            <w:pPr>
              <w:spacing w:after="0" w:line="259" w:lineRule="auto"/>
              <w:rPr>
                <w:rFonts w:ascii="Times New Roman" w:eastAsia="Times New Roman" w:hAnsi="Times New Roman" w:cs="Times New Roman"/>
                <w:sz w:val="24"/>
                <w:szCs w:val="24"/>
              </w:rPr>
            </w:pP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Входная контрольная работа.</w:t>
            </w:r>
          </w:p>
        </w:tc>
        <w:tc>
          <w:tcPr>
            <w:tcW w:w="4860"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организовывать</w:t>
            </w:r>
            <w:r w:rsidRPr="000C6DA4">
              <w:rPr>
                <w:rFonts w:ascii="Times New Roman" w:eastAsia="Calibri" w:hAnsi="Times New Roman" w:cs="Times New Roman"/>
                <w:sz w:val="24"/>
                <w:szCs w:val="24"/>
              </w:rPr>
              <w:t xml:space="preserve">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наблюдать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сравнивать</w:t>
            </w:r>
            <w:r w:rsidRPr="000C6DA4">
              <w:rPr>
                <w:rFonts w:ascii="Times New Roman" w:eastAsia="Calibri" w:hAnsi="Times New Roman" w:cs="Times New Roman"/>
                <w:sz w:val="24"/>
                <w:szCs w:val="24"/>
              </w:rPr>
              <w:t xml:space="preserve"> различ</w:t>
            </w:r>
            <w:r w:rsidRPr="000C6DA4">
              <w:rPr>
                <w:rFonts w:ascii="Times New Roman" w:eastAsia="Calibri" w:hAnsi="Times New Roman" w:cs="Times New Roman"/>
                <w:sz w:val="24"/>
                <w:szCs w:val="24"/>
              </w:rPr>
              <w:softHyphen/>
              <w:t>ные цветосочетания, композиции;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анализировать</w:t>
            </w:r>
            <w:r w:rsidRPr="000C6DA4">
              <w:rPr>
                <w:rFonts w:ascii="Times New Roman" w:eastAsia="Calibri" w:hAnsi="Times New Roman" w:cs="Times New Roman"/>
                <w:sz w:val="24"/>
                <w:szCs w:val="24"/>
              </w:rPr>
              <w:t xml:space="preserve"> образцы изделий по памятке,</w:t>
            </w:r>
            <w:r w:rsidRPr="000C6DA4">
              <w:rPr>
                <w:rFonts w:ascii="Times New Roman" w:eastAsia="Calibri" w:hAnsi="Times New Roman" w:cs="Times New Roman"/>
                <w:sz w:val="24"/>
                <w:szCs w:val="24"/>
                <w:shd w:val="clear" w:color="auto" w:fill="FFFFFF"/>
              </w:rPr>
              <w:t xml:space="preserve"> понимать</w:t>
            </w:r>
            <w:r w:rsidRPr="000C6DA4">
              <w:rPr>
                <w:rFonts w:ascii="Times New Roman" w:eastAsia="Calibri" w:hAnsi="Times New Roman" w:cs="Times New Roman"/>
                <w:sz w:val="24"/>
                <w:szCs w:val="24"/>
              </w:rPr>
              <w:t xml:space="preserve">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шаблону. 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lastRenderedPageBreak/>
              <w:t xml:space="preserve">отделять </w:t>
            </w:r>
            <w:r w:rsidRPr="000C6DA4">
              <w:rPr>
                <w:rFonts w:ascii="Times New Roman" w:eastAsia="Calibri" w:hAnsi="Times New Roman" w:cs="Times New Roman"/>
                <w:sz w:val="24"/>
                <w:szCs w:val="24"/>
              </w:rPr>
              <w:t>известное от неизвестного;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открывать</w:t>
            </w:r>
            <w:r w:rsidRPr="000C6DA4">
              <w:rPr>
                <w:rFonts w:ascii="Times New Roman" w:eastAsia="Calibri" w:hAnsi="Times New Roman" w:cs="Times New Roman"/>
                <w:sz w:val="24"/>
                <w:szCs w:val="24"/>
              </w:rPr>
              <w:t xml:space="preserve"> новые знания и умения, </w:t>
            </w:r>
            <w:r w:rsidRPr="000C6DA4">
              <w:rPr>
                <w:rFonts w:ascii="Times New Roman" w:eastAsia="Calibri" w:hAnsi="Times New Roman" w:cs="Times New Roman"/>
                <w:sz w:val="24"/>
                <w:szCs w:val="24"/>
                <w:shd w:val="clear" w:color="auto" w:fill="FFFFFF"/>
              </w:rPr>
              <w:t>решать</w:t>
            </w:r>
            <w:r w:rsidRPr="000C6DA4">
              <w:rPr>
                <w:rFonts w:ascii="Times New Roman" w:eastAsia="Calibri" w:hAnsi="Times New Roman" w:cs="Times New Roman"/>
                <w:sz w:val="24"/>
                <w:szCs w:val="24"/>
              </w:rPr>
              <w:t xml:space="preserve"> конструкторско-технологические задачи через пробные упражне</w:t>
            </w:r>
            <w:r w:rsidRPr="000C6DA4">
              <w:rPr>
                <w:rFonts w:ascii="Times New Roman" w:eastAsia="Calibri" w:hAnsi="Times New Roman" w:cs="Times New Roman"/>
                <w:sz w:val="24"/>
                <w:szCs w:val="24"/>
              </w:rPr>
              <w:softHyphen/>
              <w:t>ния (подбирать материал по цветосочетаемости, придавать объём деталям накручиванием на карандаш, склады</w:t>
            </w:r>
            <w:r w:rsidRPr="000C6DA4">
              <w:rPr>
                <w:rFonts w:ascii="Times New Roman" w:eastAsia="Calibri" w:hAnsi="Times New Roman" w:cs="Times New Roman"/>
                <w:sz w:val="24"/>
                <w:szCs w:val="24"/>
              </w:rPr>
              <w:softHyphen/>
              <w:t>ванием);</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shd w:val="clear" w:color="auto" w:fill="FFFFFF"/>
              </w:rPr>
              <w:t>делать</w:t>
            </w:r>
            <w:r w:rsidRPr="000C6DA4">
              <w:rPr>
                <w:rFonts w:ascii="Times New Roman" w:eastAsia="Calibri" w:hAnsi="Times New Roman" w:cs="Times New Roman"/>
                <w:sz w:val="24"/>
                <w:szCs w:val="24"/>
              </w:rPr>
              <w:t xml:space="preserve"> выводы о наблюдаемых яв</w:t>
            </w:r>
            <w:r w:rsidRPr="000C6DA4">
              <w:rPr>
                <w:rFonts w:ascii="Times New Roman" w:eastAsia="Calibri" w:hAnsi="Times New Roman" w:cs="Times New Roman"/>
                <w:sz w:val="24"/>
                <w:szCs w:val="24"/>
              </w:rPr>
              <w:softHyphen/>
              <w:t>лениях;</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lastRenderedPageBreak/>
              <w:t>Цветочная композиция</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Входная контрольная работа.</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b/>
                <w:sz w:val="24"/>
                <w:szCs w:val="24"/>
              </w:rPr>
              <w:t>Те</w:t>
            </w:r>
            <w:r w:rsidR="000C6DA4">
              <w:rPr>
                <w:rFonts w:ascii="Times New Roman" w:eastAsia="Calibri" w:hAnsi="Times New Roman" w:cs="Times New Roman"/>
                <w:b/>
                <w:sz w:val="24"/>
                <w:szCs w:val="24"/>
              </w:rPr>
              <w:t>матичес</w:t>
            </w:r>
            <w:r w:rsidRPr="000C6DA4">
              <w:rPr>
                <w:rFonts w:ascii="Times New Roman" w:eastAsia="Calibri" w:hAnsi="Times New Roman" w:cs="Times New Roman"/>
                <w:b/>
                <w:sz w:val="24"/>
                <w:szCs w:val="24"/>
              </w:rPr>
              <w:t>кий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Образец изделия, рисунки(фотографии) с изображением цветов, цветовой круг, цветная бумага, ножницы, </w:t>
            </w:r>
            <w:r w:rsidRPr="000C6DA4">
              <w:rPr>
                <w:rFonts w:ascii="Times New Roman" w:eastAsia="Times New Roman" w:hAnsi="Times New Roman" w:cs="Times New Roman"/>
                <w:sz w:val="24"/>
                <w:szCs w:val="24"/>
              </w:rPr>
              <w:lastRenderedPageBreak/>
              <w:t xml:space="preserve">клей. </w:t>
            </w:r>
          </w:p>
        </w:tc>
      </w:tr>
      <w:tr w:rsidR="0027183F" w:rsidRPr="000C6DA4" w:rsidTr="0027183F">
        <w:tc>
          <w:tcPr>
            <w:tcW w:w="6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lastRenderedPageBreak/>
              <w:t>4</w:t>
            </w:r>
          </w:p>
        </w:tc>
        <w:tc>
          <w:tcPr>
            <w:tcW w:w="7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872"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rPr>
            </w:pP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Какие бывают цветоч</w:t>
            </w:r>
            <w:r w:rsidRPr="000C6DA4">
              <w:rPr>
                <w:rFonts w:ascii="Times New Roman" w:eastAsia="Calibri" w:hAnsi="Times New Roman" w:cs="Times New Roman"/>
                <w:sz w:val="24"/>
                <w:szCs w:val="24"/>
              </w:rPr>
              <w:softHyphen/>
              <w:t>ные композиции?</w:t>
            </w:r>
          </w:p>
          <w:p w:rsidR="0027183F" w:rsidRPr="000C6DA4" w:rsidRDefault="0027183F" w:rsidP="00DB41D5">
            <w:pPr>
              <w:spacing w:after="0" w:line="259" w:lineRule="auto"/>
              <w:rPr>
                <w:rFonts w:ascii="Times New Roman" w:eastAsia="Times New Roman"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отбирать</w:t>
            </w:r>
            <w:r w:rsidRPr="000C6DA4">
              <w:rPr>
                <w:rFonts w:ascii="Times New Roman" w:eastAsia="Calibri" w:hAnsi="Times New Roman" w:cs="Times New Roman"/>
                <w:sz w:val="24"/>
                <w:szCs w:val="24"/>
              </w:rPr>
              <w:t xml:space="preserve"> необходимые материалы для композиций;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изготавливать</w:t>
            </w:r>
            <w:r w:rsidRPr="000C6DA4">
              <w:rPr>
                <w:rFonts w:ascii="Times New Roman" w:eastAsia="Calibri" w:hAnsi="Times New Roman" w:cs="Times New Roman"/>
                <w:sz w:val="24"/>
                <w:szCs w:val="24"/>
              </w:rPr>
              <w:t xml:space="preserve"> изделие с опорой на рисунки и план;</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шаблону;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оригинальность: выбор цвета, иной формы, композиции);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обобщать</w:t>
            </w:r>
            <w:r w:rsidRPr="000C6DA4">
              <w:rPr>
                <w:rFonts w:ascii="Times New Roman" w:eastAsia="Calibri" w:hAnsi="Times New Roman" w:cs="Times New Roman"/>
                <w:sz w:val="24"/>
                <w:szCs w:val="24"/>
              </w:rPr>
              <w:t xml:space="preserve"> (называть) то новое, что освоено;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обсуждать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результаты труда одноклассников;</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искать</w:t>
            </w:r>
            <w:r w:rsidRPr="000C6DA4">
              <w:rPr>
                <w:rFonts w:ascii="Times New Roman" w:eastAsia="Calibri" w:hAnsi="Times New Roman" w:cs="Times New Roman"/>
                <w:sz w:val="24"/>
                <w:szCs w:val="24"/>
              </w:rPr>
              <w:t xml:space="preserve"> дополнительную информа</w:t>
            </w:r>
            <w:r w:rsidRPr="000C6DA4">
              <w:rPr>
                <w:rFonts w:ascii="Times New Roman" w:eastAsia="Calibri" w:hAnsi="Times New Roman" w:cs="Times New Roman"/>
                <w:sz w:val="24"/>
                <w:szCs w:val="24"/>
              </w:rPr>
              <w:softHyphen/>
              <w:t>цию в книгах, энциклопедиях, журна</w:t>
            </w:r>
            <w:r w:rsidRPr="000C6DA4">
              <w:rPr>
                <w:rFonts w:ascii="Times New Roman" w:eastAsia="Calibri" w:hAnsi="Times New Roman" w:cs="Times New Roman"/>
                <w:sz w:val="24"/>
                <w:szCs w:val="24"/>
              </w:rPr>
              <w:softHyphen/>
              <w:t>лах, Интернете (с помощью взрослых);</w:t>
            </w:r>
          </w:p>
          <w:p w:rsidR="0027183F" w:rsidRPr="00DB41D5"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бережно</w:t>
            </w:r>
            <w:r w:rsidRPr="000C6DA4">
              <w:rPr>
                <w:rFonts w:ascii="Times New Roman" w:eastAsia="Calibri" w:hAnsi="Times New Roman" w:cs="Times New Roman"/>
                <w:sz w:val="24"/>
                <w:szCs w:val="24"/>
                <w:shd w:val="clear" w:color="auto" w:fill="FFFFFF"/>
              </w:rPr>
              <w:t xml:space="preserve"> относиться</w:t>
            </w:r>
            <w:r w:rsidRPr="000C6DA4">
              <w:rPr>
                <w:rFonts w:ascii="Times New Roman" w:eastAsia="Calibri" w:hAnsi="Times New Roman" w:cs="Times New Roman"/>
                <w:sz w:val="24"/>
                <w:szCs w:val="24"/>
              </w:rPr>
              <w:t xml:space="preserve"> к окружающей природе</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b/>
                <w:sz w:val="24"/>
                <w:szCs w:val="24"/>
              </w:rPr>
              <w:t>Композиция «Букет в вазе»</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картон, цветная бумага, засушенные листья, цветы,</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r>
      <w:tr w:rsidR="0027183F" w:rsidRPr="000C6DA4" w:rsidTr="0027183F">
        <w:tc>
          <w:tcPr>
            <w:tcW w:w="6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5</w:t>
            </w:r>
          </w:p>
        </w:tc>
        <w:tc>
          <w:tcPr>
            <w:tcW w:w="7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872"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 увидеть белое изображение на белом фоне</w:t>
            </w:r>
          </w:p>
          <w:p w:rsidR="0027183F" w:rsidRPr="000C6DA4" w:rsidRDefault="0027183F" w:rsidP="00DB41D5">
            <w:pPr>
              <w:spacing w:after="0" w:line="259" w:lineRule="auto"/>
              <w:rPr>
                <w:rFonts w:ascii="Times New Roman" w:eastAsia="Calibri"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обобщать</w:t>
            </w:r>
            <w:r w:rsidRPr="000C6DA4">
              <w:rPr>
                <w:rFonts w:ascii="Times New Roman" w:eastAsia="Calibri" w:hAnsi="Times New Roman" w:cs="Times New Roman"/>
                <w:sz w:val="24"/>
                <w:szCs w:val="24"/>
              </w:rPr>
              <w:t xml:space="preserve"> (называть) то новое, что освоено;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обсуждать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результаты труда одноклассников;</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искать</w:t>
            </w:r>
            <w:r w:rsidRPr="000C6DA4">
              <w:rPr>
                <w:rFonts w:ascii="Times New Roman" w:eastAsia="Calibri" w:hAnsi="Times New Roman" w:cs="Times New Roman"/>
                <w:sz w:val="24"/>
                <w:szCs w:val="24"/>
              </w:rPr>
              <w:t xml:space="preserve"> дополнительную информа</w:t>
            </w:r>
            <w:r w:rsidRPr="000C6DA4">
              <w:rPr>
                <w:rFonts w:ascii="Times New Roman" w:eastAsia="Calibri" w:hAnsi="Times New Roman" w:cs="Times New Roman"/>
                <w:sz w:val="24"/>
                <w:szCs w:val="24"/>
              </w:rPr>
              <w:softHyphen/>
              <w:t>цию в книгах, энциклопедиях, журна</w:t>
            </w:r>
            <w:r w:rsidRPr="000C6DA4">
              <w:rPr>
                <w:rFonts w:ascii="Times New Roman" w:eastAsia="Calibri" w:hAnsi="Times New Roman" w:cs="Times New Roman"/>
                <w:sz w:val="24"/>
                <w:szCs w:val="24"/>
              </w:rPr>
              <w:softHyphen/>
              <w:t>лах, Интернете (с помощью взрослых);</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rPr>
              <w:t>бережно</w:t>
            </w:r>
            <w:r w:rsidRPr="000C6DA4">
              <w:rPr>
                <w:rFonts w:ascii="Times New Roman" w:eastAsia="Calibri" w:hAnsi="Times New Roman" w:cs="Times New Roman"/>
                <w:sz w:val="24"/>
                <w:szCs w:val="24"/>
                <w:shd w:val="clear" w:color="auto" w:fill="FFFFFF"/>
              </w:rPr>
              <w:t xml:space="preserve"> относиться</w:t>
            </w:r>
            <w:r w:rsidRPr="000C6DA4">
              <w:rPr>
                <w:rFonts w:ascii="Times New Roman" w:eastAsia="Calibri" w:hAnsi="Times New Roman" w:cs="Times New Roman"/>
                <w:sz w:val="24"/>
                <w:szCs w:val="24"/>
              </w:rPr>
              <w:t xml:space="preserve"> к окружающей природе</w:t>
            </w:r>
          </w:p>
        </w:tc>
        <w:tc>
          <w:tcPr>
            <w:tcW w:w="1815" w:type="dxa"/>
          </w:tcPr>
          <w:p w:rsidR="0027183F" w:rsidRPr="000C6DA4" w:rsidRDefault="000C6DA4"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Композиция «Белоснеж</w:t>
            </w:r>
            <w:r w:rsidR="0027183F" w:rsidRPr="000C6DA4">
              <w:rPr>
                <w:rFonts w:ascii="Times New Roman" w:eastAsia="Times New Roman" w:hAnsi="Times New Roman" w:cs="Times New Roman"/>
                <w:b/>
                <w:sz w:val="24"/>
                <w:szCs w:val="24"/>
              </w:rPr>
              <w:t>ное очарование»</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шаблоны, картон,</w:t>
            </w:r>
            <w:r w:rsid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 xml:space="preserve">белая бумага, ножницы, клей, </w:t>
            </w:r>
          </w:p>
        </w:tc>
      </w:tr>
      <w:tr w:rsidR="0027183F" w:rsidRPr="000C6DA4" w:rsidTr="0027183F">
        <w:tc>
          <w:tcPr>
            <w:tcW w:w="6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6</w:t>
            </w:r>
          </w:p>
        </w:tc>
        <w:tc>
          <w:tcPr>
            <w:tcW w:w="748"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872"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Что такое симметрия?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 получить симметричные детали?</w:t>
            </w:r>
          </w:p>
          <w:p w:rsidR="0027183F" w:rsidRPr="000C6DA4" w:rsidRDefault="0027183F" w:rsidP="00DB41D5">
            <w:pPr>
              <w:spacing w:after="0" w:line="259" w:lineRule="auto"/>
              <w:rPr>
                <w:rFonts w:ascii="Times New Roman" w:eastAsia="Calibri"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w:t>
            </w:r>
            <w:r w:rsidRPr="000C6DA4">
              <w:rPr>
                <w:rFonts w:ascii="Times New Roman" w:eastAsia="Calibri" w:hAnsi="Times New Roman" w:cs="Times New Roman"/>
                <w:sz w:val="24"/>
                <w:szCs w:val="24"/>
                <w:shd w:val="clear" w:color="auto" w:fill="FFFFFF"/>
              </w:rPr>
              <w:t xml:space="preserve"> обобщать</w:t>
            </w:r>
            <w:r w:rsidRPr="000C6DA4">
              <w:rPr>
                <w:rFonts w:ascii="Times New Roman" w:eastAsia="Calibri" w:hAnsi="Times New Roman" w:cs="Times New Roman"/>
                <w:sz w:val="24"/>
                <w:szCs w:val="24"/>
              </w:rPr>
              <w:t xml:space="preserve"> (называть) то новое, что освоено;</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shd w:val="clear" w:color="auto" w:fill="FFFFFF"/>
              </w:rPr>
              <w:t>обсуждать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результаты труда одноклассников</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Композиция-симметрия</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картон,</w:t>
            </w:r>
            <w:r w:rsidR="000C6DA4">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белая бумага, ножницы,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7</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rPr>
            </w:pP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Можно ли сгибать картон? Как? Проект «Африканская саванна»</w:t>
            </w: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отбирать</w:t>
            </w:r>
            <w:r w:rsidRPr="000C6DA4">
              <w:rPr>
                <w:rFonts w:ascii="Times New Roman" w:eastAsia="Calibri" w:hAnsi="Times New Roman" w:cs="Times New Roman"/>
                <w:sz w:val="24"/>
                <w:szCs w:val="24"/>
              </w:rPr>
              <w:t xml:space="preserve"> необходимые материалы для композиций;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изготавливать</w:t>
            </w:r>
            <w:r w:rsidRPr="000C6DA4">
              <w:rPr>
                <w:rFonts w:ascii="Times New Roman" w:eastAsia="Calibri" w:hAnsi="Times New Roman" w:cs="Times New Roman"/>
                <w:sz w:val="24"/>
                <w:szCs w:val="24"/>
              </w:rPr>
              <w:t xml:space="preserve"> изделие с опорой на рисунки и план;</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шаблону;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оригинальность: выбор цвета, иной формы, композиции);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обобщать</w:t>
            </w:r>
            <w:r w:rsidRPr="000C6DA4">
              <w:rPr>
                <w:rFonts w:ascii="Times New Roman" w:eastAsia="Calibri" w:hAnsi="Times New Roman" w:cs="Times New Roman"/>
                <w:sz w:val="24"/>
                <w:szCs w:val="24"/>
              </w:rPr>
              <w:t xml:space="preserve"> (называть) то новое, что освоено;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обсуждать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результаты труда одноклассников;</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искать</w:t>
            </w:r>
            <w:r w:rsidRPr="000C6DA4">
              <w:rPr>
                <w:rFonts w:ascii="Times New Roman" w:eastAsia="Calibri" w:hAnsi="Times New Roman" w:cs="Times New Roman"/>
                <w:sz w:val="24"/>
                <w:szCs w:val="24"/>
              </w:rPr>
              <w:t xml:space="preserve"> дополнительную информа</w:t>
            </w:r>
            <w:r w:rsidRPr="000C6DA4">
              <w:rPr>
                <w:rFonts w:ascii="Times New Roman" w:eastAsia="Calibri" w:hAnsi="Times New Roman" w:cs="Times New Roman"/>
                <w:sz w:val="24"/>
                <w:szCs w:val="24"/>
              </w:rPr>
              <w:softHyphen/>
              <w:t>цию в книгах, энциклопедиях, журна</w:t>
            </w:r>
            <w:r w:rsidRPr="000C6DA4">
              <w:rPr>
                <w:rFonts w:ascii="Times New Roman" w:eastAsia="Calibri" w:hAnsi="Times New Roman" w:cs="Times New Roman"/>
                <w:sz w:val="24"/>
                <w:szCs w:val="24"/>
              </w:rPr>
              <w:softHyphen/>
              <w:t>лах, Интернете (с помощью взрослых);</w:t>
            </w:r>
          </w:p>
          <w:p w:rsidR="0027183F" w:rsidRPr="00DB41D5"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бережно</w:t>
            </w:r>
            <w:r w:rsidRPr="000C6DA4">
              <w:rPr>
                <w:rFonts w:ascii="Times New Roman" w:eastAsia="Calibri" w:hAnsi="Times New Roman" w:cs="Times New Roman"/>
                <w:sz w:val="24"/>
                <w:szCs w:val="24"/>
                <w:shd w:val="clear" w:color="auto" w:fill="FFFFFF"/>
              </w:rPr>
              <w:t xml:space="preserve"> относиться</w:t>
            </w:r>
            <w:r w:rsidRPr="000C6DA4">
              <w:rPr>
                <w:rFonts w:ascii="Times New Roman" w:eastAsia="Calibri" w:hAnsi="Times New Roman" w:cs="Times New Roman"/>
                <w:sz w:val="24"/>
                <w:szCs w:val="24"/>
              </w:rPr>
              <w:t xml:space="preserve"> к окружающей природе</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rPr>
              <w:t>Проект «Африканская саванна»</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картон, цветная бумага, шаблоны, ножницы,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8</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 плоское превратить в объемное?</w:t>
            </w: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отбирать</w:t>
            </w:r>
            <w:r w:rsidRPr="000C6DA4">
              <w:rPr>
                <w:rFonts w:ascii="Times New Roman" w:eastAsia="Calibri" w:hAnsi="Times New Roman" w:cs="Times New Roman"/>
                <w:sz w:val="24"/>
                <w:szCs w:val="24"/>
              </w:rPr>
              <w:t xml:space="preserve"> необходимые материалы для композиций;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изготавливать</w:t>
            </w:r>
            <w:r w:rsidRPr="000C6DA4">
              <w:rPr>
                <w:rFonts w:ascii="Times New Roman" w:eastAsia="Calibri" w:hAnsi="Times New Roman" w:cs="Times New Roman"/>
                <w:sz w:val="24"/>
                <w:szCs w:val="24"/>
              </w:rPr>
              <w:t xml:space="preserve"> изделие с опорой на рисунки и план;</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шаблону;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оригинальность: выбор цвета, иной формы, композиции);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обобщать</w:t>
            </w:r>
            <w:r w:rsidRPr="000C6DA4">
              <w:rPr>
                <w:rFonts w:ascii="Times New Roman" w:eastAsia="Calibri" w:hAnsi="Times New Roman" w:cs="Times New Roman"/>
                <w:sz w:val="24"/>
                <w:szCs w:val="24"/>
              </w:rPr>
              <w:t xml:space="preserve"> (называть) то новое, что освоено;</w:t>
            </w:r>
          </w:p>
          <w:p w:rsidR="0027183F" w:rsidRPr="00DB41D5"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обсуждать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результаты труда одноклассников;</w:t>
            </w:r>
          </w:p>
        </w:tc>
        <w:tc>
          <w:tcPr>
            <w:tcW w:w="1815" w:type="dxa"/>
          </w:tcPr>
          <w:p w:rsidR="0027183F" w:rsidRPr="000C6DA4" w:rsidRDefault="000C6DA4"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Поделка «Говоря</w:t>
            </w:r>
            <w:r w:rsidR="0027183F" w:rsidRPr="000C6DA4">
              <w:rPr>
                <w:rFonts w:ascii="Times New Roman" w:eastAsia="Times New Roman" w:hAnsi="Times New Roman" w:cs="Times New Roman"/>
                <w:b/>
                <w:sz w:val="24"/>
                <w:szCs w:val="24"/>
              </w:rPr>
              <w:t>щий попугай»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картон, цветная бумага, шаблоны, ножницы,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9</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rPr>
            </w:pP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 согнуть картон по кривой линии?</w:t>
            </w: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w:t>
            </w:r>
            <w:r w:rsidRPr="000C6DA4">
              <w:rPr>
                <w:rFonts w:ascii="Times New Roman" w:eastAsia="Calibri" w:hAnsi="Times New Roman" w:cs="Times New Roman"/>
                <w:sz w:val="24"/>
                <w:szCs w:val="24"/>
                <w:shd w:val="clear" w:color="auto" w:fill="FFFFFF"/>
              </w:rPr>
              <w:t xml:space="preserve"> обобщать</w:t>
            </w:r>
            <w:r w:rsidRPr="000C6DA4">
              <w:rPr>
                <w:rFonts w:ascii="Times New Roman" w:eastAsia="Calibri" w:hAnsi="Times New Roman" w:cs="Times New Roman"/>
                <w:sz w:val="24"/>
                <w:szCs w:val="24"/>
              </w:rPr>
              <w:t xml:space="preserve"> (называть) то новое, что освоено;</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shd w:val="clear" w:color="auto" w:fill="FFFFFF"/>
              </w:rPr>
              <w:t>обсуждать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результаты труда одноклассников</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Поделка «Змей Горыныч»</w:t>
            </w:r>
          </w:p>
        </w:tc>
        <w:tc>
          <w:tcPr>
            <w:tcW w:w="1816" w:type="dxa"/>
          </w:tcPr>
          <w:p w:rsidR="0027183F" w:rsidRPr="000C6DA4" w:rsidRDefault="000C6DA4"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Провероч</w:t>
            </w:r>
            <w:r w:rsidR="0027183F" w:rsidRPr="000C6DA4">
              <w:rPr>
                <w:rFonts w:ascii="Times New Roman" w:eastAsia="Times New Roman" w:hAnsi="Times New Roman" w:cs="Times New Roman"/>
                <w:b/>
                <w:sz w:val="24"/>
                <w:szCs w:val="24"/>
              </w:rPr>
              <w:t>ная работа (тест) по теме                                      «Художественная мастерская»</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b/>
                <w:sz w:val="24"/>
                <w:szCs w:val="24"/>
              </w:rPr>
              <w:t>Т</w:t>
            </w:r>
            <w:r w:rsidR="000C6DA4">
              <w:rPr>
                <w:rFonts w:ascii="Times New Roman" w:eastAsia="Calibri" w:hAnsi="Times New Roman" w:cs="Times New Roman"/>
                <w:b/>
                <w:sz w:val="24"/>
                <w:szCs w:val="24"/>
              </w:rPr>
              <w:t>ематичес</w:t>
            </w:r>
            <w:r w:rsidRPr="000C6DA4">
              <w:rPr>
                <w:rFonts w:ascii="Times New Roman" w:eastAsia="Calibri" w:hAnsi="Times New Roman" w:cs="Times New Roman"/>
                <w:b/>
                <w:sz w:val="24"/>
                <w:szCs w:val="24"/>
              </w:rPr>
              <w:t>кий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картон, цветная бумага, шаблоны, ножницы, клей</w:t>
            </w:r>
          </w:p>
        </w:tc>
      </w:tr>
      <w:tr w:rsidR="0027183F" w:rsidRPr="000C6DA4" w:rsidTr="0027183F">
        <w:tc>
          <w:tcPr>
            <w:tcW w:w="15275" w:type="dxa"/>
            <w:gridSpan w:val="8"/>
          </w:tcPr>
          <w:p w:rsidR="0027183F" w:rsidRPr="000C6DA4" w:rsidRDefault="0027183F" w:rsidP="00DB41D5">
            <w:pPr>
              <w:spacing w:after="0" w:line="259" w:lineRule="auto"/>
              <w:rPr>
                <w:rFonts w:ascii="Times New Roman" w:eastAsia="Times New Roman" w:hAnsi="Times New Roman" w:cs="Times New Roman"/>
                <w:b/>
                <w:sz w:val="24"/>
                <w:szCs w:val="24"/>
              </w:rPr>
            </w:pPr>
            <w:r w:rsidRPr="000C6DA4">
              <w:rPr>
                <w:rFonts w:ascii="Times New Roman" w:eastAsia="Calibri" w:hAnsi="Times New Roman" w:cs="Times New Roman"/>
                <w:b/>
                <w:sz w:val="24"/>
                <w:szCs w:val="24"/>
                <w:shd w:val="clear" w:color="auto" w:fill="FFFFFF"/>
              </w:rPr>
              <w:t xml:space="preserve">                                    Чертежная мастерская-8 ч</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10</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r w:rsidRPr="000C6DA4">
              <w:rPr>
                <w:rFonts w:ascii="Times New Roman" w:eastAsia="Calibri" w:hAnsi="Times New Roman" w:cs="Times New Roman"/>
                <w:sz w:val="24"/>
                <w:szCs w:val="24"/>
                <w:shd w:val="clear" w:color="auto" w:fill="FFFFFF"/>
              </w:rPr>
              <w:t>Что такое технологические операции и способы?</w:t>
            </w: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конструктивные осо</w:t>
            </w:r>
            <w:r w:rsidRPr="000C6DA4">
              <w:rPr>
                <w:rFonts w:ascii="Times New Roman" w:eastAsia="Calibri" w:hAnsi="Times New Roman" w:cs="Times New Roman"/>
                <w:sz w:val="24"/>
                <w:szCs w:val="24"/>
              </w:rPr>
              <w:softHyphen/>
              <w:t>бенности схожих изделий и техноло</w:t>
            </w:r>
            <w:r w:rsidRPr="000C6DA4">
              <w:rPr>
                <w:rFonts w:ascii="Times New Roman" w:eastAsia="Calibri" w:hAnsi="Times New Roman" w:cs="Times New Roman"/>
                <w:sz w:val="24"/>
                <w:szCs w:val="24"/>
              </w:rPr>
              <w:softHyphen/>
              <w:t>гии их изготовления;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изделия и их чертежи;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отделять известное от неизвестного;</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(понятие «чертёж», линии чер</w:t>
            </w:r>
            <w:r w:rsidRPr="000C6DA4">
              <w:rPr>
                <w:rFonts w:ascii="Times New Roman" w:eastAsia="Calibri" w:hAnsi="Times New Roman" w:cs="Times New Roman"/>
                <w:sz w:val="24"/>
                <w:szCs w:val="24"/>
              </w:rPr>
              <w:softHyphen/>
              <w:t>тежа — контурная, выносная, линия сгиба, как читать чертёж, как выпол</w:t>
            </w:r>
            <w:r w:rsidRPr="000C6DA4">
              <w:rPr>
                <w:rFonts w:ascii="Times New Roman" w:eastAsia="Calibri" w:hAnsi="Times New Roman" w:cs="Times New Roman"/>
                <w:sz w:val="24"/>
                <w:szCs w:val="24"/>
              </w:rPr>
              <w:softHyphen/>
              <w:t>нять разметку детали по её чертежу, угольник, приёмы работы угольни</w:t>
            </w:r>
            <w:r w:rsidRPr="000C6DA4">
              <w:rPr>
                <w:rFonts w:ascii="Times New Roman" w:eastAsia="Calibri" w:hAnsi="Times New Roman" w:cs="Times New Roman"/>
                <w:sz w:val="24"/>
                <w:szCs w:val="24"/>
              </w:rPr>
              <w:softHyphen/>
              <w:t xml:space="preserve">ком, </w:t>
            </w:r>
            <w:r w:rsidR="0099652D">
              <w:rPr>
                <w:rFonts w:ascii="Times New Roman" w:eastAsia="Calibri" w:hAnsi="Times New Roman" w:cs="Times New Roman"/>
                <w:sz w:val="24"/>
                <w:szCs w:val="24"/>
              </w:rPr>
              <w:t>циркуль, приёмы работы циркулем</w:t>
            </w:r>
          </w:p>
        </w:tc>
        <w:tc>
          <w:tcPr>
            <w:tcW w:w="1815" w:type="dxa"/>
          </w:tcPr>
          <w:p w:rsidR="0027183F" w:rsidRPr="000C6DA4" w:rsidRDefault="000C6DA4"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Игрушки с пружинка</w:t>
            </w:r>
            <w:r w:rsidR="0027183F" w:rsidRPr="000C6DA4">
              <w:rPr>
                <w:rFonts w:ascii="Times New Roman" w:eastAsia="Times New Roman" w:hAnsi="Times New Roman" w:cs="Times New Roman"/>
                <w:b/>
                <w:sz w:val="24"/>
                <w:szCs w:val="24"/>
              </w:rPr>
              <w:t>ми</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картон, цветная бумага, шаблоны, ножницы,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11</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r w:rsidRPr="000C6DA4">
              <w:rPr>
                <w:rFonts w:ascii="Times New Roman" w:eastAsia="Calibri" w:hAnsi="Times New Roman" w:cs="Times New Roman"/>
                <w:sz w:val="24"/>
                <w:szCs w:val="24"/>
                <w:shd w:val="clear" w:color="auto" w:fill="FFFFFF"/>
              </w:rPr>
              <w:t>Что такое линейка и что она умеет?</w:t>
            </w: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конструктивные осо</w:t>
            </w:r>
            <w:r w:rsidRPr="000C6DA4">
              <w:rPr>
                <w:rFonts w:ascii="Times New Roman" w:eastAsia="Calibri" w:hAnsi="Times New Roman" w:cs="Times New Roman"/>
                <w:sz w:val="24"/>
                <w:szCs w:val="24"/>
              </w:rPr>
              <w:softHyphen/>
              <w:t>бенности схожих изделий и техноло</w:t>
            </w:r>
            <w:r w:rsidRPr="000C6DA4">
              <w:rPr>
                <w:rFonts w:ascii="Times New Roman" w:eastAsia="Calibri" w:hAnsi="Times New Roman" w:cs="Times New Roman"/>
                <w:sz w:val="24"/>
                <w:szCs w:val="24"/>
              </w:rPr>
              <w:softHyphen/>
              <w:t>гии их изготовления;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изделия и их чертежи;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отделять известное от неизвестного;</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(понятие «чертёж», линии чер</w:t>
            </w:r>
            <w:r w:rsidRPr="000C6DA4">
              <w:rPr>
                <w:rFonts w:ascii="Times New Roman" w:eastAsia="Calibri" w:hAnsi="Times New Roman" w:cs="Times New Roman"/>
                <w:sz w:val="24"/>
                <w:szCs w:val="24"/>
              </w:rPr>
              <w:softHyphen/>
              <w:t>тежа — контурная, выносная, линия сгиба, как читать чертёж, как выпол</w:t>
            </w:r>
            <w:r w:rsidRPr="000C6DA4">
              <w:rPr>
                <w:rFonts w:ascii="Times New Roman" w:eastAsia="Calibri" w:hAnsi="Times New Roman" w:cs="Times New Roman"/>
                <w:sz w:val="24"/>
                <w:szCs w:val="24"/>
              </w:rPr>
              <w:softHyphen/>
              <w:t>нять разметку детали по её чертежу, угольник, приёмы работы угольни</w:t>
            </w:r>
            <w:r w:rsidRPr="000C6DA4">
              <w:rPr>
                <w:rFonts w:ascii="Times New Roman" w:eastAsia="Calibri" w:hAnsi="Times New Roman" w:cs="Times New Roman"/>
                <w:sz w:val="24"/>
                <w:szCs w:val="24"/>
              </w:rPr>
              <w:softHyphen/>
              <w:t xml:space="preserve">ком, </w:t>
            </w:r>
            <w:r w:rsidR="0099652D">
              <w:rPr>
                <w:rFonts w:ascii="Times New Roman" w:eastAsia="Calibri" w:hAnsi="Times New Roman" w:cs="Times New Roman"/>
                <w:sz w:val="24"/>
                <w:szCs w:val="24"/>
              </w:rPr>
              <w:t>циркуль, приёмы работы циркулем</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Тренировочные упражнения с линейкой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Линей</w:t>
            </w:r>
            <w:r w:rsidR="000C6DA4">
              <w:rPr>
                <w:rFonts w:ascii="Times New Roman" w:eastAsia="Times New Roman" w:hAnsi="Times New Roman" w:cs="Times New Roman"/>
                <w:b/>
                <w:sz w:val="24"/>
                <w:szCs w:val="24"/>
              </w:rPr>
              <w:t>ка, простой карандаш, изображе</w:t>
            </w:r>
            <w:r w:rsidRPr="000C6DA4">
              <w:rPr>
                <w:rFonts w:ascii="Times New Roman" w:eastAsia="Times New Roman" w:hAnsi="Times New Roman" w:cs="Times New Roman"/>
                <w:b/>
                <w:sz w:val="24"/>
                <w:szCs w:val="24"/>
              </w:rPr>
              <w:t>ние геометрических фигур</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12</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Что такое чертёж и как его прочитать?</w:t>
            </w:r>
          </w:p>
          <w:p w:rsidR="0027183F" w:rsidRPr="000C6DA4" w:rsidRDefault="0027183F" w:rsidP="00DB41D5">
            <w:pPr>
              <w:spacing w:after="0" w:line="259" w:lineRule="auto"/>
              <w:rPr>
                <w:rFonts w:ascii="Times New Roman" w:eastAsia="Calibri" w:hAnsi="Times New Roman" w:cs="Times New Roman"/>
                <w:sz w:val="24"/>
                <w:szCs w:val="24"/>
              </w:rPr>
            </w:pP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tc>
        <w:tc>
          <w:tcPr>
            <w:tcW w:w="4860" w:type="dxa"/>
          </w:tcPr>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конструктивные осо</w:t>
            </w:r>
            <w:r w:rsidRPr="000C6DA4">
              <w:rPr>
                <w:rFonts w:ascii="Times New Roman" w:eastAsia="Calibri" w:hAnsi="Times New Roman" w:cs="Times New Roman"/>
                <w:sz w:val="24"/>
                <w:szCs w:val="24"/>
              </w:rPr>
              <w:softHyphen/>
              <w:t>бенности схожих изделий и техноло</w:t>
            </w:r>
            <w:r w:rsidRPr="000C6DA4">
              <w:rPr>
                <w:rFonts w:ascii="Times New Roman" w:eastAsia="Calibri" w:hAnsi="Times New Roman" w:cs="Times New Roman"/>
                <w:sz w:val="24"/>
                <w:szCs w:val="24"/>
              </w:rPr>
              <w:softHyphen/>
              <w:t>гии их изготовления;</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изделия и их чертежи;</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отделять известное от неизвестного;</w:t>
            </w:r>
          </w:p>
          <w:p w:rsidR="0027183F" w:rsidRPr="000C6DA4" w:rsidRDefault="0027183F" w:rsidP="00DB41D5">
            <w:pPr>
              <w:spacing w:after="0" w:line="259" w:lineRule="auto"/>
              <w:jc w:val="both"/>
              <w:rPr>
                <w:rFonts w:ascii="Times New Roman" w:eastAsia="Times New Roman" w:hAnsi="Times New Roman" w:cs="Times New Roman"/>
                <w:b/>
                <w:sz w:val="24"/>
                <w:szCs w:val="24"/>
              </w:rPr>
            </w:pPr>
            <w:r w:rsidRPr="000C6DA4">
              <w:rPr>
                <w:rFonts w:ascii="Times New Roman" w:eastAsia="Calibri" w:hAnsi="Times New Roman" w:cs="Times New Roman"/>
                <w:sz w:val="24"/>
                <w:szCs w:val="24"/>
              </w:rPr>
              <w:t>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(понятие «чертёж», линии чер</w:t>
            </w:r>
            <w:r w:rsidRPr="000C6DA4">
              <w:rPr>
                <w:rFonts w:ascii="Times New Roman" w:eastAsia="Calibri" w:hAnsi="Times New Roman" w:cs="Times New Roman"/>
                <w:sz w:val="24"/>
                <w:szCs w:val="24"/>
              </w:rPr>
              <w:softHyphen/>
              <w:t>тежа — контурная, выносная, линия сгиба, как читать чертёж, как выпол</w:t>
            </w:r>
            <w:r w:rsidRPr="000C6DA4">
              <w:rPr>
                <w:rFonts w:ascii="Times New Roman" w:eastAsia="Calibri" w:hAnsi="Times New Roman" w:cs="Times New Roman"/>
                <w:sz w:val="24"/>
                <w:szCs w:val="24"/>
              </w:rPr>
              <w:softHyphen/>
              <w:t>нять разметку детали по её чертежу</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Открытка- сюрприз</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картон, цветная бумага, шаблоны, ножницы,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13</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 изготовить несколь</w:t>
            </w:r>
            <w:r w:rsidRPr="000C6DA4">
              <w:rPr>
                <w:rFonts w:ascii="Times New Roman" w:eastAsia="Calibri" w:hAnsi="Times New Roman" w:cs="Times New Roman"/>
                <w:sz w:val="24"/>
                <w:szCs w:val="24"/>
              </w:rPr>
              <w:softHyphen/>
              <w:t>ко одинаковых прямо</w:t>
            </w:r>
            <w:r w:rsidRPr="000C6DA4">
              <w:rPr>
                <w:rFonts w:ascii="Times New Roman" w:eastAsia="Calibri" w:hAnsi="Times New Roman" w:cs="Times New Roman"/>
                <w:sz w:val="24"/>
                <w:szCs w:val="24"/>
              </w:rPr>
              <w:softHyphen/>
              <w:t>угольников?</w:t>
            </w:r>
          </w:p>
          <w:p w:rsidR="0027183F" w:rsidRPr="000C6DA4" w:rsidRDefault="0027183F" w:rsidP="00DB41D5">
            <w:pPr>
              <w:spacing w:after="0" w:line="259" w:lineRule="auto"/>
              <w:rPr>
                <w:rFonts w:ascii="Times New Roman" w:eastAsia="Calibri" w:hAnsi="Times New Roman" w:cs="Times New Roman"/>
                <w:sz w:val="24"/>
                <w:szCs w:val="24"/>
              </w:rPr>
            </w:pPr>
          </w:p>
        </w:tc>
        <w:tc>
          <w:tcPr>
            <w:tcW w:w="4860" w:type="dxa"/>
          </w:tcPr>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отбирать</w:t>
            </w:r>
            <w:r w:rsidRPr="000C6DA4">
              <w:rPr>
                <w:rFonts w:ascii="Times New Roman" w:eastAsia="Calibri" w:hAnsi="Times New Roman" w:cs="Times New Roman"/>
                <w:sz w:val="24"/>
                <w:szCs w:val="24"/>
              </w:rPr>
              <w:t xml:space="preserve"> необходимые материалы для композиций;</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изготавливать</w:t>
            </w:r>
            <w:r w:rsidRPr="000C6DA4">
              <w:rPr>
                <w:rFonts w:ascii="Times New Roman" w:eastAsia="Calibri" w:hAnsi="Times New Roman" w:cs="Times New Roman"/>
                <w:sz w:val="24"/>
                <w:szCs w:val="24"/>
              </w:rPr>
              <w:t xml:space="preserve"> изделие с опорой на рисунки и план; 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технологической карте;</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w:t>
            </w:r>
            <w:r w:rsidRPr="000C6DA4">
              <w:rPr>
                <w:rFonts w:ascii="Times New Roman" w:eastAsia="Calibri" w:hAnsi="Times New Roman" w:cs="Times New Roman"/>
                <w:sz w:val="24"/>
                <w:szCs w:val="24"/>
                <w:shd w:val="clear" w:color="auto" w:fill="FFFFFF"/>
              </w:rPr>
              <w:t xml:space="preserve">  работы; обобщать</w:t>
            </w:r>
            <w:r w:rsidRPr="000C6DA4">
              <w:rPr>
                <w:rFonts w:ascii="Times New Roman" w:eastAsia="Calibri" w:hAnsi="Times New Roman" w:cs="Times New Roman"/>
                <w:sz w:val="24"/>
                <w:szCs w:val="24"/>
              </w:rPr>
              <w:t xml:space="preserve"> (называть) то новое, что освоено;</w:t>
            </w:r>
          </w:p>
          <w:p w:rsidR="0027183F" w:rsidRPr="0099652D"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обсуждать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w:t>
            </w:r>
            <w:r w:rsidR="0099652D">
              <w:rPr>
                <w:rFonts w:ascii="Times New Roman" w:eastAsia="Calibri" w:hAnsi="Times New Roman" w:cs="Times New Roman"/>
                <w:sz w:val="24"/>
                <w:szCs w:val="24"/>
              </w:rPr>
              <w:t>результаты труда одноклассников</w:t>
            </w:r>
          </w:p>
        </w:tc>
        <w:tc>
          <w:tcPr>
            <w:tcW w:w="1815" w:type="dxa"/>
          </w:tcPr>
          <w:p w:rsidR="0027183F" w:rsidRPr="000C6DA4" w:rsidRDefault="000C6DA4"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w:t>
            </w:r>
            <w:r w:rsidR="0027183F" w:rsidRPr="000C6DA4">
              <w:rPr>
                <w:rFonts w:ascii="Times New Roman" w:eastAsia="Times New Roman" w:hAnsi="Times New Roman" w:cs="Times New Roman"/>
                <w:b/>
                <w:sz w:val="24"/>
                <w:szCs w:val="24"/>
              </w:rPr>
              <w:t>ция с плетением</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Образец изделия, картон, цветная бумага, шаблоны,</w:t>
            </w:r>
            <w:r w:rsidR="0099652D">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 xml:space="preserve">линейка, ножницы, клей, </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14</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Можно ли разметить прямоугольник по угольнику?</w:t>
            </w: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tc>
        <w:tc>
          <w:tcPr>
            <w:tcW w:w="4860" w:type="dxa"/>
          </w:tcPr>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отбирать</w:t>
            </w:r>
            <w:r w:rsidRPr="000C6DA4">
              <w:rPr>
                <w:rFonts w:ascii="Times New Roman" w:eastAsia="Calibri" w:hAnsi="Times New Roman" w:cs="Times New Roman"/>
                <w:sz w:val="24"/>
                <w:szCs w:val="24"/>
              </w:rPr>
              <w:t xml:space="preserve"> необходимые материалы для композиций;</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изготавливать</w:t>
            </w:r>
            <w:r w:rsidRPr="000C6DA4">
              <w:rPr>
                <w:rFonts w:ascii="Times New Roman" w:eastAsia="Calibri" w:hAnsi="Times New Roman" w:cs="Times New Roman"/>
                <w:sz w:val="24"/>
                <w:szCs w:val="24"/>
              </w:rPr>
              <w:t xml:space="preserve"> изделие с опорой на рисунки и план; 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технологической карте;</w:t>
            </w:r>
          </w:p>
          <w:p w:rsidR="0027183F" w:rsidRPr="000C6DA4"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w:t>
            </w:r>
            <w:r w:rsidRPr="000C6DA4">
              <w:rPr>
                <w:rFonts w:ascii="Times New Roman" w:eastAsia="Calibri" w:hAnsi="Times New Roman" w:cs="Times New Roman"/>
                <w:sz w:val="24"/>
                <w:szCs w:val="24"/>
                <w:shd w:val="clear" w:color="auto" w:fill="FFFFFF"/>
              </w:rPr>
              <w:t xml:space="preserve">  работы; обобщать</w:t>
            </w:r>
            <w:r w:rsidRPr="000C6DA4">
              <w:rPr>
                <w:rFonts w:ascii="Times New Roman" w:eastAsia="Calibri" w:hAnsi="Times New Roman" w:cs="Times New Roman"/>
                <w:sz w:val="24"/>
                <w:szCs w:val="24"/>
              </w:rPr>
              <w:t xml:space="preserve"> (называть) то новое, что освоено;</w:t>
            </w:r>
          </w:p>
          <w:p w:rsidR="0027183F" w:rsidRPr="0099652D" w:rsidRDefault="0027183F" w:rsidP="00DB41D5">
            <w:pPr>
              <w:spacing w:after="0" w:line="259" w:lineRule="auto"/>
              <w:jc w:val="both"/>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обсуждать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результаты труда одноклассников 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(понятие «чертёж», линии чер</w:t>
            </w:r>
            <w:r w:rsidRPr="000C6DA4">
              <w:rPr>
                <w:rFonts w:ascii="Times New Roman" w:eastAsia="Calibri" w:hAnsi="Times New Roman" w:cs="Times New Roman"/>
                <w:sz w:val="24"/>
                <w:szCs w:val="24"/>
              </w:rPr>
              <w:softHyphen/>
              <w:t>тежа — контурная, выносная, линия сгиба, как читать чертёж, как выпол</w:t>
            </w:r>
            <w:r w:rsidRPr="000C6DA4">
              <w:rPr>
                <w:rFonts w:ascii="Times New Roman" w:eastAsia="Calibri" w:hAnsi="Times New Roman" w:cs="Times New Roman"/>
                <w:sz w:val="24"/>
                <w:szCs w:val="24"/>
              </w:rPr>
              <w:softHyphen/>
              <w:t>нять разметку детали по её чертежу, угольник, приёмы р</w:t>
            </w:r>
            <w:r w:rsidR="0099652D">
              <w:rPr>
                <w:rFonts w:ascii="Times New Roman" w:eastAsia="Calibri" w:hAnsi="Times New Roman" w:cs="Times New Roman"/>
                <w:sz w:val="24"/>
                <w:szCs w:val="24"/>
              </w:rPr>
              <w:t>аботы угольни</w:t>
            </w:r>
            <w:r w:rsidR="0099652D">
              <w:rPr>
                <w:rFonts w:ascii="Times New Roman" w:eastAsia="Calibri" w:hAnsi="Times New Roman" w:cs="Times New Roman"/>
                <w:sz w:val="24"/>
                <w:szCs w:val="24"/>
              </w:rPr>
              <w:softHyphen/>
              <w:t>ком.</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Блокнотик для записей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 xml:space="preserve">Образец изделия, картон, цветная бумага, шаблоны, угольник, ножницы, клей, </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15</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pacing w:val="-20"/>
                <w:sz w:val="24"/>
                <w:szCs w:val="24"/>
              </w:rPr>
            </w:pPr>
            <w:r w:rsidRPr="000C6DA4">
              <w:rPr>
                <w:rFonts w:ascii="Times New Roman" w:eastAsia="Calibri" w:hAnsi="Times New Roman" w:cs="Times New Roman"/>
                <w:spacing w:val="-20"/>
                <w:sz w:val="24"/>
                <w:szCs w:val="24"/>
              </w:rPr>
              <w:t>Можно ли  без   шаблона разметить круг?</w:t>
            </w: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конструктивные осо</w:t>
            </w:r>
            <w:r w:rsidRPr="000C6DA4">
              <w:rPr>
                <w:rFonts w:ascii="Times New Roman" w:eastAsia="Calibri" w:hAnsi="Times New Roman" w:cs="Times New Roman"/>
                <w:sz w:val="24"/>
                <w:szCs w:val="24"/>
              </w:rPr>
              <w:softHyphen/>
              <w:t>бенности схожих изделий и техноло</w:t>
            </w:r>
            <w:r w:rsidRPr="000C6DA4">
              <w:rPr>
                <w:rFonts w:ascii="Times New Roman" w:eastAsia="Calibri" w:hAnsi="Times New Roman" w:cs="Times New Roman"/>
                <w:sz w:val="24"/>
                <w:szCs w:val="24"/>
              </w:rPr>
              <w:softHyphen/>
              <w:t>гии их изготовления;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изделия и их чертежи;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отделять известное от неизвестного;</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(понятие «чертёж», линии чер</w:t>
            </w:r>
            <w:r w:rsidRPr="000C6DA4">
              <w:rPr>
                <w:rFonts w:ascii="Times New Roman" w:eastAsia="Calibri" w:hAnsi="Times New Roman" w:cs="Times New Roman"/>
                <w:sz w:val="24"/>
                <w:szCs w:val="24"/>
              </w:rPr>
              <w:softHyphen/>
              <w:t>тежа — контурная, выносная, линия сгиба, как читать чертёж, как выпол</w:t>
            </w:r>
            <w:r w:rsidRPr="000C6DA4">
              <w:rPr>
                <w:rFonts w:ascii="Times New Roman" w:eastAsia="Calibri" w:hAnsi="Times New Roman" w:cs="Times New Roman"/>
                <w:sz w:val="24"/>
                <w:szCs w:val="24"/>
              </w:rPr>
              <w:softHyphen/>
              <w:t>нять разметку детали по её чертежу, угольник, приёмы работы угольни</w:t>
            </w:r>
            <w:r w:rsidRPr="000C6DA4">
              <w:rPr>
                <w:rFonts w:ascii="Times New Roman" w:eastAsia="Calibri" w:hAnsi="Times New Roman" w:cs="Times New Roman"/>
                <w:sz w:val="24"/>
                <w:szCs w:val="24"/>
              </w:rPr>
              <w:softHyphen/>
              <w:t xml:space="preserve">ком, </w:t>
            </w:r>
            <w:r w:rsidR="0099652D">
              <w:rPr>
                <w:rFonts w:ascii="Times New Roman" w:eastAsia="Calibri" w:hAnsi="Times New Roman" w:cs="Times New Roman"/>
                <w:sz w:val="24"/>
                <w:szCs w:val="24"/>
              </w:rPr>
              <w:t>циркуль, приёмы работы циркулем</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Цветок в круге. Работа с циркулем</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Циркуль, линейка.</w:t>
            </w:r>
          </w:p>
        </w:tc>
      </w:tr>
      <w:tr w:rsidR="0027183F" w:rsidRPr="000C6DA4" w:rsidTr="0027183F">
        <w:trPr>
          <w:trHeight w:val="6828"/>
        </w:trPr>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16-</w:t>
            </w:r>
          </w:p>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17</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Мастерская Деда Моро</w:t>
            </w:r>
            <w:r w:rsidRPr="000C6DA4">
              <w:rPr>
                <w:rFonts w:ascii="Times New Roman" w:eastAsia="Times New Roman" w:hAnsi="Times New Roman" w:cs="Times New Roman"/>
                <w:sz w:val="24"/>
                <w:szCs w:val="24"/>
              </w:rPr>
              <w:softHyphen/>
              <w:t>за и Снегурочки.</w:t>
            </w:r>
          </w:p>
          <w:p w:rsidR="0027183F" w:rsidRPr="000C6DA4" w:rsidRDefault="0027183F" w:rsidP="00DB41D5">
            <w:pPr>
              <w:spacing w:after="0" w:line="259" w:lineRule="auto"/>
              <w:rPr>
                <w:rFonts w:ascii="Times New Roman" w:eastAsia="Times New Roman" w:hAnsi="Times New Roman" w:cs="Times New Roman"/>
                <w:sz w:val="24"/>
                <w:szCs w:val="24"/>
              </w:rPr>
            </w:pPr>
          </w:p>
          <w:p w:rsidR="0027183F" w:rsidRPr="000C6DA4" w:rsidRDefault="0027183F" w:rsidP="00DB41D5">
            <w:pPr>
              <w:spacing w:after="0" w:line="259" w:lineRule="auto"/>
              <w:rPr>
                <w:rFonts w:ascii="Times New Roman" w:eastAsia="Times New Roman"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конструктивные осо</w:t>
            </w:r>
            <w:r w:rsidRPr="000C6DA4">
              <w:rPr>
                <w:rFonts w:ascii="Times New Roman" w:eastAsia="Calibri" w:hAnsi="Times New Roman" w:cs="Times New Roman"/>
                <w:sz w:val="24"/>
                <w:szCs w:val="24"/>
              </w:rPr>
              <w:softHyphen/>
              <w:t>бенности схожих изделий и техноло</w:t>
            </w:r>
            <w:r w:rsidRPr="000C6DA4">
              <w:rPr>
                <w:rFonts w:ascii="Times New Roman" w:eastAsia="Calibri" w:hAnsi="Times New Roman" w:cs="Times New Roman"/>
                <w:sz w:val="24"/>
                <w:szCs w:val="24"/>
              </w:rPr>
              <w:softHyphen/>
              <w:t>гии их изготовления;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изделия и их чертежи;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отделять известное от неизвестного;</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(понятие «чертёж», линии чер</w:t>
            </w:r>
            <w:r w:rsidRPr="000C6DA4">
              <w:rPr>
                <w:rFonts w:ascii="Times New Roman" w:eastAsia="Calibri" w:hAnsi="Times New Roman" w:cs="Times New Roman"/>
                <w:sz w:val="24"/>
                <w:szCs w:val="24"/>
              </w:rPr>
              <w:softHyphen/>
              <w:t>тежа — контурная, выносная, линия сгиба, как читать чертёж, как выпол</w:t>
            </w:r>
            <w:r w:rsidRPr="000C6DA4">
              <w:rPr>
                <w:rFonts w:ascii="Times New Roman" w:eastAsia="Calibri" w:hAnsi="Times New Roman" w:cs="Times New Roman"/>
                <w:sz w:val="24"/>
                <w:szCs w:val="24"/>
              </w:rPr>
              <w:softHyphen/>
              <w:t>нять разметку детали по её чертежу, угольник, приёмы работы угольни</w:t>
            </w:r>
            <w:r w:rsidRPr="000C6DA4">
              <w:rPr>
                <w:rFonts w:ascii="Times New Roman" w:eastAsia="Calibri" w:hAnsi="Times New Roman" w:cs="Times New Roman"/>
                <w:sz w:val="24"/>
                <w:szCs w:val="24"/>
              </w:rPr>
              <w:softHyphen/>
              <w:t xml:space="preserve">ком, </w:t>
            </w:r>
            <w:r w:rsidR="0099652D">
              <w:rPr>
                <w:rFonts w:ascii="Times New Roman" w:eastAsia="Calibri" w:hAnsi="Times New Roman" w:cs="Times New Roman"/>
                <w:sz w:val="24"/>
                <w:szCs w:val="24"/>
              </w:rPr>
              <w:t>циркуль, приёмы работы циркулем</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Игрушки из конусов</w:t>
            </w:r>
          </w:p>
        </w:tc>
        <w:tc>
          <w:tcPr>
            <w:tcW w:w="1816" w:type="dxa"/>
          </w:tcPr>
          <w:p w:rsidR="0027183F" w:rsidRPr="000C6DA4" w:rsidRDefault="0099652D" w:rsidP="00DB41D5">
            <w:pPr>
              <w:spacing w:after="0" w:line="259" w:lineRule="auto"/>
              <w:rPr>
                <w:rFonts w:ascii="Times New Roman" w:eastAsia="Calibri" w:hAnsi="Times New Roman" w:cs="Times New Roman"/>
                <w:b/>
                <w:sz w:val="24"/>
                <w:szCs w:val="24"/>
                <w:shd w:val="clear" w:color="auto" w:fill="FFFFFF"/>
              </w:rPr>
            </w:pPr>
            <w:r>
              <w:rPr>
                <w:rFonts w:ascii="Times New Roman" w:eastAsia="Times New Roman" w:hAnsi="Times New Roman" w:cs="Times New Roman"/>
                <w:b/>
                <w:sz w:val="24"/>
                <w:szCs w:val="24"/>
              </w:rPr>
              <w:t>Провероч</w:t>
            </w:r>
            <w:r w:rsidR="0027183F" w:rsidRPr="000C6DA4">
              <w:rPr>
                <w:rFonts w:ascii="Times New Roman" w:eastAsia="Times New Roman" w:hAnsi="Times New Roman" w:cs="Times New Roman"/>
                <w:b/>
                <w:sz w:val="24"/>
                <w:szCs w:val="24"/>
              </w:rPr>
              <w:t>ная работа (тест) по теме «</w:t>
            </w:r>
            <w:r w:rsidR="0027183F" w:rsidRPr="000C6DA4">
              <w:rPr>
                <w:rFonts w:ascii="Times New Roman" w:eastAsia="Calibri" w:hAnsi="Times New Roman" w:cs="Times New Roman"/>
                <w:b/>
                <w:sz w:val="24"/>
                <w:szCs w:val="24"/>
                <w:shd w:val="clear" w:color="auto" w:fill="FFFFFF"/>
              </w:rPr>
              <w:t>Чертежная мастерская»</w:t>
            </w:r>
          </w:p>
          <w:p w:rsidR="0027183F" w:rsidRPr="000C6DA4" w:rsidRDefault="0099652D" w:rsidP="00DB41D5">
            <w:pPr>
              <w:spacing w:after="0" w:line="259" w:lineRule="auto"/>
              <w:rPr>
                <w:rFonts w:ascii="Times New Roman" w:eastAsia="Times New Roman" w:hAnsi="Times New Roman" w:cs="Times New Roman"/>
                <w:b/>
                <w:sz w:val="24"/>
                <w:szCs w:val="24"/>
              </w:rPr>
            </w:pPr>
            <w:r>
              <w:rPr>
                <w:rFonts w:ascii="Times New Roman" w:eastAsia="Calibri" w:hAnsi="Times New Roman" w:cs="Times New Roman"/>
                <w:b/>
                <w:sz w:val="24"/>
                <w:szCs w:val="24"/>
              </w:rPr>
              <w:t>Тематичес</w:t>
            </w:r>
            <w:r w:rsidR="0027183F" w:rsidRPr="000C6DA4">
              <w:rPr>
                <w:rFonts w:ascii="Times New Roman" w:eastAsia="Calibri" w:hAnsi="Times New Roman" w:cs="Times New Roman"/>
                <w:b/>
                <w:sz w:val="24"/>
                <w:szCs w:val="24"/>
              </w:rPr>
              <w:t>кий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 xml:space="preserve">Образцы изделий, картон, цветная бумага, шаблоны, циркуль, ножницы, клей, </w:t>
            </w:r>
          </w:p>
        </w:tc>
      </w:tr>
      <w:tr w:rsidR="0027183F" w:rsidRPr="000C6DA4" w:rsidTr="0027183F">
        <w:tc>
          <w:tcPr>
            <w:tcW w:w="15275" w:type="dxa"/>
            <w:gridSpan w:val="8"/>
          </w:tcPr>
          <w:p w:rsidR="0027183F" w:rsidRPr="000C6DA4" w:rsidRDefault="0027183F" w:rsidP="00DB41D5">
            <w:pPr>
              <w:spacing w:after="0" w:line="259" w:lineRule="auto"/>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xml:space="preserve">                              Конструкторская мастерская-9ч</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18</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Какой секрет у подвиж</w:t>
            </w:r>
            <w:r w:rsidRPr="000C6DA4">
              <w:rPr>
                <w:rFonts w:ascii="Times New Roman" w:eastAsia="Calibri" w:hAnsi="Times New Roman" w:cs="Times New Roman"/>
                <w:sz w:val="24"/>
                <w:szCs w:val="24"/>
              </w:rPr>
              <w:softHyphen/>
              <w:t>ных игрушек?</w:t>
            </w:r>
          </w:p>
          <w:p w:rsidR="0027183F" w:rsidRPr="000C6DA4" w:rsidRDefault="0027183F" w:rsidP="00DB41D5">
            <w:pPr>
              <w:spacing w:after="0" w:line="259" w:lineRule="auto"/>
              <w:rPr>
                <w:rFonts w:ascii="Times New Roman" w:eastAsia="Calibri" w:hAnsi="Times New Roman" w:cs="Times New Roman"/>
                <w:sz w:val="24"/>
                <w:szCs w:val="24"/>
              </w:rPr>
            </w:pPr>
          </w:p>
          <w:p w:rsidR="0027183F" w:rsidRPr="000C6DA4" w:rsidRDefault="0027183F" w:rsidP="00DB41D5">
            <w:pPr>
              <w:spacing w:after="0" w:line="259" w:lineRule="auto"/>
              <w:rPr>
                <w:rFonts w:ascii="Times New Roman" w:eastAsia="Calibri" w:hAnsi="Times New Roman" w:cs="Times New Roman"/>
                <w:sz w:val="24"/>
                <w:szCs w:val="24"/>
              </w:rPr>
            </w:pPr>
          </w:p>
          <w:p w:rsidR="0027183F" w:rsidRPr="000C6DA4" w:rsidRDefault="0027183F" w:rsidP="00DB41D5">
            <w:pPr>
              <w:spacing w:after="0" w:line="259" w:lineRule="auto"/>
              <w:rPr>
                <w:rFonts w:ascii="Times New Roman" w:eastAsia="Times New Roman"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 линейке, угольнику.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конструктивные осо</w:t>
            </w:r>
            <w:r w:rsidRPr="000C6DA4">
              <w:rPr>
                <w:rFonts w:ascii="Times New Roman" w:eastAsia="Calibri" w:hAnsi="Times New Roman" w:cs="Times New Roman"/>
                <w:sz w:val="24"/>
                <w:szCs w:val="24"/>
              </w:rPr>
              <w:softHyphen/>
              <w:t>бенности схожих изделий и техноло</w:t>
            </w:r>
            <w:r w:rsidRPr="000C6DA4">
              <w:rPr>
                <w:rFonts w:ascii="Times New Roman" w:eastAsia="Calibri" w:hAnsi="Times New Roman" w:cs="Times New Roman"/>
                <w:sz w:val="24"/>
                <w:szCs w:val="24"/>
              </w:rPr>
              <w:softHyphen/>
              <w:t>гии их изготовления;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классифицировать изделия и ма</w:t>
            </w:r>
            <w:r w:rsidRPr="000C6DA4">
              <w:rPr>
                <w:rFonts w:ascii="Times New Roman" w:eastAsia="Calibri" w:hAnsi="Times New Roman" w:cs="Times New Roman"/>
                <w:sz w:val="24"/>
                <w:szCs w:val="24"/>
              </w:rPr>
              <w:softHyphen/>
              <w:t>шины (по конструкции, назначению, функциям);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отделять известное от неизвестно</w:t>
            </w:r>
            <w:r w:rsidRPr="000C6DA4">
              <w:rPr>
                <w:rFonts w:ascii="Times New Roman" w:eastAsia="Calibri" w:hAnsi="Times New Roman" w:cs="Times New Roman"/>
                <w:sz w:val="24"/>
                <w:szCs w:val="24"/>
              </w:rPr>
              <w:softHyphen/>
              <w:t>го;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испытания (виды и способы соединения деталей разных изделий, приёмы работы шилом, доступные шарнирные механизмы, соединитель</w:t>
            </w:r>
            <w:r w:rsidRPr="000C6DA4">
              <w:rPr>
                <w:rFonts w:ascii="Times New Roman" w:eastAsia="Calibri" w:hAnsi="Times New Roman" w:cs="Times New Roman"/>
                <w:sz w:val="24"/>
                <w:szCs w:val="24"/>
              </w:rPr>
              <w:softHyphen/>
              <w:t>ные материалы, понятие «щелевой замок», понятие «макет машины»);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составлять план предстоящей прак</w:t>
            </w:r>
            <w:r w:rsidRPr="000C6DA4">
              <w:rPr>
                <w:rFonts w:ascii="Times New Roman" w:eastAsia="Calibri" w:hAnsi="Times New Roman" w:cs="Times New Roman"/>
                <w:sz w:val="24"/>
                <w:szCs w:val="24"/>
              </w:rPr>
              <w:softHyphen/>
              <w:t>тической работы, работать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выполнять работу по технологиче</w:t>
            </w:r>
            <w:r w:rsidRPr="000C6DA4">
              <w:rPr>
                <w:rFonts w:ascii="Times New Roman" w:eastAsia="Calibri" w:hAnsi="Times New Roman" w:cs="Times New Roman"/>
                <w:sz w:val="24"/>
                <w:szCs w:val="24"/>
              </w:rPr>
              <w:softHyphen/>
              <w:t>ской карте;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линей</w:t>
            </w:r>
            <w:r w:rsidRPr="000C6DA4">
              <w:rPr>
                <w:rFonts w:ascii="Times New Roman" w:eastAsia="Calibri" w:hAnsi="Times New Roman" w:cs="Times New Roman"/>
                <w:sz w:val="24"/>
                <w:szCs w:val="24"/>
              </w:rPr>
              <w:softHyphen/>
              <w:t>ке, угольнику, циркулю;</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оценивать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w:t>
            </w:r>
            <w:r w:rsidR="0099652D">
              <w:rPr>
                <w:rFonts w:ascii="Times New Roman" w:eastAsia="Calibri" w:hAnsi="Times New Roman" w:cs="Times New Roman"/>
                <w:sz w:val="24"/>
                <w:szCs w:val="24"/>
              </w:rPr>
              <w:t>ость: выбор цвета, иной формы);</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Игрушки-качалки</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 xml:space="preserve">Образцы изделий, картон, цветная бумага, шаблоны, шило, ножницы, клей, </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19</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 из неподвижной игрушки сделать под</w:t>
            </w:r>
            <w:r w:rsidRPr="000C6DA4">
              <w:rPr>
                <w:rFonts w:ascii="Times New Roman" w:eastAsia="Calibri" w:hAnsi="Times New Roman" w:cs="Times New Roman"/>
                <w:sz w:val="24"/>
                <w:szCs w:val="24"/>
              </w:rPr>
              <w:softHyphen/>
              <w:t>вижную?</w:t>
            </w:r>
          </w:p>
          <w:p w:rsidR="0027183F" w:rsidRPr="000C6DA4" w:rsidRDefault="0027183F" w:rsidP="00DB41D5">
            <w:pPr>
              <w:spacing w:after="0" w:line="259" w:lineRule="auto"/>
              <w:rPr>
                <w:rFonts w:ascii="Times New Roman" w:eastAsia="Times New Roman" w:hAnsi="Times New Roman" w:cs="Times New Roman"/>
                <w:sz w:val="24"/>
                <w:szCs w:val="24"/>
              </w:rPr>
            </w:pPr>
          </w:p>
          <w:p w:rsidR="0027183F" w:rsidRPr="000C6DA4" w:rsidRDefault="0027183F" w:rsidP="00DB41D5">
            <w:pPr>
              <w:spacing w:after="0" w:line="259" w:lineRule="auto"/>
              <w:rPr>
                <w:rFonts w:ascii="Times New Roman" w:eastAsia="Calibri"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 линейке, угольнику; 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испытания (виды и способы соединения деталей разных изделий, приёмы работы шилом, доступные шарнирные механизмы, соединитель</w:t>
            </w:r>
            <w:r w:rsidRPr="000C6DA4">
              <w:rPr>
                <w:rFonts w:ascii="Times New Roman" w:eastAsia="Calibri" w:hAnsi="Times New Roman" w:cs="Times New Roman"/>
                <w:sz w:val="24"/>
                <w:szCs w:val="24"/>
              </w:rPr>
              <w:softHyphen/>
              <w:t>ные материалы, составлять план предстоящей прак</w:t>
            </w:r>
            <w:r w:rsidRPr="000C6DA4">
              <w:rPr>
                <w:rFonts w:ascii="Times New Roman" w:eastAsia="Calibri" w:hAnsi="Times New Roman" w:cs="Times New Roman"/>
                <w:sz w:val="24"/>
                <w:szCs w:val="24"/>
              </w:rPr>
              <w:softHyphen/>
              <w:t>тической работы, работать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выполнять работу по технологиче</w:t>
            </w:r>
            <w:r w:rsidRPr="000C6DA4">
              <w:rPr>
                <w:rFonts w:ascii="Times New Roman" w:eastAsia="Calibri" w:hAnsi="Times New Roman" w:cs="Times New Roman"/>
                <w:sz w:val="24"/>
                <w:szCs w:val="24"/>
              </w:rPr>
              <w:softHyphen/>
              <w:t>ской карте; оценивать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w:t>
            </w:r>
            <w:r w:rsidR="0099652D">
              <w:rPr>
                <w:rFonts w:ascii="Times New Roman" w:eastAsia="Calibri" w:hAnsi="Times New Roman" w:cs="Times New Roman"/>
                <w:sz w:val="24"/>
                <w:szCs w:val="24"/>
              </w:rPr>
              <w:t>ость: выбор цвета, иной формы).</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Подвижные игрушки</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картон, цветн</w:t>
            </w:r>
            <w:r w:rsidR="0099652D">
              <w:rPr>
                <w:rFonts w:ascii="Times New Roman" w:eastAsia="Times New Roman" w:hAnsi="Times New Roman" w:cs="Times New Roman"/>
                <w:sz w:val="24"/>
                <w:szCs w:val="24"/>
              </w:rPr>
              <w:t>ая бумага, шаблоны, шило, прово</w:t>
            </w:r>
            <w:r w:rsidRPr="000C6DA4">
              <w:rPr>
                <w:rFonts w:ascii="Times New Roman" w:eastAsia="Times New Roman" w:hAnsi="Times New Roman" w:cs="Times New Roman"/>
                <w:sz w:val="24"/>
                <w:szCs w:val="24"/>
              </w:rPr>
              <w:t>лока, ножницы,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20</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Еще один способ сделать игрушку подвижной</w:t>
            </w:r>
          </w:p>
          <w:p w:rsidR="0027183F" w:rsidRPr="000C6DA4" w:rsidRDefault="0027183F" w:rsidP="00DB41D5">
            <w:pPr>
              <w:spacing w:after="0" w:line="259" w:lineRule="auto"/>
              <w:rPr>
                <w:rFonts w:ascii="Times New Roman" w:eastAsia="Calibri"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 линейке, угольнику; 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испытания (виды и способы соединения деталей разных изделий, приёмы работы шилом, доступные шарнирные механизмы, соединитель</w:t>
            </w:r>
            <w:r w:rsidRPr="000C6DA4">
              <w:rPr>
                <w:rFonts w:ascii="Times New Roman" w:eastAsia="Calibri" w:hAnsi="Times New Roman" w:cs="Times New Roman"/>
                <w:sz w:val="24"/>
                <w:szCs w:val="24"/>
              </w:rPr>
              <w:softHyphen/>
              <w:t>ные материалы, составлять план предстоящей прак</w:t>
            </w:r>
            <w:r w:rsidRPr="000C6DA4">
              <w:rPr>
                <w:rFonts w:ascii="Times New Roman" w:eastAsia="Calibri" w:hAnsi="Times New Roman" w:cs="Times New Roman"/>
                <w:sz w:val="24"/>
                <w:szCs w:val="24"/>
              </w:rPr>
              <w:softHyphen/>
              <w:t>тической работы, работать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выполнять работу по технологиче</w:t>
            </w:r>
            <w:r w:rsidRPr="000C6DA4">
              <w:rPr>
                <w:rFonts w:ascii="Times New Roman" w:eastAsia="Calibri" w:hAnsi="Times New Roman" w:cs="Times New Roman"/>
                <w:sz w:val="24"/>
                <w:szCs w:val="24"/>
              </w:rPr>
              <w:softHyphen/>
              <w:t>ской карте; оценивать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w:t>
            </w:r>
            <w:r w:rsidR="0099652D">
              <w:rPr>
                <w:rFonts w:ascii="Times New Roman" w:eastAsia="Calibri" w:hAnsi="Times New Roman" w:cs="Times New Roman"/>
                <w:sz w:val="24"/>
                <w:szCs w:val="24"/>
              </w:rPr>
              <w:t>ость: выбор цвета, иной формы).</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Подвижные игрушки</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Образцы изделий, проволока, шило, нитки, клей, цветная бумага, картон, ножницы.</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21</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Что заставляет вращаться винт-пропеллер?</w:t>
            </w:r>
          </w:p>
          <w:p w:rsidR="0027183F" w:rsidRPr="000C6DA4" w:rsidRDefault="0027183F" w:rsidP="00DB41D5">
            <w:pPr>
              <w:spacing w:after="0" w:line="259" w:lineRule="auto"/>
              <w:rPr>
                <w:rFonts w:ascii="Times New Roman" w:eastAsia="Times New Roman"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 линейке, угольнику; 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испытания (виды и способы соединения деталей разных изделий, приёмы работы шилом, доступные шарнирные механизмы, соединитель</w:t>
            </w:r>
            <w:r w:rsidRPr="000C6DA4">
              <w:rPr>
                <w:rFonts w:ascii="Times New Roman" w:eastAsia="Calibri" w:hAnsi="Times New Roman" w:cs="Times New Roman"/>
                <w:sz w:val="24"/>
                <w:szCs w:val="24"/>
              </w:rPr>
              <w:softHyphen/>
              <w:t>ные материалы, составлять план предстоящей прак</w:t>
            </w:r>
            <w:r w:rsidRPr="000C6DA4">
              <w:rPr>
                <w:rFonts w:ascii="Times New Roman" w:eastAsia="Calibri" w:hAnsi="Times New Roman" w:cs="Times New Roman"/>
                <w:sz w:val="24"/>
                <w:szCs w:val="24"/>
              </w:rPr>
              <w:softHyphen/>
              <w:t>тической работы, работать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выполнять работу по технологиче</w:t>
            </w:r>
            <w:r w:rsidRPr="000C6DA4">
              <w:rPr>
                <w:rFonts w:ascii="Times New Roman" w:eastAsia="Calibri" w:hAnsi="Times New Roman" w:cs="Times New Roman"/>
                <w:sz w:val="24"/>
                <w:szCs w:val="24"/>
              </w:rPr>
              <w:softHyphen/>
              <w:t>ской карте; оценивать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w:t>
            </w:r>
            <w:r w:rsidR="0099652D">
              <w:rPr>
                <w:rFonts w:ascii="Times New Roman" w:eastAsia="Calibri" w:hAnsi="Times New Roman" w:cs="Times New Roman"/>
                <w:sz w:val="24"/>
                <w:szCs w:val="24"/>
              </w:rPr>
              <w:t>ость: выбор цвета, иной формы).</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Пропеллер</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клей, цветная бумага, картон, ножницы</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22</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День защитника Отече</w:t>
            </w:r>
            <w:r w:rsidRPr="000C6DA4">
              <w:rPr>
                <w:rFonts w:ascii="Times New Roman" w:eastAsia="Calibri" w:hAnsi="Times New Roman" w:cs="Times New Roman"/>
                <w:sz w:val="24"/>
                <w:szCs w:val="24"/>
              </w:rPr>
              <w:softHyphen/>
              <w:t>ства. Изменяется ли во</w:t>
            </w:r>
            <w:r w:rsidRPr="000C6DA4">
              <w:rPr>
                <w:rFonts w:ascii="Times New Roman" w:eastAsia="Calibri" w:hAnsi="Times New Roman" w:cs="Times New Roman"/>
                <w:sz w:val="24"/>
                <w:szCs w:val="24"/>
              </w:rPr>
              <w:softHyphen/>
              <w:t>оружение в армии?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w:t>
            </w:r>
          </w:p>
          <w:p w:rsidR="0027183F" w:rsidRPr="000C6DA4" w:rsidRDefault="0027183F" w:rsidP="00DB41D5">
            <w:pPr>
              <w:spacing w:after="0" w:line="259" w:lineRule="auto"/>
              <w:rPr>
                <w:rFonts w:ascii="Times New Roman" w:eastAsia="Calibri"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анализировать образцы изделий по памятке, понимать поставленную цель;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организовывать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шабло</w:t>
            </w:r>
            <w:r w:rsidRPr="000C6DA4">
              <w:rPr>
                <w:rFonts w:ascii="Times New Roman" w:eastAsia="Calibri" w:hAnsi="Times New Roman" w:cs="Times New Roman"/>
                <w:sz w:val="24"/>
                <w:szCs w:val="24"/>
              </w:rPr>
              <w:softHyphen/>
              <w:t>нам, линейке, угольнику.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сравнивать конструктивные осо</w:t>
            </w:r>
            <w:r w:rsidRPr="000C6DA4">
              <w:rPr>
                <w:rFonts w:ascii="Times New Roman" w:eastAsia="Calibri" w:hAnsi="Times New Roman" w:cs="Times New Roman"/>
                <w:sz w:val="24"/>
                <w:szCs w:val="24"/>
              </w:rPr>
              <w:softHyphen/>
              <w:t>бенности схожих изделий и техноло</w:t>
            </w:r>
            <w:r w:rsidRPr="000C6DA4">
              <w:rPr>
                <w:rFonts w:ascii="Times New Roman" w:eastAsia="Calibri" w:hAnsi="Times New Roman" w:cs="Times New Roman"/>
                <w:sz w:val="24"/>
                <w:szCs w:val="24"/>
              </w:rPr>
              <w:softHyphen/>
              <w:t>гии их изготовления;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классифицировать изделия и ма</w:t>
            </w:r>
            <w:r w:rsidRPr="000C6DA4">
              <w:rPr>
                <w:rFonts w:ascii="Times New Roman" w:eastAsia="Calibri" w:hAnsi="Times New Roman" w:cs="Times New Roman"/>
                <w:sz w:val="24"/>
                <w:szCs w:val="24"/>
              </w:rPr>
              <w:softHyphen/>
              <w:t>шины (по конструкции, назначению, функциям);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отделять известное от неизвестно</w:t>
            </w:r>
            <w:r w:rsidRPr="000C6DA4">
              <w:rPr>
                <w:rFonts w:ascii="Times New Roman" w:eastAsia="Calibri" w:hAnsi="Times New Roman" w:cs="Times New Roman"/>
                <w:sz w:val="24"/>
                <w:szCs w:val="24"/>
              </w:rPr>
              <w:softHyphen/>
              <w:t>го;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открывать новые знания и умения, решать конструкторско-технологические задачи через наблюдения, срав</w:t>
            </w:r>
            <w:r w:rsidRPr="000C6DA4">
              <w:rPr>
                <w:rFonts w:ascii="Times New Roman" w:eastAsia="Calibri" w:hAnsi="Times New Roman" w:cs="Times New Roman"/>
                <w:sz w:val="24"/>
                <w:szCs w:val="24"/>
              </w:rPr>
              <w:softHyphen/>
              <w:t>нения, рассуждения, пробные упраж</w:t>
            </w:r>
            <w:r w:rsidRPr="000C6DA4">
              <w:rPr>
                <w:rFonts w:ascii="Times New Roman" w:eastAsia="Calibri" w:hAnsi="Times New Roman" w:cs="Times New Roman"/>
                <w:sz w:val="24"/>
                <w:szCs w:val="24"/>
              </w:rPr>
              <w:softHyphen/>
              <w:t>нения, испытания (виды и способы соединения деталей разных изделий, приёмы работы шилом, доступные шарнирные механизмы, соединитель</w:t>
            </w:r>
            <w:r w:rsidRPr="000C6DA4">
              <w:rPr>
                <w:rFonts w:ascii="Times New Roman" w:eastAsia="Calibri" w:hAnsi="Times New Roman" w:cs="Times New Roman"/>
                <w:sz w:val="24"/>
                <w:szCs w:val="24"/>
              </w:rPr>
              <w:softHyphen/>
              <w:t>ные материалы, понятие «щелевой замок», понятие «макет машины»);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составлять план предстоящей прак</w:t>
            </w:r>
            <w:r w:rsidRPr="000C6DA4">
              <w:rPr>
                <w:rFonts w:ascii="Times New Roman" w:eastAsia="Calibri" w:hAnsi="Times New Roman" w:cs="Times New Roman"/>
                <w:sz w:val="24"/>
                <w:szCs w:val="24"/>
              </w:rPr>
              <w:softHyphen/>
              <w:t>тической работы, работать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выполнять работу по технологиче</w:t>
            </w:r>
            <w:r w:rsidRPr="000C6DA4">
              <w:rPr>
                <w:rFonts w:ascii="Times New Roman" w:eastAsia="Calibri" w:hAnsi="Times New Roman" w:cs="Times New Roman"/>
                <w:sz w:val="24"/>
                <w:szCs w:val="24"/>
              </w:rPr>
              <w:softHyphen/>
              <w:t>ской карте;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линей</w:t>
            </w:r>
            <w:r w:rsidRPr="000C6DA4">
              <w:rPr>
                <w:rFonts w:ascii="Times New Roman" w:eastAsia="Calibri" w:hAnsi="Times New Roman" w:cs="Times New Roman"/>
                <w:sz w:val="24"/>
                <w:szCs w:val="24"/>
              </w:rPr>
              <w:softHyphen/>
              <w:t>ке, угольнику, циркулю;</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rPr>
              <w:t>оценивать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оригинальность: выбор цвета, иной формы);</w:t>
            </w:r>
          </w:p>
        </w:tc>
        <w:tc>
          <w:tcPr>
            <w:tcW w:w="1815" w:type="dxa"/>
          </w:tcPr>
          <w:p w:rsidR="0027183F" w:rsidRPr="000C6DA4" w:rsidRDefault="0099652D"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Поздрави</w:t>
            </w:r>
            <w:r w:rsidR="0027183F" w:rsidRPr="000C6DA4">
              <w:rPr>
                <w:rFonts w:ascii="Times New Roman" w:eastAsia="Times New Roman" w:hAnsi="Times New Roman" w:cs="Times New Roman"/>
                <w:b/>
                <w:sz w:val="24"/>
                <w:szCs w:val="24"/>
              </w:rPr>
              <w:t>тельная открытка</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клей, цветная бумага, картон, ножницы</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23</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 машины помогают человеку?</w:t>
            </w:r>
          </w:p>
          <w:p w:rsidR="0027183F" w:rsidRPr="000C6DA4" w:rsidRDefault="0027183F" w:rsidP="00DB41D5">
            <w:pPr>
              <w:spacing w:after="0" w:line="259" w:lineRule="auto"/>
              <w:rPr>
                <w:rFonts w:ascii="Times New Roman" w:eastAsia="Calibri" w:hAnsi="Times New Roman" w:cs="Times New Roman"/>
                <w:sz w:val="24"/>
                <w:szCs w:val="24"/>
              </w:rPr>
            </w:pPr>
          </w:p>
          <w:p w:rsidR="0027183F" w:rsidRPr="000C6DA4" w:rsidRDefault="0027183F" w:rsidP="00DB41D5">
            <w:pPr>
              <w:spacing w:after="0" w:line="259" w:lineRule="auto"/>
              <w:rPr>
                <w:rFonts w:ascii="Times New Roman" w:eastAsia="Calibri"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составлять план предстоящей прак</w:t>
            </w:r>
            <w:r w:rsidRPr="000C6DA4">
              <w:rPr>
                <w:rFonts w:ascii="Times New Roman" w:eastAsia="Calibri" w:hAnsi="Times New Roman" w:cs="Times New Roman"/>
                <w:sz w:val="24"/>
                <w:szCs w:val="24"/>
              </w:rPr>
              <w:softHyphen/>
              <w:t>тической работы, работать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выполнять работу по технологиче</w:t>
            </w:r>
            <w:r w:rsidRPr="000C6DA4">
              <w:rPr>
                <w:rFonts w:ascii="Times New Roman" w:eastAsia="Calibri" w:hAnsi="Times New Roman" w:cs="Times New Roman"/>
                <w:sz w:val="24"/>
                <w:szCs w:val="24"/>
              </w:rPr>
              <w:softHyphen/>
              <w:t>ской карте;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линей</w:t>
            </w:r>
            <w:r w:rsidRPr="000C6DA4">
              <w:rPr>
                <w:rFonts w:ascii="Times New Roman" w:eastAsia="Calibri" w:hAnsi="Times New Roman" w:cs="Times New Roman"/>
                <w:sz w:val="24"/>
                <w:szCs w:val="24"/>
              </w:rPr>
              <w:softHyphen/>
              <w:t xml:space="preserve">ке, </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rPr>
              <w:t>оценивать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оригинальность: выбор цвета, иной формы)</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Макет автомобиля</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развёртка автомобиля, клей, ножницы.</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24</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Поздравляем женщин и девочек</w:t>
            </w:r>
          </w:p>
          <w:p w:rsidR="0027183F" w:rsidRPr="000C6DA4" w:rsidRDefault="0027183F" w:rsidP="00DB41D5">
            <w:pPr>
              <w:spacing w:after="0" w:line="259" w:lineRule="auto"/>
              <w:rPr>
                <w:rFonts w:ascii="Times New Roman" w:eastAsia="Calibri"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составлять план предстоящей прак</w:t>
            </w:r>
            <w:r w:rsidRPr="000C6DA4">
              <w:rPr>
                <w:rFonts w:ascii="Times New Roman" w:eastAsia="Calibri" w:hAnsi="Times New Roman" w:cs="Times New Roman"/>
                <w:sz w:val="24"/>
                <w:szCs w:val="24"/>
              </w:rPr>
              <w:softHyphen/>
              <w:t>тической работы, работать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отбирать необходимые материалы для изделий;</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выполнять работу по технологиче</w:t>
            </w:r>
            <w:r w:rsidRPr="000C6DA4">
              <w:rPr>
                <w:rFonts w:ascii="Times New Roman" w:eastAsia="Calibri" w:hAnsi="Times New Roman" w:cs="Times New Roman"/>
                <w:sz w:val="24"/>
                <w:szCs w:val="24"/>
              </w:rPr>
              <w:softHyphen/>
              <w:t>ской карте;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осуществлять контроль по линей</w:t>
            </w:r>
            <w:r w:rsidRPr="000C6DA4">
              <w:rPr>
                <w:rFonts w:ascii="Times New Roman" w:eastAsia="Calibri" w:hAnsi="Times New Roman" w:cs="Times New Roman"/>
                <w:sz w:val="24"/>
                <w:szCs w:val="24"/>
              </w:rPr>
              <w:softHyphen/>
              <w:t>ке, угольнику, циркулю;</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rPr>
              <w:t>оценивать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w:t>
            </w:r>
            <w:r w:rsidRPr="000C6DA4">
              <w:rPr>
                <w:rFonts w:ascii="Times New Roman" w:eastAsia="Calibri" w:hAnsi="Times New Roman" w:cs="Times New Roman"/>
                <w:sz w:val="24"/>
                <w:szCs w:val="24"/>
              </w:rPr>
              <w:softHyphen/>
              <w:t>ность; оригинальность: выбор цвета, иной формы);</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Открытка к 8 Марта</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цветная бумага, картон, клей, ножницы</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25-26</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shd w:val="clear" w:color="auto" w:fill="FFFFFF"/>
              </w:rPr>
            </w:pPr>
          </w:p>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Что интересного в рабо</w:t>
            </w:r>
            <w:r w:rsidRPr="000C6DA4">
              <w:rPr>
                <w:rFonts w:ascii="Times New Roman" w:eastAsia="Times New Roman" w:hAnsi="Times New Roman" w:cs="Times New Roman"/>
                <w:sz w:val="24"/>
                <w:szCs w:val="24"/>
              </w:rPr>
              <w:softHyphen/>
              <w:t>те архитектора?</w:t>
            </w:r>
          </w:p>
          <w:p w:rsidR="0027183F" w:rsidRPr="000C6DA4" w:rsidRDefault="0027183F" w:rsidP="00DB41D5">
            <w:pPr>
              <w:spacing w:after="0" w:line="259" w:lineRule="auto"/>
              <w:rPr>
                <w:rFonts w:ascii="Times New Roman" w:eastAsia="Times New Roman" w:hAnsi="Times New Roman" w:cs="Times New Roman"/>
                <w:sz w:val="24"/>
                <w:szCs w:val="24"/>
              </w:rPr>
            </w:pPr>
          </w:p>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Наши проекты.</w:t>
            </w:r>
          </w:p>
          <w:p w:rsidR="0027183F" w:rsidRPr="000C6DA4" w:rsidRDefault="0027183F" w:rsidP="00DB41D5">
            <w:pPr>
              <w:spacing w:after="0" w:line="259" w:lineRule="auto"/>
              <w:rPr>
                <w:rFonts w:ascii="Times New Roman" w:eastAsia="Times New Roman" w:hAnsi="Times New Roman" w:cs="Times New Roman"/>
                <w:color w:val="000000"/>
                <w:sz w:val="24"/>
                <w:szCs w:val="24"/>
              </w:rPr>
            </w:pP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Проверим себя.</w:t>
            </w:r>
          </w:p>
          <w:p w:rsidR="0027183F" w:rsidRPr="000C6DA4" w:rsidRDefault="0027183F" w:rsidP="00DB41D5">
            <w:pPr>
              <w:spacing w:after="0" w:line="259" w:lineRule="auto"/>
              <w:rPr>
                <w:rFonts w:ascii="Times New Roman" w:eastAsia="Times New Roman"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организовывать</w:t>
            </w:r>
            <w:r w:rsidRPr="000C6DA4">
              <w:rPr>
                <w:rFonts w:ascii="Times New Roman" w:eastAsia="Calibri" w:hAnsi="Times New Roman" w:cs="Times New Roman"/>
                <w:sz w:val="24"/>
                <w:szCs w:val="24"/>
              </w:rPr>
              <w:t xml:space="preserve"> рабочее место для работы с бумагой и картоном (рацио</w:t>
            </w:r>
            <w:r w:rsidRPr="000C6DA4">
              <w:rPr>
                <w:rFonts w:ascii="Times New Roman" w:eastAsia="Calibri" w:hAnsi="Times New Roman" w:cs="Times New Roman"/>
                <w:sz w:val="24"/>
                <w:szCs w:val="24"/>
              </w:rPr>
              <w:softHyphen/>
              <w:t>нально размещать материалы и ин</w:t>
            </w:r>
            <w:r w:rsidRPr="000C6DA4">
              <w:rPr>
                <w:rFonts w:ascii="Times New Roman" w:eastAsia="Calibri" w:hAnsi="Times New Roman" w:cs="Times New Roman"/>
                <w:sz w:val="24"/>
                <w:szCs w:val="24"/>
              </w:rPr>
              <w:softHyphen/>
              <w:t>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линей</w:t>
            </w:r>
            <w:r w:rsidRPr="000C6DA4">
              <w:rPr>
                <w:rFonts w:ascii="Times New Roman" w:eastAsia="Calibri" w:hAnsi="Times New Roman" w:cs="Times New Roman"/>
                <w:sz w:val="24"/>
                <w:szCs w:val="24"/>
              </w:rPr>
              <w:softHyphen/>
              <w:t>ке, угольнику и шаблонам;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отбирать</w:t>
            </w:r>
            <w:r w:rsidRPr="000C6DA4">
              <w:rPr>
                <w:rFonts w:ascii="Times New Roman" w:eastAsia="Calibri" w:hAnsi="Times New Roman" w:cs="Times New Roman"/>
                <w:sz w:val="24"/>
                <w:szCs w:val="24"/>
              </w:rPr>
              <w:t xml:space="preserve"> необходимые материалы для изделия.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осваивать</w:t>
            </w:r>
            <w:r w:rsidRPr="000C6DA4">
              <w:rPr>
                <w:rFonts w:ascii="Times New Roman" w:eastAsia="Calibri" w:hAnsi="Times New Roman" w:cs="Times New Roman"/>
                <w:sz w:val="24"/>
                <w:szCs w:val="24"/>
              </w:rPr>
              <w:t xml:space="preserve"> умение использовать ра</w:t>
            </w:r>
            <w:r w:rsidRPr="000C6DA4">
              <w:rPr>
                <w:rFonts w:ascii="Times New Roman" w:eastAsia="Calibri" w:hAnsi="Times New Roman" w:cs="Times New Roman"/>
                <w:sz w:val="24"/>
                <w:szCs w:val="24"/>
              </w:rPr>
              <w:softHyphen/>
              <w:t>нее приобретённые знания и умения в практической работе (разметка с помо</w:t>
            </w:r>
            <w:r w:rsidRPr="000C6DA4">
              <w:rPr>
                <w:rFonts w:ascii="Times New Roman" w:eastAsia="Calibri" w:hAnsi="Times New Roman" w:cs="Times New Roman"/>
                <w:sz w:val="24"/>
                <w:szCs w:val="24"/>
              </w:rPr>
              <w:softHyphen/>
              <w:t>щью чертёжных инструментов и др.);</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сравнивать</w:t>
            </w:r>
            <w:r w:rsidRPr="000C6DA4">
              <w:rPr>
                <w:rFonts w:ascii="Times New Roman" w:eastAsia="Calibri" w:hAnsi="Times New Roman" w:cs="Times New Roman"/>
                <w:sz w:val="24"/>
                <w:szCs w:val="24"/>
              </w:rPr>
              <w:t xml:space="preserve"> конструктивные и де</w:t>
            </w:r>
            <w:r w:rsidRPr="000C6DA4">
              <w:rPr>
                <w:rFonts w:ascii="Times New Roman" w:eastAsia="Calibri" w:hAnsi="Times New Roman" w:cs="Times New Roman"/>
                <w:sz w:val="24"/>
                <w:szCs w:val="24"/>
              </w:rPr>
              <w:softHyphen/>
              <w:t>коративные особенности зданий раз</w:t>
            </w:r>
            <w:r w:rsidRPr="000C6DA4">
              <w:rPr>
                <w:rFonts w:ascii="Times New Roman" w:eastAsia="Calibri" w:hAnsi="Times New Roman" w:cs="Times New Roman"/>
                <w:sz w:val="24"/>
                <w:szCs w:val="24"/>
              </w:rPr>
              <w:softHyphen/>
              <w:t>ных по времени и функциональному назначению;</w:t>
            </w:r>
          </w:p>
          <w:p w:rsidR="0027183F" w:rsidRPr="0099652D"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Arial Unicode MS" w:hAnsi="Times New Roman" w:cs="Times New Roman"/>
                <w:sz w:val="24"/>
                <w:szCs w:val="24"/>
                <w:shd w:val="clear" w:color="auto" w:fill="FFFFFF"/>
              </w:rPr>
              <w:t>работать</w:t>
            </w:r>
            <w:r w:rsidRPr="000C6DA4">
              <w:rPr>
                <w:rFonts w:ascii="Times New Roman" w:eastAsia="Times New Roman" w:hAnsi="Times New Roman" w:cs="Times New Roman"/>
                <w:sz w:val="24"/>
                <w:szCs w:val="24"/>
              </w:rPr>
              <w:t xml:space="preserve"> в группе,</w:t>
            </w:r>
            <w:r w:rsidRPr="000C6DA4">
              <w:rPr>
                <w:rFonts w:ascii="Times New Roman" w:eastAsia="Arial Unicode MS" w:hAnsi="Times New Roman" w:cs="Times New Roman"/>
                <w:sz w:val="24"/>
                <w:szCs w:val="24"/>
                <w:shd w:val="clear" w:color="auto" w:fill="FFFFFF"/>
              </w:rPr>
              <w:t xml:space="preserve"> исполнять</w:t>
            </w:r>
            <w:r w:rsidRPr="000C6DA4">
              <w:rPr>
                <w:rFonts w:ascii="Times New Roman" w:eastAsia="Times New Roman" w:hAnsi="Times New Roman" w:cs="Times New Roman"/>
                <w:sz w:val="24"/>
                <w:szCs w:val="24"/>
              </w:rPr>
              <w:t xml:space="preserve"> соци</w:t>
            </w:r>
            <w:r w:rsidRPr="000C6DA4">
              <w:rPr>
                <w:rFonts w:ascii="Times New Roman" w:eastAsia="Times New Roman" w:hAnsi="Times New Roman" w:cs="Times New Roman"/>
                <w:sz w:val="24"/>
                <w:szCs w:val="24"/>
              </w:rPr>
              <w:softHyphen/>
              <w:t>альные роли,</w:t>
            </w:r>
            <w:r w:rsidRPr="000C6DA4">
              <w:rPr>
                <w:rFonts w:ascii="Times New Roman" w:eastAsia="Arial Unicode MS" w:hAnsi="Times New Roman" w:cs="Times New Roman"/>
                <w:sz w:val="24"/>
                <w:szCs w:val="24"/>
                <w:shd w:val="clear" w:color="auto" w:fill="FFFFFF"/>
              </w:rPr>
              <w:t xml:space="preserve"> осуществлять</w:t>
            </w:r>
            <w:r w:rsidR="0099652D">
              <w:rPr>
                <w:rFonts w:ascii="Times New Roman" w:eastAsia="Times New Roman" w:hAnsi="Times New Roman" w:cs="Times New Roman"/>
                <w:sz w:val="24"/>
                <w:szCs w:val="24"/>
              </w:rPr>
              <w:t xml:space="preserve"> сотрудни</w:t>
            </w:r>
            <w:r w:rsidR="0099652D">
              <w:rPr>
                <w:rFonts w:ascii="Times New Roman" w:eastAsia="Times New Roman" w:hAnsi="Times New Roman" w:cs="Times New Roman"/>
                <w:sz w:val="24"/>
                <w:szCs w:val="24"/>
              </w:rPr>
              <w:softHyphen/>
              <w:t>чество;</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Проект «Создадим свой город»</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 xml:space="preserve">Текущий </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p>
          <w:p w:rsidR="0027183F" w:rsidRPr="000C6DA4" w:rsidRDefault="0027183F" w:rsidP="00DB41D5">
            <w:pPr>
              <w:spacing w:after="0" w:line="259" w:lineRule="auto"/>
              <w:jc w:val="center"/>
              <w:rPr>
                <w:rFonts w:ascii="Times New Roman" w:eastAsia="Times New Roman" w:hAnsi="Times New Roman" w:cs="Times New Roman"/>
                <w:b/>
                <w:sz w:val="24"/>
                <w:szCs w:val="24"/>
              </w:rPr>
            </w:pPr>
          </w:p>
          <w:p w:rsidR="0027183F" w:rsidRPr="000C6DA4" w:rsidRDefault="0027183F" w:rsidP="00DB41D5">
            <w:pPr>
              <w:spacing w:after="0" w:line="259" w:lineRule="auto"/>
              <w:jc w:val="center"/>
              <w:rPr>
                <w:rFonts w:ascii="Times New Roman" w:eastAsia="Times New Roman" w:hAnsi="Times New Roman" w:cs="Times New Roman"/>
                <w:b/>
                <w:sz w:val="24"/>
                <w:szCs w:val="24"/>
              </w:rPr>
            </w:pPr>
          </w:p>
          <w:p w:rsidR="0027183F" w:rsidRPr="000C6DA4" w:rsidRDefault="0027183F" w:rsidP="00DB41D5">
            <w:pPr>
              <w:spacing w:after="0" w:line="259" w:lineRule="auto"/>
              <w:jc w:val="center"/>
              <w:rPr>
                <w:rFonts w:ascii="Times New Roman" w:eastAsia="Times New Roman" w:hAnsi="Times New Roman" w:cs="Times New Roman"/>
                <w:b/>
                <w:sz w:val="24"/>
                <w:szCs w:val="24"/>
              </w:rPr>
            </w:pPr>
          </w:p>
          <w:p w:rsidR="0027183F" w:rsidRPr="000C6DA4" w:rsidRDefault="0027183F" w:rsidP="00DB41D5">
            <w:pPr>
              <w:spacing w:after="0" w:line="259" w:lineRule="auto"/>
              <w:jc w:val="center"/>
              <w:rPr>
                <w:rFonts w:ascii="Times New Roman" w:eastAsia="Times New Roman" w:hAnsi="Times New Roman" w:cs="Times New Roman"/>
                <w:b/>
                <w:sz w:val="24"/>
                <w:szCs w:val="24"/>
              </w:rPr>
            </w:pPr>
          </w:p>
          <w:p w:rsidR="0027183F" w:rsidRPr="000C6DA4" w:rsidRDefault="0027183F" w:rsidP="00DB41D5">
            <w:pPr>
              <w:spacing w:after="0" w:line="259" w:lineRule="auto"/>
              <w:jc w:val="center"/>
              <w:rPr>
                <w:rFonts w:ascii="Times New Roman" w:eastAsia="Times New Roman" w:hAnsi="Times New Roman" w:cs="Times New Roman"/>
                <w:b/>
                <w:sz w:val="24"/>
                <w:szCs w:val="24"/>
              </w:rPr>
            </w:pPr>
          </w:p>
          <w:p w:rsidR="0027183F" w:rsidRPr="000C6DA4" w:rsidRDefault="0099652D" w:rsidP="00DB41D5">
            <w:pPr>
              <w:spacing w:after="0" w:line="259" w:lineRule="auto"/>
              <w:jc w:val="center"/>
              <w:rPr>
                <w:rFonts w:ascii="Times New Roman" w:eastAsia="Calibri" w:hAnsi="Times New Roman" w:cs="Times New Roman"/>
                <w:b/>
                <w:sz w:val="24"/>
                <w:szCs w:val="24"/>
                <w:shd w:val="clear" w:color="auto" w:fill="FFFFFF"/>
              </w:rPr>
            </w:pPr>
            <w:r>
              <w:rPr>
                <w:rFonts w:ascii="Times New Roman" w:eastAsia="Times New Roman" w:hAnsi="Times New Roman" w:cs="Times New Roman"/>
                <w:b/>
                <w:sz w:val="24"/>
                <w:szCs w:val="24"/>
              </w:rPr>
              <w:t>Провероч</w:t>
            </w:r>
            <w:r w:rsidR="0027183F" w:rsidRPr="000C6DA4">
              <w:rPr>
                <w:rFonts w:ascii="Times New Roman" w:eastAsia="Times New Roman" w:hAnsi="Times New Roman" w:cs="Times New Roman"/>
                <w:b/>
                <w:sz w:val="24"/>
                <w:szCs w:val="24"/>
              </w:rPr>
              <w:t>ная работа (тест) по теме «</w:t>
            </w:r>
            <w:r w:rsidR="0027183F" w:rsidRPr="000C6DA4">
              <w:rPr>
                <w:rFonts w:ascii="Times New Roman" w:eastAsia="Calibri" w:hAnsi="Times New Roman" w:cs="Times New Roman"/>
                <w:b/>
                <w:sz w:val="24"/>
                <w:szCs w:val="24"/>
                <w:shd w:val="clear" w:color="auto" w:fill="FFFFFF"/>
              </w:rPr>
              <w:t>Конструкторская мастерская»</w:t>
            </w:r>
          </w:p>
          <w:p w:rsidR="0027183F" w:rsidRPr="000C6DA4" w:rsidRDefault="0099652D" w:rsidP="00DB41D5">
            <w:pPr>
              <w:spacing w:after="0" w:line="259"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Тематичес</w:t>
            </w:r>
            <w:r w:rsidR="0027183F" w:rsidRPr="000C6DA4">
              <w:rPr>
                <w:rFonts w:ascii="Times New Roman" w:eastAsia="Calibri" w:hAnsi="Times New Roman" w:cs="Times New Roman"/>
                <w:b/>
                <w:sz w:val="24"/>
                <w:szCs w:val="24"/>
              </w:rPr>
              <w:t>кий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цветная бумага,</w:t>
            </w:r>
            <w:r w:rsidR="0099652D">
              <w:rPr>
                <w:rFonts w:ascii="Times New Roman" w:eastAsia="Times New Roman" w:hAnsi="Times New Roman" w:cs="Times New Roman"/>
                <w:sz w:val="24"/>
                <w:szCs w:val="24"/>
              </w:rPr>
              <w:t xml:space="preserve"> ли</w:t>
            </w:r>
            <w:r w:rsidRPr="000C6DA4">
              <w:rPr>
                <w:rFonts w:ascii="Times New Roman" w:eastAsia="Times New Roman" w:hAnsi="Times New Roman" w:cs="Times New Roman"/>
                <w:sz w:val="24"/>
                <w:szCs w:val="24"/>
              </w:rPr>
              <w:t>нейка, картон, клей, ножницы</w:t>
            </w:r>
          </w:p>
        </w:tc>
      </w:tr>
      <w:tr w:rsidR="0027183F" w:rsidRPr="000C6DA4" w:rsidTr="0027183F">
        <w:tc>
          <w:tcPr>
            <w:tcW w:w="15275" w:type="dxa"/>
            <w:gridSpan w:val="8"/>
          </w:tcPr>
          <w:p w:rsidR="0027183F" w:rsidRPr="000C6DA4" w:rsidRDefault="0027183F" w:rsidP="00DB41D5">
            <w:pPr>
              <w:spacing w:after="0" w:line="259" w:lineRule="auto"/>
              <w:rPr>
                <w:rFonts w:ascii="Times New Roman" w:eastAsia="Calibri" w:hAnsi="Times New Roman" w:cs="Times New Roman"/>
                <w:b/>
                <w:sz w:val="24"/>
                <w:szCs w:val="24"/>
              </w:rPr>
            </w:pPr>
            <w:r w:rsidRPr="000C6DA4">
              <w:rPr>
                <w:rFonts w:ascii="Times New Roman" w:eastAsia="Calibri" w:hAnsi="Times New Roman" w:cs="Times New Roman"/>
                <w:b/>
                <w:sz w:val="24"/>
                <w:szCs w:val="24"/>
              </w:rPr>
              <w:t xml:space="preserve">                                     Рукодельная мастерская-8 ч</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27</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Какие бывают ткани?</w:t>
            </w:r>
          </w:p>
          <w:p w:rsidR="0027183F" w:rsidRPr="000C6DA4" w:rsidRDefault="0027183F" w:rsidP="00DB41D5">
            <w:pPr>
              <w:spacing w:after="0" w:line="259" w:lineRule="auto"/>
              <w:rPr>
                <w:rFonts w:ascii="Times New Roman" w:eastAsia="Times New Roman"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анализировать</w:t>
            </w:r>
            <w:r w:rsidRPr="000C6DA4">
              <w:rPr>
                <w:rFonts w:ascii="Times New Roman" w:eastAsia="Calibri" w:hAnsi="Times New Roman" w:cs="Times New Roman"/>
                <w:sz w:val="24"/>
                <w:szCs w:val="24"/>
              </w:rPr>
              <w:t xml:space="preserve"> образцы изделий по памятке;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организовывать</w:t>
            </w:r>
            <w:r w:rsidRPr="000C6DA4">
              <w:rPr>
                <w:rFonts w:ascii="Times New Roman" w:eastAsia="Calibri" w:hAnsi="Times New Roman" w:cs="Times New Roman"/>
                <w:sz w:val="24"/>
                <w:szCs w:val="24"/>
              </w:rPr>
              <w:t xml:space="preserve"> рабочее место для работы с текстилем (рационально раз</w:t>
            </w:r>
            <w:r w:rsidRPr="000C6DA4">
              <w:rPr>
                <w:rFonts w:ascii="Times New Roman" w:eastAsia="Calibri" w:hAnsi="Times New Roman" w:cs="Times New Roman"/>
                <w:sz w:val="24"/>
                <w:szCs w:val="24"/>
              </w:rPr>
              <w:softHyphen/>
              <w:t>мещать материалы и инструменты);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шабло</w:t>
            </w:r>
            <w:r w:rsidRPr="000C6DA4">
              <w:rPr>
                <w:rFonts w:ascii="Times New Roman" w:eastAsia="Calibri" w:hAnsi="Times New Roman" w:cs="Times New Roman"/>
                <w:sz w:val="24"/>
                <w:szCs w:val="24"/>
              </w:rPr>
              <w:softHyphen/>
              <w:t>нам и лекалам.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наблюдать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сравнивать</w:t>
            </w:r>
            <w:r w:rsidRPr="000C6DA4">
              <w:rPr>
                <w:rFonts w:ascii="Times New Roman" w:eastAsia="Calibri" w:hAnsi="Times New Roman" w:cs="Times New Roman"/>
                <w:sz w:val="24"/>
                <w:szCs w:val="24"/>
              </w:rPr>
              <w:t xml:space="preserve"> ткань, трикотажное полотно, нетканые мате</w:t>
            </w:r>
            <w:r w:rsidRPr="000C6DA4">
              <w:rPr>
                <w:rFonts w:ascii="Times New Roman" w:eastAsia="Calibri" w:hAnsi="Times New Roman" w:cs="Times New Roman"/>
                <w:sz w:val="24"/>
                <w:szCs w:val="24"/>
              </w:rPr>
              <w:softHyphen/>
              <w:t>риалы (по строению и материалам ос</w:t>
            </w:r>
            <w:r w:rsidRPr="000C6DA4">
              <w:rPr>
                <w:rFonts w:ascii="Times New Roman" w:eastAsia="Calibri" w:hAnsi="Times New Roman" w:cs="Times New Roman"/>
                <w:sz w:val="24"/>
                <w:szCs w:val="24"/>
              </w:rPr>
              <w:softHyphen/>
              <w:t>нов), нитки, пряжу, вышивки, образ</w:t>
            </w:r>
            <w:r w:rsidRPr="000C6DA4">
              <w:rPr>
                <w:rFonts w:ascii="Times New Roman" w:eastAsia="Calibri" w:hAnsi="Times New Roman" w:cs="Times New Roman"/>
                <w:sz w:val="24"/>
                <w:szCs w:val="24"/>
              </w:rPr>
              <w:softHyphen/>
              <w:t>цы тканей натурального происхожде</w:t>
            </w:r>
            <w:r w:rsidRPr="000C6DA4">
              <w:rPr>
                <w:rFonts w:ascii="Times New Roman" w:eastAsia="Calibri" w:hAnsi="Times New Roman" w:cs="Times New Roman"/>
                <w:sz w:val="24"/>
                <w:szCs w:val="24"/>
              </w:rPr>
              <w:softHyphen/>
              <w:t>ния, конструктивные особенности изделий, технологические последова</w:t>
            </w:r>
            <w:r w:rsidRPr="000C6DA4">
              <w:rPr>
                <w:rFonts w:ascii="Times New Roman" w:eastAsia="Calibri" w:hAnsi="Times New Roman" w:cs="Times New Roman"/>
                <w:sz w:val="24"/>
                <w:szCs w:val="24"/>
              </w:rPr>
              <w:softHyphen/>
              <w:t>тельности изготовления изделий из ткани и других материалов;</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классифицировать</w:t>
            </w:r>
            <w:r w:rsidRPr="000C6DA4">
              <w:rPr>
                <w:rFonts w:ascii="Times New Roman" w:eastAsia="Calibri" w:hAnsi="Times New Roman" w:cs="Times New Roman"/>
                <w:sz w:val="24"/>
                <w:szCs w:val="24"/>
              </w:rPr>
              <w:t xml:space="preserve"> изучаемые ма</w:t>
            </w:r>
            <w:r w:rsidRPr="000C6DA4">
              <w:rPr>
                <w:rFonts w:ascii="Times New Roman" w:eastAsia="Calibri" w:hAnsi="Times New Roman" w:cs="Times New Roman"/>
                <w:sz w:val="24"/>
                <w:szCs w:val="24"/>
              </w:rPr>
              <w:softHyphen/>
              <w:t>териалы (нетканые, ткани, трикотаж</w:t>
            </w:r>
            <w:r w:rsidRPr="000C6DA4">
              <w:rPr>
                <w:rFonts w:ascii="Times New Roman" w:eastAsia="Calibri" w:hAnsi="Times New Roman" w:cs="Times New Roman"/>
                <w:sz w:val="24"/>
                <w:szCs w:val="24"/>
              </w:rPr>
              <w:softHyphen/>
              <w:t>ное полотно) по способу изготовления,  нитки по назначению и происхождению, изучаемые материа</w:t>
            </w:r>
            <w:r w:rsidRPr="000C6DA4">
              <w:rPr>
                <w:rFonts w:ascii="Times New Roman" w:eastAsia="Calibri" w:hAnsi="Times New Roman" w:cs="Times New Roman"/>
                <w:sz w:val="24"/>
                <w:szCs w:val="24"/>
              </w:rPr>
              <w:softHyphen/>
              <w:t>лы по сырью, из которого они изго</w:t>
            </w:r>
            <w:r w:rsidRPr="000C6DA4">
              <w:rPr>
                <w:rFonts w:ascii="Times New Roman" w:eastAsia="Calibri" w:hAnsi="Times New Roman" w:cs="Times New Roman"/>
                <w:sz w:val="24"/>
                <w:szCs w:val="24"/>
              </w:rPr>
              <w:softHyphen/>
              <w:t>товлены;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 xml:space="preserve">отделять </w:t>
            </w:r>
            <w:r w:rsidRPr="000C6DA4">
              <w:rPr>
                <w:rFonts w:ascii="Times New Roman" w:eastAsia="Calibri" w:hAnsi="Times New Roman" w:cs="Times New Roman"/>
                <w:sz w:val="24"/>
                <w:szCs w:val="24"/>
              </w:rPr>
              <w:t>известное от неизвестного;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Arial Unicode MS" w:hAnsi="Times New Roman" w:cs="Times New Roman"/>
                <w:sz w:val="24"/>
                <w:szCs w:val="24"/>
                <w:shd w:val="clear" w:color="auto" w:fill="FFFFFF"/>
              </w:rPr>
              <w:t>открывать</w:t>
            </w:r>
            <w:r w:rsidRPr="000C6DA4">
              <w:rPr>
                <w:rFonts w:ascii="Times New Roman" w:eastAsia="Calibri" w:hAnsi="Times New Roman" w:cs="Times New Roman"/>
                <w:sz w:val="24"/>
                <w:szCs w:val="24"/>
              </w:rPr>
              <w:t xml:space="preserve"> новые знания и умения, </w:t>
            </w:r>
            <w:r w:rsidRPr="000C6DA4">
              <w:rPr>
                <w:rFonts w:ascii="Times New Roman" w:eastAsia="Arial Unicode MS" w:hAnsi="Times New Roman" w:cs="Times New Roman"/>
                <w:sz w:val="24"/>
                <w:szCs w:val="24"/>
                <w:shd w:val="clear" w:color="auto" w:fill="FFFFFF"/>
              </w:rPr>
              <w:t>решать</w:t>
            </w:r>
            <w:r w:rsidRPr="000C6DA4">
              <w:rPr>
                <w:rFonts w:ascii="Times New Roman" w:eastAsia="Calibri" w:hAnsi="Times New Roman" w:cs="Times New Roman"/>
                <w:sz w:val="24"/>
                <w:szCs w:val="24"/>
              </w:rPr>
              <w:t xml:space="preserve"> конструкторско-технологические задачи через наблюдения, обсуж</w:t>
            </w:r>
            <w:r w:rsidRPr="000C6DA4">
              <w:rPr>
                <w:rFonts w:ascii="Times New Roman" w:eastAsia="Calibri" w:hAnsi="Times New Roman" w:cs="Times New Roman"/>
                <w:sz w:val="24"/>
                <w:szCs w:val="24"/>
              </w:rPr>
              <w:softHyphen/>
              <w:t>дения, исследование (ткани и трико</w:t>
            </w:r>
            <w:r w:rsidRPr="000C6DA4">
              <w:rPr>
                <w:rFonts w:ascii="Times New Roman" w:eastAsia="Arial Unicode MS" w:hAnsi="Times New Roman" w:cs="Times New Roman"/>
                <w:sz w:val="24"/>
                <w:szCs w:val="24"/>
                <w:shd w:val="clear" w:color="auto" w:fill="FFFFFF"/>
              </w:rPr>
              <w:t>таж,</w:t>
            </w:r>
            <w:r w:rsidRPr="000C6DA4">
              <w:rPr>
                <w:rFonts w:ascii="Times New Roman" w:eastAsia="Calibri" w:hAnsi="Times New Roman" w:cs="Times New Roman"/>
                <w:sz w:val="24"/>
                <w:szCs w:val="24"/>
              </w:rPr>
              <w:t xml:space="preserve"> нетканые полотна, натуральные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делать</w:t>
            </w:r>
            <w:r w:rsidRPr="000C6DA4">
              <w:rPr>
                <w:rFonts w:ascii="Times New Roman" w:eastAsia="Calibri" w:hAnsi="Times New Roman" w:cs="Times New Roman"/>
                <w:sz w:val="24"/>
                <w:szCs w:val="24"/>
              </w:rPr>
              <w:t xml:space="preserve"> выводы о наблюдаемых яв</w:t>
            </w:r>
            <w:r w:rsidRPr="000C6DA4">
              <w:rPr>
                <w:rFonts w:ascii="Times New Roman" w:eastAsia="Calibri" w:hAnsi="Times New Roman" w:cs="Times New Roman"/>
                <w:sz w:val="24"/>
                <w:szCs w:val="24"/>
              </w:rPr>
              <w:softHyphen/>
              <w:t>лениях;</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 и</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выполнять</w:t>
            </w:r>
            <w:r w:rsidRPr="000C6DA4">
              <w:rPr>
                <w:rFonts w:ascii="Times New Roman" w:eastAsia="Calibri" w:hAnsi="Times New Roman" w:cs="Times New Roman"/>
                <w:sz w:val="24"/>
                <w:szCs w:val="24"/>
              </w:rPr>
              <w:t xml:space="preserve"> работу по технологиче</w:t>
            </w:r>
            <w:r w:rsidRPr="000C6DA4">
              <w:rPr>
                <w:rFonts w:ascii="Times New Roman" w:eastAsia="Calibri" w:hAnsi="Times New Roman" w:cs="Times New Roman"/>
                <w:sz w:val="24"/>
                <w:szCs w:val="24"/>
              </w:rPr>
              <w:softHyphen/>
              <w:t>ской карте;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эстетичность,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оригинальность: выбор цвета, иной формы);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проверять</w:t>
            </w:r>
            <w:r w:rsidRPr="000C6DA4">
              <w:rPr>
                <w:rFonts w:ascii="Times New Roman" w:eastAsia="Calibri" w:hAnsi="Times New Roman" w:cs="Times New Roman"/>
                <w:sz w:val="24"/>
                <w:szCs w:val="24"/>
              </w:rPr>
              <w:t xml:space="preserve"> изделие в действии;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корректировать</w:t>
            </w:r>
            <w:r w:rsidRPr="000C6DA4">
              <w:rPr>
                <w:rFonts w:ascii="Times New Roman" w:eastAsia="Calibri" w:hAnsi="Times New Roman" w:cs="Times New Roman"/>
                <w:sz w:val="24"/>
                <w:szCs w:val="24"/>
              </w:rPr>
              <w:t xml:space="preserve"> при необходимости его конструкцию, технологию изготов</w:t>
            </w:r>
            <w:r w:rsidRPr="000C6DA4">
              <w:rPr>
                <w:rFonts w:ascii="Times New Roman" w:eastAsia="Calibri" w:hAnsi="Times New Roman" w:cs="Times New Roman"/>
                <w:sz w:val="24"/>
                <w:szCs w:val="24"/>
              </w:rPr>
              <w:softHyphen/>
              <w:t>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обобщать</w:t>
            </w:r>
            <w:r w:rsidRPr="000C6DA4">
              <w:rPr>
                <w:rFonts w:ascii="Times New Roman" w:eastAsia="Calibri" w:hAnsi="Times New Roman" w:cs="Times New Roman"/>
                <w:sz w:val="24"/>
                <w:szCs w:val="24"/>
              </w:rPr>
              <w:t xml:space="preserve"> (называть) то новое, что освоено;</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искать</w:t>
            </w:r>
            <w:r w:rsidRPr="000C6DA4">
              <w:rPr>
                <w:rFonts w:ascii="Times New Roman" w:eastAsia="Calibri" w:hAnsi="Times New Roman" w:cs="Times New Roman"/>
                <w:sz w:val="24"/>
                <w:szCs w:val="24"/>
              </w:rPr>
              <w:t xml:space="preserve"> дополнительную информа</w:t>
            </w:r>
            <w:r w:rsidRPr="000C6DA4">
              <w:rPr>
                <w:rFonts w:ascii="Times New Roman" w:eastAsia="Calibri" w:hAnsi="Times New Roman" w:cs="Times New Roman"/>
                <w:sz w:val="24"/>
                <w:szCs w:val="24"/>
              </w:rPr>
              <w:softHyphen/>
              <w:t>цию в книгах, энциклопедиях, журна</w:t>
            </w:r>
            <w:r w:rsidRPr="000C6DA4">
              <w:rPr>
                <w:rFonts w:ascii="Times New Roman" w:eastAsia="Calibri" w:hAnsi="Times New Roman" w:cs="Times New Roman"/>
                <w:sz w:val="24"/>
                <w:szCs w:val="24"/>
              </w:rPr>
              <w:softHyphen/>
              <w:t>лах, Интернете (с помощью взр</w:t>
            </w:r>
            <w:r w:rsidR="0099652D">
              <w:rPr>
                <w:rFonts w:ascii="Times New Roman" w:eastAsia="Calibri" w:hAnsi="Times New Roman" w:cs="Times New Roman"/>
                <w:sz w:val="24"/>
                <w:szCs w:val="24"/>
              </w:rPr>
              <w:t>ослых);</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Одуванчик</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ватные диски, иголка, нитки, цветная бумага,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28</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Какие бывают нитки. Как они используются?</w:t>
            </w:r>
          </w:p>
          <w:p w:rsidR="0027183F" w:rsidRPr="000C6DA4" w:rsidRDefault="0027183F" w:rsidP="00DB41D5">
            <w:pPr>
              <w:spacing w:after="0" w:line="259" w:lineRule="auto"/>
              <w:rPr>
                <w:rFonts w:ascii="Times New Roman" w:eastAsia="Calibri" w:hAnsi="Times New Roman" w:cs="Times New Roman"/>
                <w:sz w:val="24"/>
                <w:szCs w:val="24"/>
              </w:rPr>
            </w:pPr>
          </w:p>
          <w:p w:rsidR="0027183F" w:rsidRPr="000C6DA4" w:rsidRDefault="0027183F" w:rsidP="00DB41D5">
            <w:pPr>
              <w:spacing w:after="0" w:line="259" w:lineRule="auto"/>
              <w:rPr>
                <w:rFonts w:ascii="Times New Roman" w:eastAsia="Times New Roman" w:hAnsi="Times New Roman" w:cs="Times New Roman"/>
                <w:sz w:val="24"/>
                <w:szCs w:val="24"/>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анализировать</w:t>
            </w:r>
            <w:r w:rsidRPr="000C6DA4">
              <w:rPr>
                <w:rFonts w:ascii="Times New Roman" w:eastAsia="Calibri" w:hAnsi="Times New Roman" w:cs="Times New Roman"/>
                <w:sz w:val="24"/>
                <w:szCs w:val="24"/>
              </w:rPr>
              <w:t xml:space="preserve"> образцы изделий по памятке;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организовывать</w:t>
            </w:r>
            <w:r w:rsidRPr="000C6DA4">
              <w:rPr>
                <w:rFonts w:ascii="Times New Roman" w:eastAsia="Calibri" w:hAnsi="Times New Roman" w:cs="Times New Roman"/>
                <w:sz w:val="24"/>
                <w:szCs w:val="24"/>
              </w:rPr>
              <w:t xml:space="preserve"> рабочее место для работы с текстилем (рационально раз</w:t>
            </w:r>
            <w:r w:rsidRPr="000C6DA4">
              <w:rPr>
                <w:rFonts w:ascii="Times New Roman" w:eastAsia="Calibri" w:hAnsi="Times New Roman" w:cs="Times New Roman"/>
                <w:sz w:val="24"/>
                <w:szCs w:val="24"/>
              </w:rPr>
              <w:softHyphen/>
              <w:t>мещать материалы и инструменты);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осуществлять</w:t>
            </w:r>
            <w:r w:rsidRPr="000C6DA4">
              <w:rPr>
                <w:rFonts w:ascii="Times New Roman" w:eastAsia="Calibri" w:hAnsi="Times New Roman" w:cs="Times New Roman"/>
                <w:sz w:val="24"/>
                <w:szCs w:val="24"/>
              </w:rPr>
              <w:t xml:space="preserve"> контроль по шабло</w:t>
            </w:r>
            <w:r w:rsidRPr="000C6DA4">
              <w:rPr>
                <w:rFonts w:ascii="Times New Roman" w:eastAsia="Calibri" w:hAnsi="Times New Roman" w:cs="Times New Roman"/>
                <w:sz w:val="24"/>
                <w:szCs w:val="24"/>
              </w:rPr>
              <w:softHyphen/>
              <w:t>нам;</w:t>
            </w:r>
            <w:r w:rsidRPr="000C6DA4">
              <w:rPr>
                <w:rFonts w:ascii="Times New Roman" w:eastAsia="Arial Unicode MS" w:hAnsi="Times New Roman" w:cs="Times New Roman"/>
                <w:sz w:val="24"/>
                <w:szCs w:val="24"/>
                <w:shd w:val="clear" w:color="auto" w:fill="FFFFFF"/>
              </w:rPr>
              <w:t xml:space="preserve"> открывать</w:t>
            </w:r>
            <w:r w:rsidRPr="000C6DA4">
              <w:rPr>
                <w:rFonts w:ascii="Times New Roman" w:eastAsia="Calibri" w:hAnsi="Times New Roman" w:cs="Times New Roman"/>
                <w:sz w:val="24"/>
                <w:szCs w:val="24"/>
              </w:rPr>
              <w:t xml:space="preserve"> новые знания и умения, </w:t>
            </w:r>
            <w:r w:rsidRPr="000C6DA4">
              <w:rPr>
                <w:rFonts w:ascii="Times New Roman" w:eastAsia="Arial Unicode MS" w:hAnsi="Times New Roman" w:cs="Times New Roman"/>
                <w:sz w:val="24"/>
                <w:szCs w:val="24"/>
                <w:shd w:val="clear" w:color="auto" w:fill="FFFFFF"/>
              </w:rPr>
              <w:t>решать</w:t>
            </w:r>
            <w:r w:rsidRPr="000C6DA4">
              <w:rPr>
                <w:rFonts w:ascii="Times New Roman" w:eastAsia="Calibri" w:hAnsi="Times New Roman" w:cs="Times New Roman"/>
                <w:sz w:val="24"/>
                <w:szCs w:val="24"/>
              </w:rPr>
              <w:t xml:space="preserve"> конструкторско-технологические задачи через наблюдения, обсуж</w:t>
            </w:r>
            <w:r w:rsidRPr="000C6DA4">
              <w:rPr>
                <w:rFonts w:ascii="Times New Roman" w:eastAsia="Calibri" w:hAnsi="Times New Roman" w:cs="Times New Roman"/>
                <w:sz w:val="24"/>
                <w:szCs w:val="24"/>
              </w:rPr>
              <w:softHyphen/>
              <w:t>дения,</w:t>
            </w:r>
            <w:r w:rsidRPr="000C6DA4">
              <w:rPr>
                <w:rFonts w:ascii="Times New Roman" w:eastAsia="Calibri" w:hAnsi="Times New Roman" w:cs="Times New Roman"/>
                <w:sz w:val="24"/>
                <w:szCs w:val="24"/>
                <w:shd w:val="clear" w:color="auto" w:fill="FFFFFF"/>
              </w:rPr>
              <w:t xml:space="preserve"> 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 и</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выполнять</w:t>
            </w:r>
            <w:r w:rsidRPr="000C6DA4">
              <w:rPr>
                <w:rFonts w:ascii="Times New Roman" w:eastAsia="Calibri" w:hAnsi="Times New Roman" w:cs="Times New Roman"/>
                <w:sz w:val="24"/>
                <w:szCs w:val="24"/>
              </w:rPr>
              <w:t xml:space="preserve"> работу по технологиче</w:t>
            </w:r>
            <w:r w:rsidRPr="000C6DA4">
              <w:rPr>
                <w:rFonts w:ascii="Times New Roman" w:eastAsia="Calibri" w:hAnsi="Times New Roman" w:cs="Times New Roman"/>
                <w:sz w:val="24"/>
                <w:szCs w:val="24"/>
              </w:rPr>
              <w:softHyphen/>
              <w:t>ской карте;</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w:t>
            </w:r>
            <w:r w:rsidR="0099652D">
              <w:rPr>
                <w:rFonts w:ascii="Times New Roman" w:eastAsia="Calibri" w:hAnsi="Times New Roman" w:cs="Times New Roman"/>
                <w:sz w:val="24"/>
                <w:szCs w:val="24"/>
              </w:rPr>
              <w:t>аклеивания, общая эстетичность.</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Птичка из помпона</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w:t>
            </w:r>
            <w:r w:rsidR="0099652D">
              <w:rPr>
                <w:rFonts w:ascii="Times New Roman" w:eastAsia="Times New Roman" w:hAnsi="Times New Roman" w:cs="Times New Roman"/>
                <w:sz w:val="24"/>
                <w:szCs w:val="24"/>
              </w:rPr>
              <w:t xml:space="preserve"> шаблоны, иголка, толс</w:t>
            </w:r>
            <w:r w:rsidRPr="000C6DA4">
              <w:rPr>
                <w:rFonts w:ascii="Times New Roman" w:eastAsia="Times New Roman" w:hAnsi="Times New Roman" w:cs="Times New Roman"/>
                <w:sz w:val="24"/>
                <w:szCs w:val="24"/>
              </w:rPr>
              <w:t>тые нитки(пряжа), цветная бумага,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29</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Что такое натуральные ткани? Каковы их свой</w:t>
            </w:r>
            <w:r w:rsidRPr="000C6DA4">
              <w:rPr>
                <w:rFonts w:ascii="Times New Roman" w:eastAsia="Times New Roman" w:hAnsi="Times New Roman" w:cs="Times New Roman"/>
                <w:sz w:val="24"/>
                <w:szCs w:val="24"/>
              </w:rPr>
              <w:softHyphen/>
              <w:t>ства?</w:t>
            </w: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наблюдать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сравнивать</w:t>
            </w:r>
            <w:r w:rsidRPr="000C6DA4">
              <w:rPr>
                <w:rFonts w:ascii="Times New Roman" w:eastAsia="Calibri" w:hAnsi="Times New Roman" w:cs="Times New Roman"/>
                <w:sz w:val="24"/>
                <w:szCs w:val="24"/>
              </w:rPr>
              <w:t xml:space="preserve"> ткань, трикотажное полотно, нетканые мате</w:t>
            </w:r>
            <w:r w:rsidRPr="000C6DA4">
              <w:rPr>
                <w:rFonts w:ascii="Times New Roman" w:eastAsia="Calibri" w:hAnsi="Times New Roman" w:cs="Times New Roman"/>
                <w:sz w:val="24"/>
                <w:szCs w:val="24"/>
              </w:rPr>
              <w:softHyphen/>
              <w:t>риалы (по строению и материалам ос</w:t>
            </w:r>
            <w:r w:rsidRPr="000C6DA4">
              <w:rPr>
                <w:rFonts w:ascii="Times New Roman" w:eastAsia="Calibri" w:hAnsi="Times New Roman" w:cs="Times New Roman"/>
                <w:sz w:val="24"/>
                <w:szCs w:val="24"/>
              </w:rPr>
              <w:softHyphen/>
              <w:t>нов), нитки, пряжу, вышивки, образ</w:t>
            </w:r>
            <w:r w:rsidRPr="000C6DA4">
              <w:rPr>
                <w:rFonts w:ascii="Times New Roman" w:eastAsia="Calibri" w:hAnsi="Times New Roman" w:cs="Times New Roman"/>
                <w:sz w:val="24"/>
                <w:szCs w:val="24"/>
              </w:rPr>
              <w:softHyphen/>
              <w:t>цы тканей натурального происхожде</w:t>
            </w:r>
            <w:r w:rsidRPr="000C6DA4">
              <w:rPr>
                <w:rFonts w:ascii="Times New Roman" w:eastAsia="Calibri" w:hAnsi="Times New Roman" w:cs="Times New Roman"/>
                <w:sz w:val="24"/>
                <w:szCs w:val="24"/>
              </w:rPr>
              <w:softHyphen/>
              <w:t>ния, конструктивные особенности изделий, технологические последова</w:t>
            </w:r>
            <w:r w:rsidRPr="000C6DA4">
              <w:rPr>
                <w:rFonts w:ascii="Times New Roman" w:eastAsia="Calibri" w:hAnsi="Times New Roman" w:cs="Times New Roman"/>
                <w:sz w:val="24"/>
                <w:szCs w:val="24"/>
              </w:rPr>
              <w:softHyphen/>
              <w:t>тельности изготовления изделий из ткани и других материалов;</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классифицировать</w:t>
            </w:r>
            <w:r w:rsidRPr="000C6DA4">
              <w:rPr>
                <w:rFonts w:ascii="Times New Roman" w:eastAsia="Calibri" w:hAnsi="Times New Roman" w:cs="Times New Roman"/>
                <w:sz w:val="24"/>
                <w:szCs w:val="24"/>
              </w:rPr>
              <w:t xml:space="preserve"> изучаемые ма</w:t>
            </w:r>
            <w:r w:rsidRPr="000C6DA4">
              <w:rPr>
                <w:rFonts w:ascii="Times New Roman" w:eastAsia="Calibri" w:hAnsi="Times New Roman" w:cs="Times New Roman"/>
                <w:sz w:val="24"/>
                <w:szCs w:val="24"/>
              </w:rPr>
              <w:softHyphen/>
              <w:t>териалы (нетканые, ткани, трикотаж</w:t>
            </w:r>
            <w:r w:rsidRPr="000C6DA4">
              <w:rPr>
                <w:rFonts w:ascii="Times New Roman" w:eastAsia="Calibri" w:hAnsi="Times New Roman" w:cs="Times New Roman"/>
                <w:sz w:val="24"/>
                <w:szCs w:val="24"/>
              </w:rPr>
              <w:softHyphen/>
              <w:t>ное полотно) по способу изготовления,  нитки по назначению и происхождению, изучаемые материа</w:t>
            </w:r>
            <w:r w:rsidRPr="000C6DA4">
              <w:rPr>
                <w:rFonts w:ascii="Times New Roman" w:eastAsia="Calibri" w:hAnsi="Times New Roman" w:cs="Times New Roman"/>
                <w:sz w:val="24"/>
                <w:szCs w:val="24"/>
              </w:rPr>
              <w:softHyphen/>
              <w:t>лы по сырью, из которого они изго</w:t>
            </w:r>
            <w:r w:rsidRPr="000C6DA4">
              <w:rPr>
                <w:rFonts w:ascii="Times New Roman" w:eastAsia="Calibri" w:hAnsi="Times New Roman" w:cs="Times New Roman"/>
                <w:sz w:val="24"/>
                <w:szCs w:val="24"/>
              </w:rPr>
              <w:softHyphen/>
              <w:t>товлены;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 xml:space="preserve">отделять </w:t>
            </w:r>
            <w:r w:rsidRPr="000C6DA4">
              <w:rPr>
                <w:rFonts w:ascii="Times New Roman" w:eastAsia="Calibri" w:hAnsi="Times New Roman" w:cs="Times New Roman"/>
                <w:sz w:val="24"/>
                <w:szCs w:val="24"/>
              </w:rPr>
              <w:t>известное от неизвестного;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Arial Unicode MS" w:hAnsi="Times New Roman" w:cs="Times New Roman"/>
                <w:sz w:val="24"/>
                <w:szCs w:val="24"/>
                <w:shd w:val="clear" w:color="auto" w:fill="FFFFFF"/>
              </w:rPr>
              <w:t>открывать</w:t>
            </w:r>
            <w:r w:rsidRPr="000C6DA4">
              <w:rPr>
                <w:rFonts w:ascii="Times New Roman" w:eastAsia="Calibri" w:hAnsi="Times New Roman" w:cs="Times New Roman"/>
                <w:sz w:val="24"/>
                <w:szCs w:val="24"/>
              </w:rPr>
              <w:t xml:space="preserve"> новые знания и умения, </w:t>
            </w:r>
            <w:r w:rsidRPr="000C6DA4">
              <w:rPr>
                <w:rFonts w:ascii="Times New Roman" w:eastAsia="Arial Unicode MS" w:hAnsi="Times New Roman" w:cs="Times New Roman"/>
                <w:sz w:val="24"/>
                <w:szCs w:val="24"/>
                <w:shd w:val="clear" w:color="auto" w:fill="FFFFFF"/>
              </w:rPr>
              <w:t>решать</w:t>
            </w:r>
            <w:r w:rsidRPr="000C6DA4">
              <w:rPr>
                <w:rFonts w:ascii="Times New Roman" w:eastAsia="Calibri" w:hAnsi="Times New Roman" w:cs="Times New Roman"/>
                <w:sz w:val="24"/>
                <w:szCs w:val="24"/>
              </w:rPr>
              <w:t xml:space="preserve"> конструкторско-технологические задачи через наблюдения, обсуж</w:t>
            </w:r>
            <w:r w:rsidRPr="000C6DA4">
              <w:rPr>
                <w:rFonts w:ascii="Times New Roman" w:eastAsia="Calibri" w:hAnsi="Times New Roman" w:cs="Times New Roman"/>
                <w:sz w:val="24"/>
                <w:szCs w:val="24"/>
              </w:rPr>
              <w:softHyphen/>
              <w:t>дения, исследование (ткани и трико</w:t>
            </w:r>
            <w:r w:rsidRPr="000C6DA4">
              <w:rPr>
                <w:rFonts w:ascii="Times New Roman" w:eastAsia="Arial Unicode MS" w:hAnsi="Times New Roman" w:cs="Times New Roman"/>
                <w:sz w:val="24"/>
                <w:szCs w:val="24"/>
                <w:shd w:val="clear" w:color="auto" w:fill="FFFFFF"/>
              </w:rPr>
              <w:t>таж,</w:t>
            </w:r>
            <w:r w:rsidRPr="000C6DA4">
              <w:rPr>
                <w:rFonts w:ascii="Times New Roman" w:eastAsia="Calibri" w:hAnsi="Times New Roman" w:cs="Times New Roman"/>
                <w:sz w:val="24"/>
                <w:szCs w:val="24"/>
              </w:rPr>
              <w:t xml:space="preserve"> нетканые полотна, натуральные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делать</w:t>
            </w:r>
            <w:r w:rsidRPr="000C6DA4">
              <w:rPr>
                <w:rFonts w:ascii="Times New Roman" w:eastAsia="Calibri" w:hAnsi="Times New Roman" w:cs="Times New Roman"/>
                <w:sz w:val="24"/>
                <w:szCs w:val="24"/>
              </w:rPr>
              <w:t xml:space="preserve"> выводы о наблюдаемых яв</w:t>
            </w:r>
            <w:r w:rsidRPr="000C6DA4">
              <w:rPr>
                <w:rFonts w:ascii="Times New Roman" w:eastAsia="Calibri" w:hAnsi="Times New Roman" w:cs="Times New Roman"/>
                <w:sz w:val="24"/>
                <w:szCs w:val="24"/>
              </w:rPr>
              <w:softHyphen/>
              <w:t>лениях;</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 и</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выполнять</w:t>
            </w:r>
            <w:r w:rsidRPr="000C6DA4">
              <w:rPr>
                <w:rFonts w:ascii="Times New Roman" w:eastAsia="Calibri" w:hAnsi="Times New Roman" w:cs="Times New Roman"/>
                <w:sz w:val="24"/>
                <w:szCs w:val="24"/>
              </w:rPr>
              <w:t xml:space="preserve"> работу по технологиче</w:t>
            </w:r>
            <w:r w:rsidRPr="000C6DA4">
              <w:rPr>
                <w:rFonts w:ascii="Times New Roman" w:eastAsia="Calibri" w:hAnsi="Times New Roman" w:cs="Times New Roman"/>
                <w:sz w:val="24"/>
                <w:szCs w:val="24"/>
              </w:rPr>
              <w:softHyphen/>
              <w:t>ской карте;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эстетичность,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оригинальность: выбор цвета, иной формы);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проверять</w:t>
            </w:r>
            <w:r w:rsidRPr="000C6DA4">
              <w:rPr>
                <w:rFonts w:ascii="Times New Roman" w:eastAsia="Calibri" w:hAnsi="Times New Roman" w:cs="Times New Roman"/>
                <w:sz w:val="24"/>
                <w:szCs w:val="24"/>
              </w:rPr>
              <w:t xml:space="preserve"> изделие в действии;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корректировать</w:t>
            </w:r>
            <w:r w:rsidRPr="000C6DA4">
              <w:rPr>
                <w:rFonts w:ascii="Times New Roman" w:eastAsia="Calibri" w:hAnsi="Times New Roman" w:cs="Times New Roman"/>
                <w:sz w:val="24"/>
                <w:szCs w:val="24"/>
              </w:rPr>
              <w:t xml:space="preserve"> при необходимости его конструкцию, технологию изготов</w:t>
            </w:r>
            <w:r w:rsidRPr="000C6DA4">
              <w:rPr>
                <w:rFonts w:ascii="Times New Roman" w:eastAsia="Calibri" w:hAnsi="Times New Roman" w:cs="Times New Roman"/>
                <w:sz w:val="24"/>
                <w:szCs w:val="24"/>
              </w:rPr>
              <w:softHyphen/>
              <w:t>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обобщать</w:t>
            </w:r>
            <w:r w:rsidRPr="000C6DA4">
              <w:rPr>
                <w:rFonts w:ascii="Times New Roman" w:eastAsia="Calibri" w:hAnsi="Times New Roman" w:cs="Times New Roman"/>
                <w:sz w:val="24"/>
                <w:szCs w:val="24"/>
              </w:rPr>
              <w:t xml:space="preserve"> (называть) то новое, что освоено;</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искать</w:t>
            </w:r>
            <w:r w:rsidRPr="000C6DA4">
              <w:rPr>
                <w:rFonts w:ascii="Times New Roman" w:eastAsia="Calibri" w:hAnsi="Times New Roman" w:cs="Times New Roman"/>
                <w:sz w:val="24"/>
                <w:szCs w:val="24"/>
              </w:rPr>
              <w:t xml:space="preserve"> дополнительную информа</w:t>
            </w:r>
            <w:r w:rsidRPr="000C6DA4">
              <w:rPr>
                <w:rFonts w:ascii="Times New Roman" w:eastAsia="Calibri" w:hAnsi="Times New Roman" w:cs="Times New Roman"/>
                <w:sz w:val="24"/>
                <w:szCs w:val="24"/>
              </w:rPr>
              <w:softHyphen/>
              <w:t>цию в книгах, энциклопедиях, журна</w:t>
            </w:r>
            <w:r w:rsidRPr="000C6DA4">
              <w:rPr>
                <w:rFonts w:ascii="Times New Roman" w:eastAsia="Calibri" w:hAnsi="Times New Roman" w:cs="Times New Roman"/>
                <w:sz w:val="24"/>
                <w:szCs w:val="24"/>
              </w:rPr>
              <w:softHyphen/>
              <w:t>лах, Интернете (с помощью взрослых);</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Подставка</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шаблоны развёртки, скрепки, степлер, цветная бумага, картон клей.</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30-31</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shd w:val="clear" w:color="auto" w:fill="FFFFFF"/>
              </w:rPr>
            </w:pPr>
            <w:r w:rsidRPr="000C6DA4">
              <w:rPr>
                <w:rFonts w:ascii="Times New Roman" w:eastAsia="Times New Roman" w:hAnsi="Times New Roman" w:cs="Times New Roman"/>
                <w:sz w:val="24"/>
                <w:szCs w:val="24"/>
                <w:shd w:val="clear" w:color="auto" w:fill="FFFFFF"/>
              </w:rPr>
              <w:t>Строчка косого стежка. Есть ли</w:t>
            </w:r>
            <w:r w:rsidRPr="000C6DA4">
              <w:rPr>
                <w:rFonts w:ascii="Times New Roman" w:eastAsia="Times New Roman" w:hAnsi="Times New Roman" w:cs="Times New Roman"/>
                <w:sz w:val="24"/>
                <w:szCs w:val="24"/>
              </w:rPr>
              <w:t xml:space="preserve"> у</w:t>
            </w:r>
            <w:r w:rsidRPr="000C6DA4">
              <w:rPr>
                <w:rFonts w:ascii="Times New Roman" w:eastAsia="Times New Roman" w:hAnsi="Times New Roman" w:cs="Times New Roman"/>
                <w:sz w:val="24"/>
                <w:szCs w:val="24"/>
                <w:shd w:val="clear" w:color="auto" w:fill="FFFFFF"/>
              </w:rPr>
              <w:t xml:space="preserve"> неё «дочки»?</w:t>
            </w:r>
          </w:p>
          <w:p w:rsidR="0027183F" w:rsidRPr="000C6DA4" w:rsidRDefault="0027183F" w:rsidP="00DB41D5">
            <w:pPr>
              <w:spacing w:after="0" w:line="259" w:lineRule="auto"/>
              <w:rPr>
                <w:rFonts w:ascii="Times New Roman" w:eastAsia="Times New Roman" w:hAnsi="Times New Roman" w:cs="Times New Roman"/>
                <w:sz w:val="24"/>
                <w:szCs w:val="24"/>
                <w:shd w:val="clear" w:color="auto" w:fill="FFFFFF"/>
              </w:rPr>
            </w:pP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наблюдать</w:t>
            </w:r>
            <w:r w:rsidRPr="000C6DA4">
              <w:rPr>
                <w:rFonts w:ascii="Times New Roman" w:eastAsia="Calibri" w:hAnsi="Times New Roman" w:cs="Times New Roman"/>
                <w:sz w:val="24"/>
                <w:szCs w:val="24"/>
              </w:rPr>
              <w:t xml:space="preserve"> и</w:t>
            </w:r>
            <w:r w:rsidRPr="000C6DA4">
              <w:rPr>
                <w:rFonts w:ascii="Times New Roman" w:eastAsia="Calibri" w:hAnsi="Times New Roman" w:cs="Times New Roman"/>
                <w:sz w:val="24"/>
                <w:szCs w:val="24"/>
                <w:shd w:val="clear" w:color="auto" w:fill="FFFFFF"/>
              </w:rPr>
              <w:t xml:space="preserve"> сравнивать</w:t>
            </w:r>
            <w:r w:rsidRPr="000C6DA4">
              <w:rPr>
                <w:rFonts w:ascii="Times New Roman" w:eastAsia="Calibri" w:hAnsi="Times New Roman" w:cs="Times New Roman"/>
                <w:sz w:val="24"/>
                <w:szCs w:val="24"/>
              </w:rPr>
              <w:t xml:space="preserve"> ткань, трикотажное полотно, нетканые мате</w:t>
            </w:r>
            <w:r w:rsidRPr="000C6DA4">
              <w:rPr>
                <w:rFonts w:ascii="Times New Roman" w:eastAsia="Calibri" w:hAnsi="Times New Roman" w:cs="Times New Roman"/>
                <w:sz w:val="24"/>
                <w:szCs w:val="24"/>
              </w:rPr>
              <w:softHyphen/>
              <w:t>риалы (по строению и материалам ос</w:t>
            </w:r>
            <w:r w:rsidRPr="000C6DA4">
              <w:rPr>
                <w:rFonts w:ascii="Times New Roman" w:eastAsia="Calibri" w:hAnsi="Times New Roman" w:cs="Times New Roman"/>
                <w:sz w:val="24"/>
                <w:szCs w:val="24"/>
              </w:rPr>
              <w:softHyphen/>
              <w:t>нов), нитки, пряжу, вышивки, образ</w:t>
            </w:r>
            <w:r w:rsidRPr="000C6DA4">
              <w:rPr>
                <w:rFonts w:ascii="Times New Roman" w:eastAsia="Calibri" w:hAnsi="Times New Roman" w:cs="Times New Roman"/>
                <w:sz w:val="24"/>
                <w:szCs w:val="24"/>
              </w:rPr>
              <w:softHyphen/>
              <w:t>цы тканей натурального происхожде</w:t>
            </w:r>
            <w:r w:rsidRPr="000C6DA4">
              <w:rPr>
                <w:rFonts w:ascii="Times New Roman" w:eastAsia="Calibri" w:hAnsi="Times New Roman" w:cs="Times New Roman"/>
                <w:sz w:val="24"/>
                <w:szCs w:val="24"/>
              </w:rPr>
              <w:softHyphen/>
              <w:t>ния, конструктивные особенности изделий, технологические последова</w:t>
            </w:r>
            <w:r w:rsidRPr="000C6DA4">
              <w:rPr>
                <w:rFonts w:ascii="Times New Roman" w:eastAsia="Calibri" w:hAnsi="Times New Roman" w:cs="Times New Roman"/>
                <w:sz w:val="24"/>
                <w:szCs w:val="24"/>
              </w:rPr>
              <w:softHyphen/>
              <w:t>тельности изготовления изделий из ткани и других материалов;</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классифицировать</w:t>
            </w:r>
            <w:r w:rsidRPr="000C6DA4">
              <w:rPr>
                <w:rFonts w:ascii="Times New Roman" w:eastAsia="Calibri" w:hAnsi="Times New Roman" w:cs="Times New Roman"/>
                <w:sz w:val="24"/>
                <w:szCs w:val="24"/>
              </w:rPr>
              <w:t xml:space="preserve"> изучаемые ма</w:t>
            </w:r>
            <w:r w:rsidRPr="000C6DA4">
              <w:rPr>
                <w:rFonts w:ascii="Times New Roman" w:eastAsia="Calibri" w:hAnsi="Times New Roman" w:cs="Times New Roman"/>
                <w:sz w:val="24"/>
                <w:szCs w:val="24"/>
              </w:rPr>
              <w:softHyphen/>
              <w:t>териалы (нетканые, ткани, трикотаж</w:t>
            </w:r>
            <w:r w:rsidRPr="000C6DA4">
              <w:rPr>
                <w:rFonts w:ascii="Times New Roman" w:eastAsia="Calibri" w:hAnsi="Times New Roman" w:cs="Times New Roman"/>
                <w:sz w:val="24"/>
                <w:szCs w:val="24"/>
              </w:rPr>
              <w:softHyphen/>
              <w:t>ное полотно) по способу изготовления,  нитки по назначению и происхождению, изучаемые материа</w:t>
            </w:r>
            <w:r w:rsidRPr="000C6DA4">
              <w:rPr>
                <w:rFonts w:ascii="Times New Roman" w:eastAsia="Calibri" w:hAnsi="Times New Roman" w:cs="Times New Roman"/>
                <w:sz w:val="24"/>
                <w:szCs w:val="24"/>
              </w:rPr>
              <w:softHyphen/>
              <w:t>лы по сырью, из которого они изго</w:t>
            </w:r>
            <w:r w:rsidRPr="000C6DA4">
              <w:rPr>
                <w:rFonts w:ascii="Times New Roman" w:eastAsia="Calibri" w:hAnsi="Times New Roman" w:cs="Times New Roman"/>
                <w:sz w:val="24"/>
                <w:szCs w:val="24"/>
              </w:rPr>
              <w:softHyphen/>
              <w:t>товлены;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 xml:space="preserve">отделять </w:t>
            </w:r>
            <w:r w:rsidRPr="000C6DA4">
              <w:rPr>
                <w:rFonts w:ascii="Times New Roman" w:eastAsia="Calibri" w:hAnsi="Times New Roman" w:cs="Times New Roman"/>
                <w:sz w:val="24"/>
                <w:szCs w:val="24"/>
              </w:rPr>
              <w:t>известное от неизвестного;</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Arial Unicode MS" w:hAnsi="Times New Roman" w:cs="Times New Roman"/>
                <w:sz w:val="24"/>
                <w:szCs w:val="24"/>
                <w:shd w:val="clear" w:color="auto" w:fill="FFFFFF"/>
              </w:rPr>
              <w:t>открывать</w:t>
            </w:r>
            <w:r w:rsidRPr="000C6DA4">
              <w:rPr>
                <w:rFonts w:ascii="Times New Roman" w:eastAsia="Calibri" w:hAnsi="Times New Roman" w:cs="Times New Roman"/>
                <w:sz w:val="24"/>
                <w:szCs w:val="24"/>
              </w:rPr>
              <w:t xml:space="preserve"> новые знания и умения, </w:t>
            </w:r>
            <w:r w:rsidRPr="000C6DA4">
              <w:rPr>
                <w:rFonts w:ascii="Times New Roman" w:eastAsia="Arial Unicode MS" w:hAnsi="Times New Roman" w:cs="Times New Roman"/>
                <w:sz w:val="24"/>
                <w:szCs w:val="24"/>
                <w:shd w:val="clear" w:color="auto" w:fill="FFFFFF"/>
              </w:rPr>
              <w:t>решать</w:t>
            </w:r>
            <w:r w:rsidRPr="000C6DA4">
              <w:rPr>
                <w:rFonts w:ascii="Times New Roman" w:eastAsia="Calibri" w:hAnsi="Times New Roman" w:cs="Times New Roman"/>
                <w:sz w:val="24"/>
                <w:szCs w:val="24"/>
              </w:rPr>
              <w:t xml:space="preserve"> конструкторско-технологические задачи через наблюдения, обсуж</w:t>
            </w:r>
            <w:r w:rsidRPr="000C6DA4">
              <w:rPr>
                <w:rFonts w:ascii="Times New Roman" w:eastAsia="Calibri" w:hAnsi="Times New Roman" w:cs="Times New Roman"/>
                <w:sz w:val="24"/>
                <w:szCs w:val="24"/>
              </w:rPr>
              <w:softHyphen/>
              <w:t>дения,</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Мешочек с сюрпризом</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ткань, нитки, иголка.</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32-33</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shd w:val="clear" w:color="auto" w:fill="FFFFFF"/>
              </w:rPr>
            </w:pPr>
            <w:r w:rsidRPr="000C6DA4">
              <w:rPr>
                <w:rFonts w:ascii="Times New Roman" w:eastAsia="Times New Roman" w:hAnsi="Times New Roman" w:cs="Times New Roman"/>
                <w:sz w:val="24"/>
                <w:szCs w:val="24"/>
                <w:shd w:val="clear" w:color="auto" w:fill="FFFFFF"/>
              </w:rPr>
              <w:t>Как ткань превращается в изделие?</w:t>
            </w:r>
          </w:p>
          <w:p w:rsidR="0027183F" w:rsidRPr="000C6DA4" w:rsidRDefault="0027183F" w:rsidP="00DB41D5">
            <w:pPr>
              <w:spacing w:after="0" w:line="259" w:lineRule="auto"/>
              <w:rPr>
                <w:rFonts w:ascii="Times New Roman" w:eastAsia="Times New Roman" w:hAnsi="Times New Roman" w:cs="Times New Roman"/>
                <w:sz w:val="24"/>
                <w:szCs w:val="24"/>
                <w:shd w:val="clear" w:color="auto" w:fill="FFFFFF"/>
              </w:rPr>
            </w:pPr>
          </w:p>
          <w:p w:rsidR="0027183F" w:rsidRPr="000C6DA4" w:rsidRDefault="0027183F" w:rsidP="00DB41D5">
            <w:pPr>
              <w:spacing w:after="0" w:line="259" w:lineRule="auto"/>
              <w:rPr>
                <w:rFonts w:ascii="Times New Roman" w:eastAsia="Times New Roman" w:hAnsi="Times New Roman" w:cs="Times New Roman"/>
                <w:sz w:val="24"/>
                <w:szCs w:val="24"/>
                <w:shd w:val="clear" w:color="auto" w:fill="FFFFFF"/>
              </w:rPr>
            </w:pPr>
            <w:r w:rsidRPr="000C6DA4">
              <w:rPr>
                <w:rFonts w:ascii="Times New Roman" w:eastAsia="Times New Roman" w:hAnsi="Times New Roman" w:cs="Times New Roman"/>
                <w:sz w:val="24"/>
                <w:szCs w:val="24"/>
                <w:shd w:val="clear" w:color="auto" w:fill="FFFFFF"/>
              </w:rPr>
              <w:t xml:space="preserve"> Лекало</w:t>
            </w: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анализировать</w:t>
            </w:r>
            <w:r w:rsidRPr="000C6DA4">
              <w:rPr>
                <w:rFonts w:ascii="Times New Roman" w:eastAsia="Calibri" w:hAnsi="Times New Roman" w:cs="Times New Roman"/>
                <w:sz w:val="24"/>
                <w:szCs w:val="24"/>
              </w:rPr>
              <w:t xml:space="preserve"> образцы изделий по памятке;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организовывать</w:t>
            </w:r>
            <w:r w:rsidRPr="000C6DA4">
              <w:rPr>
                <w:rFonts w:ascii="Times New Roman" w:eastAsia="Calibri" w:hAnsi="Times New Roman" w:cs="Times New Roman"/>
                <w:sz w:val="24"/>
                <w:szCs w:val="24"/>
              </w:rPr>
              <w:t xml:space="preserve"> рабочее место для работы с текстилем (рационально раз</w:t>
            </w:r>
            <w:r w:rsidRPr="000C6DA4">
              <w:rPr>
                <w:rFonts w:ascii="Times New Roman" w:eastAsia="Calibri" w:hAnsi="Times New Roman" w:cs="Times New Roman"/>
                <w:sz w:val="24"/>
                <w:szCs w:val="24"/>
              </w:rPr>
              <w:softHyphen/>
              <w:t>мещать материалы и инструменты);</w:t>
            </w:r>
            <w:r w:rsidRPr="000C6DA4">
              <w:rPr>
                <w:rFonts w:ascii="Times New Roman" w:eastAsia="Calibri" w:hAnsi="Times New Roman" w:cs="Times New Roman"/>
                <w:sz w:val="24"/>
                <w:szCs w:val="24"/>
                <w:shd w:val="clear" w:color="auto" w:fill="FFFFFF"/>
              </w:rPr>
              <w:t xml:space="preserve"> осуществлять</w:t>
            </w:r>
            <w:r w:rsidRPr="000C6DA4">
              <w:rPr>
                <w:rFonts w:ascii="Times New Roman" w:eastAsia="Calibri" w:hAnsi="Times New Roman" w:cs="Times New Roman"/>
                <w:sz w:val="24"/>
                <w:szCs w:val="24"/>
              </w:rPr>
              <w:t xml:space="preserve"> контроль по шабло</w:t>
            </w:r>
            <w:r w:rsidRPr="000C6DA4">
              <w:rPr>
                <w:rFonts w:ascii="Times New Roman" w:eastAsia="Calibri" w:hAnsi="Times New Roman" w:cs="Times New Roman"/>
                <w:sz w:val="24"/>
                <w:szCs w:val="24"/>
              </w:rPr>
              <w:softHyphen/>
              <w:t>нам и лекалам.</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 помощью учителя:</w:t>
            </w:r>
            <w:r w:rsidRPr="000C6DA4">
              <w:rPr>
                <w:rFonts w:ascii="Times New Roman" w:eastAsia="Calibri" w:hAnsi="Times New Roman" w:cs="Times New Roman"/>
                <w:sz w:val="24"/>
                <w:szCs w:val="24"/>
                <w:shd w:val="clear" w:color="auto" w:fill="FFFFFF"/>
              </w:rPr>
              <w:t xml:space="preserve"> составлять</w:t>
            </w:r>
            <w:r w:rsidRPr="000C6DA4">
              <w:rPr>
                <w:rFonts w:ascii="Times New Roman" w:eastAsia="Calibri" w:hAnsi="Times New Roman" w:cs="Times New Roman"/>
                <w:sz w:val="24"/>
                <w:szCs w:val="24"/>
              </w:rPr>
              <w:t xml:space="preserve"> план предстоящей прак</w:t>
            </w:r>
            <w:r w:rsidRPr="000C6DA4">
              <w:rPr>
                <w:rFonts w:ascii="Times New Roman" w:eastAsia="Calibri" w:hAnsi="Times New Roman" w:cs="Times New Roman"/>
                <w:sz w:val="24"/>
                <w:szCs w:val="24"/>
              </w:rPr>
              <w:softHyphen/>
              <w:t>тической работы и</w:t>
            </w:r>
            <w:r w:rsidRPr="000C6DA4">
              <w:rPr>
                <w:rFonts w:ascii="Times New Roman" w:eastAsia="Calibri" w:hAnsi="Times New Roman" w:cs="Times New Roman"/>
                <w:sz w:val="24"/>
                <w:szCs w:val="24"/>
                <w:shd w:val="clear" w:color="auto" w:fill="FFFFFF"/>
              </w:rPr>
              <w:t xml:space="preserve"> работать</w:t>
            </w:r>
            <w:r w:rsidRPr="000C6DA4">
              <w:rPr>
                <w:rFonts w:ascii="Times New Roman" w:eastAsia="Calibri" w:hAnsi="Times New Roman" w:cs="Times New Roman"/>
                <w:sz w:val="24"/>
                <w:szCs w:val="24"/>
              </w:rPr>
              <w:t xml:space="preserve"> по состав</w:t>
            </w:r>
            <w:r w:rsidRPr="000C6DA4">
              <w:rPr>
                <w:rFonts w:ascii="Times New Roman" w:eastAsia="Calibri" w:hAnsi="Times New Roman" w:cs="Times New Roman"/>
                <w:sz w:val="24"/>
                <w:szCs w:val="24"/>
              </w:rPr>
              <w:softHyphen/>
              <w:t>ленному плану;</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выполнять</w:t>
            </w:r>
            <w:r w:rsidRPr="000C6DA4">
              <w:rPr>
                <w:rFonts w:ascii="Times New Roman" w:eastAsia="Calibri" w:hAnsi="Times New Roman" w:cs="Times New Roman"/>
                <w:sz w:val="24"/>
                <w:szCs w:val="24"/>
              </w:rPr>
              <w:t xml:space="preserve"> работу по технологиче</w:t>
            </w:r>
            <w:r w:rsidRPr="000C6DA4">
              <w:rPr>
                <w:rFonts w:ascii="Times New Roman" w:eastAsia="Calibri" w:hAnsi="Times New Roman" w:cs="Times New Roman"/>
                <w:sz w:val="24"/>
                <w:szCs w:val="24"/>
              </w:rPr>
              <w:softHyphen/>
              <w:t>ской карте;</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(качество изделия: точность раз</w:t>
            </w:r>
            <w:r w:rsidRPr="000C6DA4">
              <w:rPr>
                <w:rFonts w:ascii="Times New Roman" w:eastAsia="Calibri" w:hAnsi="Times New Roman" w:cs="Times New Roman"/>
                <w:sz w:val="24"/>
                <w:szCs w:val="24"/>
              </w:rPr>
              <w:softHyphen/>
              <w:t>метки и вырезания деталей, аккурат</w:t>
            </w:r>
            <w:r w:rsidRPr="000C6DA4">
              <w:rPr>
                <w:rFonts w:ascii="Times New Roman" w:eastAsia="Calibri" w:hAnsi="Times New Roman" w:cs="Times New Roman"/>
                <w:sz w:val="24"/>
                <w:szCs w:val="24"/>
              </w:rPr>
              <w:softHyphen/>
              <w:t>ность наклеивания, общая эстетичность,</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оригинальность: выбор цвета, иной формы);</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проверять</w:t>
            </w:r>
            <w:r w:rsidRPr="000C6DA4">
              <w:rPr>
                <w:rFonts w:ascii="Times New Roman" w:eastAsia="Calibri" w:hAnsi="Times New Roman" w:cs="Times New Roman"/>
                <w:sz w:val="24"/>
                <w:szCs w:val="24"/>
              </w:rPr>
              <w:t xml:space="preserve"> изделие в действии;</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корректировать</w:t>
            </w:r>
            <w:r w:rsidRPr="000C6DA4">
              <w:rPr>
                <w:rFonts w:ascii="Times New Roman" w:eastAsia="Calibri" w:hAnsi="Times New Roman" w:cs="Times New Roman"/>
                <w:sz w:val="24"/>
                <w:szCs w:val="24"/>
              </w:rPr>
              <w:t xml:space="preserve"> при необходимости его конструкцию, технологию изготов</w:t>
            </w:r>
            <w:r w:rsidRPr="000C6DA4">
              <w:rPr>
                <w:rFonts w:ascii="Times New Roman" w:eastAsia="Calibri" w:hAnsi="Times New Roman" w:cs="Times New Roman"/>
                <w:sz w:val="24"/>
                <w:szCs w:val="24"/>
              </w:rPr>
              <w:softHyphen/>
              <w:t>ления;</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обобщать</w:t>
            </w:r>
            <w:r w:rsidRPr="000C6DA4">
              <w:rPr>
                <w:rFonts w:ascii="Times New Roman" w:eastAsia="Calibri" w:hAnsi="Times New Roman" w:cs="Times New Roman"/>
                <w:sz w:val="24"/>
                <w:szCs w:val="24"/>
              </w:rPr>
              <w:t xml:space="preserve"> (называть) то новое, что освоено;</w:t>
            </w:r>
          </w:p>
          <w:p w:rsidR="0027183F" w:rsidRPr="0099652D"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искать</w:t>
            </w:r>
            <w:r w:rsidRPr="000C6DA4">
              <w:rPr>
                <w:rFonts w:ascii="Times New Roman" w:eastAsia="Calibri" w:hAnsi="Times New Roman" w:cs="Times New Roman"/>
                <w:sz w:val="24"/>
                <w:szCs w:val="24"/>
              </w:rPr>
              <w:t xml:space="preserve"> дополнительную информа</w:t>
            </w:r>
            <w:r w:rsidRPr="000C6DA4">
              <w:rPr>
                <w:rFonts w:ascii="Times New Roman" w:eastAsia="Calibri" w:hAnsi="Times New Roman" w:cs="Times New Roman"/>
                <w:sz w:val="24"/>
                <w:szCs w:val="24"/>
              </w:rPr>
              <w:softHyphen/>
              <w:t>цию в книгах, энциклопедиях, журна</w:t>
            </w:r>
            <w:r w:rsidRPr="000C6DA4">
              <w:rPr>
                <w:rFonts w:ascii="Times New Roman" w:eastAsia="Calibri" w:hAnsi="Times New Roman" w:cs="Times New Roman"/>
                <w:sz w:val="24"/>
                <w:szCs w:val="24"/>
              </w:rPr>
              <w:softHyphen/>
              <w:t xml:space="preserve">лах, </w:t>
            </w:r>
            <w:r w:rsidR="0099652D">
              <w:rPr>
                <w:rFonts w:ascii="Times New Roman" w:eastAsia="Calibri" w:hAnsi="Times New Roman" w:cs="Times New Roman"/>
                <w:sz w:val="24"/>
                <w:szCs w:val="24"/>
              </w:rPr>
              <w:t>Интернете (с помощью взрослых);</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Футляр для мобильного телефона</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Текущий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sz w:val="24"/>
                <w:szCs w:val="24"/>
              </w:rPr>
              <w:t>Образцы изделий, ткань, нитки, иголка, лекало,</w:t>
            </w:r>
            <w:r w:rsidR="0099652D">
              <w:rPr>
                <w:rFonts w:ascii="Times New Roman" w:eastAsia="Times New Roman" w:hAnsi="Times New Roman" w:cs="Times New Roman"/>
                <w:sz w:val="24"/>
                <w:szCs w:val="24"/>
              </w:rPr>
              <w:t xml:space="preserve"> </w:t>
            </w:r>
            <w:r w:rsidRPr="000C6DA4">
              <w:rPr>
                <w:rFonts w:ascii="Times New Roman" w:eastAsia="Times New Roman" w:hAnsi="Times New Roman" w:cs="Times New Roman"/>
                <w:sz w:val="24"/>
                <w:szCs w:val="24"/>
              </w:rPr>
              <w:t>бусинки,</w:t>
            </w:r>
          </w:p>
        </w:tc>
      </w:tr>
      <w:tr w:rsidR="0027183F" w:rsidRPr="000C6DA4" w:rsidTr="0027183F">
        <w:tc>
          <w:tcPr>
            <w:tcW w:w="648"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34</w:t>
            </w:r>
          </w:p>
        </w:tc>
        <w:tc>
          <w:tcPr>
            <w:tcW w:w="748"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872" w:type="dxa"/>
          </w:tcPr>
          <w:p w:rsidR="0027183F" w:rsidRPr="000C6DA4" w:rsidRDefault="0027183F" w:rsidP="00DB41D5">
            <w:pPr>
              <w:spacing w:after="0" w:line="259" w:lineRule="auto"/>
              <w:rPr>
                <w:rFonts w:ascii="Times New Roman" w:eastAsia="Calibri" w:hAnsi="Times New Roman" w:cs="Times New Roman"/>
                <w:sz w:val="24"/>
                <w:szCs w:val="24"/>
              </w:rPr>
            </w:pPr>
          </w:p>
        </w:tc>
        <w:tc>
          <w:tcPr>
            <w:tcW w:w="2700" w:type="dxa"/>
          </w:tcPr>
          <w:p w:rsidR="0027183F" w:rsidRPr="000C6DA4" w:rsidRDefault="0027183F" w:rsidP="00DB41D5">
            <w:pPr>
              <w:spacing w:after="0" w:line="259" w:lineRule="auto"/>
              <w:rPr>
                <w:rFonts w:ascii="Times New Roman" w:eastAsia="Times New Roman" w:hAnsi="Times New Roman" w:cs="Times New Roman"/>
                <w:sz w:val="24"/>
                <w:szCs w:val="24"/>
                <w:shd w:val="clear" w:color="auto" w:fill="FFFFFF"/>
              </w:rPr>
            </w:pPr>
            <w:r w:rsidRPr="000C6DA4">
              <w:rPr>
                <w:rFonts w:ascii="Times New Roman" w:eastAsia="Times New Roman" w:hAnsi="Times New Roman" w:cs="Times New Roman"/>
                <w:sz w:val="24"/>
                <w:szCs w:val="24"/>
                <w:shd w:val="clear" w:color="auto" w:fill="FFFFFF"/>
              </w:rPr>
              <w:t>Что узнали, чему научились</w:t>
            </w:r>
          </w:p>
          <w:p w:rsidR="0027183F" w:rsidRPr="000C6DA4" w:rsidRDefault="0027183F" w:rsidP="00DB41D5">
            <w:pPr>
              <w:spacing w:after="0" w:line="259" w:lineRule="auto"/>
              <w:rPr>
                <w:rFonts w:ascii="Times New Roman" w:eastAsia="Calibri" w:hAnsi="Times New Roman" w:cs="Times New Roman"/>
                <w:sz w:val="24"/>
                <w:szCs w:val="24"/>
                <w:shd w:val="clear" w:color="auto" w:fill="FFFFFF"/>
              </w:rPr>
            </w:pPr>
            <w:r w:rsidRPr="000C6DA4">
              <w:rPr>
                <w:rFonts w:ascii="Times New Roman" w:eastAsia="Calibri" w:hAnsi="Times New Roman" w:cs="Times New Roman"/>
                <w:sz w:val="24"/>
                <w:szCs w:val="24"/>
                <w:shd w:val="clear" w:color="auto" w:fill="FFFFFF"/>
              </w:rPr>
              <w:t>Контрольная работа.</w:t>
            </w:r>
          </w:p>
        </w:tc>
        <w:tc>
          <w:tcPr>
            <w:tcW w:w="4860"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rPr>
              <w:t>Самостоятельно:</w:t>
            </w:r>
          </w:p>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Calibri" w:hAnsi="Times New Roman" w:cs="Times New Roman"/>
                <w:sz w:val="24"/>
                <w:szCs w:val="24"/>
                <w:shd w:val="clear" w:color="auto" w:fill="FFFFFF"/>
              </w:rPr>
              <w:t>анализировать</w:t>
            </w:r>
            <w:r w:rsidRPr="000C6DA4">
              <w:rPr>
                <w:rFonts w:ascii="Times New Roman" w:eastAsia="Calibri" w:hAnsi="Times New Roman" w:cs="Times New Roman"/>
                <w:sz w:val="24"/>
                <w:szCs w:val="24"/>
              </w:rPr>
              <w:t xml:space="preserve"> образцы изделий по памятке;</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Calibri" w:hAnsi="Times New Roman" w:cs="Times New Roman"/>
                <w:sz w:val="24"/>
                <w:szCs w:val="24"/>
                <w:shd w:val="clear" w:color="auto" w:fill="FFFFFF"/>
              </w:rPr>
              <w:t>организовывать</w:t>
            </w:r>
            <w:r w:rsidRPr="000C6DA4">
              <w:rPr>
                <w:rFonts w:ascii="Times New Roman" w:eastAsia="Calibri" w:hAnsi="Times New Roman" w:cs="Times New Roman"/>
                <w:sz w:val="24"/>
                <w:szCs w:val="24"/>
              </w:rPr>
              <w:t xml:space="preserve"> рабочее место для работы с текстилем;</w:t>
            </w:r>
            <w:r w:rsidRPr="000C6DA4">
              <w:rPr>
                <w:rFonts w:ascii="Times New Roman" w:eastAsia="Calibri" w:hAnsi="Times New Roman" w:cs="Times New Roman"/>
                <w:sz w:val="24"/>
                <w:szCs w:val="24"/>
                <w:shd w:val="clear" w:color="auto" w:fill="FFFFFF"/>
              </w:rPr>
              <w:t xml:space="preserve"> оценивать</w:t>
            </w:r>
            <w:r w:rsidRPr="000C6DA4">
              <w:rPr>
                <w:rFonts w:ascii="Times New Roman" w:eastAsia="Calibri" w:hAnsi="Times New Roman" w:cs="Times New Roman"/>
                <w:sz w:val="24"/>
                <w:szCs w:val="24"/>
              </w:rPr>
              <w:t xml:space="preserve"> результат своей деятель</w:t>
            </w:r>
            <w:r w:rsidRPr="000C6DA4">
              <w:rPr>
                <w:rFonts w:ascii="Times New Roman" w:eastAsia="Calibri" w:hAnsi="Times New Roman" w:cs="Times New Roman"/>
                <w:sz w:val="24"/>
                <w:szCs w:val="24"/>
              </w:rPr>
              <w:softHyphen/>
              <w:t>ности. Проверить уровень знаний и умений по пройденной теме.</w:t>
            </w:r>
          </w:p>
        </w:tc>
        <w:tc>
          <w:tcPr>
            <w:tcW w:w="1815"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c>
          <w:tcPr>
            <w:tcW w:w="1816" w:type="dxa"/>
          </w:tcPr>
          <w:p w:rsidR="0027183F" w:rsidRPr="000C6DA4" w:rsidRDefault="0099652D" w:rsidP="00DB41D5">
            <w:pPr>
              <w:spacing w:after="0" w:line="259" w:lineRule="auto"/>
              <w:jc w:val="center"/>
              <w:rPr>
                <w:rFonts w:ascii="Times New Roman" w:eastAsia="Calibri" w:hAnsi="Times New Roman" w:cs="Times New Roman"/>
                <w:b/>
                <w:sz w:val="24"/>
                <w:szCs w:val="24"/>
                <w:shd w:val="clear" w:color="auto" w:fill="FFFFFF"/>
              </w:rPr>
            </w:pPr>
            <w:r>
              <w:rPr>
                <w:rFonts w:ascii="Times New Roman" w:eastAsia="Times New Roman" w:hAnsi="Times New Roman" w:cs="Times New Roman"/>
                <w:b/>
                <w:sz w:val="24"/>
                <w:szCs w:val="24"/>
              </w:rPr>
              <w:t>Провероч</w:t>
            </w:r>
            <w:r w:rsidR="0027183F" w:rsidRPr="000C6DA4">
              <w:rPr>
                <w:rFonts w:ascii="Times New Roman" w:eastAsia="Times New Roman" w:hAnsi="Times New Roman" w:cs="Times New Roman"/>
                <w:b/>
                <w:sz w:val="24"/>
                <w:szCs w:val="24"/>
              </w:rPr>
              <w:t xml:space="preserve">ная работа (тест) по теме </w:t>
            </w:r>
          </w:p>
          <w:p w:rsidR="0027183F" w:rsidRPr="000C6DA4" w:rsidRDefault="0027183F" w:rsidP="00DB41D5">
            <w:pPr>
              <w:spacing w:after="0" w:line="259" w:lineRule="auto"/>
              <w:jc w:val="center"/>
              <w:rPr>
                <w:rFonts w:ascii="Times New Roman" w:eastAsia="Calibri" w:hAnsi="Times New Roman" w:cs="Times New Roman"/>
                <w:b/>
                <w:sz w:val="24"/>
                <w:szCs w:val="24"/>
                <w:shd w:val="clear" w:color="auto" w:fill="FFFFFF"/>
              </w:rPr>
            </w:pPr>
            <w:r w:rsidRPr="000C6DA4">
              <w:rPr>
                <w:rFonts w:ascii="Times New Roman" w:eastAsia="Calibri" w:hAnsi="Times New Roman" w:cs="Times New Roman"/>
                <w:b/>
                <w:sz w:val="24"/>
                <w:szCs w:val="24"/>
                <w:shd w:val="clear" w:color="auto" w:fill="FFFFFF"/>
              </w:rPr>
              <w:t>«Рукодельнаямастерская»</w:t>
            </w:r>
          </w:p>
          <w:p w:rsidR="0027183F" w:rsidRPr="000C6DA4" w:rsidRDefault="0099652D" w:rsidP="00DB41D5">
            <w:pPr>
              <w:spacing w:after="0" w:line="259"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Тематичес</w:t>
            </w:r>
            <w:r w:rsidR="0027183F" w:rsidRPr="000C6DA4">
              <w:rPr>
                <w:rFonts w:ascii="Times New Roman" w:eastAsia="Calibri" w:hAnsi="Times New Roman" w:cs="Times New Roman"/>
                <w:b/>
                <w:sz w:val="24"/>
                <w:szCs w:val="24"/>
              </w:rPr>
              <w:t>кий</w:t>
            </w:r>
          </w:p>
        </w:tc>
        <w:tc>
          <w:tcPr>
            <w:tcW w:w="1816"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p>
        </w:tc>
      </w:tr>
    </w:tbl>
    <w:p w:rsidR="0027183F" w:rsidRPr="0099652D" w:rsidRDefault="0027183F" w:rsidP="00DB41D5">
      <w:pPr>
        <w:spacing w:after="0" w:line="259" w:lineRule="auto"/>
        <w:rPr>
          <w:rFonts w:ascii="Times New Roman" w:eastAsia="Times New Roman" w:hAnsi="Times New Roman" w:cs="Times New Roman"/>
          <w:sz w:val="24"/>
          <w:szCs w:val="24"/>
        </w:rPr>
      </w:pPr>
    </w:p>
    <w:p w:rsidR="0027183F" w:rsidRPr="000C6DA4" w:rsidRDefault="0099652D"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план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4852"/>
        <w:gridCol w:w="1214"/>
        <w:gridCol w:w="4700"/>
        <w:gridCol w:w="2958"/>
      </w:tblGrid>
      <w:tr w:rsidR="0027183F" w:rsidRPr="000C6DA4" w:rsidTr="0027183F">
        <w:tc>
          <w:tcPr>
            <w:tcW w:w="1062" w:type="dxa"/>
            <w:vAlign w:val="center"/>
          </w:tcPr>
          <w:p w:rsidR="0027183F" w:rsidRPr="000C6DA4" w:rsidRDefault="0027183F" w:rsidP="00DB41D5">
            <w:pPr>
              <w:spacing w:after="0" w:line="259" w:lineRule="auto"/>
              <w:ind w:right="-120"/>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Раздела и тем</w:t>
            </w:r>
          </w:p>
        </w:tc>
        <w:tc>
          <w:tcPr>
            <w:tcW w:w="4852" w:type="dxa"/>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Наименование разделов и тем</w:t>
            </w:r>
          </w:p>
        </w:tc>
        <w:tc>
          <w:tcPr>
            <w:tcW w:w="1214" w:type="dxa"/>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Учебные часы</w:t>
            </w:r>
          </w:p>
        </w:tc>
        <w:tc>
          <w:tcPr>
            <w:tcW w:w="4700" w:type="dxa"/>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Проверочные работы</w:t>
            </w:r>
          </w:p>
        </w:tc>
        <w:tc>
          <w:tcPr>
            <w:tcW w:w="2958" w:type="dxa"/>
            <w:vAlign w:val="center"/>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Практическая часть</w:t>
            </w:r>
          </w:p>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(изделия)</w:t>
            </w:r>
          </w:p>
        </w:tc>
      </w:tr>
      <w:tr w:rsidR="0027183F" w:rsidRPr="000C6DA4" w:rsidTr="0027183F">
        <w:tc>
          <w:tcPr>
            <w:tcW w:w="1062"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4852"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Times New Roman" w:hAnsi="Times New Roman" w:cs="Times New Roman"/>
                <w:sz w:val="24"/>
                <w:szCs w:val="24"/>
              </w:rPr>
              <w:t>Информационная мастерская</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5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r>
      <w:tr w:rsidR="0027183F" w:rsidRPr="000C6DA4" w:rsidTr="0027183F">
        <w:tc>
          <w:tcPr>
            <w:tcW w:w="1062"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w:t>
            </w:r>
          </w:p>
        </w:tc>
        <w:tc>
          <w:tcPr>
            <w:tcW w:w="4852"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Мастерская скульптора</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w:t>
            </w:r>
          </w:p>
        </w:tc>
      </w:tr>
      <w:tr w:rsidR="0027183F" w:rsidRPr="000C6DA4" w:rsidTr="0027183F">
        <w:tc>
          <w:tcPr>
            <w:tcW w:w="1062"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3</w:t>
            </w:r>
          </w:p>
        </w:tc>
        <w:tc>
          <w:tcPr>
            <w:tcW w:w="4852" w:type="dxa"/>
          </w:tcPr>
          <w:p w:rsidR="0027183F" w:rsidRPr="000C6DA4" w:rsidRDefault="0027183F" w:rsidP="00DB41D5">
            <w:pPr>
              <w:spacing w:after="0" w:line="259" w:lineRule="auto"/>
              <w:rPr>
                <w:rFonts w:ascii="Times New Roman" w:eastAsia="Calibri" w:hAnsi="Times New Roman" w:cs="Times New Roman"/>
                <w:sz w:val="24"/>
                <w:szCs w:val="24"/>
              </w:rPr>
            </w:pPr>
            <w:r w:rsidRPr="000C6DA4">
              <w:rPr>
                <w:rFonts w:ascii="Times New Roman" w:eastAsia="Times New Roman" w:hAnsi="Times New Roman" w:cs="Times New Roman"/>
                <w:sz w:val="24"/>
                <w:szCs w:val="24"/>
              </w:rPr>
              <w:t>Мастерская рукодельницы</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10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7</w:t>
            </w:r>
          </w:p>
        </w:tc>
      </w:tr>
      <w:tr w:rsidR="0027183F" w:rsidRPr="000C6DA4" w:rsidTr="0027183F">
        <w:tc>
          <w:tcPr>
            <w:tcW w:w="1062" w:type="dxa"/>
            <w:vAlign w:val="center"/>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4</w:t>
            </w:r>
          </w:p>
        </w:tc>
        <w:tc>
          <w:tcPr>
            <w:tcW w:w="4852" w:type="dxa"/>
            <w:vAlign w:val="center"/>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Мастерская инженеров – конструкторов, строителей, декораторов </w:t>
            </w:r>
          </w:p>
        </w:tc>
        <w:tc>
          <w:tcPr>
            <w:tcW w:w="1214" w:type="dxa"/>
            <w:vAlign w:val="center"/>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10 ч</w:t>
            </w:r>
          </w:p>
        </w:tc>
        <w:tc>
          <w:tcPr>
            <w:tcW w:w="4700" w:type="dxa"/>
            <w:vAlign w:val="center"/>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vAlign w:val="center"/>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10</w:t>
            </w:r>
          </w:p>
        </w:tc>
      </w:tr>
      <w:tr w:rsidR="0027183F" w:rsidRPr="000C6DA4" w:rsidTr="0027183F">
        <w:tc>
          <w:tcPr>
            <w:tcW w:w="1062"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5</w:t>
            </w:r>
          </w:p>
        </w:tc>
        <w:tc>
          <w:tcPr>
            <w:tcW w:w="4852" w:type="dxa"/>
          </w:tcPr>
          <w:p w:rsidR="0027183F" w:rsidRPr="000C6DA4" w:rsidRDefault="0027183F" w:rsidP="00DB41D5">
            <w:pPr>
              <w:spacing w:after="0" w:line="259" w:lineRule="auto"/>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 xml:space="preserve">Мастерская кукольника </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5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1</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5</w:t>
            </w:r>
          </w:p>
        </w:tc>
      </w:tr>
      <w:tr w:rsidR="0027183F" w:rsidRPr="000C6DA4" w:rsidTr="0027183F">
        <w:tc>
          <w:tcPr>
            <w:tcW w:w="5914" w:type="dxa"/>
            <w:gridSpan w:val="2"/>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ИТОГО:</w:t>
            </w:r>
          </w:p>
        </w:tc>
        <w:tc>
          <w:tcPr>
            <w:tcW w:w="1214" w:type="dxa"/>
          </w:tcPr>
          <w:p w:rsidR="0027183F" w:rsidRPr="000C6DA4" w:rsidRDefault="0027183F" w:rsidP="00DB41D5">
            <w:pPr>
              <w:spacing w:after="0" w:line="259" w:lineRule="auto"/>
              <w:jc w:val="center"/>
              <w:rPr>
                <w:rFonts w:ascii="Times New Roman" w:eastAsia="Times New Roman" w:hAnsi="Times New Roman" w:cs="Times New Roman"/>
                <w:b/>
                <w:sz w:val="24"/>
                <w:szCs w:val="24"/>
              </w:rPr>
            </w:pPr>
            <w:r w:rsidRPr="000C6DA4">
              <w:rPr>
                <w:rFonts w:ascii="Times New Roman" w:eastAsia="Times New Roman" w:hAnsi="Times New Roman" w:cs="Times New Roman"/>
                <w:b/>
                <w:sz w:val="24"/>
                <w:szCs w:val="24"/>
              </w:rPr>
              <w:t>34 ч</w:t>
            </w:r>
          </w:p>
        </w:tc>
        <w:tc>
          <w:tcPr>
            <w:tcW w:w="4700"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5</w:t>
            </w:r>
          </w:p>
        </w:tc>
        <w:tc>
          <w:tcPr>
            <w:tcW w:w="2958" w:type="dxa"/>
          </w:tcPr>
          <w:p w:rsidR="0027183F" w:rsidRPr="000C6DA4" w:rsidRDefault="0027183F" w:rsidP="00DB41D5">
            <w:pPr>
              <w:spacing w:after="0" w:line="259" w:lineRule="auto"/>
              <w:jc w:val="center"/>
              <w:rPr>
                <w:rFonts w:ascii="Times New Roman" w:eastAsia="Times New Roman" w:hAnsi="Times New Roman" w:cs="Times New Roman"/>
                <w:sz w:val="24"/>
                <w:szCs w:val="24"/>
              </w:rPr>
            </w:pPr>
            <w:r w:rsidRPr="000C6DA4">
              <w:rPr>
                <w:rFonts w:ascii="Times New Roman" w:eastAsia="Times New Roman" w:hAnsi="Times New Roman" w:cs="Times New Roman"/>
                <w:sz w:val="24"/>
                <w:szCs w:val="24"/>
              </w:rPr>
              <w:t>27</w:t>
            </w:r>
          </w:p>
        </w:tc>
      </w:tr>
    </w:tbl>
    <w:p w:rsidR="0027183F" w:rsidRPr="000C6DA4" w:rsidRDefault="0027183F" w:rsidP="00DB41D5">
      <w:pPr>
        <w:spacing w:after="0" w:line="259" w:lineRule="auto"/>
        <w:rPr>
          <w:rFonts w:ascii="Times New Roman" w:eastAsia="Times New Roman" w:hAnsi="Times New Roman" w:cs="Times New Roman"/>
          <w:b/>
          <w:sz w:val="24"/>
          <w:szCs w:val="24"/>
          <w:lang w:val="en-US"/>
        </w:rPr>
      </w:pPr>
    </w:p>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Календар</w:t>
      </w:r>
      <w:r w:rsidR="00C8214E">
        <w:rPr>
          <w:rFonts w:ascii="Times New Roman" w:eastAsia="Times New Roman" w:hAnsi="Times New Roman" w:cs="Times New Roman"/>
          <w:b/>
          <w:sz w:val="24"/>
          <w:szCs w:val="24"/>
        </w:rPr>
        <w:t xml:space="preserve">но - тематическое планирование </w:t>
      </w:r>
      <w:r w:rsidR="00C8214E" w:rsidRPr="00C8214E">
        <w:rPr>
          <w:rFonts w:ascii="Times New Roman" w:eastAsia="Times New Roman" w:hAnsi="Times New Roman" w:cs="Times New Roman"/>
          <w:b/>
          <w:sz w:val="24"/>
          <w:szCs w:val="24"/>
        </w:rPr>
        <w:t>3 класс (34 ч)</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3420"/>
        <w:gridCol w:w="5220"/>
        <w:gridCol w:w="1620"/>
        <w:gridCol w:w="1620"/>
        <w:gridCol w:w="1620"/>
      </w:tblGrid>
      <w:tr w:rsidR="0099652D" w:rsidRPr="00C8214E" w:rsidTr="0099652D">
        <w:trPr>
          <w:trHeight w:val="1192"/>
        </w:trPr>
        <w:tc>
          <w:tcPr>
            <w:tcW w:w="648" w:type="dxa"/>
            <w:vMerge w:val="restart"/>
            <w:vAlign w:val="center"/>
          </w:tcPr>
          <w:p w:rsidR="0099652D" w:rsidRPr="00C8214E" w:rsidRDefault="0099652D" w:rsidP="00DB41D5">
            <w:pPr>
              <w:spacing w:after="0" w:line="259" w:lineRule="auto"/>
              <w:ind w:right="-78"/>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w:t>
            </w:r>
          </w:p>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п/п</w:t>
            </w:r>
          </w:p>
        </w:tc>
        <w:tc>
          <w:tcPr>
            <w:tcW w:w="1440" w:type="dxa"/>
            <w:gridSpan w:val="2"/>
            <w:vAlign w:val="center"/>
          </w:tcPr>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Сроки выполнения</w:t>
            </w:r>
          </w:p>
        </w:tc>
        <w:tc>
          <w:tcPr>
            <w:tcW w:w="3420" w:type="dxa"/>
            <w:vMerge w:val="restart"/>
            <w:vAlign w:val="center"/>
          </w:tcPr>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 xml:space="preserve">Наименование раздела </w:t>
            </w:r>
          </w:p>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и тем</w:t>
            </w:r>
          </w:p>
        </w:tc>
        <w:tc>
          <w:tcPr>
            <w:tcW w:w="5220" w:type="dxa"/>
            <w:vAlign w:val="center"/>
          </w:tcPr>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Характеристика основной деятельности учащихся</w:t>
            </w:r>
          </w:p>
        </w:tc>
        <w:tc>
          <w:tcPr>
            <w:tcW w:w="1620" w:type="dxa"/>
          </w:tcPr>
          <w:p w:rsidR="0099652D" w:rsidRPr="00C8214E" w:rsidRDefault="00C8214E"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Практичес</w:t>
            </w:r>
            <w:r w:rsidR="0099652D" w:rsidRPr="00C8214E">
              <w:rPr>
                <w:rFonts w:ascii="Times New Roman" w:eastAsia="Times New Roman" w:hAnsi="Times New Roman" w:cs="Times New Roman"/>
                <w:b/>
                <w:sz w:val="24"/>
                <w:szCs w:val="24"/>
              </w:rPr>
              <w:t>кая часть</w:t>
            </w:r>
          </w:p>
        </w:tc>
        <w:tc>
          <w:tcPr>
            <w:tcW w:w="1620" w:type="dxa"/>
          </w:tcPr>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Формы и темы контроля</w:t>
            </w:r>
          </w:p>
        </w:tc>
        <w:tc>
          <w:tcPr>
            <w:tcW w:w="1620" w:type="dxa"/>
          </w:tcPr>
          <w:p w:rsidR="0099652D" w:rsidRPr="00C8214E" w:rsidRDefault="00C8214E"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w:t>
            </w:r>
            <w:r w:rsidR="0099652D" w:rsidRPr="00C8214E">
              <w:rPr>
                <w:rFonts w:ascii="Times New Roman" w:eastAsia="Times New Roman" w:hAnsi="Times New Roman" w:cs="Times New Roman"/>
                <w:b/>
                <w:sz w:val="24"/>
                <w:szCs w:val="24"/>
              </w:rPr>
              <w:t>ние</w:t>
            </w:r>
          </w:p>
        </w:tc>
      </w:tr>
      <w:tr w:rsidR="0099652D" w:rsidRPr="00C8214E" w:rsidTr="0099652D">
        <w:tc>
          <w:tcPr>
            <w:tcW w:w="648" w:type="dxa"/>
            <w:vMerge/>
            <w:vAlign w:val="center"/>
          </w:tcPr>
          <w:p w:rsidR="0099652D" w:rsidRPr="00C8214E" w:rsidRDefault="0099652D" w:rsidP="00DB41D5">
            <w:pPr>
              <w:spacing w:after="0" w:line="259" w:lineRule="auto"/>
              <w:jc w:val="center"/>
              <w:rPr>
                <w:rFonts w:ascii="Times New Roman" w:eastAsia="Times New Roman" w:hAnsi="Times New Roman" w:cs="Times New Roman"/>
                <w:b/>
                <w:sz w:val="24"/>
                <w:szCs w:val="24"/>
              </w:rPr>
            </w:pPr>
          </w:p>
        </w:tc>
        <w:tc>
          <w:tcPr>
            <w:tcW w:w="720" w:type="dxa"/>
            <w:vAlign w:val="center"/>
          </w:tcPr>
          <w:p w:rsidR="0099652D" w:rsidRPr="00C8214E" w:rsidRDefault="0099652D" w:rsidP="00DB41D5">
            <w:pPr>
              <w:spacing w:after="0" w:line="259" w:lineRule="auto"/>
              <w:ind w:right="-108"/>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план</w:t>
            </w:r>
          </w:p>
        </w:tc>
        <w:tc>
          <w:tcPr>
            <w:tcW w:w="720" w:type="dxa"/>
            <w:vAlign w:val="center"/>
          </w:tcPr>
          <w:p w:rsidR="0099652D" w:rsidRPr="00C8214E" w:rsidRDefault="0099652D" w:rsidP="00DB41D5">
            <w:pPr>
              <w:spacing w:after="0" w:line="259" w:lineRule="auto"/>
              <w:ind w:right="-108"/>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факт</w:t>
            </w:r>
          </w:p>
        </w:tc>
        <w:tc>
          <w:tcPr>
            <w:tcW w:w="3420" w:type="dxa"/>
            <w:vMerge/>
            <w:vAlign w:val="center"/>
          </w:tcPr>
          <w:p w:rsidR="0099652D" w:rsidRPr="00C8214E" w:rsidRDefault="0099652D" w:rsidP="00DB41D5">
            <w:pPr>
              <w:spacing w:after="0" w:line="259" w:lineRule="auto"/>
              <w:jc w:val="center"/>
              <w:rPr>
                <w:rFonts w:ascii="Times New Roman" w:eastAsia="Times New Roman" w:hAnsi="Times New Roman" w:cs="Times New Roman"/>
                <w:b/>
                <w:sz w:val="24"/>
                <w:szCs w:val="24"/>
              </w:rPr>
            </w:pPr>
          </w:p>
        </w:tc>
        <w:tc>
          <w:tcPr>
            <w:tcW w:w="5220" w:type="dxa"/>
          </w:tcPr>
          <w:p w:rsidR="0099652D" w:rsidRPr="00C8214E" w:rsidRDefault="0099652D" w:rsidP="00DB41D5">
            <w:pPr>
              <w:spacing w:after="0" w:line="259" w:lineRule="auto"/>
              <w:jc w:val="center"/>
              <w:rPr>
                <w:rFonts w:ascii="Times New Roman" w:eastAsia="Times New Roman" w:hAnsi="Times New Roman" w:cs="Times New Roman"/>
                <w:b/>
                <w:sz w:val="24"/>
                <w:szCs w:val="24"/>
              </w:rPr>
            </w:pPr>
          </w:p>
        </w:tc>
        <w:tc>
          <w:tcPr>
            <w:tcW w:w="4860" w:type="dxa"/>
            <w:gridSpan w:val="3"/>
            <w:vAlign w:val="center"/>
          </w:tcPr>
          <w:p w:rsidR="0099652D" w:rsidRPr="00C8214E" w:rsidRDefault="0099652D" w:rsidP="00DB41D5">
            <w:pPr>
              <w:spacing w:after="0" w:line="259" w:lineRule="auto"/>
              <w:jc w:val="center"/>
              <w:rPr>
                <w:rFonts w:ascii="Times New Roman" w:eastAsia="Times New Roman" w:hAnsi="Times New Roman" w:cs="Times New Roman"/>
                <w:b/>
                <w:sz w:val="24"/>
                <w:szCs w:val="24"/>
              </w:rPr>
            </w:pPr>
          </w:p>
        </w:tc>
      </w:tr>
    </w:tbl>
    <w:p w:rsidR="0099652D" w:rsidRPr="00C8214E" w:rsidRDefault="0099652D" w:rsidP="00DB41D5">
      <w:pPr>
        <w:spacing w:after="0" w:line="259" w:lineRule="auto"/>
        <w:rPr>
          <w:rFonts w:ascii="Times New Roman" w:eastAsia="Times New Roman" w:hAnsi="Times New Roman" w:cs="Times New Roman"/>
          <w:b/>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3404"/>
        <w:gridCol w:w="5056"/>
        <w:gridCol w:w="1800"/>
        <w:gridCol w:w="1620"/>
        <w:gridCol w:w="1620"/>
      </w:tblGrid>
      <w:tr w:rsidR="0099652D" w:rsidRPr="00C8214E" w:rsidTr="0099652D">
        <w:trPr>
          <w:trHeight w:val="1503"/>
        </w:trPr>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720" w:type="dxa"/>
            <w:shd w:val="clear" w:color="auto" w:fill="auto"/>
          </w:tcPr>
          <w:p w:rsidR="0099652D" w:rsidRPr="00C8214E" w:rsidRDefault="0099652D" w:rsidP="00DB41D5">
            <w:pPr>
              <w:spacing w:after="0" w:line="259" w:lineRule="auto"/>
              <w:jc w:val="center"/>
              <w:rPr>
                <w:rFonts w:ascii="Times New Roman" w:eastAsia="Times New Roman" w:hAnsi="Times New Roman" w:cs="Times New Roman"/>
                <w:b/>
                <w:sz w:val="24"/>
                <w:szCs w:val="24"/>
              </w:rPr>
            </w:pPr>
          </w:p>
          <w:p w:rsidR="0099652D" w:rsidRPr="00C8214E" w:rsidRDefault="0099652D" w:rsidP="00DB41D5">
            <w:pPr>
              <w:spacing w:after="0" w:line="259" w:lineRule="auto"/>
              <w:jc w:val="center"/>
              <w:rPr>
                <w:rFonts w:ascii="Times New Roman" w:eastAsia="Times New Roman" w:hAnsi="Times New Roman" w:cs="Times New Roman"/>
                <w:b/>
                <w:sz w:val="24"/>
                <w:szCs w:val="24"/>
              </w:rPr>
            </w:pPr>
          </w:p>
          <w:p w:rsidR="0099652D" w:rsidRPr="00C8214E" w:rsidRDefault="0099652D" w:rsidP="00DB41D5">
            <w:pPr>
              <w:spacing w:after="0" w:line="259" w:lineRule="auto"/>
              <w:jc w:val="center"/>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jc w:val="center"/>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 xml:space="preserve">Информационная мастерская </w:t>
            </w:r>
            <w:r w:rsidR="00C8214E">
              <w:rPr>
                <w:rFonts w:ascii="Times New Roman" w:eastAsia="Times New Roman" w:hAnsi="Times New Roman" w:cs="Times New Roman"/>
                <w:b/>
                <w:sz w:val="24"/>
                <w:szCs w:val="24"/>
              </w:rPr>
              <w:t>(5ч)</w:t>
            </w: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Вспомним и обсудим! Изготовление изделия из природного материала </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Осмысливать</w:t>
            </w:r>
            <w:r w:rsidRPr="00C8214E">
              <w:rPr>
                <w:rFonts w:ascii="Times New Roman" w:eastAsia="Times New Roman" w:hAnsi="Times New Roman" w:cs="Times New Roman"/>
                <w:sz w:val="24"/>
                <w:szCs w:val="24"/>
              </w:rPr>
              <w:t xml:space="preserve"> значение бережного отношения к природе.  </w:t>
            </w:r>
            <w:r w:rsidRPr="00C8214E">
              <w:rPr>
                <w:rFonts w:ascii="Times New Roman" w:eastAsia="Times New Roman" w:hAnsi="Times New Roman" w:cs="Times New Roman"/>
                <w:b/>
                <w:sz w:val="24"/>
                <w:szCs w:val="24"/>
              </w:rPr>
              <w:t>Выполнять</w:t>
            </w:r>
            <w:r w:rsidRPr="00C8214E">
              <w:rPr>
                <w:rFonts w:ascii="Times New Roman" w:eastAsia="Times New Roman" w:hAnsi="Times New Roman" w:cs="Times New Roman"/>
                <w:sz w:val="24"/>
                <w:szCs w:val="24"/>
              </w:rPr>
              <w:t xml:space="preserve"> практическую работу  из природных материалов: </w:t>
            </w:r>
            <w:r w:rsidRPr="00C8214E">
              <w:rPr>
                <w:rFonts w:ascii="Times New Roman" w:eastAsia="Times New Roman" w:hAnsi="Times New Roman" w:cs="Times New Roman"/>
                <w:b/>
                <w:sz w:val="24"/>
                <w:szCs w:val="24"/>
              </w:rPr>
              <w:t>собрать</w:t>
            </w:r>
            <w:r w:rsidRPr="00C8214E">
              <w:rPr>
                <w:rFonts w:ascii="Times New Roman" w:eastAsia="Times New Roman" w:hAnsi="Times New Roman" w:cs="Times New Roman"/>
                <w:sz w:val="24"/>
                <w:szCs w:val="24"/>
              </w:rPr>
              <w:t xml:space="preserve"> листья </w:t>
            </w:r>
            <w:r w:rsidRPr="00C8214E">
              <w:rPr>
                <w:rFonts w:ascii="Times New Roman" w:eastAsia="Times New Roman" w:hAnsi="Times New Roman" w:cs="Times New Roman"/>
                <w:b/>
                <w:sz w:val="24"/>
                <w:szCs w:val="24"/>
              </w:rPr>
              <w:t xml:space="preserve">высушить </w:t>
            </w:r>
            <w:r w:rsidRPr="00C8214E">
              <w:rPr>
                <w:rFonts w:ascii="Times New Roman" w:eastAsia="Times New Roman" w:hAnsi="Times New Roman" w:cs="Times New Roman"/>
                <w:sz w:val="24"/>
                <w:szCs w:val="24"/>
              </w:rPr>
              <w:t xml:space="preserve">под прессом и </w:t>
            </w:r>
            <w:r w:rsidRPr="00C8214E">
              <w:rPr>
                <w:rFonts w:ascii="Times New Roman" w:eastAsia="Times New Roman" w:hAnsi="Times New Roman" w:cs="Times New Roman"/>
                <w:b/>
                <w:sz w:val="24"/>
                <w:szCs w:val="24"/>
              </w:rPr>
              <w:t xml:space="preserve">создавать </w:t>
            </w:r>
            <w:r w:rsidRPr="00C8214E">
              <w:rPr>
                <w:rFonts w:ascii="Times New Roman" w:eastAsia="Times New Roman" w:hAnsi="Times New Roman" w:cs="Times New Roman"/>
                <w:sz w:val="24"/>
                <w:szCs w:val="24"/>
              </w:rPr>
              <w:t xml:space="preserve"> аппликацию из сухих листьев по заданному образцу, </w:t>
            </w:r>
            <w:r w:rsidRPr="00C8214E">
              <w:rPr>
                <w:rFonts w:ascii="Times New Roman" w:eastAsia="Times New Roman" w:hAnsi="Times New Roman" w:cs="Times New Roman"/>
                <w:b/>
                <w:sz w:val="24"/>
                <w:szCs w:val="24"/>
              </w:rPr>
              <w:t>заменять</w:t>
            </w:r>
            <w:r w:rsidRPr="00C8214E">
              <w:rPr>
                <w:rFonts w:ascii="Times New Roman" w:eastAsia="Times New Roman" w:hAnsi="Times New Roman" w:cs="Times New Roman"/>
                <w:sz w:val="24"/>
                <w:szCs w:val="24"/>
              </w:rPr>
              <w:t xml:space="preserve">  листья  похожими по форме и размеру на образец.</w:t>
            </w:r>
          </w:p>
        </w:tc>
        <w:tc>
          <w:tcPr>
            <w:tcW w:w="1800" w:type="dxa"/>
          </w:tcPr>
          <w:p w:rsidR="0099652D" w:rsidRPr="00C8214E" w:rsidRDefault="00C8214E" w:rsidP="00DB41D5">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w:t>
            </w:r>
            <w:r w:rsidR="0099652D" w:rsidRPr="00C8214E">
              <w:rPr>
                <w:rFonts w:ascii="Times New Roman" w:eastAsia="Times New Roman" w:hAnsi="Times New Roman" w:cs="Times New Roman"/>
                <w:sz w:val="24"/>
                <w:szCs w:val="24"/>
              </w:rPr>
              <w:t>ение изделия из п</w:t>
            </w:r>
            <w:r>
              <w:rPr>
                <w:rFonts w:ascii="Times New Roman" w:eastAsia="Times New Roman" w:hAnsi="Times New Roman" w:cs="Times New Roman"/>
                <w:sz w:val="24"/>
                <w:szCs w:val="24"/>
              </w:rPr>
              <w:t xml:space="preserve">риродного материала по собственному </w:t>
            </w:r>
            <w:r w:rsidR="0099652D" w:rsidRPr="00C8214E">
              <w:rPr>
                <w:rFonts w:ascii="Times New Roman" w:eastAsia="Times New Roman" w:hAnsi="Times New Roman" w:cs="Times New Roman"/>
                <w:sz w:val="24"/>
                <w:szCs w:val="24"/>
              </w:rPr>
              <w:t>замыслу</w:t>
            </w:r>
          </w:p>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природный материал, образцы изделий.</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Знакомимся с компьютером. Правила работы на компьютере</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Организовывать рабочее место; планировать практическую работу</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Знакомство с компьютером. Правила работы на компьютере</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Компьютер, учебник, рабочая тетрадь.</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Компьютер – твой помощник. Предшественники компьютера</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Искать дополнительную информацию в книгах, журналах, интернете</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Знакомство с компьютером. Правила работы на компьютере</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Компьютер, учебник, рабочая тетрадь.</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4</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Знакомство с С</w:t>
            </w:r>
            <w:r w:rsidRPr="00C8214E">
              <w:rPr>
                <w:rFonts w:ascii="Times New Roman" w:eastAsia="Times New Roman" w:hAnsi="Times New Roman" w:cs="Times New Roman"/>
                <w:sz w:val="24"/>
                <w:szCs w:val="24"/>
                <w:lang w:val="en-US"/>
              </w:rPr>
              <w:t>D</w:t>
            </w:r>
            <w:r w:rsidRPr="00C8214E">
              <w:rPr>
                <w:rFonts w:ascii="Times New Roman" w:eastAsia="Times New Roman" w:hAnsi="Times New Roman" w:cs="Times New Roman"/>
                <w:sz w:val="24"/>
                <w:szCs w:val="24"/>
              </w:rPr>
              <w:t xml:space="preserve"> – </w:t>
            </w:r>
            <w:r w:rsidRPr="00C8214E">
              <w:rPr>
                <w:rFonts w:ascii="Times New Roman" w:eastAsia="Times New Roman" w:hAnsi="Times New Roman" w:cs="Times New Roman"/>
                <w:sz w:val="24"/>
                <w:szCs w:val="24"/>
                <w:lang w:val="en-US"/>
              </w:rPr>
              <w:t>DVD</w:t>
            </w:r>
            <w:r w:rsidRPr="00C8214E">
              <w:rPr>
                <w:rFonts w:ascii="Times New Roman" w:eastAsia="Times New Roman" w:hAnsi="Times New Roman" w:cs="Times New Roman"/>
                <w:sz w:val="24"/>
                <w:szCs w:val="24"/>
              </w:rPr>
              <w:t xml:space="preserve"> дисками</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Учиться работать с информацией на дисках</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Работа с </w:t>
            </w:r>
            <w:r w:rsidRPr="00C8214E">
              <w:rPr>
                <w:rFonts w:ascii="Times New Roman" w:eastAsia="Times New Roman" w:hAnsi="Times New Roman" w:cs="Times New Roman"/>
                <w:sz w:val="24"/>
                <w:szCs w:val="24"/>
                <w:lang w:val="en-US"/>
              </w:rPr>
              <w:t>CD</w:t>
            </w:r>
            <w:r w:rsidRPr="00C8214E">
              <w:rPr>
                <w:rFonts w:ascii="Times New Roman" w:eastAsia="Times New Roman" w:hAnsi="Times New Roman" w:cs="Times New Roman"/>
                <w:sz w:val="24"/>
                <w:szCs w:val="24"/>
              </w:rPr>
              <w:t xml:space="preserve"> (</w:t>
            </w:r>
            <w:r w:rsidRPr="00C8214E">
              <w:rPr>
                <w:rFonts w:ascii="Times New Roman" w:eastAsia="Times New Roman" w:hAnsi="Times New Roman" w:cs="Times New Roman"/>
                <w:sz w:val="24"/>
                <w:szCs w:val="24"/>
                <w:lang w:val="en-US"/>
              </w:rPr>
              <w:t>DVD</w:t>
            </w:r>
            <w:r w:rsidRPr="00C8214E">
              <w:rPr>
                <w:rFonts w:ascii="Times New Roman" w:eastAsia="Times New Roman" w:hAnsi="Times New Roman" w:cs="Times New Roman"/>
                <w:sz w:val="24"/>
                <w:szCs w:val="24"/>
              </w:rPr>
              <w:t>)- диском</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Компьютер, учебник, рабочая тетрадь. Диски.</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5</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Работа с информацией на дисках. Проверим себя</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Учиться работать с информацией на дисках</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Работа с </w:t>
            </w:r>
            <w:r w:rsidRPr="00C8214E">
              <w:rPr>
                <w:rFonts w:ascii="Times New Roman" w:eastAsia="Times New Roman" w:hAnsi="Times New Roman" w:cs="Times New Roman"/>
                <w:sz w:val="24"/>
                <w:szCs w:val="24"/>
                <w:lang w:val="en-US"/>
              </w:rPr>
              <w:t>CD</w:t>
            </w:r>
            <w:r w:rsidRPr="00C8214E">
              <w:rPr>
                <w:rFonts w:ascii="Times New Roman" w:eastAsia="Times New Roman" w:hAnsi="Times New Roman" w:cs="Times New Roman"/>
                <w:sz w:val="24"/>
                <w:szCs w:val="24"/>
              </w:rPr>
              <w:t xml:space="preserve"> (</w:t>
            </w:r>
            <w:r w:rsidRPr="00C8214E">
              <w:rPr>
                <w:rFonts w:ascii="Times New Roman" w:eastAsia="Times New Roman" w:hAnsi="Times New Roman" w:cs="Times New Roman"/>
                <w:sz w:val="24"/>
                <w:szCs w:val="24"/>
                <w:lang w:val="en-US"/>
              </w:rPr>
              <w:t>DVD</w:t>
            </w:r>
            <w:r w:rsidRPr="00C8214E">
              <w:rPr>
                <w:rFonts w:ascii="Times New Roman" w:eastAsia="Times New Roman" w:hAnsi="Times New Roman" w:cs="Times New Roman"/>
                <w:sz w:val="24"/>
                <w:szCs w:val="24"/>
              </w:rPr>
              <w:t>)- диском</w:t>
            </w:r>
          </w:p>
        </w:tc>
        <w:tc>
          <w:tcPr>
            <w:tcW w:w="1620" w:type="dxa"/>
          </w:tcPr>
          <w:p w:rsidR="0099652D" w:rsidRPr="00C8214E" w:rsidRDefault="00C8214E" w:rsidP="00DB41D5">
            <w:pPr>
              <w:spacing w:after="0" w:line="259"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99652D" w:rsidRPr="00C8214E">
              <w:rPr>
                <w:rFonts w:ascii="Times New Roman" w:eastAsia="Calibri" w:hAnsi="Times New Roman" w:cs="Times New Roman"/>
                <w:b/>
                <w:sz w:val="24"/>
                <w:szCs w:val="24"/>
              </w:rPr>
              <w:t>кий</w:t>
            </w: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Проверочная работа по теме «Информационная мастерская»</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Компьютер, учебник, рабочая тетрадь. Диски.</w:t>
            </w:r>
          </w:p>
        </w:tc>
      </w:tr>
      <w:tr w:rsidR="0099652D" w:rsidRPr="00C8214E" w:rsidTr="0099652D">
        <w:tc>
          <w:tcPr>
            <w:tcW w:w="15588" w:type="dxa"/>
            <w:gridSpan w:val="8"/>
            <w:shd w:val="clear" w:color="auto" w:fill="auto"/>
          </w:tcPr>
          <w:p w:rsidR="0099652D" w:rsidRPr="00C8214E" w:rsidRDefault="0099652D" w:rsidP="00DB41D5">
            <w:pPr>
              <w:spacing w:after="0" w:line="259"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Мастерская скульптора (4ч)</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6</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Профессия скульптор. Материалы использования скульпторами.</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Осваивать</w:t>
            </w:r>
            <w:r w:rsidRPr="00C8214E">
              <w:rPr>
                <w:rFonts w:ascii="Times New Roman" w:eastAsia="Times New Roman" w:hAnsi="Times New Roman" w:cs="Times New Roman"/>
                <w:sz w:val="24"/>
                <w:szCs w:val="24"/>
              </w:rPr>
              <w:t xml:space="preserve"> приемы работы с пластилином (скатывание, сплющивание, вытягивание). </w:t>
            </w:r>
            <w:r w:rsidRPr="00C8214E">
              <w:rPr>
                <w:rFonts w:ascii="Times New Roman" w:eastAsia="Times New Roman" w:hAnsi="Times New Roman" w:cs="Times New Roman"/>
                <w:b/>
                <w:sz w:val="24"/>
                <w:szCs w:val="24"/>
              </w:rPr>
              <w:t xml:space="preserve"> Подбирать</w:t>
            </w:r>
            <w:r w:rsidRPr="00C8214E">
              <w:rPr>
                <w:rFonts w:ascii="Times New Roman" w:eastAsia="Times New Roman" w:hAnsi="Times New Roman" w:cs="Times New Roman"/>
                <w:sz w:val="24"/>
                <w:szCs w:val="24"/>
              </w:rPr>
              <w:t xml:space="preserve">  материал для выполнения изделия.  </w:t>
            </w:r>
          </w:p>
          <w:p w:rsidR="0099652D" w:rsidRPr="00C8214E" w:rsidRDefault="0099652D" w:rsidP="00DB41D5">
            <w:pPr>
              <w:spacing w:after="0" w:line="259" w:lineRule="auto"/>
              <w:rPr>
                <w:rFonts w:ascii="Times New Roman" w:eastAsia="Times New Roman" w:hAnsi="Times New Roman" w:cs="Times New Roman"/>
                <w:sz w:val="24"/>
                <w:szCs w:val="24"/>
                <w:lang w:val="en-US"/>
              </w:rPr>
            </w:pPr>
          </w:p>
          <w:p w:rsidR="0099652D" w:rsidRPr="00C8214E" w:rsidRDefault="0099652D" w:rsidP="00DB41D5">
            <w:pPr>
              <w:spacing w:after="0" w:line="259" w:lineRule="auto"/>
              <w:rPr>
                <w:rFonts w:ascii="Times New Roman" w:eastAsia="Times New Roman" w:hAnsi="Times New Roman" w:cs="Times New Roman"/>
                <w:sz w:val="24"/>
                <w:szCs w:val="24"/>
                <w:lang w:val="en-US"/>
              </w:rPr>
            </w:pPr>
          </w:p>
        </w:tc>
        <w:tc>
          <w:tcPr>
            <w:tcW w:w="1800" w:type="dxa"/>
          </w:tcPr>
          <w:p w:rsidR="0099652D" w:rsidRPr="00C8214E" w:rsidRDefault="00C8214E" w:rsidP="00DB41D5">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Пластилино</w:t>
            </w:r>
            <w:r w:rsidR="0099652D" w:rsidRPr="00C8214E">
              <w:rPr>
                <w:rFonts w:ascii="Times New Roman" w:eastAsia="Times New Roman" w:hAnsi="Times New Roman" w:cs="Times New Roman"/>
                <w:sz w:val="24"/>
                <w:szCs w:val="24"/>
              </w:rPr>
              <w:t>вые скульптуры</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пластилин, пластиковые бутылки.</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7</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Статуэтки. Изготовление изделий в технике намазывания пластилина на пластиковую заготовку.</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Осваивать</w:t>
            </w:r>
            <w:r w:rsidRPr="00C8214E">
              <w:rPr>
                <w:rFonts w:ascii="Times New Roman" w:eastAsia="Times New Roman" w:hAnsi="Times New Roman" w:cs="Times New Roman"/>
                <w:sz w:val="24"/>
                <w:szCs w:val="24"/>
              </w:rPr>
              <w:t xml:space="preserve"> приемы работы с пластилином (скатывание, сплющивание, вытягивание). </w:t>
            </w:r>
            <w:r w:rsidRPr="00C8214E">
              <w:rPr>
                <w:rFonts w:ascii="Times New Roman" w:eastAsia="Times New Roman" w:hAnsi="Times New Roman" w:cs="Times New Roman"/>
                <w:b/>
                <w:sz w:val="24"/>
                <w:szCs w:val="24"/>
              </w:rPr>
              <w:t xml:space="preserve"> Подбирать</w:t>
            </w:r>
            <w:r w:rsidRPr="00C8214E">
              <w:rPr>
                <w:rFonts w:ascii="Times New Roman" w:eastAsia="Times New Roman" w:hAnsi="Times New Roman" w:cs="Times New Roman"/>
                <w:sz w:val="24"/>
                <w:szCs w:val="24"/>
              </w:rPr>
              <w:t xml:space="preserve">  материал для выполнения изделия.  </w:t>
            </w:r>
          </w:p>
          <w:p w:rsidR="0099652D" w:rsidRPr="00C8214E" w:rsidRDefault="0099652D" w:rsidP="00DB41D5">
            <w:pPr>
              <w:spacing w:after="0" w:line="259" w:lineRule="auto"/>
              <w:rPr>
                <w:rFonts w:ascii="Times New Roman" w:eastAsia="Times New Roman" w:hAnsi="Times New Roman" w:cs="Times New Roman"/>
                <w:sz w:val="24"/>
                <w:szCs w:val="24"/>
              </w:rPr>
            </w:pPr>
          </w:p>
        </w:tc>
        <w:tc>
          <w:tcPr>
            <w:tcW w:w="1800" w:type="dxa"/>
          </w:tcPr>
          <w:p w:rsidR="0099652D" w:rsidRPr="00C8214E" w:rsidRDefault="0099652D" w:rsidP="00DB41D5">
            <w:pPr>
              <w:suppressAutoHyphens/>
              <w:spacing w:after="0" w:line="259" w:lineRule="auto"/>
              <w:rPr>
                <w:rFonts w:ascii="Times New Roman" w:eastAsia="Times New Roman" w:hAnsi="Times New Roman" w:cs="Times New Roman"/>
                <w:iCs/>
                <w:sz w:val="24"/>
                <w:szCs w:val="24"/>
              </w:rPr>
            </w:pPr>
            <w:r w:rsidRPr="00C8214E">
              <w:rPr>
                <w:rFonts w:ascii="Times New Roman" w:eastAsia="Times New Roman" w:hAnsi="Times New Roman" w:cs="Times New Roman"/>
                <w:iCs/>
                <w:sz w:val="24"/>
                <w:szCs w:val="24"/>
              </w:rPr>
              <w:t xml:space="preserve">Статуэтки. </w:t>
            </w:r>
          </w:p>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iCs/>
                <w:sz w:val="24"/>
                <w:szCs w:val="24"/>
              </w:rPr>
              <w:t>Изготовление мужской и женской фигуры из пластиковой бутылки.</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Учебник, рабочая тетрадь, пластилин, пластиковые бутылки.</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8</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Рельеф и его виды. Как придать поверхности фактуру и объем? Изготовление изделий с рельефной отделкой из пластичных материалов</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Анализировать образцы изделий с опорой на памятку</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Изготовление шкатулки вазы из пластилина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Учебник, рабочая тетрадь, пластилин, картонные коробки. </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9</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Конструируем из фольги. Фольга как материал для изготовления изделий.</w:t>
            </w: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Проверим себя.</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Отбирать необходимые материалы для изделий.</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Конструирование </w:t>
            </w:r>
            <w:r w:rsidRPr="00C8214E">
              <w:rPr>
                <w:rFonts w:ascii="Times New Roman" w:eastAsia="Times New Roman" w:hAnsi="Times New Roman" w:cs="Times New Roman"/>
                <w:iCs/>
                <w:sz w:val="24"/>
                <w:szCs w:val="24"/>
              </w:rPr>
              <w:t>из фольги  цветочной подвески.</w:t>
            </w:r>
          </w:p>
        </w:tc>
        <w:tc>
          <w:tcPr>
            <w:tcW w:w="1620" w:type="dxa"/>
          </w:tcPr>
          <w:p w:rsidR="0099652D" w:rsidRPr="00C8214E" w:rsidRDefault="00C8214E" w:rsidP="00DB41D5">
            <w:pPr>
              <w:spacing w:after="0" w:line="259"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99652D" w:rsidRPr="00C8214E">
              <w:rPr>
                <w:rFonts w:ascii="Times New Roman" w:eastAsia="Calibri" w:hAnsi="Times New Roman" w:cs="Times New Roman"/>
                <w:b/>
                <w:sz w:val="24"/>
                <w:szCs w:val="24"/>
              </w:rPr>
              <w:t xml:space="preserve">кий </w:t>
            </w: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Проверочная работа )</w:t>
            </w:r>
            <w:r w:rsidR="00C8214E">
              <w:rPr>
                <w:rFonts w:ascii="Times New Roman" w:eastAsia="Times New Roman" w:hAnsi="Times New Roman" w:cs="Times New Roman"/>
                <w:sz w:val="24"/>
                <w:szCs w:val="24"/>
              </w:rPr>
              <w:t xml:space="preserve"> </w:t>
            </w:r>
            <w:r w:rsidRPr="00C8214E">
              <w:rPr>
                <w:rFonts w:ascii="Times New Roman" w:eastAsia="Times New Roman" w:hAnsi="Times New Roman" w:cs="Times New Roman"/>
                <w:sz w:val="24"/>
                <w:szCs w:val="24"/>
              </w:rPr>
              <w:t>по теме «Мастерская скульптора</w:t>
            </w:r>
            <w:r w:rsidRPr="00C8214E">
              <w:rPr>
                <w:rFonts w:ascii="Times New Roman" w:eastAsia="Times New Roman" w:hAnsi="Times New Roman" w:cs="Times New Roman"/>
                <w:b/>
                <w:sz w:val="24"/>
                <w:szCs w:val="24"/>
              </w:rPr>
              <w:t>»</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фольга.</w:t>
            </w:r>
          </w:p>
        </w:tc>
      </w:tr>
      <w:tr w:rsidR="0099652D" w:rsidRPr="00C8214E" w:rsidTr="0099652D">
        <w:tc>
          <w:tcPr>
            <w:tcW w:w="15588" w:type="dxa"/>
            <w:gridSpan w:val="8"/>
            <w:shd w:val="clear" w:color="auto" w:fill="auto"/>
          </w:tcPr>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Мастерская рукодельницы (10ч)</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10</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Вышивка и вышивание. Виды вышивок</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Наблюдать и сравнивать разные вышивки, строчку косого стежка и ее вариант «Болгарский крест»</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Изготовление мешочка  с элементами вышивки.</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канва, нитки мулине, игла. Лента.</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11</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Строчка петельного стежка. Назначение ручных строчек</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Наблюдать и сравнивать разные вышивки, строчку косого стежка и ее вариант «Болгарский крест»</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Изготовление мешочка  с элементами вышивки.</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канва, нитки мулине, игла. Лента.</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12</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Изготовление изделия с разметкой деталей кроя по лекалам и применением строчки петельного стежка</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Открывать новые знания и умения, решать конструктивно – технологические задачи через пробные упражнения</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Изготовление подвески « Сердечко»</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флис, нитки, игла, синтепон.</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13</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Пришивание пуговиц. История появления пуговиц</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Оценивать результаты своей работы и работы одноклассников</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Пришивание пуговиц.</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флис, нитки, игла, пуговицы.</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14</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Наши проекты. Подарок малышам</w:t>
            </w:r>
            <w:r w:rsidRPr="00C8214E">
              <w:rPr>
                <w:rFonts w:ascii="Times New Roman" w:eastAsia="Times New Roman" w:hAnsi="Times New Roman" w:cs="Times New Roman"/>
                <w:sz w:val="24"/>
                <w:szCs w:val="24"/>
              </w:rPr>
              <w:t xml:space="preserve"> «Волшебное дерево». Изготовление изделия сложной конструкции с отделкой пуговицами</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Распределять работу и роль в группе</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Подарок малышам « Волшебное дерево»</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флис, нитки, игла, шаблоны.</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15</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История швейной машины. Изготовление изделия из тонкого трикотажа с использованием способа стяжки деталей</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Наблюдать и сравнивать свойства тонкого синтетического трикотажа и  ткани</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Пошив игрушки «Бабочка»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Учебник, рабочая тетрадь, трикотаж , нитки, игла, вата, проволока. </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16</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Секреты швейной машины. Изготовление изделия из тонкого трикотажа с использованием способа стяжки деталей (продолжение и завершение)</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Соотносить изделие с лекалами его деталей</w:t>
            </w:r>
          </w:p>
        </w:tc>
        <w:tc>
          <w:tcPr>
            <w:tcW w:w="1800" w:type="dxa"/>
          </w:tcPr>
          <w:p w:rsidR="0099652D" w:rsidRPr="00C8214E" w:rsidRDefault="0099652D" w:rsidP="00DB41D5">
            <w:pPr>
              <w:spacing w:after="0" w:line="259" w:lineRule="auto"/>
              <w:rPr>
                <w:rFonts w:ascii="Times New Roman" w:eastAsia="Times New Roman" w:hAnsi="Times New Roman" w:cs="Times New Roman"/>
                <w:iCs/>
                <w:sz w:val="24"/>
                <w:szCs w:val="24"/>
              </w:rPr>
            </w:pPr>
            <w:r w:rsidRPr="00C8214E">
              <w:rPr>
                <w:rFonts w:ascii="Times New Roman" w:eastAsia="Times New Roman" w:hAnsi="Times New Roman" w:cs="Times New Roman"/>
                <w:iCs/>
                <w:sz w:val="24"/>
                <w:szCs w:val="24"/>
              </w:rPr>
              <w:t>Пошив игрушки «Бабочка»</w:t>
            </w:r>
          </w:p>
          <w:p w:rsidR="0099652D" w:rsidRPr="00C8214E" w:rsidRDefault="0099652D" w:rsidP="00DB41D5">
            <w:pPr>
              <w:spacing w:after="0" w:line="259" w:lineRule="auto"/>
              <w:rPr>
                <w:rFonts w:ascii="Times New Roman" w:eastAsia="Times New Roman" w:hAnsi="Times New Roman" w:cs="Times New Roman"/>
                <w:iCs/>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трикотаж , нитки, игла, вата, проволока.</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17</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Футляры. Назначение, конструкция футляров. Изготовление деталей кроя по лекалу</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 xml:space="preserve">Выбирать </w:t>
            </w:r>
            <w:r w:rsidRPr="00C8214E">
              <w:rPr>
                <w:rFonts w:ascii="Times New Roman" w:eastAsia="Times New Roman" w:hAnsi="Times New Roman" w:cs="Times New Roman"/>
                <w:sz w:val="24"/>
                <w:szCs w:val="24"/>
              </w:rPr>
              <w:t xml:space="preserve">необходимые инструменты, материалы и приемы работы. </w:t>
            </w:r>
            <w:r w:rsidRPr="00C8214E">
              <w:rPr>
                <w:rFonts w:ascii="Times New Roman" w:eastAsia="Times New Roman" w:hAnsi="Times New Roman" w:cs="Times New Roman"/>
                <w:b/>
                <w:sz w:val="24"/>
                <w:szCs w:val="24"/>
              </w:rPr>
              <w:t>Использовать</w:t>
            </w:r>
            <w:r w:rsidRPr="00C8214E">
              <w:rPr>
                <w:rFonts w:ascii="Times New Roman" w:eastAsia="Times New Roman" w:hAnsi="Times New Roman" w:cs="Times New Roman"/>
                <w:sz w:val="24"/>
                <w:szCs w:val="24"/>
              </w:rPr>
              <w:t xml:space="preserve"> способы работы с тканью, </w:t>
            </w:r>
            <w:r w:rsidRPr="00C8214E">
              <w:rPr>
                <w:rFonts w:ascii="Times New Roman" w:eastAsia="Times New Roman" w:hAnsi="Times New Roman" w:cs="Times New Roman"/>
                <w:b/>
                <w:sz w:val="24"/>
                <w:szCs w:val="24"/>
              </w:rPr>
              <w:t>выполнять</w:t>
            </w:r>
            <w:r w:rsidRPr="00C8214E">
              <w:rPr>
                <w:rFonts w:ascii="Times New Roman" w:eastAsia="Times New Roman" w:hAnsi="Times New Roman" w:cs="Times New Roman"/>
                <w:sz w:val="24"/>
                <w:szCs w:val="24"/>
              </w:rPr>
              <w:t xml:space="preserve"> раскрой деталей по лекалу, </w:t>
            </w:r>
            <w:r w:rsidRPr="00C8214E">
              <w:rPr>
                <w:rFonts w:ascii="Times New Roman" w:eastAsia="Times New Roman" w:hAnsi="Times New Roman" w:cs="Times New Roman"/>
                <w:b/>
                <w:sz w:val="24"/>
                <w:szCs w:val="24"/>
              </w:rPr>
              <w:t>оформлять</w:t>
            </w:r>
            <w:r w:rsidRPr="00C8214E">
              <w:rPr>
                <w:rFonts w:ascii="Times New Roman" w:eastAsia="Times New Roman" w:hAnsi="Times New Roman" w:cs="Times New Roman"/>
                <w:sz w:val="24"/>
                <w:szCs w:val="24"/>
              </w:rPr>
              <w:t xml:space="preserve"> изделие по собственному эскизу</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Пошив  сумочки- футляра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Учебник, рабочая тетрадь, флис (фетр), нитки, игла, шаблоны.</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18</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Футляры. Изготовление футляра из плотного несыпучего материала с застежкой из бусины или пуговицы с дырочками. Украшение аппликацией.</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 xml:space="preserve">Выбирать </w:t>
            </w:r>
            <w:r w:rsidRPr="00C8214E">
              <w:rPr>
                <w:rFonts w:ascii="Times New Roman" w:eastAsia="Times New Roman" w:hAnsi="Times New Roman" w:cs="Times New Roman"/>
                <w:sz w:val="24"/>
                <w:szCs w:val="24"/>
              </w:rPr>
              <w:t xml:space="preserve">необходимые инструменты, материалы и приемы работы. </w:t>
            </w:r>
            <w:r w:rsidRPr="00C8214E">
              <w:rPr>
                <w:rFonts w:ascii="Times New Roman" w:eastAsia="Times New Roman" w:hAnsi="Times New Roman" w:cs="Times New Roman"/>
                <w:b/>
                <w:sz w:val="24"/>
                <w:szCs w:val="24"/>
              </w:rPr>
              <w:t>Использовать</w:t>
            </w:r>
            <w:r w:rsidRPr="00C8214E">
              <w:rPr>
                <w:rFonts w:ascii="Times New Roman" w:eastAsia="Times New Roman" w:hAnsi="Times New Roman" w:cs="Times New Roman"/>
                <w:sz w:val="24"/>
                <w:szCs w:val="24"/>
              </w:rPr>
              <w:t xml:space="preserve"> способы работы с бумагой, </w:t>
            </w:r>
            <w:r w:rsidRPr="00C8214E">
              <w:rPr>
                <w:rFonts w:ascii="Times New Roman" w:eastAsia="Times New Roman" w:hAnsi="Times New Roman" w:cs="Times New Roman"/>
                <w:b/>
                <w:sz w:val="24"/>
                <w:szCs w:val="24"/>
              </w:rPr>
              <w:t>выполнять</w:t>
            </w:r>
            <w:r w:rsidRPr="00C8214E">
              <w:rPr>
                <w:rFonts w:ascii="Times New Roman" w:eastAsia="Times New Roman" w:hAnsi="Times New Roman" w:cs="Times New Roman"/>
                <w:sz w:val="24"/>
                <w:szCs w:val="24"/>
              </w:rPr>
              <w:t xml:space="preserve"> раскрой деталей по шаблону, </w:t>
            </w:r>
            <w:r w:rsidRPr="00C8214E">
              <w:rPr>
                <w:rFonts w:ascii="Times New Roman" w:eastAsia="Times New Roman" w:hAnsi="Times New Roman" w:cs="Times New Roman"/>
                <w:b/>
                <w:sz w:val="24"/>
                <w:szCs w:val="24"/>
              </w:rPr>
              <w:t>оформлять</w:t>
            </w:r>
            <w:r w:rsidRPr="00C8214E">
              <w:rPr>
                <w:rFonts w:ascii="Times New Roman" w:eastAsia="Times New Roman" w:hAnsi="Times New Roman" w:cs="Times New Roman"/>
                <w:sz w:val="24"/>
                <w:szCs w:val="24"/>
              </w:rPr>
              <w:t xml:space="preserve"> изделие по собственному эскизу</w:t>
            </w:r>
          </w:p>
        </w:tc>
        <w:tc>
          <w:tcPr>
            <w:tcW w:w="180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iCs/>
                <w:sz w:val="24"/>
                <w:szCs w:val="24"/>
              </w:rPr>
              <w:t>Пошив  сумочки- футляра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Учебник, рабочая тетрадь, флис (фетр), нитки, игла, шаблоны.</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19</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Наши проекты</w:t>
            </w:r>
            <w:r w:rsidRPr="00C8214E">
              <w:rPr>
                <w:rFonts w:ascii="Times New Roman" w:eastAsia="Times New Roman" w:hAnsi="Times New Roman" w:cs="Times New Roman"/>
                <w:sz w:val="24"/>
                <w:szCs w:val="24"/>
              </w:rPr>
              <w:t>. Подвеска. Геометрические подвески – украшение к Новому году.</w:t>
            </w: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Проверь себя.</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Изготавливать изделия по рисункам и схемам</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Изготовление новогодних украшений. Подвеска.</w:t>
            </w:r>
          </w:p>
        </w:tc>
        <w:tc>
          <w:tcPr>
            <w:tcW w:w="1620" w:type="dxa"/>
          </w:tcPr>
          <w:p w:rsidR="0099652D" w:rsidRPr="00C8214E" w:rsidRDefault="00C8214E" w:rsidP="00DB41D5">
            <w:pPr>
              <w:spacing w:after="0" w:line="259"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99652D" w:rsidRPr="00C8214E">
              <w:rPr>
                <w:rFonts w:ascii="Times New Roman" w:eastAsia="Calibri" w:hAnsi="Times New Roman" w:cs="Times New Roman"/>
                <w:b/>
                <w:sz w:val="24"/>
                <w:szCs w:val="24"/>
              </w:rPr>
              <w:t xml:space="preserve">кий </w:t>
            </w:r>
            <w:r w:rsidR="0099652D" w:rsidRPr="00C8214E">
              <w:rPr>
                <w:rFonts w:ascii="Times New Roman" w:eastAsia="Times New Roman" w:hAnsi="Times New Roman" w:cs="Times New Roman"/>
                <w:sz w:val="24"/>
                <w:szCs w:val="24"/>
              </w:rPr>
              <w:t>Про</w:t>
            </w:r>
            <w:r w:rsidR="00DB41D5">
              <w:rPr>
                <w:rFonts w:ascii="Times New Roman" w:eastAsia="Times New Roman" w:hAnsi="Times New Roman" w:cs="Times New Roman"/>
                <w:sz w:val="24"/>
                <w:szCs w:val="24"/>
              </w:rPr>
              <w:t>верочная работа по теме «Мастер</w:t>
            </w:r>
            <w:r w:rsidR="0099652D" w:rsidRPr="00C8214E">
              <w:rPr>
                <w:rFonts w:ascii="Times New Roman" w:eastAsia="Times New Roman" w:hAnsi="Times New Roman" w:cs="Times New Roman"/>
                <w:sz w:val="24"/>
                <w:szCs w:val="24"/>
              </w:rPr>
              <w:t>ская рукодельницы»</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тонкая бумага, картон, клей, ножницы, циркуль.</w:t>
            </w:r>
          </w:p>
        </w:tc>
      </w:tr>
      <w:tr w:rsidR="0099652D" w:rsidRPr="00C8214E" w:rsidTr="0099652D">
        <w:tc>
          <w:tcPr>
            <w:tcW w:w="15588" w:type="dxa"/>
            <w:gridSpan w:val="8"/>
            <w:shd w:val="clear" w:color="auto" w:fill="auto"/>
          </w:tcPr>
          <w:p w:rsidR="0099652D" w:rsidRPr="00C8214E" w:rsidRDefault="0099652D" w:rsidP="00DB41D5">
            <w:pPr>
              <w:spacing w:after="0" w:line="259"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Мастерская инженеров – конструкторов, строителей, декораторов (10ч)</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20</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Строительство и украшение дома. Изготовление макетов зданий с элементами декора из гофрокартона</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Исследовать свойства гофрокартона</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Создание объёмной аппликации « Изба» Работа с гофрокартоном</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гофрокартон, картон, клей, ножницы.</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21</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Объем и объемные формы. Развертка. Изготовление изделия кубической формы на основе развертки</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Изготавливать изделия по рисункам и схемам</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Развёртка призмы.</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бумага, линейка, ,карандаш.</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22</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Подарочные упаковки. Изготовление коробок – упаковок призматических форм из картона</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Оценивать результаты своей работы и работы одноклассников</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Коробочка для подарков.</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бумага, линейка, ,карандаш.</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23</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Декорирование готовых форм.</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Планировать практическую работу и работать по составленному плану</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Коробочка для подарков.</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бумага, линейка, ,карандаш.</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24</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Конструирование из сложных разверток. Изготовление транспортных средств из картона и цветной бумаги по чертежам деталей объемных и плоских форм</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 xml:space="preserve">Выбирать </w:t>
            </w:r>
            <w:r w:rsidRPr="00C8214E">
              <w:rPr>
                <w:rFonts w:ascii="Times New Roman" w:eastAsia="Times New Roman" w:hAnsi="Times New Roman" w:cs="Times New Roman"/>
                <w:sz w:val="24"/>
                <w:szCs w:val="24"/>
              </w:rPr>
              <w:t xml:space="preserve">необходимые инструменты, материалы и приемы работы. </w:t>
            </w:r>
            <w:r w:rsidRPr="00C8214E">
              <w:rPr>
                <w:rFonts w:ascii="Times New Roman" w:eastAsia="Times New Roman" w:hAnsi="Times New Roman" w:cs="Times New Roman"/>
                <w:b/>
                <w:sz w:val="24"/>
                <w:szCs w:val="24"/>
              </w:rPr>
              <w:t>Использовать</w:t>
            </w:r>
            <w:r w:rsidRPr="00C8214E">
              <w:rPr>
                <w:rFonts w:ascii="Times New Roman" w:eastAsia="Times New Roman" w:hAnsi="Times New Roman" w:cs="Times New Roman"/>
                <w:sz w:val="24"/>
                <w:szCs w:val="24"/>
              </w:rPr>
              <w:t xml:space="preserve"> способы работы с бумагой, </w:t>
            </w:r>
            <w:r w:rsidRPr="00C8214E">
              <w:rPr>
                <w:rFonts w:ascii="Times New Roman" w:eastAsia="Times New Roman" w:hAnsi="Times New Roman" w:cs="Times New Roman"/>
                <w:b/>
                <w:sz w:val="24"/>
                <w:szCs w:val="24"/>
              </w:rPr>
              <w:t>выполнять</w:t>
            </w:r>
            <w:r w:rsidRPr="00C8214E">
              <w:rPr>
                <w:rFonts w:ascii="Times New Roman" w:eastAsia="Times New Roman" w:hAnsi="Times New Roman" w:cs="Times New Roman"/>
                <w:sz w:val="24"/>
                <w:szCs w:val="24"/>
              </w:rPr>
              <w:t xml:space="preserve"> раскрой деталей по чертежам, </w:t>
            </w:r>
            <w:r w:rsidRPr="00C8214E">
              <w:rPr>
                <w:rFonts w:ascii="Times New Roman" w:eastAsia="Times New Roman" w:hAnsi="Times New Roman" w:cs="Times New Roman"/>
                <w:b/>
                <w:sz w:val="24"/>
                <w:szCs w:val="24"/>
              </w:rPr>
              <w:t>оформлять</w:t>
            </w:r>
            <w:r w:rsidRPr="00C8214E">
              <w:rPr>
                <w:rFonts w:ascii="Times New Roman" w:eastAsia="Times New Roman" w:hAnsi="Times New Roman" w:cs="Times New Roman"/>
                <w:sz w:val="24"/>
                <w:szCs w:val="24"/>
              </w:rPr>
              <w:t xml:space="preserve"> изделие по собственному эскизу</w:t>
            </w:r>
          </w:p>
        </w:tc>
        <w:tc>
          <w:tcPr>
            <w:tcW w:w="180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Изготовление транспортного средства.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Учебник, рабочая тетрадь, цветная бумага, линейка, картон.</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25</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Модели и конструкции. Работа с конструктором. </w:t>
            </w:r>
            <w:r w:rsidRPr="00C8214E">
              <w:rPr>
                <w:rFonts w:ascii="Times New Roman" w:eastAsia="Times New Roman" w:hAnsi="Times New Roman" w:cs="Times New Roman"/>
                <w:b/>
                <w:sz w:val="24"/>
                <w:szCs w:val="24"/>
              </w:rPr>
              <w:t xml:space="preserve">Наши проекты </w:t>
            </w:r>
            <w:r w:rsidRPr="00C8214E">
              <w:rPr>
                <w:rFonts w:ascii="Times New Roman" w:eastAsia="Times New Roman" w:hAnsi="Times New Roman" w:cs="Times New Roman"/>
                <w:sz w:val="24"/>
                <w:szCs w:val="24"/>
              </w:rPr>
              <w:t>«Парад военной техники».</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Оценивать результаты своей работы и работы одноклассников</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Работа </w:t>
            </w:r>
            <w:r w:rsidR="00303B0F">
              <w:rPr>
                <w:rFonts w:ascii="Times New Roman" w:eastAsia="Times New Roman" w:hAnsi="Times New Roman" w:cs="Times New Roman"/>
                <w:sz w:val="24"/>
                <w:szCs w:val="24"/>
              </w:rPr>
              <w:t xml:space="preserve"> с металлическим или пластмасс</w:t>
            </w:r>
            <w:r w:rsidRPr="00C8214E">
              <w:rPr>
                <w:rFonts w:ascii="Times New Roman" w:eastAsia="Times New Roman" w:hAnsi="Times New Roman" w:cs="Times New Roman"/>
                <w:sz w:val="24"/>
                <w:szCs w:val="24"/>
              </w:rPr>
              <w:t>совым</w:t>
            </w:r>
            <w:r w:rsidR="00303B0F">
              <w:rPr>
                <w:rFonts w:ascii="Times New Roman" w:eastAsia="Times New Roman" w:hAnsi="Times New Roman" w:cs="Times New Roman"/>
                <w:sz w:val="24"/>
                <w:szCs w:val="24"/>
              </w:rPr>
              <w:t>и</w:t>
            </w:r>
            <w:r w:rsidRPr="00C8214E">
              <w:rPr>
                <w:rFonts w:ascii="Times New Roman" w:eastAsia="Times New Roman" w:hAnsi="Times New Roman" w:cs="Times New Roman"/>
                <w:sz w:val="24"/>
                <w:szCs w:val="24"/>
              </w:rPr>
              <w:t xml:space="preserve"> наборами конструкторов..</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Учебник, рабочая тетрадь, </w:t>
            </w:r>
            <w:r w:rsidR="00303B0F">
              <w:rPr>
                <w:rFonts w:ascii="Times New Roman" w:eastAsia="Times New Roman" w:hAnsi="Times New Roman" w:cs="Times New Roman"/>
                <w:sz w:val="24"/>
                <w:szCs w:val="24"/>
              </w:rPr>
              <w:t>наборы детских конструкто</w:t>
            </w:r>
            <w:r w:rsidRPr="00C8214E">
              <w:rPr>
                <w:rFonts w:ascii="Times New Roman" w:eastAsia="Times New Roman" w:hAnsi="Times New Roman" w:cs="Times New Roman"/>
                <w:sz w:val="24"/>
                <w:szCs w:val="24"/>
              </w:rPr>
              <w:t>ров.</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26</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Наша родная армия. Изготовление поздравительной открытки по чертежам</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Планировать практическую работу и работать по составленному плану</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Изготовление открытки к 23 февраля.</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цветная бумага, циркуль, образец изделия. Линейка- угольник</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27</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Художник – декоратор. Филигрань и квиллинг.</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Осваивать</w:t>
            </w:r>
            <w:r w:rsidRPr="00C8214E">
              <w:rPr>
                <w:rFonts w:ascii="Times New Roman" w:eastAsia="Times New Roman" w:hAnsi="Times New Roman" w:cs="Times New Roman"/>
                <w:sz w:val="24"/>
                <w:szCs w:val="24"/>
              </w:rPr>
              <w:t xml:space="preserve"> новые способы соединения деталей, технику работы с бумагой — «квиллинг»</w:t>
            </w:r>
            <w:r w:rsidR="00DB41D5">
              <w:rPr>
                <w:rFonts w:ascii="Times New Roman" w:eastAsia="Times New Roman" w:hAnsi="Times New Roman" w:cs="Times New Roman"/>
                <w:sz w:val="24"/>
                <w:szCs w:val="24"/>
              </w:rPr>
              <w:t xml:space="preserve"> </w:t>
            </w:r>
            <w:r w:rsidRPr="00C8214E">
              <w:rPr>
                <w:rFonts w:ascii="Times New Roman" w:eastAsia="Times New Roman" w:hAnsi="Times New Roman" w:cs="Times New Roman"/>
                <w:b/>
                <w:sz w:val="24"/>
                <w:szCs w:val="24"/>
              </w:rPr>
              <w:t>Составлять и оформлять</w:t>
            </w:r>
            <w:r w:rsidRPr="00C8214E">
              <w:rPr>
                <w:rFonts w:ascii="Times New Roman" w:eastAsia="Times New Roman" w:hAnsi="Times New Roman" w:cs="Times New Roman"/>
                <w:sz w:val="24"/>
                <w:szCs w:val="24"/>
              </w:rPr>
              <w:t xml:space="preserve"> композиции по образцу. </w:t>
            </w:r>
            <w:r w:rsidRPr="00C8214E">
              <w:rPr>
                <w:rFonts w:ascii="Times New Roman" w:eastAsia="Times New Roman" w:hAnsi="Times New Roman" w:cs="Times New Roman"/>
                <w:b/>
                <w:sz w:val="24"/>
                <w:szCs w:val="24"/>
              </w:rPr>
              <w:t xml:space="preserve">Использовать </w:t>
            </w:r>
            <w:r w:rsidRPr="00C8214E">
              <w:rPr>
                <w:rFonts w:ascii="Times New Roman" w:eastAsia="Times New Roman" w:hAnsi="Times New Roman" w:cs="Times New Roman"/>
                <w:sz w:val="24"/>
                <w:szCs w:val="24"/>
              </w:rPr>
              <w:t xml:space="preserve"> известные  свойства материалов при определении приемов выполнения изделия. </w:t>
            </w: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Определять</w:t>
            </w:r>
            <w:r w:rsidRPr="00C8214E">
              <w:rPr>
                <w:rFonts w:ascii="Times New Roman" w:eastAsia="Times New Roman" w:hAnsi="Times New Roman" w:cs="Times New Roman"/>
                <w:sz w:val="24"/>
                <w:szCs w:val="24"/>
              </w:rPr>
              <w:t xml:space="preserve"> используемые материалы и инструменты по слайдам готовых изделий</w:t>
            </w:r>
            <w:r w:rsidRPr="00C8214E">
              <w:rPr>
                <w:rFonts w:ascii="Times New Roman" w:eastAsia="Times New Roman" w:hAnsi="Times New Roman" w:cs="Times New Roman"/>
                <w:color w:val="FF9900"/>
                <w:sz w:val="24"/>
                <w:szCs w:val="24"/>
              </w:rPr>
              <w:t xml:space="preserve">. </w:t>
            </w:r>
            <w:r w:rsidRPr="00C8214E">
              <w:rPr>
                <w:rFonts w:ascii="Times New Roman" w:eastAsia="Times New Roman" w:hAnsi="Times New Roman" w:cs="Times New Roman"/>
                <w:b/>
                <w:sz w:val="24"/>
                <w:szCs w:val="24"/>
              </w:rPr>
              <w:t xml:space="preserve">Осваивать </w:t>
            </w:r>
            <w:r w:rsidRPr="00C8214E">
              <w:rPr>
                <w:rFonts w:ascii="Times New Roman" w:eastAsia="Times New Roman" w:hAnsi="Times New Roman" w:cs="Times New Roman"/>
                <w:sz w:val="24"/>
                <w:szCs w:val="24"/>
              </w:rPr>
              <w:t>приемы</w:t>
            </w:r>
            <w:r w:rsidRPr="00C8214E">
              <w:rPr>
                <w:rFonts w:ascii="Times New Roman" w:eastAsia="Times New Roman" w:hAnsi="Times New Roman" w:cs="Times New Roman"/>
                <w:b/>
                <w:sz w:val="24"/>
                <w:szCs w:val="24"/>
              </w:rPr>
              <w:t xml:space="preserve"> </w:t>
            </w:r>
            <w:r w:rsidRPr="00C8214E">
              <w:rPr>
                <w:rFonts w:ascii="Times New Roman" w:eastAsia="Times New Roman" w:hAnsi="Times New Roman" w:cs="Times New Roman"/>
                <w:sz w:val="24"/>
                <w:szCs w:val="24"/>
              </w:rPr>
              <w:t>т</w:t>
            </w:r>
            <w:r w:rsidR="00303B0F">
              <w:rPr>
                <w:rFonts w:ascii="Times New Roman" w:eastAsia="Times New Roman" w:hAnsi="Times New Roman" w:cs="Times New Roman"/>
                <w:sz w:val="24"/>
                <w:szCs w:val="24"/>
              </w:rPr>
              <w:t>ехники «филигрань» и «квиллинг»</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Изготовление цветка.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Учебник, рабочая тетрадь образец изделия, полоски цветной бумаги для квиллинка.</w:t>
            </w:r>
          </w:p>
        </w:tc>
      </w:tr>
      <w:tr w:rsidR="0099652D" w:rsidRPr="00C8214E" w:rsidTr="0099652D">
        <w:trPr>
          <w:trHeight w:val="2188"/>
        </w:trPr>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28</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Изонить. Изготовление изделий в художественной технике «изонить»</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 xml:space="preserve">Осваивать </w:t>
            </w:r>
            <w:r w:rsidRPr="00C8214E">
              <w:rPr>
                <w:rFonts w:ascii="Times New Roman" w:eastAsia="Times New Roman" w:hAnsi="Times New Roman" w:cs="Times New Roman"/>
                <w:sz w:val="24"/>
                <w:szCs w:val="24"/>
              </w:rPr>
              <w:t>приемы</w:t>
            </w:r>
            <w:r w:rsidRPr="00C8214E">
              <w:rPr>
                <w:rFonts w:ascii="Times New Roman" w:eastAsia="Times New Roman" w:hAnsi="Times New Roman" w:cs="Times New Roman"/>
                <w:b/>
                <w:sz w:val="24"/>
                <w:szCs w:val="24"/>
              </w:rPr>
              <w:t xml:space="preserve"> </w:t>
            </w:r>
            <w:r w:rsidRPr="00C8214E">
              <w:rPr>
                <w:rFonts w:ascii="Times New Roman" w:eastAsia="Times New Roman" w:hAnsi="Times New Roman" w:cs="Times New Roman"/>
                <w:sz w:val="24"/>
                <w:szCs w:val="24"/>
              </w:rPr>
              <w:t xml:space="preserve">техники «изонить» </w:t>
            </w:r>
          </w:p>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Открытка « Птица»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Учебник, рабочая тетрадь образец изделия, нитки, шило, игла, картон, шаблоны.</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29</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Художественные техники из креповой бумаги. Проверим себя.</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 xml:space="preserve">Осваивать </w:t>
            </w:r>
            <w:r w:rsidRPr="00C8214E">
              <w:rPr>
                <w:rFonts w:ascii="Times New Roman" w:eastAsia="Times New Roman" w:hAnsi="Times New Roman" w:cs="Times New Roman"/>
                <w:sz w:val="24"/>
                <w:szCs w:val="24"/>
              </w:rPr>
              <w:t>приемы</w:t>
            </w:r>
            <w:r w:rsidRPr="00C8214E">
              <w:rPr>
                <w:rFonts w:ascii="Times New Roman" w:eastAsia="Times New Roman" w:hAnsi="Times New Roman" w:cs="Times New Roman"/>
                <w:b/>
                <w:sz w:val="24"/>
                <w:szCs w:val="24"/>
              </w:rPr>
              <w:t xml:space="preserve"> </w:t>
            </w:r>
            <w:r w:rsidRPr="00C8214E">
              <w:rPr>
                <w:rFonts w:ascii="Times New Roman" w:eastAsia="Times New Roman" w:hAnsi="Times New Roman" w:cs="Times New Roman"/>
                <w:sz w:val="24"/>
                <w:szCs w:val="24"/>
              </w:rPr>
              <w:t>техники работы из креповой бумаги</w:t>
            </w:r>
          </w:p>
          <w:p w:rsidR="0099652D" w:rsidRPr="00C8214E" w:rsidRDefault="0099652D" w:rsidP="00DB41D5">
            <w:pPr>
              <w:spacing w:after="0" w:line="259" w:lineRule="auto"/>
              <w:rPr>
                <w:rFonts w:ascii="Times New Roman" w:eastAsia="Times New Roman" w:hAnsi="Times New Roman" w:cs="Times New Roman"/>
                <w:b/>
                <w:sz w:val="24"/>
                <w:szCs w:val="24"/>
              </w:rPr>
            </w:pP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Изделие « Букет весенних цветов»</w:t>
            </w:r>
          </w:p>
        </w:tc>
        <w:tc>
          <w:tcPr>
            <w:tcW w:w="1620" w:type="dxa"/>
          </w:tcPr>
          <w:p w:rsidR="0099652D" w:rsidRPr="00C8214E" w:rsidRDefault="00303B0F" w:rsidP="00DB41D5">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Итоговый. </w:t>
            </w:r>
            <w:r>
              <w:rPr>
                <w:rFonts w:ascii="Times New Roman" w:eastAsia="Calibri" w:hAnsi="Times New Roman" w:cs="Times New Roman"/>
                <w:b/>
                <w:sz w:val="24"/>
                <w:szCs w:val="24"/>
              </w:rPr>
              <w:t xml:space="preserve">Тематический </w:t>
            </w:r>
            <w:r w:rsidR="0099652D" w:rsidRPr="00C8214E">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верочная работа по теме «Мастерская инженеров – конструкто</w:t>
            </w:r>
            <w:r w:rsidR="0099652D" w:rsidRPr="00C8214E">
              <w:rPr>
                <w:rFonts w:ascii="Times New Roman" w:eastAsia="Times New Roman" w:hAnsi="Times New Roman" w:cs="Times New Roman"/>
                <w:sz w:val="24"/>
                <w:szCs w:val="24"/>
              </w:rPr>
              <w:t>ров, строителей, декораторов</w:t>
            </w:r>
            <w:r w:rsidR="0099652D" w:rsidRPr="00C8214E">
              <w:rPr>
                <w:rFonts w:ascii="Times New Roman" w:eastAsia="Times New Roman" w:hAnsi="Times New Roman" w:cs="Times New Roman"/>
                <w:b/>
                <w:sz w:val="24"/>
                <w:szCs w:val="24"/>
              </w:rPr>
              <w:t>»</w:t>
            </w:r>
          </w:p>
        </w:tc>
        <w:tc>
          <w:tcPr>
            <w:tcW w:w="162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Учебник, рабочая тетрадь образец изделия, креповая бумага, проволока.</w:t>
            </w:r>
          </w:p>
        </w:tc>
      </w:tr>
      <w:tr w:rsidR="0099652D" w:rsidRPr="00C8214E" w:rsidTr="0099652D">
        <w:tc>
          <w:tcPr>
            <w:tcW w:w="15588" w:type="dxa"/>
            <w:gridSpan w:val="8"/>
            <w:shd w:val="clear" w:color="auto" w:fill="auto"/>
          </w:tcPr>
          <w:p w:rsidR="0099652D" w:rsidRPr="00C8214E" w:rsidRDefault="00303B0F" w:rsidP="00DB41D5">
            <w:pPr>
              <w:spacing w:after="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Мастерская кукольника (5ч)</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30</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Может ли игрушка быть полезной. Изготовление декоративных зажимов на основе прищепок, разных по материалам и конструкциям</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Оценивать результаты своей работы и работы одноклассников</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Изготовление декоративных зажимов на основе прищепок, разных по материалам и конструкциям</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образец изделия, прищепка, краски, бумага клей ножницы.</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31</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Театральные куклы – марионетки</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Изготавливать изделия по рисункам и схемам</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Игрушка –марионетка «Медведь»</w:t>
            </w:r>
          </w:p>
          <w:p w:rsidR="0099652D" w:rsidRPr="00C8214E" w:rsidRDefault="0099652D" w:rsidP="00DB41D5">
            <w:pPr>
              <w:spacing w:after="0" w:line="259" w:lineRule="auto"/>
              <w:rPr>
                <w:rFonts w:ascii="Times New Roman" w:eastAsia="Times New Roman" w:hAnsi="Times New Roman" w:cs="Times New Roman"/>
                <w:sz w:val="24"/>
                <w:szCs w:val="24"/>
              </w:rPr>
            </w:pP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образец изделия, плотная ткань, нитки, игла.</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32</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Игрушка из носка. Изготовление изделий из предметов и материалов одежды</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Планировать практическую работу и работать по составленному плану</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Игрушка из носка. «Змейка»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Учебник, рабочая тетрадь образец изделия, носок, нитки, игла, пуговицы. </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33</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Игрушка – неваляшка</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 xml:space="preserve">Планировать практическую работу и работать по составленному плану .Оценивать результаты своей работы и работы одноклассников.  </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iCs/>
                <w:sz w:val="24"/>
                <w:szCs w:val="24"/>
              </w:rPr>
              <w:t>Кукла – неваляшка</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b/>
                <w:sz w:val="24"/>
                <w:szCs w:val="24"/>
              </w:rPr>
              <w:t>Текущий</w:t>
            </w:r>
          </w:p>
        </w:tc>
        <w:tc>
          <w:tcPr>
            <w:tcW w:w="162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Учебник, рабочая тетрадь образец изделия, картонная коробка, цветная бумага, пластилин или винты.</w:t>
            </w:r>
          </w:p>
        </w:tc>
      </w:tr>
      <w:tr w:rsidR="0099652D" w:rsidRPr="00C8214E" w:rsidTr="0099652D">
        <w:tc>
          <w:tcPr>
            <w:tcW w:w="648"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34</w:t>
            </w: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720"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p>
        </w:tc>
        <w:tc>
          <w:tcPr>
            <w:tcW w:w="3404" w:type="dxa"/>
            <w:shd w:val="clear" w:color="auto" w:fill="auto"/>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Что узнали, чему научились</w:t>
            </w:r>
          </w:p>
        </w:tc>
        <w:tc>
          <w:tcPr>
            <w:tcW w:w="5056" w:type="dxa"/>
            <w:shd w:val="clear" w:color="auto" w:fill="auto"/>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Самостоятельно выполнять заготовку изделия по чертежу</w:t>
            </w:r>
            <w:r w:rsidRPr="00C8214E">
              <w:rPr>
                <w:rFonts w:ascii="Times New Roman" w:eastAsia="Times New Roman" w:hAnsi="Times New Roman" w:cs="Times New Roman"/>
                <w:b/>
                <w:sz w:val="24"/>
                <w:szCs w:val="24"/>
              </w:rPr>
              <w:t>.</w:t>
            </w:r>
            <w:r w:rsidRPr="00C8214E">
              <w:rPr>
                <w:rFonts w:ascii="Times New Roman" w:eastAsia="Times New Roman" w:hAnsi="Times New Roman" w:cs="Times New Roman"/>
                <w:sz w:val="24"/>
                <w:szCs w:val="24"/>
              </w:rPr>
              <w:t xml:space="preserve"> Оценивать результаты своей работы.  </w:t>
            </w:r>
          </w:p>
        </w:tc>
        <w:tc>
          <w:tcPr>
            <w:tcW w:w="1800" w:type="dxa"/>
          </w:tcPr>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Работа с развёрткой.</w:t>
            </w:r>
          </w:p>
        </w:tc>
        <w:tc>
          <w:tcPr>
            <w:tcW w:w="1620" w:type="dxa"/>
          </w:tcPr>
          <w:p w:rsidR="0099652D" w:rsidRPr="00C8214E" w:rsidRDefault="00303B0F" w:rsidP="00DB41D5">
            <w:pPr>
              <w:spacing w:after="0" w:line="259"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99652D" w:rsidRPr="00C8214E">
              <w:rPr>
                <w:rFonts w:ascii="Times New Roman" w:eastAsia="Calibri" w:hAnsi="Times New Roman" w:cs="Times New Roman"/>
                <w:b/>
                <w:sz w:val="24"/>
                <w:szCs w:val="24"/>
              </w:rPr>
              <w:t>кий</w:t>
            </w:r>
          </w:p>
          <w:p w:rsidR="0099652D" w:rsidRPr="00C8214E" w:rsidRDefault="0099652D" w:rsidP="00DB41D5">
            <w:pPr>
              <w:spacing w:after="0" w:line="259"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Про</w:t>
            </w:r>
            <w:r w:rsidR="00303B0F">
              <w:rPr>
                <w:rFonts w:ascii="Times New Roman" w:eastAsia="Times New Roman" w:hAnsi="Times New Roman" w:cs="Times New Roman"/>
                <w:sz w:val="24"/>
                <w:szCs w:val="24"/>
              </w:rPr>
              <w:t>верочная работа по теме «Мастер</w:t>
            </w:r>
            <w:r w:rsidRPr="00C8214E">
              <w:rPr>
                <w:rFonts w:ascii="Times New Roman" w:eastAsia="Times New Roman" w:hAnsi="Times New Roman" w:cs="Times New Roman"/>
                <w:sz w:val="24"/>
                <w:szCs w:val="24"/>
              </w:rPr>
              <w:t>ская кукольника»</w:t>
            </w:r>
          </w:p>
        </w:tc>
        <w:tc>
          <w:tcPr>
            <w:tcW w:w="1620" w:type="dxa"/>
          </w:tcPr>
          <w:p w:rsidR="0099652D" w:rsidRPr="00C8214E" w:rsidRDefault="0099652D" w:rsidP="00DB41D5">
            <w:pPr>
              <w:spacing w:after="0" w:line="259" w:lineRule="auto"/>
              <w:rPr>
                <w:rFonts w:ascii="Times New Roman" w:eastAsia="Times New Roman" w:hAnsi="Times New Roman" w:cs="Times New Roman"/>
                <w:b/>
                <w:sz w:val="24"/>
                <w:szCs w:val="24"/>
              </w:rPr>
            </w:pPr>
            <w:r w:rsidRPr="00C8214E">
              <w:rPr>
                <w:rFonts w:ascii="Times New Roman" w:eastAsia="Times New Roman" w:hAnsi="Times New Roman" w:cs="Times New Roman"/>
                <w:sz w:val="24"/>
                <w:szCs w:val="24"/>
              </w:rPr>
              <w:t>Учебник, рабочая тетрадь</w:t>
            </w:r>
          </w:p>
        </w:tc>
      </w:tr>
    </w:tbl>
    <w:p w:rsidR="0099652D" w:rsidRPr="00C8214E" w:rsidRDefault="00303B0F" w:rsidP="00DB41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план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4852"/>
        <w:gridCol w:w="1214"/>
        <w:gridCol w:w="4700"/>
        <w:gridCol w:w="2958"/>
      </w:tblGrid>
      <w:tr w:rsidR="0099652D" w:rsidRPr="00C8214E" w:rsidTr="0099652D">
        <w:tc>
          <w:tcPr>
            <w:tcW w:w="1062" w:type="dxa"/>
            <w:vAlign w:val="center"/>
          </w:tcPr>
          <w:p w:rsidR="0099652D" w:rsidRPr="00C8214E" w:rsidRDefault="0099652D" w:rsidP="00DB41D5">
            <w:pPr>
              <w:spacing w:after="0" w:line="240" w:lineRule="auto"/>
              <w:ind w:right="-120"/>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w:t>
            </w:r>
          </w:p>
          <w:p w:rsidR="0099652D" w:rsidRPr="00C8214E" w:rsidRDefault="0099652D" w:rsidP="00DB41D5">
            <w:pPr>
              <w:spacing w:after="0" w:line="240"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Раздела и тем</w:t>
            </w:r>
          </w:p>
        </w:tc>
        <w:tc>
          <w:tcPr>
            <w:tcW w:w="4852" w:type="dxa"/>
            <w:vAlign w:val="center"/>
          </w:tcPr>
          <w:p w:rsidR="0099652D" w:rsidRPr="00C8214E" w:rsidRDefault="0099652D" w:rsidP="00DB41D5">
            <w:pPr>
              <w:spacing w:after="0" w:line="240"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Наименование разделов и тем</w:t>
            </w:r>
          </w:p>
        </w:tc>
        <w:tc>
          <w:tcPr>
            <w:tcW w:w="1214" w:type="dxa"/>
            <w:vAlign w:val="center"/>
          </w:tcPr>
          <w:p w:rsidR="0099652D" w:rsidRPr="00C8214E" w:rsidRDefault="0099652D" w:rsidP="00DB41D5">
            <w:pPr>
              <w:spacing w:after="0" w:line="240"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Учебные часы</w:t>
            </w:r>
          </w:p>
        </w:tc>
        <w:tc>
          <w:tcPr>
            <w:tcW w:w="4700" w:type="dxa"/>
            <w:vAlign w:val="center"/>
          </w:tcPr>
          <w:p w:rsidR="0099652D" w:rsidRPr="00C8214E" w:rsidRDefault="0099652D" w:rsidP="00DB41D5">
            <w:pPr>
              <w:spacing w:after="0" w:line="240"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Проверочные  работы</w:t>
            </w:r>
          </w:p>
        </w:tc>
        <w:tc>
          <w:tcPr>
            <w:tcW w:w="2958" w:type="dxa"/>
            <w:vAlign w:val="center"/>
          </w:tcPr>
          <w:p w:rsidR="0099652D" w:rsidRPr="00C8214E" w:rsidRDefault="0099652D" w:rsidP="00DB41D5">
            <w:pPr>
              <w:spacing w:after="0" w:line="240"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Практическая часть</w:t>
            </w:r>
          </w:p>
          <w:p w:rsidR="0099652D" w:rsidRPr="00C8214E" w:rsidRDefault="0099652D" w:rsidP="00DB41D5">
            <w:pPr>
              <w:spacing w:after="0" w:line="240"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(изделия)</w:t>
            </w:r>
          </w:p>
        </w:tc>
      </w:tr>
      <w:tr w:rsidR="0099652D" w:rsidRPr="00C8214E" w:rsidTr="0099652D">
        <w:tc>
          <w:tcPr>
            <w:tcW w:w="1062"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4852" w:type="dxa"/>
          </w:tcPr>
          <w:p w:rsidR="0099652D" w:rsidRPr="00C8214E" w:rsidRDefault="0099652D" w:rsidP="00DB41D5">
            <w:pPr>
              <w:spacing w:after="0" w:line="240" w:lineRule="auto"/>
              <w:rPr>
                <w:rFonts w:ascii="Times New Roman" w:eastAsia="Calibri" w:hAnsi="Times New Roman" w:cs="Times New Roman"/>
                <w:sz w:val="24"/>
                <w:szCs w:val="24"/>
              </w:rPr>
            </w:pPr>
            <w:r w:rsidRPr="00C8214E">
              <w:rPr>
                <w:rFonts w:ascii="Times New Roman" w:eastAsia="Times New Roman" w:hAnsi="Times New Roman" w:cs="Times New Roman"/>
                <w:sz w:val="24"/>
                <w:szCs w:val="24"/>
              </w:rPr>
              <w:t>Информационный центр. Проект «Дружный класс»</w:t>
            </w:r>
          </w:p>
        </w:tc>
        <w:tc>
          <w:tcPr>
            <w:tcW w:w="1214"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7 ч</w:t>
            </w:r>
          </w:p>
        </w:tc>
        <w:tc>
          <w:tcPr>
            <w:tcW w:w="4700"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2958"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w:t>
            </w:r>
          </w:p>
        </w:tc>
      </w:tr>
      <w:tr w:rsidR="0099652D" w:rsidRPr="00C8214E" w:rsidTr="0099652D">
        <w:tc>
          <w:tcPr>
            <w:tcW w:w="1062"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2</w:t>
            </w:r>
          </w:p>
        </w:tc>
        <w:tc>
          <w:tcPr>
            <w:tcW w:w="4852" w:type="dxa"/>
          </w:tcPr>
          <w:p w:rsidR="0099652D" w:rsidRPr="00C8214E" w:rsidRDefault="0099652D" w:rsidP="00DB41D5">
            <w:pPr>
              <w:spacing w:after="0" w:line="240" w:lineRule="auto"/>
              <w:rPr>
                <w:rFonts w:ascii="Times New Roman" w:eastAsia="Times New Roman" w:hAnsi="Times New Roman" w:cs="Times New Roman"/>
                <w:sz w:val="24"/>
                <w:szCs w:val="24"/>
              </w:rPr>
            </w:pPr>
            <w:r w:rsidRPr="00C8214E">
              <w:rPr>
                <w:rFonts w:ascii="Times New Roman" w:eastAsia="Calibri" w:hAnsi="Times New Roman" w:cs="Times New Roman"/>
                <w:sz w:val="24"/>
                <w:szCs w:val="24"/>
              </w:rPr>
              <w:t>Студия «Реклама»</w:t>
            </w:r>
          </w:p>
        </w:tc>
        <w:tc>
          <w:tcPr>
            <w:tcW w:w="1214"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4 ч</w:t>
            </w:r>
          </w:p>
        </w:tc>
        <w:tc>
          <w:tcPr>
            <w:tcW w:w="4700"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2958"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4</w:t>
            </w:r>
          </w:p>
        </w:tc>
      </w:tr>
      <w:tr w:rsidR="0099652D" w:rsidRPr="00C8214E" w:rsidTr="0099652D">
        <w:tc>
          <w:tcPr>
            <w:tcW w:w="1062"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w:t>
            </w:r>
          </w:p>
        </w:tc>
        <w:tc>
          <w:tcPr>
            <w:tcW w:w="4852" w:type="dxa"/>
          </w:tcPr>
          <w:p w:rsidR="0099652D" w:rsidRPr="00C8214E" w:rsidRDefault="0099652D" w:rsidP="00DB41D5">
            <w:pPr>
              <w:spacing w:after="0" w:line="240" w:lineRule="auto"/>
              <w:rPr>
                <w:rFonts w:ascii="Times New Roman" w:eastAsia="Calibri" w:hAnsi="Times New Roman" w:cs="Times New Roman"/>
                <w:sz w:val="24"/>
                <w:szCs w:val="24"/>
              </w:rPr>
            </w:pPr>
            <w:r w:rsidRPr="00C8214E">
              <w:rPr>
                <w:rFonts w:ascii="Times New Roman" w:eastAsia="Calibri" w:hAnsi="Times New Roman" w:cs="Times New Roman"/>
                <w:sz w:val="24"/>
                <w:szCs w:val="24"/>
              </w:rPr>
              <w:t>Студия «Декор интерьера»</w:t>
            </w:r>
          </w:p>
        </w:tc>
        <w:tc>
          <w:tcPr>
            <w:tcW w:w="1214"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5 ч</w:t>
            </w:r>
          </w:p>
        </w:tc>
        <w:tc>
          <w:tcPr>
            <w:tcW w:w="4700"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2958"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5</w:t>
            </w:r>
          </w:p>
        </w:tc>
      </w:tr>
      <w:tr w:rsidR="0099652D" w:rsidRPr="00C8214E" w:rsidTr="0099652D">
        <w:tc>
          <w:tcPr>
            <w:tcW w:w="1062" w:type="dxa"/>
            <w:vAlign w:val="center"/>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4</w:t>
            </w:r>
          </w:p>
        </w:tc>
        <w:tc>
          <w:tcPr>
            <w:tcW w:w="4852" w:type="dxa"/>
            <w:vAlign w:val="center"/>
          </w:tcPr>
          <w:p w:rsidR="0099652D" w:rsidRPr="00C8214E" w:rsidRDefault="0099652D" w:rsidP="00DB41D5">
            <w:pPr>
              <w:spacing w:after="0" w:line="240" w:lineRule="auto"/>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Новогодняя студия</w:t>
            </w:r>
          </w:p>
        </w:tc>
        <w:tc>
          <w:tcPr>
            <w:tcW w:w="1214" w:type="dxa"/>
            <w:vAlign w:val="center"/>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 ч</w:t>
            </w:r>
          </w:p>
        </w:tc>
        <w:tc>
          <w:tcPr>
            <w:tcW w:w="4700" w:type="dxa"/>
            <w:vAlign w:val="center"/>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2958" w:type="dxa"/>
            <w:vAlign w:val="center"/>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w:t>
            </w:r>
          </w:p>
        </w:tc>
      </w:tr>
      <w:tr w:rsidR="0099652D" w:rsidRPr="00C8214E" w:rsidTr="0099652D">
        <w:tc>
          <w:tcPr>
            <w:tcW w:w="1062"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5</w:t>
            </w:r>
          </w:p>
        </w:tc>
        <w:tc>
          <w:tcPr>
            <w:tcW w:w="4852" w:type="dxa"/>
          </w:tcPr>
          <w:p w:rsidR="0099652D" w:rsidRPr="00C8214E" w:rsidRDefault="0099652D" w:rsidP="00DB41D5">
            <w:pPr>
              <w:spacing w:after="0" w:line="240" w:lineRule="auto"/>
              <w:rPr>
                <w:rFonts w:ascii="Times New Roman" w:eastAsia="Times New Roman" w:hAnsi="Times New Roman" w:cs="Times New Roman"/>
                <w:sz w:val="24"/>
                <w:szCs w:val="24"/>
              </w:rPr>
            </w:pPr>
            <w:r w:rsidRPr="00C8214E">
              <w:rPr>
                <w:rFonts w:ascii="Times New Roman" w:eastAsia="Calibri" w:hAnsi="Times New Roman" w:cs="Times New Roman"/>
                <w:sz w:val="24"/>
                <w:szCs w:val="24"/>
                <w:shd w:val="clear" w:color="auto" w:fill="FFFFFF"/>
              </w:rPr>
              <w:t>Студия «Мода»</w:t>
            </w:r>
          </w:p>
        </w:tc>
        <w:tc>
          <w:tcPr>
            <w:tcW w:w="1214"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8 ч</w:t>
            </w:r>
          </w:p>
        </w:tc>
        <w:tc>
          <w:tcPr>
            <w:tcW w:w="4700"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2958"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8</w:t>
            </w:r>
          </w:p>
        </w:tc>
      </w:tr>
      <w:tr w:rsidR="0099652D" w:rsidRPr="00C8214E" w:rsidTr="0099652D">
        <w:tc>
          <w:tcPr>
            <w:tcW w:w="1062"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6</w:t>
            </w:r>
          </w:p>
        </w:tc>
        <w:tc>
          <w:tcPr>
            <w:tcW w:w="4852" w:type="dxa"/>
          </w:tcPr>
          <w:p w:rsidR="0099652D" w:rsidRPr="00C8214E" w:rsidRDefault="0099652D" w:rsidP="00DB41D5">
            <w:pPr>
              <w:spacing w:after="0" w:line="240" w:lineRule="auto"/>
              <w:rPr>
                <w:rFonts w:ascii="Times New Roman" w:eastAsia="Times New Roman" w:hAnsi="Times New Roman" w:cs="Times New Roman"/>
                <w:sz w:val="24"/>
                <w:szCs w:val="24"/>
              </w:rPr>
            </w:pPr>
            <w:r w:rsidRPr="00C8214E">
              <w:rPr>
                <w:rFonts w:ascii="Times New Roman" w:eastAsia="Calibri" w:hAnsi="Times New Roman" w:cs="Times New Roman"/>
                <w:spacing w:val="-10"/>
                <w:sz w:val="24"/>
                <w:szCs w:val="24"/>
              </w:rPr>
              <w:t>Студия «Подарки»</w:t>
            </w:r>
          </w:p>
        </w:tc>
        <w:tc>
          <w:tcPr>
            <w:tcW w:w="1214"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 ч</w:t>
            </w:r>
          </w:p>
        </w:tc>
        <w:tc>
          <w:tcPr>
            <w:tcW w:w="4700"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2958"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3</w:t>
            </w:r>
          </w:p>
        </w:tc>
      </w:tr>
      <w:tr w:rsidR="0099652D" w:rsidRPr="00C8214E" w:rsidTr="0099652D">
        <w:tc>
          <w:tcPr>
            <w:tcW w:w="1062"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7</w:t>
            </w:r>
          </w:p>
        </w:tc>
        <w:tc>
          <w:tcPr>
            <w:tcW w:w="4852" w:type="dxa"/>
          </w:tcPr>
          <w:p w:rsidR="0099652D" w:rsidRPr="00C8214E" w:rsidRDefault="0099652D" w:rsidP="00DB41D5">
            <w:pPr>
              <w:spacing w:after="0" w:line="240" w:lineRule="auto"/>
              <w:rPr>
                <w:rFonts w:ascii="Times New Roman" w:eastAsia="Times New Roman" w:hAnsi="Times New Roman" w:cs="Times New Roman"/>
                <w:sz w:val="24"/>
                <w:szCs w:val="24"/>
              </w:rPr>
            </w:pPr>
            <w:r w:rsidRPr="00C8214E">
              <w:rPr>
                <w:rFonts w:ascii="Times New Roman" w:eastAsia="Calibri" w:hAnsi="Times New Roman" w:cs="Times New Roman"/>
                <w:spacing w:val="-10"/>
                <w:sz w:val="24"/>
                <w:szCs w:val="24"/>
              </w:rPr>
              <w:t>Студия «Игрушки»</w:t>
            </w:r>
          </w:p>
        </w:tc>
        <w:tc>
          <w:tcPr>
            <w:tcW w:w="1214"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4 ч</w:t>
            </w:r>
          </w:p>
        </w:tc>
        <w:tc>
          <w:tcPr>
            <w:tcW w:w="4700"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1</w:t>
            </w:r>
          </w:p>
        </w:tc>
        <w:tc>
          <w:tcPr>
            <w:tcW w:w="2958"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4</w:t>
            </w:r>
          </w:p>
        </w:tc>
      </w:tr>
      <w:tr w:rsidR="0099652D" w:rsidRPr="00C8214E" w:rsidTr="0099652D">
        <w:tc>
          <w:tcPr>
            <w:tcW w:w="5914" w:type="dxa"/>
            <w:gridSpan w:val="2"/>
          </w:tcPr>
          <w:p w:rsidR="0099652D" w:rsidRPr="00C8214E" w:rsidRDefault="0099652D" w:rsidP="00DB41D5">
            <w:pPr>
              <w:spacing w:after="0" w:line="240"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ИТОГО:</w:t>
            </w:r>
          </w:p>
        </w:tc>
        <w:tc>
          <w:tcPr>
            <w:tcW w:w="1214" w:type="dxa"/>
          </w:tcPr>
          <w:p w:rsidR="0099652D" w:rsidRPr="00C8214E" w:rsidRDefault="0099652D" w:rsidP="00DB41D5">
            <w:pPr>
              <w:spacing w:after="0" w:line="240" w:lineRule="auto"/>
              <w:jc w:val="center"/>
              <w:rPr>
                <w:rFonts w:ascii="Times New Roman" w:eastAsia="Times New Roman" w:hAnsi="Times New Roman" w:cs="Times New Roman"/>
                <w:b/>
                <w:sz w:val="24"/>
                <w:szCs w:val="24"/>
              </w:rPr>
            </w:pPr>
            <w:r w:rsidRPr="00C8214E">
              <w:rPr>
                <w:rFonts w:ascii="Times New Roman" w:eastAsia="Times New Roman" w:hAnsi="Times New Roman" w:cs="Times New Roman"/>
                <w:b/>
                <w:sz w:val="24"/>
                <w:szCs w:val="24"/>
              </w:rPr>
              <w:t>34 ч</w:t>
            </w:r>
          </w:p>
        </w:tc>
        <w:tc>
          <w:tcPr>
            <w:tcW w:w="4700"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r w:rsidRPr="00C8214E">
              <w:rPr>
                <w:rFonts w:ascii="Times New Roman" w:eastAsia="Times New Roman" w:hAnsi="Times New Roman" w:cs="Times New Roman"/>
                <w:sz w:val="24"/>
                <w:szCs w:val="24"/>
              </w:rPr>
              <w:t>7</w:t>
            </w:r>
          </w:p>
        </w:tc>
        <w:tc>
          <w:tcPr>
            <w:tcW w:w="2958" w:type="dxa"/>
          </w:tcPr>
          <w:p w:rsidR="0099652D" w:rsidRPr="00C8214E" w:rsidRDefault="0099652D" w:rsidP="00DB41D5">
            <w:pPr>
              <w:spacing w:after="0" w:line="240" w:lineRule="auto"/>
              <w:jc w:val="center"/>
              <w:rPr>
                <w:rFonts w:ascii="Times New Roman" w:eastAsia="Times New Roman" w:hAnsi="Times New Roman" w:cs="Times New Roman"/>
                <w:sz w:val="24"/>
                <w:szCs w:val="24"/>
              </w:rPr>
            </w:pPr>
          </w:p>
        </w:tc>
      </w:tr>
    </w:tbl>
    <w:p w:rsidR="0099652D" w:rsidRPr="00C8214E" w:rsidRDefault="0099652D" w:rsidP="00DB41D5">
      <w:pPr>
        <w:spacing w:after="0" w:line="240" w:lineRule="auto"/>
        <w:rPr>
          <w:rFonts w:ascii="Times New Roman" w:eastAsia="Times New Roman" w:hAnsi="Times New Roman" w:cs="Times New Roman"/>
          <w:b/>
          <w:sz w:val="24"/>
          <w:szCs w:val="24"/>
          <w:lang w:val="en-US"/>
        </w:rPr>
      </w:pPr>
    </w:p>
    <w:p w:rsidR="0099652D" w:rsidRPr="0099652D" w:rsidRDefault="0099652D" w:rsidP="00DB41D5">
      <w:pPr>
        <w:spacing w:after="0" w:line="240" w:lineRule="auto"/>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Календарно - тематическое планирование</w:t>
      </w:r>
    </w:p>
    <w:p w:rsidR="0099652D" w:rsidRPr="0099652D" w:rsidRDefault="00303B0F" w:rsidP="00DB41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класс (34 часа)</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720"/>
        <w:gridCol w:w="90"/>
        <w:gridCol w:w="810"/>
        <w:gridCol w:w="2880"/>
        <w:gridCol w:w="5212"/>
        <w:gridCol w:w="8"/>
        <w:gridCol w:w="1800"/>
        <w:gridCol w:w="1620"/>
        <w:gridCol w:w="1620"/>
      </w:tblGrid>
      <w:tr w:rsidR="0099652D" w:rsidRPr="0099652D" w:rsidTr="0099652D">
        <w:trPr>
          <w:trHeight w:val="832"/>
        </w:trPr>
        <w:tc>
          <w:tcPr>
            <w:tcW w:w="648" w:type="dxa"/>
            <w:vMerge w:val="restart"/>
            <w:tcBorders>
              <w:bottom w:val="single" w:sz="4" w:space="0" w:color="auto"/>
            </w:tcBorders>
            <w:vAlign w:val="center"/>
          </w:tcPr>
          <w:p w:rsidR="0099652D" w:rsidRPr="0099652D" w:rsidRDefault="0099652D" w:rsidP="00DB41D5">
            <w:pPr>
              <w:spacing w:after="0" w:line="240" w:lineRule="auto"/>
              <w:ind w:right="-120"/>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w:t>
            </w:r>
          </w:p>
          <w:p w:rsidR="0099652D" w:rsidRPr="0099652D" w:rsidRDefault="0099652D" w:rsidP="00DB41D5">
            <w:pPr>
              <w:spacing w:after="0" w:line="240" w:lineRule="auto"/>
              <w:ind w:right="-120"/>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п/п</w:t>
            </w:r>
          </w:p>
        </w:tc>
        <w:tc>
          <w:tcPr>
            <w:tcW w:w="1620" w:type="dxa"/>
            <w:gridSpan w:val="3"/>
            <w:tcBorders>
              <w:bottom w:val="single" w:sz="4" w:space="0" w:color="auto"/>
            </w:tcBorders>
            <w:vAlign w:val="center"/>
          </w:tcPr>
          <w:p w:rsidR="0099652D" w:rsidRPr="0099652D" w:rsidRDefault="0099652D" w:rsidP="00DB41D5">
            <w:pPr>
              <w:spacing w:after="0" w:line="240" w:lineRule="auto"/>
              <w:ind w:right="-108"/>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Сроки выполнения</w:t>
            </w:r>
          </w:p>
        </w:tc>
        <w:tc>
          <w:tcPr>
            <w:tcW w:w="2880" w:type="dxa"/>
            <w:vMerge w:val="restart"/>
            <w:vAlign w:val="center"/>
          </w:tcPr>
          <w:p w:rsidR="0099652D" w:rsidRPr="0099652D" w:rsidRDefault="0099652D" w:rsidP="00DB41D5">
            <w:pPr>
              <w:spacing w:after="0" w:line="240" w:lineRule="auto"/>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Наименование раздела и тем</w:t>
            </w: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5220" w:type="dxa"/>
            <w:gridSpan w:val="2"/>
            <w:vAlign w:val="center"/>
          </w:tcPr>
          <w:p w:rsidR="0099652D" w:rsidRPr="0099652D" w:rsidRDefault="0099652D" w:rsidP="00DB41D5">
            <w:pPr>
              <w:spacing w:after="0" w:line="240" w:lineRule="auto"/>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Характеристика видов деятельности</w:t>
            </w:r>
          </w:p>
          <w:p w:rsidR="0099652D" w:rsidRPr="0099652D" w:rsidRDefault="0099652D" w:rsidP="00DB41D5">
            <w:pPr>
              <w:spacing w:after="0" w:line="240" w:lineRule="auto"/>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учащихся</w:t>
            </w:r>
          </w:p>
        </w:tc>
        <w:tc>
          <w:tcPr>
            <w:tcW w:w="1800" w:type="dxa"/>
          </w:tcPr>
          <w:p w:rsidR="0099652D" w:rsidRPr="0099652D" w:rsidRDefault="0099652D" w:rsidP="00DB41D5">
            <w:pPr>
              <w:spacing w:after="0" w:line="240" w:lineRule="auto"/>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Практическая часть</w:t>
            </w:r>
          </w:p>
        </w:tc>
        <w:tc>
          <w:tcPr>
            <w:tcW w:w="1620" w:type="dxa"/>
          </w:tcPr>
          <w:p w:rsidR="0099652D" w:rsidRPr="0099652D" w:rsidRDefault="0099652D" w:rsidP="00DB41D5">
            <w:pPr>
              <w:spacing w:after="0" w:line="240" w:lineRule="auto"/>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Формы и темы контроля</w:t>
            </w:r>
          </w:p>
        </w:tc>
        <w:tc>
          <w:tcPr>
            <w:tcW w:w="1620" w:type="dxa"/>
          </w:tcPr>
          <w:p w:rsidR="0099652D" w:rsidRPr="0099652D" w:rsidRDefault="0099652D" w:rsidP="00DB41D5">
            <w:pPr>
              <w:spacing w:after="0" w:line="240" w:lineRule="auto"/>
              <w:jc w:val="center"/>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Оборудова-ние</w:t>
            </w:r>
          </w:p>
        </w:tc>
      </w:tr>
      <w:tr w:rsidR="0099652D" w:rsidRPr="0099652D" w:rsidTr="0099652D">
        <w:trPr>
          <w:trHeight w:val="90"/>
        </w:trPr>
        <w:tc>
          <w:tcPr>
            <w:tcW w:w="648" w:type="dxa"/>
            <w:vMerge/>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81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план</w:t>
            </w:r>
          </w:p>
        </w:tc>
        <w:tc>
          <w:tcPr>
            <w:tcW w:w="81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факт</w:t>
            </w:r>
          </w:p>
        </w:tc>
        <w:tc>
          <w:tcPr>
            <w:tcW w:w="2880" w:type="dxa"/>
            <w:vMerge/>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Times New Roman" w:hAnsi="Times New Roman" w:cs="Times New Roman"/>
                <w:b/>
                <w:sz w:val="24"/>
                <w:szCs w:val="24"/>
              </w:rPr>
              <w:t>Информационный центр-7 ч</w:t>
            </w:r>
            <w:r w:rsidRPr="0099652D">
              <w:rPr>
                <w:rFonts w:ascii="Times New Roman" w:eastAsia="Calibri" w:hAnsi="Times New Roman" w:cs="Times New Roman"/>
                <w:sz w:val="24"/>
                <w:szCs w:val="24"/>
              </w:rPr>
              <w:t xml:space="preserve"> </w:t>
            </w:r>
          </w:p>
          <w:p w:rsidR="0099652D" w:rsidRPr="0099652D" w:rsidRDefault="0099652D" w:rsidP="00DB41D5">
            <w:pPr>
              <w:spacing w:after="0" w:line="240" w:lineRule="auto"/>
              <w:rPr>
                <w:rFonts w:ascii="Times New Roman" w:eastAsia="Calibri"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Вспомним и обсудим!</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анализировать </w:t>
            </w:r>
            <w:r w:rsidRPr="0099652D">
              <w:rPr>
                <w:rFonts w:ascii="Times New Roman" w:eastAsia="Calibri" w:hAnsi="Times New Roman" w:cs="Times New Roman"/>
                <w:sz w:val="24"/>
                <w:szCs w:val="24"/>
              </w:rPr>
              <w:t>графические изо</w:t>
            </w:r>
            <w:r w:rsidRPr="0099652D">
              <w:rPr>
                <w:rFonts w:ascii="Times New Roman" w:eastAsia="Calibri" w:hAnsi="Times New Roman" w:cs="Times New Roman"/>
                <w:sz w:val="24"/>
                <w:szCs w:val="24"/>
              </w:rPr>
              <w:softHyphen/>
              <w:t>бражения по вопросам к ним;</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художественно-конструкторские особенности различных изделий, делать выводы;</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организовыват</w:t>
            </w:r>
            <w:r w:rsidRPr="0099652D">
              <w:rPr>
                <w:rFonts w:ascii="Times New Roman" w:eastAsia="Calibri" w:hAnsi="Times New Roman" w:cs="Times New Roman"/>
                <w:sz w:val="24"/>
                <w:szCs w:val="24"/>
              </w:rPr>
              <w:t>ь свою деятельность: готовить рабочее место, соблюдать правила безопасного рационального труда, осуществлять сотрудничество в малой группе;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отбирать и использовать</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необходимую информацию из разных источников;</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 xml:space="preserve">использовать свои знания для решения технологических кроссвордов, </w:t>
            </w:r>
            <w:r w:rsidRPr="0099652D">
              <w:rPr>
                <w:rFonts w:ascii="Times New Roman" w:eastAsia="Calibri" w:hAnsi="Times New Roman" w:cs="Times New Roman"/>
                <w:b/>
                <w:sz w:val="24"/>
                <w:szCs w:val="24"/>
                <w:shd w:val="clear" w:color="auto" w:fill="FFFFFF"/>
              </w:rPr>
              <w:t>составлять</w:t>
            </w:r>
            <w:r w:rsidRPr="0099652D">
              <w:rPr>
                <w:rFonts w:ascii="Times New Roman" w:eastAsia="Calibri" w:hAnsi="Times New Roman" w:cs="Times New Roman"/>
                <w:sz w:val="24"/>
                <w:szCs w:val="24"/>
              </w:rPr>
              <w:t xml:space="preserve"> аналогичные кроссворды;</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-оценивать</w:t>
            </w:r>
            <w:r w:rsidRPr="0099652D">
              <w:rPr>
                <w:rFonts w:ascii="Times New Roman" w:eastAsia="Calibri" w:hAnsi="Times New Roman" w:cs="Times New Roman"/>
                <w:sz w:val="24"/>
                <w:szCs w:val="24"/>
              </w:rPr>
              <w:t xml:space="preserve"> результаты своей работы и работы одноклассников;</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обобщать</w:t>
            </w:r>
            <w:r w:rsidRPr="0099652D">
              <w:rPr>
                <w:rFonts w:ascii="Times New Roman" w:eastAsia="Calibri" w:hAnsi="Times New Roman" w:cs="Times New Roman"/>
                <w:sz w:val="24"/>
                <w:szCs w:val="24"/>
              </w:rPr>
              <w:t xml:space="preserve"> (называть) то новое, что освоено;</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shd w:val="clear" w:color="auto" w:fill="FFFFFF"/>
              </w:rPr>
              <w:t>-искать</w:t>
            </w:r>
            <w:r w:rsidRPr="0099652D">
              <w:rPr>
                <w:rFonts w:ascii="Times New Roman" w:eastAsia="Times New Roman" w:hAnsi="Times New Roman" w:cs="Times New Roman"/>
                <w:sz w:val="24"/>
                <w:szCs w:val="24"/>
              </w:rPr>
              <w:t xml:space="preserve"> информацию в приложении учебника, книгах, энциклопедиях, журналах, Интернете</w:t>
            </w: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Рисование на клетчатой бумаге схемы кроссворда</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 бумага в клетку</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Информация. Интернет.</w:t>
            </w:r>
          </w:p>
          <w:p w:rsidR="0099652D" w:rsidRPr="0099652D" w:rsidRDefault="0099652D" w:rsidP="00DB41D5">
            <w:pPr>
              <w:spacing w:after="0" w:line="240" w:lineRule="auto"/>
              <w:rPr>
                <w:rFonts w:ascii="Times New Roman" w:eastAsia="Calibri"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способы получения информации человеком в сравнении с возможностями компьютера;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правила безопасного пользования компьютером;</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организовывать</w:t>
            </w:r>
            <w:r w:rsidRPr="0099652D">
              <w:rPr>
                <w:rFonts w:ascii="Times New Roman" w:eastAsia="Calibri" w:hAnsi="Times New Roman" w:cs="Times New Roman"/>
                <w:sz w:val="24"/>
                <w:szCs w:val="24"/>
              </w:rPr>
              <w:t xml:space="preserve"> свою деятельность: </w:t>
            </w:r>
            <w:r w:rsidRPr="0099652D">
              <w:rPr>
                <w:rFonts w:ascii="Times New Roman" w:eastAsia="Calibri" w:hAnsi="Times New Roman" w:cs="Times New Roman"/>
                <w:b/>
                <w:sz w:val="24"/>
                <w:szCs w:val="24"/>
                <w:shd w:val="clear" w:color="auto" w:fill="FFFFFF"/>
              </w:rPr>
              <w:t>готовить</w:t>
            </w:r>
            <w:r w:rsidRPr="0099652D">
              <w:rPr>
                <w:rFonts w:ascii="Times New Roman" w:eastAsia="Calibri" w:hAnsi="Times New Roman" w:cs="Times New Roman"/>
                <w:sz w:val="24"/>
                <w:szCs w:val="24"/>
              </w:rPr>
              <w:t xml:space="preserve"> рабочее место,</w:t>
            </w:r>
            <w:r w:rsidRPr="0099652D">
              <w:rPr>
                <w:rFonts w:ascii="Times New Roman" w:eastAsia="Calibri" w:hAnsi="Times New Roman" w:cs="Times New Roman"/>
                <w:b/>
                <w:sz w:val="24"/>
                <w:szCs w:val="24"/>
                <w:shd w:val="clear" w:color="auto" w:fill="FFFFFF"/>
              </w:rPr>
              <w:t xml:space="preserve"> соблюдать </w:t>
            </w:r>
            <w:r w:rsidRPr="0099652D">
              <w:rPr>
                <w:rFonts w:ascii="Times New Roman" w:eastAsia="Calibri" w:hAnsi="Times New Roman" w:cs="Times New Roman"/>
                <w:sz w:val="24"/>
                <w:szCs w:val="24"/>
              </w:rPr>
              <w:t>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w:t>
            </w:r>
            <w:r w:rsidRPr="0099652D">
              <w:rPr>
                <w:rFonts w:ascii="Times New Roman" w:eastAsia="Times New Roman" w:hAnsi="Times New Roman" w:cs="Times New Roman"/>
                <w:b/>
                <w:sz w:val="24"/>
                <w:szCs w:val="24"/>
                <w:shd w:val="clear" w:color="auto" w:fill="FFFFFF"/>
              </w:rPr>
              <w:t xml:space="preserve"> сотрудничество в ма</w:t>
            </w:r>
            <w:r w:rsidRPr="0099652D">
              <w:rPr>
                <w:rFonts w:ascii="Times New Roman" w:eastAsia="Times New Roman" w:hAnsi="Times New Roman" w:cs="Times New Roman"/>
                <w:b/>
                <w:sz w:val="24"/>
                <w:szCs w:val="24"/>
                <w:shd w:val="clear" w:color="auto" w:fill="FFFFFF"/>
              </w:rPr>
              <w:softHyphen/>
              <w:t>лой группе,</w:t>
            </w:r>
            <w:r w:rsidRPr="0099652D">
              <w:rPr>
                <w:rFonts w:ascii="Times New Roman" w:eastAsia="Times New Roman" w:hAnsi="Times New Roman" w:cs="Times New Roman"/>
                <w:sz w:val="24"/>
                <w:szCs w:val="24"/>
              </w:rPr>
              <w:t xml:space="preserve"> договариваться, помогать</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друг другу в совместной работе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обобщать</w:t>
            </w:r>
            <w:r w:rsidRPr="0099652D">
              <w:rPr>
                <w:rFonts w:ascii="Times New Roman" w:eastAsia="Calibri" w:hAnsi="Times New Roman" w:cs="Times New Roman"/>
                <w:sz w:val="24"/>
                <w:szCs w:val="24"/>
              </w:rPr>
              <w:t xml:space="preserve"> (называть) то новое, что освоено.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исследовать</w:t>
            </w:r>
            <w:r w:rsidRPr="0099652D">
              <w:rPr>
                <w:rFonts w:ascii="Times New Roman" w:eastAsia="Calibri" w:hAnsi="Times New Roman" w:cs="Times New Roman"/>
                <w:sz w:val="24"/>
                <w:szCs w:val="24"/>
              </w:rPr>
              <w:t xml:space="preserve"> возможности и</w:t>
            </w:r>
            <w:r w:rsidRPr="0099652D">
              <w:rPr>
                <w:rFonts w:ascii="Times New Roman" w:eastAsia="Calibri" w:hAnsi="Times New Roman" w:cs="Times New Roman"/>
                <w:b/>
                <w:sz w:val="24"/>
                <w:szCs w:val="24"/>
                <w:shd w:val="clear" w:color="auto" w:fill="FFFFFF"/>
              </w:rPr>
              <w:t xml:space="preserve"> осваи</w:t>
            </w:r>
            <w:r w:rsidRPr="0099652D">
              <w:rPr>
                <w:rFonts w:ascii="Times New Roman" w:eastAsia="Calibri" w:hAnsi="Times New Roman" w:cs="Times New Roman"/>
                <w:b/>
                <w:sz w:val="24"/>
                <w:szCs w:val="24"/>
                <w:shd w:val="clear" w:color="auto" w:fill="FFFFFF"/>
              </w:rPr>
              <w:softHyphen/>
              <w:t>вать</w:t>
            </w:r>
            <w:r w:rsidRPr="0099652D">
              <w:rPr>
                <w:rFonts w:ascii="Times New Roman" w:eastAsia="Calibri" w:hAnsi="Times New Roman" w:cs="Times New Roman"/>
                <w:sz w:val="24"/>
                <w:szCs w:val="24"/>
              </w:rPr>
              <w:t xml:space="preserve"> приёмы работы с Интернетом для поиска необходимой учебно-познава</w:t>
            </w:r>
            <w:r w:rsidRPr="0099652D">
              <w:rPr>
                <w:rFonts w:ascii="Times New Roman" w:eastAsia="Calibri" w:hAnsi="Times New Roman" w:cs="Times New Roman"/>
                <w:sz w:val="24"/>
                <w:szCs w:val="24"/>
              </w:rPr>
              <w:softHyphen/>
              <w:t>тельной информации;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рассуждать</w:t>
            </w:r>
            <w:r w:rsidRPr="0099652D">
              <w:rPr>
                <w:rFonts w:ascii="Times New Roman" w:eastAsia="Calibri" w:hAnsi="Times New Roman" w:cs="Times New Roman"/>
                <w:sz w:val="24"/>
                <w:szCs w:val="24"/>
              </w:rPr>
              <w:t xml:space="preserve"> с опорой на вопросы учебника и учителя,</w:t>
            </w:r>
            <w:r w:rsidRPr="0099652D">
              <w:rPr>
                <w:rFonts w:ascii="Times New Roman" w:eastAsia="Calibri" w:hAnsi="Times New Roman" w:cs="Times New Roman"/>
                <w:b/>
                <w:sz w:val="24"/>
                <w:szCs w:val="24"/>
                <w:shd w:val="clear" w:color="auto" w:fill="FFFFFF"/>
              </w:rPr>
              <w:t xml:space="preserve"> де</w:t>
            </w:r>
            <w:r w:rsidRPr="0099652D">
              <w:rPr>
                <w:rFonts w:ascii="Times New Roman" w:eastAsia="Calibri" w:hAnsi="Times New Roman" w:cs="Times New Roman"/>
                <w:b/>
                <w:sz w:val="24"/>
                <w:szCs w:val="24"/>
                <w:shd w:val="clear" w:color="auto" w:fill="FFFFFF"/>
              </w:rPr>
              <w:softHyphen/>
              <w:t>лать</w:t>
            </w:r>
            <w:r w:rsidRPr="0099652D">
              <w:rPr>
                <w:rFonts w:ascii="Times New Roman" w:eastAsia="Calibri" w:hAnsi="Times New Roman" w:cs="Times New Roman"/>
                <w:sz w:val="24"/>
                <w:szCs w:val="24"/>
              </w:rPr>
              <w:t xml:space="preserve"> выводы о наблюдаемых явлени</w:t>
            </w:r>
            <w:r w:rsidRPr="0099652D">
              <w:rPr>
                <w:rFonts w:ascii="Times New Roman" w:eastAsia="Calibri" w:hAnsi="Times New Roman" w:cs="Times New Roman"/>
                <w:sz w:val="24"/>
                <w:szCs w:val="24"/>
              </w:rPr>
              <w:softHyphen/>
              <w:t>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осваивать</w:t>
            </w:r>
            <w:r w:rsidRPr="0099652D">
              <w:rPr>
                <w:rFonts w:ascii="Times New Roman" w:eastAsia="Calibri" w:hAnsi="Times New Roman" w:cs="Times New Roman"/>
                <w:sz w:val="24"/>
                <w:szCs w:val="24"/>
              </w:rPr>
              <w:t xml:space="preserve"> способы создания и об</w:t>
            </w:r>
            <w:r w:rsidRPr="0099652D">
              <w:rPr>
                <w:rFonts w:ascii="Times New Roman" w:eastAsia="Calibri" w:hAnsi="Times New Roman" w:cs="Times New Roman"/>
                <w:sz w:val="24"/>
                <w:szCs w:val="24"/>
              </w:rPr>
              <w:softHyphen/>
              <w:t xml:space="preserve">работки текстов, тематических таблиц </w:t>
            </w:r>
            <w:r w:rsidRPr="0099652D">
              <w:rPr>
                <w:rFonts w:ascii="Times New Roman" w:eastAsia="Calibri" w:hAnsi="Times New Roman" w:cs="Times New Roman"/>
                <w:b/>
                <w:sz w:val="24"/>
                <w:szCs w:val="24"/>
                <w:shd w:val="clear" w:color="auto" w:fill="FFFFFF"/>
              </w:rPr>
              <w:t>в</w:t>
            </w:r>
            <w:r w:rsidRPr="0099652D">
              <w:rPr>
                <w:rFonts w:ascii="Times New Roman" w:eastAsia="Calibri" w:hAnsi="Times New Roman" w:cs="Times New Roman"/>
                <w:sz w:val="24"/>
                <w:szCs w:val="24"/>
              </w:rPr>
              <w:t xml:space="preserve"> компьютере, создания простейших презентаций в программе </w:t>
            </w:r>
            <w:r w:rsidRPr="0099652D">
              <w:rPr>
                <w:rFonts w:ascii="Times New Roman" w:eastAsia="Calibri" w:hAnsi="Times New Roman" w:cs="Times New Roman"/>
                <w:sz w:val="24"/>
                <w:szCs w:val="24"/>
                <w:lang w:val="en-US"/>
              </w:rPr>
              <w:t>PowerPoint</w:t>
            </w:r>
            <w:r w:rsidRPr="0099652D">
              <w:rPr>
                <w:rFonts w:ascii="Times New Roman" w:eastAsia="Calibri" w:hAnsi="Times New Roman" w:cs="Times New Roman"/>
                <w:sz w:val="24"/>
                <w:szCs w:val="24"/>
              </w:rPr>
              <w:t>;</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 отбирать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использовать </w:t>
            </w:r>
            <w:r w:rsidRPr="0099652D">
              <w:rPr>
                <w:rFonts w:ascii="Times New Roman" w:eastAsia="Calibri" w:hAnsi="Times New Roman" w:cs="Times New Roman"/>
                <w:sz w:val="24"/>
                <w:szCs w:val="24"/>
              </w:rPr>
              <w:t>необходимую информацию из разных источников;</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инструкцию, рисунки и схемы;</w:t>
            </w:r>
          </w:p>
          <w:p w:rsidR="0099652D" w:rsidRPr="00C8214E"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свои зна</w:t>
            </w:r>
            <w:r w:rsidRPr="0099652D">
              <w:rPr>
                <w:rFonts w:ascii="Times New Roman" w:eastAsia="Calibri" w:hAnsi="Times New Roman" w:cs="Times New Roman"/>
                <w:sz w:val="24"/>
                <w:szCs w:val="24"/>
              </w:rPr>
              <w:softHyphen/>
              <w:t>ния по теме,</w:t>
            </w:r>
            <w:r w:rsidRPr="0099652D">
              <w:rPr>
                <w:rFonts w:ascii="Times New Roman" w:eastAsia="Calibri" w:hAnsi="Times New Roman" w:cs="Times New Roman"/>
                <w:b/>
                <w:sz w:val="24"/>
                <w:szCs w:val="24"/>
                <w:shd w:val="clear" w:color="auto" w:fill="FFFFFF"/>
              </w:rPr>
              <w:t xml:space="preserve"> исправлять</w:t>
            </w:r>
            <w:r w:rsidR="00C8214E">
              <w:rPr>
                <w:rFonts w:ascii="Times New Roman" w:eastAsia="Calibri" w:hAnsi="Times New Roman" w:cs="Times New Roman"/>
                <w:sz w:val="24"/>
                <w:szCs w:val="24"/>
              </w:rPr>
              <w:t xml:space="preserve">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Работа на компьютере. Распечатка информации.</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Компьютер, принтер</w:t>
            </w:r>
          </w:p>
        </w:tc>
      </w:tr>
      <w:tr w:rsidR="0099652D" w:rsidRPr="0099652D" w:rsidTr="0099652D">
        <w:trPr>
          <w:trHeight w:val="1977"/>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3</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Arial Unicode MS" w:hAnsi="Times New Roman" w:cs="Times New Roman"/>
                <w:sz w:val="24"/>
                <w:szCs w:val="24"/>
              </w:rPr>
            </w:pPr>
            <w:r w:rsidRPr="0099652D">
              <w:rPr>
                <w:rFonts w:ascii="Times New Roman" w:eastAsia="Arial Unicode MS" w:hAnsi="Times New Roman" w:cs="Times New Roman"/>
                <w:sz w:val="24"/>
                <w:szCs w:val="24"/>
              </w:rPr>
              <w:t>Создание текста на ком</w:t>
            </w:r>
            <w:r w:rsidRPr="0099652D">
              <w:rPr>
                <w:rFonts w:ascii="Times New Roman" w:eastAsia="Arial Unicode MS" w:hAnsi="Times New Roman" w:cs="Times New Roman"/>
                <w:sz w:val="24"/>
                <w:szCs w:val="24"/>
              </w:rPr>
              <w:softHyphen/>
              <w:t>пьютере.</w:t>
            </w:r>
          </w:p>
          <w:p w:rsidR="0099652D" w:rsidRPr="0099652D" w:rsidRDefault="0099652D" w:rsidP="00DB41D5">
            <w:pPr>
              <w:spacing w:after="0" w:line="240" w:lineRule="auto"/>
              <w:rPr>
                <w:rFonts w:ascii="Times New Roman" w:eastAsia="Times New Roman"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исследовать</w:t>
            </w:r>
            <w:r w:rsidRPr="0099652D">
              <w:rPr>
                <w:rFonts w:ascii="Times New Roman" w:eastAsia="Calibri" w:hAnsi="Times New Roman" w:cs="Times New Roman"/>
                <w:sz w:val="24"/>
                <w:szCs w:val="24"/>
              </w:rPr>
              <w:t xml:space="preserve"> возможности и</w:t>
            </w:r>
            <w:r w:rsidRPr="0099652D">
              <w:rPr>
                <w:rFonts w:ascii="Times New Roman" w:eastAsia="Calibri" w:hAnsi="Times New Roman" w:cs="Times New Roman"/>
                <w:b/>
                <w:sz w:val="24"/>
                <w:szCs w:val="24"/>
                <w:shd w:val="clear" w:color="auto" w:fill="FFFFFF"/>
              </w:rPr>
              <w:t xml:space="preserve"> осваи</w:t>
            </w:r>
            <w:r w:rsidRPr="0099652D">
              <w:rPr>
                <w:rFonts w:ascii="Times New Roman" w:eastAsia="Calibri" w:hAnsi="Times New Roman" w:cs="Times New Roman"/>
                <w:b/>
                <w:sz w:val="24"/>
                <w:szCs w:val="24"/>
                <w:shd w:val="clear" w:color="auto" w:fill="FFFFFF"/>
              </w:rPr>
              <w:softHyphen/>
              <w:t>вать</w:t>
            </w:r>
            <w:r w:rsidRPr="0099652D">
              <w:rPr>
                <w:rFonts w:ascii="Times New Roman" w:eastAsia="Calibri" w:hAnsi="Times New Roman" w:cs="Times New Roman"/>
                <w:sz w:val="24"/>
                <w:szCs w:val="24"/>
              </w:rPr>
              <w:t xml:space="preserve"> приёмы работы с Интернетом для поиска необходимой учебно-познава</w:t>
            </w:r>
            <w:r w:rsidRPr="0099652D">
              <w:rPr>
                <w:rFonts w:ascii="Times New Roman" w:eastAsia="Calibri" w:hAnsi="Times New Roman" w:cs="Times New Roman"/>
                <w:sz w:val="24"/>
                <w:szCs w:val="24"/>
              </w:rPr>
              <w:softHyphen/>
              <w:t>тельной информации;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рассуждать</w:t>
            </w:r>
            <w:r w:rsidRPr="0099652D">
              <w:rPr>
                <w:rFonts w:ascii="Times New Roman" w:eastAsia="Calibri" w:hAnsi="Times New Roman" w:cs="Times New Roman"/>
                <w:sz w:val="24"/>
                <w:szCs w:val="24"/>
              </w:rPr>
              <w:t xml:space="preserve"> с опорой на вопросы учебника и учителя,</w:t>
            </w:r>
            <w:r w:rsidRPr="0099652D">
              <w:rPr>
                <w:rFonts w:ascii="Times New Roman" w:eastAsia="Calibri" w:hAnsi="Times New Roman" w:cs="Times New Roman"/>
                <w:b/>
                <w:sz w:val="24"/>
                <w:szCs w:val="24"/>
                <w:shd w:val="clear" w:color="auto" w:fill="FFFFFF"/>
              </w:rPr>
              <w:t xml:space="preserve"> де</w:t>
            </w:r>
            <w:r w:rsidRPr="0099652D">
              <w:rPr>
                <w:rFonts w:ascii="Times New Roman" w:eastAsia="Calibri" w:hAnsi="Times New Roman" w:cs="Times New Roman"/>
                <w:b/>
                <w:sz w:val="24"/>
                <w:szCs w:val="24"/>
                <w:shd w:val="clear" w:color="auto" w:fill="FFFFFF"/>
              </w:rPr>
              <w:softHyphen/>
              <w:t>лать</w:t>
            </w:r>
            <w:r w:rsidRPr="0099652D">
              <w:rPr>
                <w:rFonts w:ascii="Times New Roman" w:eastAsia="Calibri" w:hAnsi="Times New Roman" w:cs="Times New Roman"/>
                <w:sz w:val="24"/>
                <w:szCs w:val="24"/>
              </w:rPr>
              <w:t xml:space="preserve"> выводы о наблюдаемых явлени</w:t>
            </w:r>
            <w:r w:rsidRPr="0099652D">
              <w:rPr>
                <w:rFonts w:ascii="Times New Roman" w:eastAsia="Calibri" w:hAnsi="Times New Roman" w:cs="Times New Roman"/>
                <w:sz w:val="24"/>
                <w:szCs w:val="24"/>
              </w:rPr>
              <w:softHyphen/>
              <w:t>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осваивать</w:t>
            </w:r>
            <w:r w:rsidRPr="0099652D">
              <w:rPr>
                <w:rFonts w:ascii="Times New Roman" w:eastAsia="Calibri" w:hAnsi="Times New Roman" w:cs="Times New Roman"/>
                <w:sz w:val="24"/>
                <w:szCs w:val="24"/>
              </w:rPr>
              <w:t xml:space="preserve"> способы создания и об</w:t>
            </w:r>
            <w:r w:rsidRPr="0099652D">
              <w:rPr>
                <w:rFonts w:ascii="Times New Roman" w:eastAsia="Calibri" w:hAnsi="Times New Roman" w:cs="Times New Roman"/>
                <w:sz w:val="24"/>
                <w:szCs w:val="24"/>
              </w:rPr>
              <w:softHyphen/>
              <w:t xml:space="preserve">работки текстов, тематических таблиц </w:t>
            </w:r>
            <w:r w:rsidRPr="0099652D">
              <w:rPr>
                <w:rFonts w:ascii="Times New Roman" w:eastAsia="Calibri" w:hAnsi="Times New Roman" w:cs="Times New Roman"/>
                <w:b/>
                <w:sz w:val="24"/>
                <w:szCs w:val="24"/>
                <w:shd w:val="clear" w:color="auto" w:fill="FFFFFF"/>
              </w:rPr>
              <w:t>в</w:t>
            </w:r>
            <w:r w:rsidRPr="0099652D">
              <w:rPr>
                <w:rFonts w:ascii="Times New Roman" w:eastAsia="Calibri" w:hAnsi="Times New Roman" w:cs="Times New Roman"/>
                <w:sz w:val="24"/>
                <w:szCs w:val="24"/>
              </w:rPr>
              <w:t xml:space="preserve"> компьютере, создания простейших презентаций в программе </w:t>
            </w:r>
            <w:r w:rsidRPr="0099652D">
              <w:rPr>
                <w:rFonts w:ascii="Times New Roman" w:eastAsia="Calibri" w:hAnsi="Times New Roman" w:cs="Times New Roman"/>
                <w:sz w:val="24"/>
                <w:szCs w:val="24"/>
                <w:lang w:val="en-US"/>
              </w:rPr>
              <w:t>PowerPoint</w:t>
            </w:r>
            <w:r w:rsidRPr="0099652D">
              <w:rPr>
                <w:rFonts w:ascii="Times New Roman" w:eastAsia="Calibri" w:hAnsi="Times New Roman" w:cs="Times New Roman"/>
                <w:sz w:val="24"/>
                <w:szCs w:val="24"/>
              </w:rPr>
              <w:t>;</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 отбирать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использовать </w:t>
            </w:r>
            <w:r w:rsidRPr="0099652D">
              <w:rPr>
                <w:rFonts w:ascii="Times New Roman" w:eastAsia="Calibri" w:hAnsi="Times New Roman" w:cs="Times New Roman"/>
                <w:sz w:val="24"/>
                <w:szCs w:val="24"/>
              </w:rPr>
              <w:t>необходимую информацию из разных источников;</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инструкцию, рисунки и схемы;</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свои зна</w:t>
            </w:r>
            <w:r w:rsidRPr="0099652D">
              <w:rPr>
                <w:rFonts w:ascii="Times New Roman" w:eastAsia="Calibri" w:hAnsi="Times New Roman" w:cs="Times New Roman"/>
                <w:sz w:val="24"/>
                <w:szCs w:val="24"/>
              </w:rPr>
              <w:softHyphen/>
              <w:t>ния по теме,</w:t>
            </w:r>
            <w:r w:rsidRPr="0099652D">
              <w:rPr>
                <w:rFonts w:ascii="Times New Roman" w:eastAsia="Calibri" w:hAnsi="Times New Roman" w:cs="Times New Roman"/>
                <w:b/>
                <w:sz w:val="24"/>
                <w:szCs w:val="24"/>
                <w:shd w:val="clear" w:color="auto" w:fill="FFFFFF"/>
              </w:rPr>
              <w:t xml:space="preserve"> исправлять</w:t>
            </w:r>
            <w:r w:rsidR="00C8214E">
              <w:rPr>
                <w:rFonts w:ascii="Times New Roman" w:eastAsia="Calibri" w:hAnsi="Times New Roman" w:cs="Times New Roman"/>
                <w:sz w:val="24"/>
                <w:szCs w:val="24"/>
              </w:rPr>
              <w:t xml:space="preserve">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Создание таблиц.</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 xml:space="preserve">Компьютер </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4</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 xml:space="preserve">Создание презентаций. </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Программа Power Point.</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Проверь себя.</w:t>
            </w:r>
          </w:p>
          <w:p w:rsidR="0099652D" w:rsidRPr="0099652D" w:rsidRDefault="0099652D" w:rsidP="00DB41D5">
            <w:pPr>
              <w:spacing w:after="0" w:line="240" w:lineRule="auto"/>
              <w:rPr>
                <w:rFonts w:ascii="Times New Roman" w:eastAsia="Arial Unicode MS" w:hAnsi="Times New Roman" w:cs="Times New Roman"/>
                <w:sz w:val="24"/>
                <w:szCs w:val="24"/>
              </w:rPr>
            </w:pPr>
          </w:p>
        </w:tc>
        <w:tc>
          <w:tcPr>
            <w:tcW w:w="5220" w:type="dxa"/>
            <w:gridSpan w:val="2"/>
          </w:tcPr>
          <w:p w:rsidR="0099652D" w:rsidRPr="0099652D" w:rsidRDefault="00C8214E" w:rsidP="00DB41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пом</w:t>
            </w:r>
            <w:r w:rsidR="0099652D" w:rsidRPr="0099652D">
              <w:rPr>
                <w:rFonts w:ascii="Times New Roman" w:eastAsia="Calibri" w:hAnsi="Times New Roman" w:cs="Times New Roman"/>
                <w:sz w:val="24"/>
                <w:szCs w:val="24"/>
              </w:rPr>
              <w:t>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исследовать</w:t>
            </w:r>
            <w:r w:rsidRPr="0099652D">
              <w:rPr>
                <w:rFonts w:ascii="Times New Roman" w:eastAsia="Calibri" w:hAnsi="Times New Roman" w:cs="Times New Roman"/>
                <w:sz w:val="24"/>
                <w:szCs w:val="24"/>
              </w:rPr>
              <w:t xml:space="preserve"> возможности и</w:t>
            </w:r>
            <w:r w:rsidRPr="0099652D">
              <w:rPr>
                <w:rFonts w:ascii="Times New Roman" w:eastAsia="Calibri" w:hAnsi="Times New Roman" w:cs="Times New Roman"/>
                <w:b/>
                <w:sz w:val="24"/>
                <w:szCs w:val="24"/>
                <w:shd w:val="clear" w:color="auto" w:fill="FFFFFF"/>
              </w:rPr>
              <w:t xml:space="preserve"> осваи</w:t>
            </w:r>
            <w:r w:rsidRPr="0099652D">
              <w:rPr>
                <w:rFonts w:ascii="Times New Roman" w:eastAsia="Calibri" w:hAnsi="Times New Roman" w:cs="Times New Roman"/>
                <w:b/>
                <w:sz w:val="24"/>
                <w:szCs w:val="24"/>
                <w:shd w:val="clear" w:color="auto" w:fill="FFFFFF"/>
              </w:rPr>
              <w:softHyphen/>
              <w:t>вать</w:t>
            </w:r>
            <w:r w:rsidRPr="0099652D">
              <w:rPr>
                <w:rFonts w:ascii="Times New Roman" w:eastAsia="Calibri" w:hAnsi="Times New Roman" w:cs="Times New Roman"/>
                <w:sz w:val="24"/>
                <w:szCs w:val="24"/>
              </w:rPr>
              <w:t xml:space="preserve"> приёмы работы с Интернетом для поиска необходимой учебно-познава</w:t>
            </w:r>
            <w:r w:rsidRPr="0099652D">
              <w:rPr>
                <w:rFonts w:ascii="Times New Roman" w:eastAsia="Calibri" w:hAnsi="Times New Roman" w:cs="Times New Roman"/>
                <w:sz w:val="24"/>
                <w:szCs w:val="24"/>
              </w:rPr>
              <w:softHyphen/>
              <w:t>тельной информации;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рассуждать</w:t>
            </w:r>
            <w:r w:rsidRPr="0099652D">
              <w:rPr>
                <w:rFonts w:ascii="Times New Roman" w:eastAsia="Calibri" w:hAnsi="Times New Roman" w:cs="Times New Roman"/>
                <w:sz w:val="24"/>
                <w:szCs w:val="24"/>
              </w:rPr>
              <w:t xml:space="preserve"> с опорой на вопросы учебника и учителя,</w:t>
            </w:r>
            <w:r w:rsidRPr="0099652D">
              <w:rPr>
                <w:rFonts w:ascii="Times New Roman" w:eastAsia="Calibri" w:hAnsi="Times New Roman" w:cs="Times New Roman"/>
                <w:b/>
                <w:sz w:val="24"/>
                <w:szCs w:val="24"/>
                <w:shd w:val="clear" w:color="auto" w:fill="FFFFFF"/>
              </w:rPr>
              <w:t xml:space="preserve"> де</w:t>
            </w:r>
            <w:r w:rsidRPr="0099652D">
              <w:rPr>
                <w:rFonts w:ascii="Times New Roman" w:eastAsia="Calibri" w:hAnsi="Times New Roman" w:cs="Times New Roman"/>
                <w:b/>
                <w:sz w:val="24"/>
                <w:szCs w:val="24"/>
                <w:shd w:val="clear" w:color="auto" w:fill="FFFFFF"/>
              </w:rPr>
              <w:softHyphen/>
              <w:t>лать</w:t>
            </w:r>
            <w:r w:rsidRPr="0099652D">
              <w:rPr>
                <w:rFonts w:ascii="Times New Roman" w:eastAsia="Calibri" w:hAnsi="Times New Roman" w:cs="Times New Roman"/>
                <w:sz w:val="24"/>
                <w:szCs w:val="24"/>
              </w:rPr>
              <w:t xml:space="preserve"> выводы о наблюдаемых явлени</w:t>
            </w:r>
            <w:r w:rsidRPr="0099652D">
              <w:rPr>
                <w:rFonts w:ascii="Times New Roman" w:eastAsia="Calibri" w:hAnsi="Times New Roman" w:cs="Times New Roman"/>
                <w:sz w:val="24"/>
                <w:szCs w:val="24"/>
              </w:rPr>
              <w:softHyphen/>
              <w:t>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осваивать</w:t>
            </w:r>
            <w:r w:rsidRPr="0099652D">
              <w:rPr>
                <w:rFonts w:ascii="Times New Roman" w:eastAsia="Calibri" w:hAnsi="Times New Roman" w:cs="Times New Roman"/>
                <w:sz w:val="24"/>
                <w:szCs w:val="24"/>
              </w:rPr>
              <w:t xml:space="preserve"> способы создания и об</w:t>
            </w:r>
            <w:r w:rsidRPr="0099652D">
              <w:rPr>
                <w:rFonts w:ascii="Times New Roman" w:eastAsia="Calibri" w:hAnsi="Times New Roman" w:cs="Times New Roman"/>
                <w:sz w:val="24"/>
                <w:szCs w:val="24"/>
              </w:rPr>
              <w:softHyphen/>
              <w:t xml:space="preserve">работки текстов, тематических таблиц </w:t>
            </w:r>
            <w:r w:rsidRPr="0099652D">
              <w:rPr>
                <w:rFonts w:ascii="Times New Roman" w:eastAsia="Calibri" w:hAnsi="Times New Roman" w:cs="Times New Roman"/>
                <w:b/>
                <w:sz w:val="24"/>
                <w:szCs w:val="24"/>
                <w:shd w:val="clear" w:color="auto" w:fill="FFFFFF"/>
              </w:rPr>
              <w:t>в</w:t>
            </w:r>
            <w:r w:rsidRPr="0099652D">
              <w:rPr>
                <w:rFonts w:ascii="Times New Roman" w:eastAsia="Calibri" w:hAnsi="Times New Roman" w:cs="Times New Roman"/>
                <w:sz w:val="24"/>
                <w:szCs w:val="24"/>
              </w:rPr>
              <w:t xml:space="preserve"> компьютере, создания простейших презентаций в программе </w:t>
            </w:r>
            <w:r w:rsidRPr="0099652D">
              <w:rPr>
                <w:rFonts w:ascii="Times New Roman" w:eastAsia="Calibri" w:hAnsi="Times New Roman" w:cs="Times New Roman"/>
                <w:sz w:val="24"/>
                <w:szCs w:val="24"/>
                <w:lang w:val="en-US"/>
              </w:rPr>
              <w:t>PowerPoint</w:t>
            </w:r>
            <w:r w:rsidRPr="0099652D">
              <w:rPr>
                <w:rFonts w:ascii="Times New Roman" w:eastAsia="Calibri" w:hAnsi="Times New Roman" w:cs="Times New Roman"/>
                <w:sz w:val="24"/>
                <w:szCs w:val="24"/>
              </w:rPr>
              <w:t>;</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 отбирать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использовать </w:t>
            </w:r>
            <w:r w:rsidRPr="0099652D">
              <w:rPr>
                <w:rFonts w:ascii="Times New Roman" w:eastAsia="Calibri" w:hAnsi="Times New Roman" w:cs="Times New Roman"/>
                <w:sz w:val="24"/>
                <w:szCs w:val="24"/>
              </w:rPr>
              <w:t>необходимую информацию из р</w:t>
            </w: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Создание презентаций</w:t>
            </w:r>
          </w:p>
        </w:tc>
        <w:tc>
          <w:tcPr>
            <w:tcW w:w="1620" w:type="dxa"/>
          </w:tcPr>
          <w:p w:rsidR="0099652D" w:rsidRPr="0099652D" w:rsidRDefault="00303B0F" w:rsidP="00DB41D5">
            <w:pPr>
              <w:spacing w:after="0" w:line="240" w:lineRule="auto"/>
              <w:rPr>
                <w:rFonts w:ascii="Times New Roman" w:eastAsia="Times New Roman" w:hAnsi="Times New Roman" w:cs="Times New Roman"/>
                <w:b/>
                <w:sz w:val="24"/>
                <w:szCs w:val="24"/>
              </w:rPr>
            </w:pPr>
            <w:r>
              <w:rPr>
                <w:rFonts w:ascii="Times New Roman" w:eastAsia="Calibri" w:hAnsi="Times New Roman" w:cs="Times New Roman"/>
                <w:b/>
                <w:sz w:val="24"/>
                <w:szCs w:val="24"/>
              </w:rPr>
              <w:t>Тематичес</w:t>
            </w:r>
            <w:r w:rsidR="0099652D" w:rsidRPr="0099652D">
              <w:rPr>
                <w:rFonts w:ascii="Times New Roman" w:eastAsia="Calibri" w:hAnsi="Times New Roman" w:cs="Times New Roman"/>
                <w:b/>
                <w:sz w:val="24"/>
                <w:szCs w:val="24"/>
              </w:rPr>
              <w:t xml:space="preserve">кий </w:t>
            </w:r>
          </w:p>
          <w:p w:rsidR="0099652D" w:rsidRPr="0099652D" w:rsidRDefault="00303B0F" w:rsidP="00DB41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w:t>
            </w:r>
            <w:r w:rsidR="0099652D" w:rsidRPr="0099652D">
              <w:rPr>
                <w:rFonts w:ascii="Times New Roman" w:eastAsia="Times New Roman" w:hAnsi="Times New Roman" w:cs="Times New Roman"/>
                <w:sz w:val="24"/>
                <w:szCs w:val="24"/>
              </w:rPr>
              <w:t xml:space="preserve">ная контрольная работа  </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(Тест) «Информационный центр»</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 xml:space="preserve">Компьютер </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5</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b/>
                <w:sz w:val="24"/>
                <w:szCs w:val="24"/>
              </w:rPr>
            </w:pPr>
            <w:r w:rsidRPr="0099652D">
              <w:rPr>
                <w:rFonts w:ascii="Times New Roman" w:eastAsia="Calibri" w:hAnsi="Times New Roman" w:cs="Times New Roman"/>
                <w:sz w:val="24"/>
                <w:szCs w:val="24"/>
              </w:rPr>
              <w:t xml:space="preserve">Презентация класса </w:t>
            </w:r>
            <w:r w:rsidRPr="0099652D">
              <w:rPr>
                <w:rFonts w:ascii="Times New Roman" w:eastAsia="Calibri" w:hAnsi="Times New Roman" w:cs="Times New Roman"/>
                <w:b/>
                <w:sz w:val="24"/>
                <w:szCs w:val="24"/>
              </w:rPr>
              <w:t>(проект).</w:t>
            </w:r>
          </w:p>
          <w:p w:rsidR="0099652D" w:rsidRPr="0099652D" w:rsidRDefault="0099652D" w:rsidP="00DB41D5">
            <w:pPr>
              <w:spacing w:after="0" w:line="240" w:lineRule="auto"/>
              <w:rPr>
                <w:rFonts w:ascii="Times New Roman" w:eastAsia="Calibri"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организовывать</w:t>
            </w:r>
            <w:r w:rsidRPr="0099652D">
              <w:rPr>
                <w:rFonts w:ascii="Times New Roman" w:eastAsia="Calibri" w:hAnsi="Times New Roman" w:cs="Times New Roman"/>
                <w:sz w:val="24"/>
                <w:szCs w:val="24"/>
              </w:rPr>
              <w:t xml:space="preserve"> свою деятельность: готовить рабочее место, соблюдать пра</w:t>
            </w:r>
            <w:r w:rsidRPr="0099652D">
              <w:rPr>
                <w:rFonts w:ascii="Times New Roman" w:eastAsia="Calibri" w:hAnsi="Times New Roman" w:cs="Times New Roman"/>
                <w:sz w:val="24"/>
                <w:szCs w:val="24"/>
              </w:rPr>
              <w:softHyphen/>
              <w:t>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осуществлять </w:t>
            </w:r>
            <w:r w:rsidRPr="0099652D">
              <w:rPr>
                <w:rFonts w:ascii="Times New Roman" w:eastAsia="Calibri" w:hAnsi="Times New Roman" w:cs="Times New Roman"/>
                <w:sz w:val="24"/>
                <w:szCs w:val="24"/>
              </w:rPr>
              <w:t>сотрудничество в ма</w:t>
            </w:r>
            <w:r w:rsidRPr="0099652D">
              <w:rPr>
                <w:rFonts w:ascii="Times New Roman" w:eastAsia="Calibri" w:hAnsi="Times New Roman" w:cs="Times New Roman"/>
                <w:sz w:val="24"/>
                <w:szCs w:val="24"/>
              </w:rPr>
              <w:softHyphen/>
              <w:t>лой группе, договариваться, помогать друг другу в совместной работе, ис</w:t>
            </w:r>
            <w:r w:rsidRPr="0099652D">
              <w:rPr>
                <w:rFonts w:ascii="Times New Roman" w:eastAsia="Calibri" w:hAnsi="Times New Roman" w:cs="Times New Roman"/>
                <w:sz w:val="24"/>
                <w:szCs w:val="24"/>
              </w:rPr>
              <w:softHyphen/>
              <w:t>полнять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использовать</w:t>
            </w:r>
            <w:r w:rsidRPr="0099652D">
              <w:rPr>
                <w:rFonts w:ascii="Times New Roman" w:eastAsia="Calibri" w:hAnsi="Times New Roman" w:cs="Times New Roman"/>
                <w:sz w:val="24"/>
                <w:szCs w:val="24"/>
              </w:rPr>
              <w:t xml:space="preserve"> полученные знания и умения в схожих и новых ситуациях;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анализировать </w:t>
            </w:r>
            <w:r w:rsidRPr="0099652D">
              <w:rPr>
                <w:rFonts w:ascii="Times New Roman" w:eastAsia="Calibri" w:hAnsi="Times New Roman" w:cs="Times New Roman"/>
                <w:sz w:val="24"/>
                <w:szCs w:val="24"/>
              </w:rPr>
              <w:t>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w:t>
            </w:r>
            <w:r w:rsidRPr="0099652D">
              <w:rPr>
                <w:rFonts w:ascii="Times New Roman" w:eastAsia="Calibri" w:hAnsi="Times New Roman" w:cs="Times New Roman"/>
                <w:sz w:val="24"/>
                <w:szCs w:val="24"/>
              </w:rPr>
              <w:t xml:space="preserve"> и сравнивать дизайн предложенных образцов страниц, де</w:t>
            </w:r>
            <w:r w:rsidRPr="0099652D">
              <w:rPr>
                <w:rFonts w:ascii="Times New Roman" w:eastAsia="Calibri" w:hAnsi="Times New Roman" w:cs="Times New Roman"/>
                <w:sz w:val="24"/>
                <w:szCs w:val="24"/>
              </w:rPr>
              <w:softHyphen/>
              <w:t>лать выводы о наблюдаемых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формулировать </w:t>
            </w:r>
            <w:r w:rsidR="00C8214E">
              <w:rPr>
                <w:rFonts w:ascii="Times New Roman" w:eastAsia="Calibri" w:hAnsi="Times New Roman" w:cs="Times New Roman"/>
                <w:sz w:val="24"/>
                <w:szCs w:val="24"/>
              </w:rPr>
              <w:t>возникающие про</w:t>
            </w:r>
            <w:r w:rsidR="00C8214E">
              <w:rPr>
                <w:rFonts w:ascii="Times New Roman" w:eastAsia="Calibri" w:hAnsi="Times New Roman" w:cs="Times New Roman"/>
                <w:sz w:val="24"/>
                <w:szCs w:val="24"/>
              </w:rPr>
              <w:softHyphen/>
              <w:t xml:space="preserve">блемы, </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пути их решения, от</w:t>
            </w:r>
            <w:r w:rsidRPr="0099652D">
              <w:rPr>
                <w:rFonts w:ascii="Times New Roman" w:eastAsia="Calibri" w:hAnsi="Times New Roman" w:cs="Times New Roman"/>
                <w:sz w:val="24"/>
                <w:szCs w:val="24"/>
              </w:rPr>
              <w:softHyphen/>
              <w:t>бирать оптимальный способ выполне</w:t>
            </w:r>
            <w:r w:rsidRPr="0099652D">
              <w:rPr>
                <w:rFonts w:ascii="Times New Roman" w:eastAsia="Calibri" w:hAnsi="Times New Roman" w:cs="Times New Roman"/>
                <w:sz w:val="24"/>
                <w:szCs w:val="24"/>
              </w:rPr>
              <w:softHyphen/>
              <w:t>ния проекта, обосновывать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выполнять</w:t>
            </w:r>
            <w:r w:rsidRPr="0099652D">
              <w:rPr>
                <w:rFonts w:ascii="Times New Roman" w:eastAsia="Calibri" w:hAnsi="Times New Roman" w:cs="Times New Roman"/>
                <w:sz w:val="24"/>
                <w:szCs w:val="24"/>
              </w:rPr>
              <w:t xml:space="preserve"> правила безопасного пользования компьютером;</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выполнять </w:t>
            </w:r>
            <w:r w:rsidRPr="0099652D">
              <w:rPr>
                <w:rFonts w:ascii="Times New Roman" w:eastAsia="Calibri" w:hAnsi="Times New Roman" w:cs="Times New Roman"/>
                <w:sz w:val="24"/>
                <w:szCs w:val="24"/>
              </w:rPr>
              <w:t>практическую работу с опорой на рисунки, схемы, проверять изделия в действии, корректировать конструкцию и технологию изготовле</w:t>
            </w:r>
            <w:r w:rsidRPr="0099652D">
              <w:rPr>
                <w:rFonts w:ascii="Times New Roman" w:eastAsia="Calibri" w:hAnsi="Times New Roman" w:cs="Times New Roman"/>
                <w:sz w:val="24"/>
                <w:szCs w:val="24"/>
              </w:rPr>
              <w:softHyphen/>
              <w:t>ния;</w:t>
            </w:r>
          </w:p>
          <w:p w:rsidR="0099652D" w:rsidRPr="00C8214E"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w:t>
            </w:r>
            <w:r w:rsidR="00C8214E">
              <w:rPr>
                <w:rFonts w:ascii="Times New Roman" w:eastAsia="Calibri" w:hAnsi="Times New Roman" w:cs="Times New Roman"/>
                <w:sz w:val="24"/>
                <w:szCs w:val="24"/>
              </w:rPr>
              <w:t>клопедиях, журналах, Интернете;</w:t>
            </w:r>
          </w:p>
        </w:tc>
        <w:tc>
          <w:tcPr>
            <w:tcW w:w="180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Презентация класса (проект).</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 xml:space="preserve">Текущий </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Компьютер, бумага.</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6</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Эмблема класса.</w:t>
            </w:r>
          </w:p>
          <w:p w:rsidR="0099652D" w:rsidRPr="0099652D" w:rsidRDefault="0099652D" w:rsidP="00DB41D5">
            <w:pPr>
              <w:spacing w:after="0" w:line="240" w:lineRule="auto"/>
              <w:rPr>
                <w:rFonts w:ascii="Times New Roman" w:eastAsia="Calibri"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организовывать</w:t>
            </w:r>
            <w:r w:rsidRPr="0099652D">
              <w:rPr>
                <w:rFonts w:ascii="Times New Roman" w:eastAsia="Calibri" w:hAnsi="Times New Roman" w:cs="Times New Roman"/>
                <w:sz w:val="24"/>
                <w:szCs w:val="24"/>
              </w:rPr>
              <w:t xml:space="preserve"> свою деятельность: готовить рабочее место, соблюдать пра</w:t>
            </w:r>
            <w:r w:rsidRPr="0099652D">
              <w:rPr>
                <w:rFonts w:ascii="Times New Roman" w:eastAsia="Calibri" w:hAnsi="Times New Roman" w:cs="Times New Roman"/>
                <w:sz w:val="24"/>
                <w:szCs w:val="24"/>
              </w:rPr>
              <w:softHyphen/>
              <w:t>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осуществлять </w:t>
            </w:r>
            <w:r w:rsidRPr="0099652D">
              <w:rPr>
                <w:rFonts w:ascii="Times New Roman" w:eastAsia="Calibri" w:hAnsi="Times New Roman" w:cs="Times New Roman"/>
                <w:sz w:val="24"/>
                <w:szCs w:val="24"/>
              </w:rPr>
              <w:t>сотрудничество в ма</w:t>
            </w:r>
            <w:r w:rsidRPr="0099652D">
              <w:rPr>
                <w:rFonts w:ascii="Times New Roman" w:eastAsia="Calibri" w:hAnsi="Times New Roman" w:cs="Times New Roman"/>
                <w:sz w:val="24"/>
                <w:szCs w:val="24"/>
              </w:rPr>
              <w:softHyphen/>
              <w:t>лой группе, договариваться, помогать друг другу в совместной работе, ис</w:t>
            </w:r>
            <w:r w:rsidRPr="0099652D">
              <w:rPr>
                <w:rFonts w:ascii="Times New Roman" w:eastAsia="Calibri" w:hAnsi="Times New Roman" w:cs="Times New Roman"/>
                <w:sz w:val="24"/>
                <w:szCs w:val="24"/>
              </w:rPr>
              <w:softHyphen/>
              <w:t>полнять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использовать</w:t>
            </w:r>
            <w:r w:rsidRPr="0099652D">
              <w:rPr>
                <w:rFonts w:ascii="Times New Roman" w:eastAsia="Calibri" w:hAnsi="Times New Roman" w:cs="Times New Roman"/>
                <w:sz w:val="24"/>
                <w:szCs w:val="24"/>
              </w:rPr>
              <w:t xml:space="preserve"> полученные знания и умения в схожих и новых ситуациях;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анализировать </w:t>
            </w:r>
            <w:r w:rsidRPr="0099652D">
              <w:rPr>
                <w:rFonts w:ascii="Times New Roman" w:eastAsia="Calibri" w:hAnsi="Times New Roman" w:cs="Times New Roman"/>
                <w:sz w:val="24"/>
                <w:szCs w:val="24"/>
              </w:rPr>
              <w:t>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w:t>
            </w:r>
            <w:r w:rsidRPr="0099652D">
              <w:rPr>
                <w:rFonts w:ascii="Times New Roman" w:eastAsia="Calibri" w:hAnsi="Times New Roman" w:cs="Times New Roman"/>
                <w:sz w:val="24"/>
                <w:szCs w:val="24"/>
              </w:rPr>
              <w:t xml:space="preserve"> и сравнивать дизайн предложенных образцов страниц, де</w:t>
            </w:r>
            <w:r w:rsidRPr="0099652D">
              <w:rPr>
                <w:rFonts w:ascii="Times New Roman" w:eastAsia="Calibri" w:hAnsi="Times New Roman" w:cs="Times New Roman"/>
                <w:sz w:val="24"/>
                <w:szCs w:val="24"/>
              </w:rPr>
              <w:softHyphen/>
              <w:t>лать выводы о наблюдаемых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формулировать </w:t>
            </w:r>
            <w:r w:rsidRPr="0099652D">
              <w:rPr>
                <w:rFonts w:ascii="Times New Roman" w:eastAsia="Calibri" w:hAnsi="Times New Roman" w:cs="Times New Roman"/>
                <w:sz w:val="24"/>
                <w:szCs w:val="24"/>
              </w:rPr>
              <w:t>возникающие про</w:t>
            </w:r>
            <w:r w:rsidRPr="0099652D">
              <w:rPr>
                <w:rFonts w:ascii="Times New Roman" w:eastAsia="Calibri" w:hAnsi="Times New Roman" w:cs="Times New Roman"/>
                <w:sz w:val="24"/>
                <w:szCs w:val="24"/>
              </w:rPr>
              <w:softHyphen/>
              <w:t xml:space="preserve">блемы, </w:t>
            </w:r>
          </w:p>
          <w:p w:rsidR="0099652D" w:rsidRPr="0099652D" w:rsidRDefault="0099652D" w:rsidP="00DB41D5">
            <w:pPr>
              <w:spacing w:after="0" w:line="240" w:lineRule="auto"/>
              <w:rPr>
                <w:rFonts w:ascii="Times New Roman" w:eastAsia="Calibri"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пути их решения, от</w:t>
            </w:r>
            <w:r w:rsidRPr="0099652D">
              <w:rPr>
                <w:rFonts w:ascii="Times New Roman" w:eastAsia="Calibri" w:hAnsi="Times New Roman" w:cs="Times New Roman"/>
                <w:sz w:val="24"/>
                <w:szCs w:val="24"/>
              </w:rPr>
              <w:softHyphen/>
              <w:t>бирать оптимальный способ выполне</w:t>
            </w:r>
            <w:r w:rsidRPr="0099652D">
              <w:rPr>
                <w:rFonts w:ascii="Times New Roman" w:eastAsia="Calibri" w:hAnsi="Times New Roman" w:cs="Times New Roman"/>
                <w:sz w:val="24"/>
                <w:szCs w:val="24"/>
              </w:rPr>
              <w:softHyphen/>
              <w:t>ния проекта, обосновывать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выполнять</w:t>
            </w:r>
            <w:r w:rsidRPr="0099652D">
              <w:rPr>
                <w:rFonts w:ascii="Times New Roman" w:eastAsia="Calibri" w:hAnsi="Times New Roman" w:cs="Times New Roman"/>
                <w:sz w:val="24"/>
                <w:szCs w:val="24"/>
              </w:rPr>
              <w:t xml:space="preserve"> правила безопасного пользования компьютером;</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выполнять </w:t>
            </w:r>
            <w:r w:rsidRPr="0099652D">
              <w:rPr>
                <w:rFonts w:ascii="Times New Roman" w:eastAsia="Calibri" w:hAnsi="Times New Roman" w:cs="Times New Roman"/>
                <w:sz w:val="24"/>
                <w:szCs w:val="24"/>
              </w:rPr>
              <w:t>практическую работу с опорой на рисунки, схемы, проверять изделия в действии, корректировать 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80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 xml:space="preserve">Проектное задание в группах, создание эмблемы. </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образец изделия, цветная бумага, клей, ножницы.</w:t>
            </w:r>
          </w:p>
        </w:tc>
      </w:tr>
      <w:tr w:rsidR="0099652D" w:rsidRPr="0099652D" w:rsidTr="0099652D">
        <w:tc>
          <w:tcPr>
            <w:tcW w:w="648" w:type="dxa"/>
            <w:vMerge w:val="restart"/>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7</w:t>
            </w:r>
          </w:p>
        </w:tc>
        <w:tc>
          <w:tcPr>
            <w:tcW w:w="720" w:type="dxa"/>
            <w:vMerge w:val="restart"/>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vMerge w:val="restart"/>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vMerge w:val="restart"/>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Папка «Мои достижения»</w:t>
            </w:r>
          </w:p>
          <w:p w:rsidR="0099652D" w:rsidRPr="0099652D" w:rsidRDefault="0099652D" w:rsidP="00DB41D5">
            <w:pPr>
              <w:spacing w:after="0" w:line="240" w:lineRule="auto"/>
              <w:rPr>
                <w:rFonts w:ascii="Times New Roman" w:eastAsia="Calibri"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Проверим себя</w:t>
            </w:r>
          </w:p>
        </w:tc>
        <w:tc>
          <w:tcPr>
            <w:tcW w:w="5220" w:type="dxa"/>
            <w:gridSpan w:val="2"/>
            <w:tcBorders>
              <w:bottom w:val="nil"/>
            </w:tcBorders>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организовывать</w:t>
            </w:r>
            <w:r w:rsidRPr="0099652D">
              <w:rPr>
                <w:rFonts w:ascii="Times New Roman" w:eastAsia="Calibri" w:hAnsi="Times New Roman" w:cs="Times New Roman"/>
                <w:sz w:val="24"/>
                <w:szCs w:val="24"/>
              </w:rPr>
              <w:t xml:space="preserve"> свою деятельность: готовить рабочее место, соблюдать пра</w:t>
            </w:r>
            <w:r w:rsidRPr="0099652D">
              <w:rPr>
                <w:rFonts w:ascii="Times New Roman" w:eastAsia="Calibri" w:hAnsi="Times New Roman" w:cs="Times New Roman"/>
                <w:sz w:val="24"/>
                <w:szCs w:val="24"/>
              </w:rPr>
              <w:softHyphen/>
              <w:t>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осуществлять </w:t>
            </w:r>
            <w:r w:rsidRPr="0099652D">
              <w:rPr>
                <w:rFonts w:ascii="Times New Roman" w:eastAsia="Calibri" w:hAnsi="Times New Roman" w:cs="Times New Roman"/>
                <w:sz w:val="24"/>
                <w:szCs w:val="24"/>
              </w:rPr>
              <w:t>сотрудничество в ма</w:t>
            </w:r>
            <w:r w:rsidRPr="0099652D">
              <w:rPr>
                <w:rFonts w:ascii="Times New Roman" w:eastAsia="Calibri" w:hAnsi="Times New Roman" w:cs="Times New Roman"/>
                <w:sz w:val="24"/>
                <w:szCs w:val="24"/>
              </w:rPr>
              <w:softHyphen/>
              <w:t>лой группе, договариваться, помогать друг другу в совместной работе, ис</w:t>
            </w:r>
            <w:r w:rsidRPr="0099652D">
              <w:rPr>
                <w:rFonts w:ascii="Times New Roman" w:eastAsia="Calibri" w:hAnsi="Times New Roman" w:cs="Times New Roman"/>
                <w:sz w:val="24"/>
                <w:szCs w:val="24"/>
              </w:rPr>
              <w:softHyphen/>
              <w:t>полнять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использовать</w:t>
            </w:r>
            <w:r w:rsidRPr="0099652D">
              <w:rPr>
                <w:rFonts w:ascii="Times New Roman" w:eastAsia="Calibri" w:hAnsi="Times New Roman" w:cs="Times New Roman"/>
                <w:sz w:val="24"/>
                <w:szCs w:val="24"/>
              </w:rPr>
              <w:t xml:space="preserve"> полученные знания и умения в схожих и новых ситуациях;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анализировать </w:t>
            </w:r>
            <w:r w:rsidRPr="0099652D">
              <w:rPr>
                <w:rFonts w:ascii="Times New Roman" w:eastAsia="Calibri" w:hAnsi="Times New Roman" w:cs="Times New Roman"/>
                <w:sz w:val="24"/>
                <w:szCs w:val="24"/>
              </w:rPr>
              <w:t>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w:t>
            </w:r>
            <w:r w:rsidRPr="0099652D">
              <w:rPr>
                <w:rFonts w:ascii="Times New Roman" w:eastAsia="Calibri" w:hAnsi="Times New Roman" w:cs="Times New Roman"/>
                <w:sz w:val="24"/>
                <w:szCs w:val="24"/>
              </w:rPr>
              <w:t xml:space="preserve"> и сравнивать дизайн предложенных образцов страниц, де</w:t>
            </w:r>
            <w:r w:rsidRPr="0099652D">
              <w:rPr>
                <w:rFonts w:ascii="Times New Roman" w:eastAsia="Calibri" w:hAnsi="Times New Roman" w:cs="Times New Roman"/>
                <w:sz w:val="24"/>
                <w:szCs w:val="24"/>
              </w:rPr>
              <w:softHyphen/>
              <w:t>лать выводы о наблюдаемых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формулировать </w:t>
            </w:r>
            <w:r w:rsidRPr="0099652D">
              <w:rPr>
                <w:rFonts w:ascii="Times New Roman" w:eastAsia="Calibri" w:hAnsi="Times New Roman" w:cs="Times New Roman"/>
                <w:sz w:val="24"/>
                <w:szCs w:val="24"/>
              </w:rPr>
              <w:t>возникающие про</w:t>
            </w:r>
            <w:r w:rsidRPr="0099652D">
              <w:rPr>
                <w:rFonts w:ascii="Times New Roman" w:eastAsia="Calibri" w:hAnsi="Times New Roman" w:cs="Times New Roman"/>
                <w:sz w:val="24"/>
                <w:szCs w:val="24"/>
              </w:rPr>
              <w:softHyphen/>
              <w:t xml:space="preserve">блемы, </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пути их решения, от</w:t>
            </w:r>
            <w:r w:rsidRPr="0099652D">
              <w:rPr>
                <w:rFonts w:ascii="Times New Roman" w:eastAsia="Calibri" w:hAnsi="Times New Roman" w:cs="Times New Roman"/>
                <w:sz w:val="24"/>
                <w:szCs w:val="24"/>
              </w:rPr>
              <w:softHyphen/>
              <w:t>бирать оптимальный способ выполне</w:t>
            </w:r>
            <w:r w:rsidRPr="0099652D">
              <w:rPr>
                <w:rFonts w:ascii="Times New Roman" w:eastAsia="Calibri" w:hAnsi="Times New Roman" w:cs="Times New Roman"/>
                <w:sz w:val="24"/>
                <w:szCs w:val="24"/>
              </w:rPr>
              <w:softHyphen/>
              <w:t>ния проекта, обосновывать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выполнять</w:t>
            </w:r>
            <w:r w:rsidRPr="0099652D">
              <w:rPr>
                <w:rFonts w:ascii="Times New Roman" w:eastAsia="Calibri" w:hAnsi="Times New Roman" w:cs="Times New Roman"/>
                <w:sz w:val="24"/>
                <w:szCs w:val="24"/>
              </w:rPr>
              <w:t xml:space="preserve"> правила безопасного пользования компьютером;</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 xml:space="preserve">выполнять </w:t>
            </w:r>
            <w:r w:rsidRPr="0099652D">
              <w:rPr>
                <w:rFonts w:ascii="Times New Roman" w:eastAsia="Calibri" w:hAnsi="Times New Roman" w:cs="Times New Roman"/>
                <w:sz w:val="24"/>
                <w:szCs w:val="24"/>
              </w:rPr>
              <w:t>практическую работу с опорой на рисунки, схемы, проверять изделия в действии, корректировать 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Изготовление папки</w:t>
            </w:r>
          </w:p>
        </w:tc>
        <w:tc>
          <w:tcPr>
            <w:tcW w:w="1620" w:type="dxa"/>
          </w:tcPr>
          <w:p w:rsidR="0099652D" w:rsidRPr="0099652D" w:rsidRDefault="00C8214E" w:rsidP="00DB41D5">
            <w:pPr>
              <w:spacing w:after="0" w:line="240" w:lineRule="auto"/>
              <w:rPr>
                <w:rFonts w:ascii="Times New Roman" w:eastAsia="Times New Roman" w:hAnsi="Times New Roman" w:cs="Times New Roman"/>
                <w:b/>
                <w:sz w:val="24"/>
                <w:szCs w:val="24"/>
              </w:rPr>
            </w:pPr>
            <w:r>
              <w:rPr>
                <w:rFonts w:ascii="Times New Roman" w:eastAsia="Calibri" w:hAnsi="Times New Roman" w:cs="Times New Roman"/>
                <w:b/>
                <w:sz w:val="24"/>
                <w:szCs w:val="24"/>
              </w:rPr>
              <w:t>Тематичес</w:t>
            </w:r>
            <w:r w:rsidR="0099652D" w:rsidRPr="0099652D">
              <w:rPr>
                <w:rFonts w:ascii="Times New Roman" w:eastAsia="Calibri" w:hAnsi="Times New Roman" w:cs="Times New Roman"/>
                <w:b/>
                <w:sz w:val="24"/>
                <w:szCs w:val="24"/>
              </w:rPr>
              <w:t xml:space="preserve">кий </w:t>
            </w:r>
          </w:p>
          <w:p w:rsidR="0099652D" w:rsidRPr="0099652D" w:rsidRDefault="00C8214E" w:rsidP="00DB41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w:t>
            </w:r>
            <w:r w:rsidR="0099652D" w:rsidRPr="0099652D">
              <w:rPr>
                <w:rFonts w:ascii="Times New Roman" w:eastAsia="Times New Roman" w:hAnsi="Times New Roman" w:cs="Times New Roman"/>
                <w:sz w:val="24"/>
                <w:szCs w:val="24"/>
              </w:rPr>
              <w:t>ная работа по теме «Проект» «Дружный класс».</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(Тест)</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образец изделия</w:t>
            </w:r>
            <w:r w:rsidR="00C8214E">
              <w:rPr>
                <w:rFonts w:ascii="Times New Roman" w:eastAsia="Times New Roman" w:hAnsi="Times New Roman" w:cs="Times New Roman"/>
                <w:sz w:val="24"/>
                <w:szCs w:val="24"/>
              </w:rPr>
              <w:t>, цветная бумага, клей, ножницы,</w:t>
            </w:r>
            <w:r w:rsidRPr="0099652D">
              <w:rPr>
                <w:rFonts w:ascii="Times New Roman" w:eastAsia="Times New Roman" w:hAnsi="Times New Roman" w:cs="Times New Roman"/>
                <w:sz w:val="24"/>
                <w:szCs w:val="24"/>
              </w:rPr>
              <w:t xml:space="preserve"> картон.</w:t>
            </w:r>
          </w:p>
        </w:tc>
      </w:tr>
      <w:tr w:rsidR="0099652D" w:rsidRPr="0099652D" w:rsidTr="0099652D">
        <w:trPr>
          <w:gridAfter w:val="5"/>
          <w:wAfter w:w="10260" w:type="dxa"/>
          <w:trHeight w:val="458"/>
        </w:trPr>
        <w:tc>
          <w:tcPr>
            <w:tcW w:w="648" w:type="dxa"/>
            <w:vMerge/>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vMerge/>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vMerge/>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vMerge/>
          </w:tcPr>
          <w:p w:rsidR="0099652D" w:rsidRPr="0099652D" w:rsidRDefault="0099652D" w:rsidP="00DB41D5">
            <w:pPr>
              <w:spacing w:after="0" w:line="240" w:lineRule="auto"/>
              <w:rPr>
                <w:rFonts w:ascii="Times New Roman" w:eastAsia="Calibri" w:hAnsi="Times New Roman" w:cs="Times New Roman"/>
                <w:sz w:val="24"/>
                <w:szCs w:val="24"/>
              </w:rPr>
            </w:pPr>
          </w:p>
        </w:tc>
      </w:tr>
      <w:tr w:rsidR="0099652D" w:rsidRPr="0099652D" w:rsidTr="0099652D">
        <w:trPr>
          <w:trHeight w:val="435"/>
        </w:trPr>
        <w:tc>
          <w:tcPr>
            <w:tcW w:w="10360" w:type="dxa"/>
            <w:gridSpan w:val="6"/>
          </w:tcPr>
          <w:p w:rsidR="0099652D" w:rsidRPr="0024182B" w:rsidRDefault="00C8214E" w:rsidP="00DB41D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w:t>
            </w:r>
            <w:r w:rsidR="0024182B">
              <w:rPr>
                <w:rFonts w:ascii="Times New Roman" w:eastAsia="Calibri" w:hAnsi="Times New Roman" w:cs="Times New Roman"/>
                <w:b/>
                <w:sz w:val="24"/>
                <w:szCs w:val="24"/>
              </w:rPr>
              <w:t>тудия «Реклама»-4 ч</w:t>
            </w:r>
          </w:p>
        </w:tc>
        <w:tc>
          <w:tcPr>
            <w:tcW w:w="1808"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8</w:t>
            </w: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b/>
                <w:sz w:val="24"/>
                <w:szCs w:val="24"/>
                <w:shd w:val="clear" w:color="auto" w:fill="FFFFFF"/>
              </w:rPr>
            </w:pPr>
            <w:r w:rsidRPr="0099652D">
              <w:rPr>
                <w:rFonts w:ascii="Times New Roman" w:eastAsia="Times New Roman" w:hAnsi="Times New Roman" w:cs="Times New Roman"/>
                <w:sz w:val="24"/>
                <w:szCs w:val="24"/>
                <w:shd w:val="clear" w:color="auto" w:fill="FFFFFF"/>
              </w:rPr>
              <w:t>Реклама и маркетинг</w:t>
            </w: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00C8214E">
              <w:rPr>
                <w:rFonts w:ascii="Times New Roman" w:eastAsia="Calibri" w:hAnsi="Times New Roman" w:cs="Times New Roman"/>
                <w:sz w:val="24"/>
                <w:szCs w:val="24"/>
              </w:rPr>
              <w:t xml:space="preserve"> ин</w:t>
            </w:r>
            <w:r w:rsidRPr="0099652D">
              <w:rPr>
                <w:rFonts w:ascii="Times New Roman" w:eastAsia="Calibri" w:hAnsi="Times New Roman" w:cs="Times New Roman"/>
                <w:sz w:val="24"/>
                <w:szCs w:val="24"/>
              </w:rPr>
              <w:t>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одноклассни</w:t>
            </w:r>
            <w:r w:rsidRPr="0099652D">
              <w:rPr>
                <w:rFonts w:ascii="Times New Roman" w:eastAsia="Calibri" w:hAnsi="Times New Roman" w:cs="Times New Roman"/>
                <w:sz w:val="24"/>
                <w:szCs w:val="24"/>
              </w:rPr>
              <w:softHyphen/>
              <w:t>ков, исправлять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рекламных продуктов,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выводы о наблюдаемых яв</w:t>
            </w:r>
            <w:r w:rsidRPr="0099652D">
              <w:rPr>
                <w:rFonts w:ascii="Times New Roman" w:eastAsia="Calibri" w:hAnsi="Times New Roman" w:cs="Times New Roman"/>
                <w:sz w:val="24"/>
                <w:szCs w:val="24"/>
              </w:rPr>
              <w:softHyphen/>
              <w:t>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способы изготовления зам</w:t>
            </w:r>
            <w:r w:rsidRPr="0099652D">
              <w:rPr>
                <w:rFonts w:ascii="Times New Roman" w:eastAsia="Calibri" w:hAnsi="Times New Roman" w:cs="Times New Roman"/>
                <w:sz w:val="24"/>
                <w:szCs w:val="24"/>
              </w:rPr>
              <w:softHyphen/>
              <w:t>ков, оформ</w:t>
            </w:r>
            <w:r w:rsidR="0024182B">
              <w:rPr>
                <w:rFonts w:ascii="Times New Roman" w:eastAsia="Calibri" w:hAnsi="Times New Roman" w:cs="Times New Roman"/>
                <w:sz w:val="24"/>
                <w:szCs w:val="24"/>
              </w:rPr>
              <w:t xml:space="preserve">ления, подбор материалов и др.) </w:t>
            </w: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w:t>
            </w:r>
            <w:r w:rsidR="0024182B">
              <w:rPr>
                <w:rFonts w:ascii="Times New Roman" w:eastAsia="Calibri" w:hAnsi="Times New Roman" w:cs="Times New Roman"/>
                <w:sz w:val="24"/>
                <w:szCs w:val="24"/>
              </w:rPr>
              <w:t>ценивать свои зна</w:t>
            </w:r>
            <w:r w:rsidR="0024182B">
              <w:rPr>
                <w:rFonts w:ascii="Times New Roman" w:eastAsia="Calibri" w:hAnsi="Times New Roman" w:cs="Times New Roman"/>
                <w:sz w:val="24"/>
                <w:szCs w:val="24"/>
              </w:rPr>
              <w:softHyphen/>
              <w:t>ния по теме, исправлять ошибки</w:t>
            </w:r>
          </w:p>
        </w:tc>
        <w:tc>
          <w:tcPr>
            <w:tcW w:w="180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Создание рекламы</w:t>
            </w:r>
          </w:p>
        </w:tc>
        <w:tc>
          <w:tcPr>
            <w:tcW w:w="162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Компьютер</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9</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Упаковка для мелочей.</w:t>
            </w:r>
          </w:p>
          <w:p w:rsidR="0099652D" w:rsidRPr="0099652D" w:rsidRDefault="0099652D" w:rsidP="00DB41D5">
            <w:pPr>
              <w:spacing w:after="0" w:line="240" w:lineRule="auto"/>
              <w:rPr>
                <w:rFonts w:ascii="Times New Roman" w:eastAsia="Times New Roman" w:hAnsi="Times New Roman" w:cs="Times New Roman"/>
                <w:sz w:val="24"/>
                <w:szCs w:val="24"/>
                <w:shd w:val="clear" w:color="auto" w:fill="FFFFFF"/>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w:t>
            </w:r>
            <w:r w:rsidR="0024182B">
              <w:rPr>
                <w:rFonts w:ascii="Times New Roman" w:eastAsia="Calibri" w:hAnsi="Times New Roman" w:cs="Times New Roman"/>
                <w:sz w:val="24"/>
                <w:szCs w:val="24"/>
              </w:rPr>
              <w:t xml:space="preserve">, журналах, Интернете; </w:t>
            </w: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w:t>
            </w:r>
            <w:r w:rsidR="0024182B">
              <w:rPr>
                <w:rFonts w:ascii="Times New Roman" w:eastAsia="Calibri" w:hAnsi="Times New Roman" w:cs="Times New Roman"/>
                <w:sz w:val="24"/>
                <w:szCs w:val="24"/>
              </w:rPr>
              <w:t>ни</w:t>
            </w:r>
            <w:r w:rsidR="0024182B">
              <w:rPr>
                <w:rFonts w:ascii="Times New Roman" w:eastAsia="Calibri" w:hAnsi="Times New Roman" w:cs="Times New Roman"/>
                <w:sz w:val="24"/>
                <w:szCs w:val="24"/>
              </w:rPr>
              <w:softHyphen/>
              <w:t xml:space="preserve">ков, исправлять свои ошибки. С помощью учителя: </w:t>
            </w: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рекламных продуктов,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r w:rsidR="0024182B">
              <w:rPr>
                <w:rFonts w:ascii="Times New Roman" w:eastAsia="Calibri" w:hAnsi="Times New Roman" w:cs="Times New Roman"/>
                <w:sz w:val="24"/>
                <w:szCs w:val="24"/>
              </w:rPr>
              <w:t xml:space="preserve">; </w:t>
            </w: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w:t>
            </w:r>
            <w:r w:rsidR="0024182B">
              <w:rPr>
                <w:rFonts w:ascii="Times New Roman" w:eastAsia="Calibri" w:hAnsi="Times New Roman" w:cs="Times New Roman"/>
                <w:sz w:val="24"/>
                <w:szCs w:val="24"/>
              </w:rPr>
              <w:t>выводы о наблюдаемых яв</w:t>
            </w:r>
            <w:r w:rsidR="0024182B">
              <w:rPr>
                <w:rFonts w:ascii="Times New Roman" w:eastAsia="Calibri" w:hAnsi="Times New Roman" w:cs="Times New Roman"/>
                <w:sz w:val="24"/>
                <w:szCs w:val="24"/>
              </w:rPr>
              <w:softHyphen/>
              <w:t xml:space="preserve">лениях; </w:t>
            </w: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способы изготовления зам</w:t>
            </w:r>
            <w:r w:rsidRPr="0099652D">
              <w:rPr>
                <w:rFonts w:ascii="Times New Roman" w:eastAsia="Calibri" w:hAnsi="Times New Roman" w:cs="Times New Roman"/>
                <w:sz w:val="24"/>
                <w:szCs w:val="24"/>
              </w:rPr>
              <w:softHyphen/>
              <w:t>ков, оформ</w:t>
            </w:r>
            <w:r w:rsidR="0024182B">
              <w:rPr>
                <w:rFonts w:ascii="Times New Roman" w:eastAsia="Calibri" w:hAnsi="Times New Roman" w:cs="Times New Roman"/>
                <w:sz w:val="24"/>
                <w:szCs w:val="24"/>
              </w:rPr>
              <w:t>ления, подбор материалов и др.)</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свои зна</w:t>
            </w:r>
            <w:r w:rsidRPr="0099652D">
              <w:rPr>
                <w:rFonts w:ascii="Times New Roman" w:eastAsia="Calibri" w:hAnsi="Times New Roman" w:cs="Times New Roman"/>
                <w:sz w:val="24"/>
                <w:szCs w:val="24"/>
              </w:rPr>
              <w:softHyphen/>
              <w:t xml:space="preserve">ния по теме, </w:t>
            </w:r>
          </w:p>
          <w:p w:rsidR="0099652D" w:rsidRPr="0024182B" w:rsidRDefault="0024182B" w:rsidP="00DB41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исправлять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Изготовление коробки-упаковки.</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 цветная бумага, клей, ножницы., картон.</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10</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Коробочка для подарка.</w:t>
            </w:r>
          </w:p>
          <w:p w:rsidR="0099652D" w:rsidRPr="0099652D" w:rsidRDefault="0099652D" w:rsidP="00DB41D5">
            <w:pPr>
              <w:spacing w:after="0" w:line="240" w:lineRule="auto"/>
              <w:rPr>
                <w:rFonts w:ascii="Times New Roman" w:eastAsia="Times New Roman"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одноклассни</w:t>
            </w:r>
            <w:r w:rsidRPr="0099652D">
              <w:rPr>
                <w:rFonts w:ascii="Times New Roman" w:eastAsia="Calibri" w:hAnsi="Times New Roman" w:cs="Times New Roman"/>
                <w:sz w:val="24"/>
                <w:szCs w:val="24"/>
              </w:rPr>
              <w:softHyphen/>
              <w:t>ков, исправлять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выводы о наблюдаемых яв</w:t>
            </w:r>
            <w:r w:rsidRPr="0099652D">
              <w:rPr>
                <w:rFonts w:ascii="Times New Roman" w:eastAsia="Calibri" w:hAnsi="Times New Roman" w:cs="Times New Roman"/>
                <w:sz w:val="24"/>
                <w:szCs w:val="24"/>
              </w:rPr>
              <w:softHyphen/>
              <w:t>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способы  оформления, подбор материалов и др.)</w:t>
            </w:r>
          </w:p>
          <w:p w:rsidR="0099652D" w:rsidRPr="0024182B"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свои зна</w:t>
            </w:r>
            <w:r w:rsidRPr="0099652D">
              <w:rPr>
                <w:rFonts w:ascii="Times New Roman" w:eastAsia="Calibri" w:hAnsi="Times New Roman" w:cs="Times New Roman"/>
                <w:sz w:val="24"/>
                <w:szCs w:val="24"/>
              </w:rPr>
              <w:softHyphen/>
              <w:t>н</w:t>
            </w:r>
            <w:r w:rsidR="0024182B">
              <w:rPr>
                <w:rFonts w:ascii="Times New Roman" w:eastAsia="Calibri" w:hAnsi="Times New Roman" w:cs="Times New Roman"/>
                <w:sz w:val="24"/>
                <w:szCs w:val="24"/>
              </w:rPr>
              <w:t>ия по теме,  исправлять ошибки.</w:t>
            </w:r>
          </w:p>
        </w:tc>
        <w:tc>
          <w:tcPr>
            <w:tcW w:w="180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Коробочка для подарка.</w:t>
            </w: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w:t>
            </w:r>
            <w:r w:rsidR="0024182B">
              <w:rPr>
                <w:rFonts w:ascii="Times New Roman" w:eastAsia="Times New Roman" w:hAnsi="Times New Roman" w:cs="Times New Roman"/>
                <w:sz w:val="24"/>
                <w:szCs w:val="24"/>
              </w:rPr>
              <w:t>, цветная бумага, клей, ножницы</w:t>
            </w:r>
            <w:r w:rsidRPr="0099652D">
              <w:rPr>
                <w:rFonts w:ascii="Times New Roman" w:eastAsia="Times New Roman" w:hAnsi="Times New Roman" w:cs="Times New Roman"/>
                <w:sz w:val="24"/>
                <w:szCs w:val="24"/>
              </w:rPr>
              <w:t>, картон.</w:t>
            </w:r>
          </w:p>
        </w:tc>
      </w:tr>
      <w:tr w:rsidR="0099652D" w:rsidRPr="0099652D" w:rsidTr="0099652D">
        <w:trPr>
          <w:trHeight w:val="4309"/>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11</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Упаковка для сюрпри</w:t>
            </w:r>
            <w:r w:rsidRPr="0099652D">
              <w:rPr>
                <w:rFonts w:ascii="Times New Roman" w:eastAsia="Calibri" w:hAnsi="Times New Roman" w:cs="Times New Roman"/>
                <w:sz w:val="24"/>
                <w:szCs w:val="24"/>
              </w:rPr>
              <w:softHyphen/>
              <w:t>за.</w:t>
            </w:r>
          </w:p>
          <w:p w:rsidR="0099652D" w:rsidRPr="0099652D" w:rsidRDefault="0099652D" w:rsidP="00DB41D5">
            <w:pPr>
              <w:spacing w:after="0" w:line="240" w:lineRule="auto"/>
              <w:rPr>
                <w:rFonts w:ascii="Times New Roman" w:eastAsia="Calibri"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Проверим себя.</w:t>
            </w: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одноклассни</w:t>
            </w:r>
            <w:r w:rsidRPr="0099652D">
              <w:rPr>
                <w:rFonts w:ascii="Times New Roman" w:eastAsia="Calibri" w:hAnsi="Times New Roman" w:cs="Times New Roman"/>
                <w:sz w:val="24"/>
                <w:szCs w:val="24"/>
              </w:rPr>
              <w:softHyphen/>
              <w:t>ков, исправлять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выводы о наблюдаемых яв</w:t>
            </w:r>
            <w:r w:rsidRPr="0099652D">
              <w:rPr>
                <w:rFonts w:ascii="Times New Roman" w:eastAsia="Calibri" w:hAnsi="Times New Roman" w:cs="Times New Roman"/>
                <w:sz w:val="24"/>
                <w:szCs w:val="24"/>
              </w:rPr>
              <w:softHyphen/>
              <w:t>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подбор материалов и др.)</w:t>
            </w:r>
          </w:p>
          <w:p w:rsidR="0099652D" w:rsidRPr="0024182B"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свои зна</w:t>
            </w:r>
            <w:r w:rsidRPr="0099652D">
              <w:rPr>
                <w:rFonts w:ascii="Times New Roman" w:eastAsia="Calibri" w:hAnsi="Times New Roman" w:cs="Times New Roman"/>
                <w:sz w:val="24"/>
                <w:szCs w:val="24"/>
              </w:rPr>
              <w:softHyphen/>
            </w:r>
            <w:r w:rsidR="0024182B">
              <w:rPr>
                <w:rFonts w:ascii="Times New Roman" w:eastAsia="Calibri" w:hAnsi="Times New Roman" w:cs="Times New Roman"/>
                <w:sz w:val="24"/>
                <w:szCs w:val="24"/>
              </w:rPr>
              <w:t>ния по теме, исправлять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Изготовление коробочки для сюрприза</w:t>
            </w:r>
            <w:r w:rsidRPr="0099652D">
              <w:rPr>
                <w:rFonts w:ascii="Times New Roman" w:eastAsia="Times New Roman" w:hAnsi="Times New Roman" w:cs="Times New Roman"/>
                <w:b/>
                <w:sz w:val="24"/>
                <w:szCs w:val="24"/>
              </w:rPr>
              <w:t>.</w:t>
            </w:r>
          </w:p>
        </w:tc>
        <w:tc>
          <w:tcPr>
            <w:tcW w:w="1620" w:type="dxa"/>
          </w:tcPr>
          <w:p w:rsidR="0099652D" w:rsidRPr="0099652D" w:rsidRDefault="0024182B" w:rsidP="00DB41D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Тематичес</w:t>
            </w:r>
            <w:r w:rsidR="0099652D" w:rsidRPr="0099652D">
              <w:rPr>
                <w:rFonts w:ascii="Times New Roman" w:eastAsia="Calibri" w:hAnsi="Times New Roman" w:cs="Times New Roman"/>
                <w:b/>
                <w:sz w:val="24"/>
                <w:szCs w:val="24"/>
              </w:rPr>
              <w:t xml:space="preserve">кий </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Проверочная работа по теме «Студия «Реклама</w:t>
            </w:r>
            <w:r w:rsidRPr="0099652D">
              <w:rPr>
                <w:rFonts w:ascii="Times New Roman" w:eastAsia="Calibri" w:hAnsi="Times New Roman" w:cs="Times New Roman"/>
                <w:b/>
                <w:sz w:val="24"/>
                <w:szCs w:val="24"/>
              </w:rPr>
              <w:t>»</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 цветная бумага, клей, ножницы., картон.</w:t>
            </w:r>
          </w:p>
        </w:tc>
      </w:tr>
      <w:tr w:rsidR="0099652D" w:rsidRPr="0099652D" w:rsidTr="0099652D">
        <w:trPr>
          <w:trHeight w:val="270"/>
        </w:trPr>
        <w:tc>
          <w:tcPr>
            <w:tcW w:w="15408" w:type="dxa"/>
            <w:gridSpan w:val="10"/>
          </w:tcPr>
          <w:p w:rsidR="0099652D" w:rsidRPr="0024182B" w:rsidRDefault="0024182B" w:rsidP="00DB41D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Студия «Декор интерьера»-5 ч</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12</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u w:val="single"/>
              </w:rPr>
            </w:pPr>
            <w:r w:rsidRPr="0099652D">
              <w:rPr>
                <w:rFonts w:ascii="Times New Roman" w:eastAsia="Calibri" w:hAnsi="Times New Roman" w:cs="Times New Roman"/>
                <w:sz w:val="24"/>
                <w:szCs w:val="24"/>
              </w:rPr>
              <w:t>Интерьеры разных вре</w:t>
            </w:r>
            <w:r w:rsidRPr="0099652D">
              <w:rPr>
                <w:rFonts w:ascii="Times New Roman" w:eastAsia="Calibri" w:hAnsi="Times New Roman" w:cs="Times New Roman"/>
                <w:sz w:val="24"/>
                <w:szCs w:val="24"/>
              </w:rPr>
              <w:softHyphen/>
              <w:t>мён. Художественная техника «декупаж»</w:t>
            </w: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наблюдать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сравнивать</w:t>
            </w:r>
            <w:r w:rsidRPr="0099652D">
              <w:rPr>
                <w:rFonts w:ascii="Times New Roman" w:eastAsia="Calibri" w:hAnsi="Times New Roman" w:cs="Times New Roman"/>
                <w:sz w:val="24"/>
                <w:szCs w:val="24"/>
              </w:rPr>
              <w:t xml:space="preserve"> конструк</w:t>
            </w:r>
            <w:r w:rsidRPr="0099652D">
              <w:rPr>
                <w:rFonts w:ascii="Times New Roman" w:eastAsia="Calibri" w:hAnsi="Times New Roman" w:cs="Times New Roman"/>
                <w:sz w:val="24"/>
                <w:szCs w:val="24"/>
              </w:rPr>
              <w:softHyphen/>
              <w:t>тивные и декоративные особенности изделий, особенности технологий их изготовления,</w:t>
            </w:r>
            <w:r w:rsidRPr="0099652D">
              <w:rPr>
                <w:rFonts w:ascii="Times New Roman" w:eastAsia="Calibri" w:hAnsi="Times New Roman" w:cs="Times New Roman"/>
                <w:b/>
                <w:sz w:val="24"/>
                <w:szCs w:val="24"/>
                <w:shd w:val="clear" w:color="auto" w:fill="FFFFFF"/>
              </w:rPr>
              <w:t xml:space="preserve"> делать</w:t>
            </w:r>
            <w:r w:rsidRPr="0099652D">
              <w:rPr>
                <w:rFonts w:ascii="Times New Roman" w:eastAsia="Calibri" w:hAnsi="Times New Roman" w:cs="Times New Roman"/>
                <w:sz w:val="24"/>
                <w:szCs w:val="24"/>
              </w:rPr>
              <w:t xml:space="preserve"> выводы о наблю</w:t>
            </w:r>
            <w:r w:rsidRPr="0099652D">
              <w:rPr>
                <w:rFonts w:ascii="Times New Roman" w:eastAsia="Calibri" w:hAnsi="Times New Roman" w:cs="Times New Roman"/>
                <w:sz w:val="24"/>
                <w:szCs w:val="24"/>
              </w:rPr>
              <w:softHyphen/>
              <w:t>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планировать</w:t>
            </w:r>
            <w:r w:rsidRPr="0099652D">
              <w:rPr>
                <w:rFonts w:ascii="Times New Roman" w:eastAsia="Calibri" w:hAnsi="Times New Roman" w:cs="Times New Roman"/>
                <w:sz w:val="24"/>
                <w:szCs w:val="24"/>
              </w:rPr>
              <w:t xml:space="preserve"> предстоящую практи</w:t>
            </w:r>
            <w:r w:rsidRPr="0099652D">
              <w:rPr>
                <w:rFonts w:ascii="Times New Roman" w:eastAsia="Calibri"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рисунки, схемы,</w:t>
            </w:r>
            <w:r w:rsidRPr="0099652D">
              <w:rPr>
                <w:rFonts w:ascii="Times New Roman" w:eastAsia="Calibri" w:hAnsi="Times New Roman" w:cs="Times New Roman"/>
                <w:b/>
                <w:sz w:val="24"/>
                <w:szCs w:val="24"/>
                <w:shd w:val="clear" w:color="auto" w:fill="FFFFFF"/>
              </w:rPr>
              <w:t xml:space="preserve"> проверять </w:t>
            </w:r>
            <w:r w:rsidRPr="0099652D">
              <w:rPr>
                <w:rFonts w:ascii="Times New Roman" w:eastAsia="Calibri" w:hAnsi="Times New Roman" w:cs="Times New Roman"/>
                <w:sz w:val="24"/>
                <w:szCs w:val="24"/>
              </w:rPr>
              <w:t>изделия в действии,</w:t>
            </w:r>
            <w:r w:rsidRPr="0099652D">
              <w:rPr>
                <w:rFonts w:ascii="Times New Roman" w:eastAsia="Calibri" w:hAnsi="Times New Roman" w:cs="Times New Roman"/>
                <w:b/>
                <w:sz w:val="24"/>
                <w:szCs w:val="24"/>
                <w:shd w:val="clear" w:color="auto" w:fill="FFFFFF"/>
              </w:rPr>
              <w:t xml:space="preserve"> корректировать </w:t>
            </w:r>
            <w:r w:rsidRPr="0099652D">
              <w:rPr>
                <w:rFonts w:ascii="Times New Roman" w:eastAsia="Calibri" w:hAnsi="Times New Roman" w:cs="Times New Roman"/>
                <w:sz w:val="24"/>
                <w:szCs w:val="24"/>
              </w:rPr>
              <w:t>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результаты своей работы и работы одноклассни</w:t>
            </w:r>
            <w:r w:rsidRPr="0099652D">
              <w:rPr>
                <w:rFonts w:ascii="Times New Roman" w:eastAsia="Calibri" w:hAnsi="Times New Roman" w:cs="Times New Roman"/>
                <w:sz w:val="24"/>
                <w:szCs w:val="24"/>
              </w:rPr>
              <w:softHyphen/>
              <w:t>ков,</w:t>
            </w:r>
            <w:r w:rsidRPr="0099652D">
              <w:rPr>
                <w:rFonts w:ascii="Times New Roman" w:eastAsia="Calibri" w:hAnsi="Times New Roman" w:cs="Times New Roman"/>
                <w:b/>
                <w:sz w:val="24"/>
                <w:szCs w:val="24"/>
                <w:shd w:val="clear" w:color="auto" w:fill="FFFFFF"/>
              </w:rPr>
              <w:t xml:space="preserve"> исправлять</w:t>
            </w:r>
            <w:r w:rsidRPr="0099652D">
              <w:rPr>
                <w:rFonts w:ascii="Times New Roman" w:eastAsia="Calibri" w:hAnsi="Times New Roman" w:cs="Times New Roman"/>
                <w:sz w:val="24"/>
                <w:szCs w:val="24"/>
              </w:rPr>
              <w:t xml:space="preserve">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одноклассни</w:t>
            </w:r>
            <w:r w:rsidRPr="0099652D">
              <w:rPr>
                <w:rFonts w:ascii="Times New Roman" w:eastAsia="Calibri" w:hAnsi="Times New Roman" w:cs="Times New Roman"/>
                <w:sz w:val="24"/>
                <w:szCs w:val="24"/>
              </w:rPr>
              <w:softHyphen/>
              <w:t>ков, исправлять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рекламных продуктов,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выводы о наблюдаемых яв</w:t>
            </w:r>
            <w:r w:rsidRPr="0099652D">
              <w:rPr>
                <w:rFonts w:ascii="Times New Roman" w:eastAsia="Calibri" w:hAnsi="Times New Roman" w:cs="Times New Roman"/>
                <w:sz w:val="24"/>
                <w:szCs w:val="24"/>
              </w:rPr>
              <w:softHyphen/>
              <w:t>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способы изготовления зам</w:t>
            </w:r>
            <w:r w:rsidRPr="0099652D">
              <w:rPr>
                <w:rFonts w:ascii="Times New Roman" w:eastAsia="Calibri" w:hAnsi="Times New Roman" w:cs="Times New Roman"/>
                <w:sz w:val="24"/>
                <w:szCs w:val="24"/>
              </w:rPr>
              <w:softHyphen/>
              <w:t>ков, оформления, подбор материалов и др.)</w:t>
            </w:r>
          </w:p>
          <w:p w:rsidR="0099652D" w:rsidRPr="0024182B"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свои зна</w:t>
            </w:r>
            <w:r w:rsidRPr="0099652D">
              <w:rPr>
                <w:rFonts w:ascii="Times New Roman" w:eastAsia="Calibri" w:hAnsi="Times New Roman" w:cs="Times New Roman"/>
                <w:sz w:val="24"/>
                <w:szCs w:val="24"/>
              </w:rPr>
              <w:softHyphen/>
              <w:t>ния по теме</w:t>
            </w:r>
            <w:r w:rsidRPr="0099652D">
              <w:rPr>
                <w:rFonts w:ascii="Times New Roman" w:eastAsia="Times New Roman" w:hAnsi="Times New Roman" w:cs="Times New Roman"/>
                <w:sz w:val="24"/>
                <w:szCs w:val="24"/>
              </w:rPr>
              <w:t xml:space="preserve"> </w:t>
            </w:r>
            <w:r w:rsidRPr="0099652D">
              <w:rPr>
                <w:rFonts w:ascii="Times New Roman" w:eastAsia="Calibri" w:hAnsi="Times New Roman" w:cs="Times New Roman"/>
                <w:sz w:val="24"/>
                <w:szCs w:val="24"/>
              </w:rPr>
              <w:t>исправлять ошибки, фо</w:t>
            </w:r>
            <w:r w:rsidR="0024182B">
              <w:rPr>
                <w:rFonts w:ascii="Times New Roman" w:eastAsia="Calibri" w:hAnsi="Times New Roman" w:cs="Times New Roman"/>
                <w:sz w:val="24"/>
                <w:szCs w:val="24"/>
              </w:rPr>
              <w:t xml:space="preserve">рмулировать аналогичные задания, исправлять ошибки </w:t>
            </w:r>
            <w:r w:rsidRPr="0099652D">
              <w:rPr>
                <w:rFonts w:ascii="Times New Roman" w:eastAsia="Calibri" w:hAnsi="Times New Roman" w:cs="Times New Roman"/>
                <w:sz w:val="24"/>
                <w:szCs w:val="24"/>
              </w:rPr>
              <w:t>«интерьер», «декупаж», «полимеры», приёмы выпол</w:t>
            </w:r>
            <w:r w:rsidRPr="0099652D">
              <w:rPr>
                <w:rFonts w:ascii="Times New Roman" w:eastAsia="Calibri" w:hAnsi="Times New Roman" w:cs="Times New Roman"/>
                <w:sz w:val="24"/>
                <w:szCs w:val="24"/>
              </w:rPr>
              <w:softHyphen/>
              <w:t>нения декупажа, плетения по кругу, свойства и приёмы обработки крепо</w:t>
            </w:r>
            <w:r w:rsidRPr="0099652D">
              <w:rPr>
                <w:rFonts w:ascii="Times New Roman" w:eastAsia="Calibri" w:hAnsi="Times New Roman" w:cs="Times New Roman"/>
                <w:sz w:val="24"/>
                <w:szCs w:val="24"/>
              </w:rPr>
              <w:softHyphen/>
              <w:t>вой бумаги, пенопласта, подвижное проволочное соединен</w:t>
            </w:r>
            <w:r w:rsidR="0024182B">
              <w:rPr>
                <w:rFonts w:ascii="Times New Roman" w:eastAsia="Calibri" w:hAnsi="Times New Roman" w:cs="Times New Roman"/>
                <w:sz w:val="24"/>
                <w:szCs w:val="24"/>
              </w:rPr>
              <w:t>ие деталей, свой</w:t>
            </w:r>
            <w:r w:rsidR="0024182B">
              <w:rPr>
                <w:rFonts w:ascii="Times New Roman" w:eastAsia="Calibri" w:hAnsi="Times New Roman" w:cs="Times New Roman"/>
                <w:sz w:val="24"/>
                <w:szCs w:val="24"/>
              </w:rPr>
              <w:softHyphen/>
              <w:t xml:space="preserve">ства и приём); </w:t>
            </w:r>
            <w:r w:rsidRPr="0099652D">
              <w:rPr>
                <w:rFonts w:ascii="Times New Roman" w:eastAsia="Times New Roman" w:hAnsi="Times New Roman" w:cs="Times New Roman"/>
                <w:sz w:val="24"/>
                <w:szCs w:val="24"/>
              </w:rPr>
              <w:t>обсуждать и оценивать свои зна</w:t>
            </w:r>
            <w:r w:rsidRPr="0099652D">
              <w:rPr>
                <w:rFonts w:ascii="Times New Roman" w:eastAsia="Times New Roman" w:hAnsi="Times New Roman" w:cs="Times New Roman"/>
                <w:sz w:val="24"/>
                <w:szCs w:val="24"/>
              </w:rPr>
              <w:softHyphen/>
              <w:t>ния по теме, исправлять ошибки, фо</w:t>
            </w:r>
            <w:r w:rsidR="0024182B">
              <w:rPr>
                <w:rFonts w:ascii="Times New Roman" w:eastAsia="Times New Roman" w:hAnsi="Times New Roman" w:cs="Times New Roman"/>
                <w:sz w:val="24"/>
                <w:szCs w:val="24"/>
              </w:rPr>
              <w:t>рмулировать аналогичные задания</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Выполнение изделия в технике декупаж</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салфетки , клей ПВА, кисти, ножницы.</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13</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pacing w:val="-10"/>
                <w:sz w:val="24"/>
                <w:szCs w:val="24"/>
              </w:rPr>
            </w:pPr>
            <w:r w:rsidRPr="0099652D">
              <w:rPr>
                <w:rFonts w:ascii="Times New Roman" w:eastAsia="Calibri" w:hAnsi="Times New Roman" w:cs="Times New Roman"/>
                <w:spacing w:val="-10"/>
                <w:sz w:val="24"/>
                <w:szCs w:val="24"/>
              </w:rPr>
              <w:t>Плетёные салфетки.</w:t>
            </w:r>
          </w:p>
          <w:p w:rsidR="0099652D" w:rsidRPr="0099652D" w:rsidRDefault="0099652D" w:rsidP="00DB41D5">
            <w:pPr>
              <w:spacing w:after="0" w:line="240" w:lineRule="auto"/>
              <w:rPr>
                <w:rFonts w:ascii="Times New Roman" w:eastAsia="Calibri" w:hAnsi="Times New Roman" w:cs="Times New Roman"/>
                <w:sz w:val="24"/>
                <w:szCs w:val="24"/>
                <w:u w:val="single"/>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одноклассни</w:t>
            </w:r>
            <w:r w:rsidRPr="0099652D">
              <w:rPr>
                <w:rFonts w:ascii="Times New Roman" w:eastAsia="Calibri" w:hAnsi="Times New Roman" w:cs="Times New Roman"/>
                <w:sz w:val="24"/>
                <w:szCs w:val="24"/>
              </w:rPr>
              <w:softHyphen/>
              <w:t>ков, исправлять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рекламных продуктов,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выводы о наблюдаемых яв</w:t>
            </w:r>
            <w:r w:rsidRPr="0099652D">
              <w:rPr>
                <w:rFonts w:ascii="Times New Roman" w:eastAsia="Calibri" w:hAnsi="Times New Roman" w:cs="Times New Roman"/>
                <w:sz w:val="24"/>
                <w:szCs w:val="24"/>
              </w:rPr>
              <w:softHyphen/>
              <w:t>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способы изготовления зам</w:t>
            </w:r>
            <w:r w:rsidRPr="0099652D">
              <w:rPr>
                <w:rFonts w:ascii="Times New Roman" w:eastAsia="Calibri" w:hAnsi="Times New Roman" w:cs="Times New Roman"/>
                <w:sz w:val="24"/>
                <w:szCs w:val="24"/>
              </w:rPr>
              <w:softHyphen/>
              <w:t>ков, оформления, подбор материалов и др.)</w:t>
            </w:r>
          </w:p>
          <w:p w:rsidR="0099652D" w:rsidRPr="0024182B"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свои зна</w:t>
            </w:r>
            <w:r w:rsidRPr="0099652D">
              <w:rPr>
                <w:rFonts w:ascii="Times New Roman" w:eastAsia="Calibri" w:hAnsi="Times New Roman" w:cs="Times New Roman"/>
                <w:sz w:val="24"/>
                <w:szCs w:val="24"/>
              </w:rPr>
              <w:softHyphen/>
              <w:t>ния по теме, исправлять</w:t>
            </w:r>
            <w:r w:rsidR="0024182B">
              <w:rPr>
                <w:rFonts w:ascii="Times New Roman" w:eastAsia="Calibri" w:hAnsi="Times New Roman" w:cs="Times New Roman"/>
                <w:sz w:val="24"/>
                <w:szCs w:val="24"/>
              </w:rPr>
              <w:t xml:space="preserve">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Плетёная салфетка.</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клей ПВА, кисти, ножницы</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14</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shd w:val="clear" w:color="auto" w:fill="FFFFFF"/>
              </w:rPr>
            </w:pPr>
            <w:r w:rsidRPr="0099652D">
              <w:rPr>
                <w:rFonts w:ascii="Times New Roman" w:eastAsia="Calibri" w:hAnsi="Times New Roman" w:cs="Times New Roman"/>
                <w:sz w:val="24"/>
                <w:szCs w:val="24"/>
                <w:shd w:val="clear" w:color="auto" w:fill="FFFFFF"/>
              </w:rPr>
              <w:t>Цветы из креповой бумаги</w:t>
            </w:r>
          </w:p>
          <w:p w:rsidR="0099652D" w:rsidRPr="0099652D" w:rsidRDefault="0099652D" w:rsidP="00DB41D5">
            <w:pPr>
              <w:spacing w:after="0" w:line="240" w:lineRule="auto"/>
              <w:rPr>
                <w:rFonts w:ascii="Times New Roman" w:eastAsia="Calibri" w:hAnsi="Times New Roman" w:cs="Times New Roman"/>
                <w:sz w:val="24"/>
                <w:szCs w:val="24"/>
                <w:u w:val="single"/>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наблюдать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сравнивать</w:t>
            </w:r>
            <w:r w:rsidRPr="0099652D">
              <w:rPr>
                <w:rFonts w:ascii="Times New Roman" w:eastAsia="Calibri" w:hAnsi="Times New Roman" w:cs="Times New Roman"/>
                <w:sz w:val="24"/>
                <w:szCs w:val="24"/>
              </w:rPr>
              <w:t xml:space="preserve"> конструк</w:t>
            </w:r>
            <w:r w:rsidRPr="0099652D">
              <w:rPr>
                <w:rFonts w:ascii="Times New Roman" w:eastAsia="Calibri" w:hAnsi="Times New Roman" w:cs="Times New Roman"/>
                <w:sz w:val="24"/>
                <w:szCs w:val="24"/>
              </w:rPr>
              <w:softHyphen/>
              <w:t>тивные и декоративные особенности изделий, особенности технологий их изготовления,</w:t>
            </w:r>
            <w:r w:rsidRPr="0099652D">
              <w:rPr>
                <w:rFonts w:ascii="Times New Roman" w:eastAsia="Calibri" w:hAnsi="Times New Roman" w:cs="Times New Roman"/>
                <w:b/>
                <w:sz w:val="24"/>
                <w:szCs w:val="24"/>
                <w:shd w:val="clear" w:color="auto" w:fill="FFFFFF"/>
              </w:rPr>
              <w:t xml:space="preserve"> делать</w:t>
            </w:r>
            <w:r w:rsidRPr="0099652D">
              <w:rPr>
                <w:rFonts w:ascii="Times New Roman" w:eastAsia="Calibri" w:hAnsi="Times New Roman" w:cs="Times New Roman"/>
                <w:sz w:val="24"/>
                <w:szCs w:val="24"/>
              </w:rPr>
              <w:t xml:space="preserve"> выводы о наблю</w:t>
            </w:r>
            <w:r w:rsidRPr="0099652D">
              <w:rPr>
                <w:rFonts w:ascii="Times New Roman" w:eastAsia="Calibri" w:hAnsi="Times New Roman" w:cs="Times New Roman"/>
                <w:sz w:val="24"/>
                <w:szCs w:val="24"/>
              </w:rPr>
              <w:softHyphen/>
              <w:t>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планировать</w:t>
            </w:r>
            <w:r w:rsidRPr="0099652D">
              <w:rPr>
                <w:rFonts w:ascii="Times New Roman" w:eastAsia="Calibri" w:hAnsi="Times New Roman" w:cs="Times New Roman"/>
                <w:sz w:val="24"/>
                <w:szCs w:val="24"/>
              </w:rPr>
              <w:t xml:space="preserve"> предстоящую практи</w:t>
            </w:r>
            <w:r w:rsidRPr="0099652D">
              <w:rPr>
                <w:rFonts w:ascii="Times New Roman" w:eastAsia="Calibri"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рисунки, схемы,</w:t>
            </w:r>
            <w:r w:rsidRPr="0099652D">
              <w:rPr>
                <w:rFonts w:ascii="Times New Roman" w:eastAsia="Calibri" w:hAnsi="Times New Roman" w:cs="Times New Roman"/>
                <w:b/>
                <w:sz w:val="24"/>
                <w:szCs w:val="24"/>
                <w:shd w:val="clear" w:color="auto" w:fill="FFFFFF"/>
              </w:rPr>
              <w:t xml:space="preserve"> проверять </w:t>
            </w:r>
            <w:r w:rsidRPr="0099652D">
              <w:rPr>
                <w:rFonts w:ascii="Times New Roman" w:eastAsia="Calibri" w:hAnsi="Times New Roman" w:cs="Times New Roman"/>
                <w:sz w:val="24"/>
                <w:szCs w:val="24"/>
              </w:rPr>
              <w:t>изделия в действии,</w:t>
            </w:r>
            <w:r w:rsidRPr="0099652D">
              <w:rPr>
                <w:rFonts w:ascii="Times New Roman" w:eastAsia="Calibri" w:hAnsi="Times New Roman" w:cs="Times New Roman"/>
                <w:b/>
                <w:sz w:val="24"/>
                <w:szCs w:val="24"/>
                <w:shd w:val="clear" w:color="auto" w:fill="FFFFFF"/>
              </w:rPr>
              <w:t xml:space="preserve"> корректировать </w:t>
            </w:r>
            <w:r w:rsidRPr="0099652D">
              <w:rPr>
                <w:rFonts w:ascii="Times New Roman" w:eastAsia="Calibri" w:hAnsi="Times New Roman" w:cs="Times New Roman"/>
                <w:sz w:val="24"/>
                <w:szCs w:val="24"/>
              </w:rPr>
              <w:t>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результаты своей работы и работы одноклассни</w:t>
            </w:r>
            <w:r w:rsidRPr="0099652D">
              <w:rPr>
                <w:rFonts w:ascii="Times New Roman" w:eastAsia="Calibri" w:hAnsi="Times New Roman" w:cs="Times New Roman"/>
                <w:sz w:val="24"/>
                <w:szCs w:val="24"/>
              </w:rPr>
              <w:softHyphen/>
              <w:t>ков,</w:t>
            </w:r>
            <w:r w:rsidRPr="0099652D">
              <w:rPr>
                <w:rFonts w:ascii="Times New Roman" w:eastAsia="Calibri" w:hAnsi="Times New Roman" w:cs="Times New Roman"/>
                <w:b/>
                <w:sz w:val="24"/>
                <w:szCs w:val="24"/>
                <w:shd w:val="clear" w:color="auto" w:fill="FFFFFF"/>
              </w:rPr>
              <w:t xml:space="preserve"> исправлять</w:t>
            </w:r>
            <w:r w:rsidRPr="0099652D">
              <w:rPr>
                <w:rFonts w:ascii="Times New Roman" w:eastAsia="Calibri" w:hAnsi="Times New Roman" w:cs="Times New Roman"/>
                <w:sz w:val="24"/>
                <w:szCs w:val="24"/>
              </w:rPr>
              <w:t xml:space="preserve">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одноклассни</w:t>
            </w:r>
            <w:r w:rsidRPr="0099652D">
              <w:rPr>
                <w:rFonts w:ascii="Times New Roman" w:eastAsia="Calibri" w:hAnsi="Times New Roman" w:cs="Times New Roman"/>
                <w:sz w:val="24"/>
                <w:szCs w:val="24"/>
              </w:rPr>
              <w:softHyphen/>
              <w:t>ков, исправлять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рекламных продуктов,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выводы о наблюдаемых яв</w:t>
            </w:r>
            <w:r w:rsidRPr="0099652D">
              <w:rPr>
                <w:rFonts w:ascii="Times New Roman" w:eastAsia="Calibri" w:hAnsi="Times New Roman" w:cs="Times New Roman"/>
                <w:sz w:val="24"/>
                <w:szCs w:val="24"/>
              </w:rPr>
              <w:softHyphen/>
              <w:t>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способы изготовления зам</w:t>
            </w:r>
            <w:r w:rsidRPr="0099652D">
              <w:rPr>
                <w:rFonts w:ascii="Times New Roman" w:eastAsia="Calibri" w:hAnsi="Times New Roman" w:cs="Times New Roman"/>
                <w:sz w:val="24"/>
                <w:szCs w:val="24"/>
              </w:rPr>
              <w:softHyphen/>
              <w:t>ков, оформления, подбор материалов и др.)</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свои зна</w:t>
            </w:r>
            <w:r w:rsidRPr="0099652D">
              <w:rPr>
                <w:rFonts w:ascii="Times New Roman" w:eastAsia="Calibri" w:hAnsi="Times New Roman" w:cs="Times New Roman"/>
                <w:sz w:val="24"/>
                <w:szCs w:val="24"/>
              </w:rPr>
              <w:softHyphen/>
              <w:t>ния по теме</w:t>
            </w:r>
            <w:r w:rsidRPr="0099652D">
              <w:rPr>
                <w:rFonts w:ascii="Times New Roman" w:eastAsia="Times New Roman" w:hAnsi="Times New Roman" w:cs="Times New Roman"/>
                <w:sz w:val="24"/>
                <w:szCs w:val="24"/>
              </w:rPr>
              <w:t xml:space="preserve"> </w:t>
            </w:r>
            <w:r w:rsidRPr="0099652D">
              <w:rPr>
                <w:rFonts w:ascii="Times New Roman" w:eastAsia="Calibri" w:hAnsi="Times New Roman" w:cs="Times New Roman"/>
                <w:sz w:val="24"/>
                <w:szCs w:val="24"/>
              </w:rPr>
              <w:t xml:space="preserve">исправлять ошибки, формулировать </w:t>
            </w:r>
            <w:r w:rsidR="0024182B">
              <w:rPr>
                <w:rFonts w:ascii="Times New Roman" w:eastAsia="Calibri" w:hAnsi="Times New Roman" w:cs="Times New Roman"/>
                <w:sz w:val="24"/>
                <w:szCs w:val="24"/>
              </w:rPr>
              <w:t xml:space="preserve">аналогичные задания, исправлять ошибки </w:t>
            </w:r>
            <w:r w:rsidRPr="0099652D">
              <w:rPr>
                <w:rFonts w:ascii="Times New Roman" w:eastAsia="Calibri" w:hAnsi="Times New Roman" w:cs="Times New Roman"/>
                <w:sz w:val="24"/>
                <w:szCs w:val="24"/>
              </w:rPr>
              <w:t>«интерьер», «декупаж», «полимеры», приёмы выпол</w:t>
            </w:r>
            <w:r w:rsidRPr="0099652D">
              <w:rPr>
                <w:rFonts w:ascii="Times New Roman" w:eastAsia="Calibri" w:hAnsi="Times New Roman" w:cs="Times New Roman"/>
                <w:sz w:val="24"/>
                <w:szCs w:val="24"/>
              </w:rPr>
              <w:softHyphen/>
              <w:t>нения декупажа, плетения по кругу, свойства и приёмы обработки крепо</w:t>
            </w:r>
            <w:r w:rsidRPr="0099652D">
              <w:rPr>
                <w:rFonts w:ascii="Times New Roman" w:eastAsia="Calibri" w:hAnsi="Times New Roman" w:cs="Times New Roman"/>
                <w:sz w:val="24"/>
                <w:szCs w:val="24"/>
              </w:rPr>
              <w:softHyphen/>
              <w:t>вой бумаги, пенопласта, подвижное проволочное соединение деталей, свой</w:t>
            </w:r>
            <w:r w:rsidRPr="0099652D">
              <w:rPr>
                <w:rFonts w:ascii="Times New Roman" w:eastAsia="Calibri" w:hAnsi="Times New Roman" w:cs="Times New Roman"/>
                <w:sz w:val="24"/>
                <w:szCs w:val="24"/>
              </w:rPr>
              <w:softHyphen/>
              <w:t>ства и приём);</w:t>
            </w:r>
          </w:p>
          <w:p w:rsidR="0099652D" w:rsidRPr="0024182B"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обсуждать и оценивать свои зна</w:t>
            </w:r>
            <w:r w:rsidRPr="0099652D">
              <w:rPr>
                <w:rFonts w:ascii="Times New Roman" w:eastAsia="Times New Roman" w:hAnsi="Times New Roman" w:cs="Times New Roman"/>
                <w:sz w:val="24"/>
                <w:szCs w:val="24"/>
              </w:rPr>
              <w:softHyphen/>
              <w:t>ния по теме, исправлять ошибки, фо</w:t>
            </w:r>
            <w:r w:rsidR="0024182B">
              <w:rPr>
                <w:rFonts w:ascii="Times New Roman" w:eastAsia="Times New Roman" w:hAnsi="Times New Roman" w:cs="Times New Roman"/>
                <w:sz w:val="24"/>
                <w:szCs w:val="24"/>
              </w:rPr>
              <w:t>рмулировать аналогичные задания</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Композиция «Цветы»</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клей ПВА, кисти, ножницы</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15</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Сувениры на проволоч</w:t>
            </w:r>
            <w:r w:rsidRPr="0099652D">
              <w:rPr>
                <w:rFonts w:ascii="Times New Roman" w:eastAsia="Calibri" w:hAnsi="Times New Roman" w:cs="Times New Roman"/>
                <w:sz w:val="24"/>
                <w:szCs w:val="24"/>
              </w:rPr>
              <w:softHyphen/>
              <w:t>ных кольцах.</w:t>
            </w:r>
          </w:p>
          <w:p w:rsidR="0099652D" w:rsidRPr="0099652D" w:rsidRDefault="0099652D" w:rsidP="00DB41D5">
            <w:pPr>
              <w:spacing w:after="0" w:line="240" w:lineRule="auto"/>
              <w:rPr>
                <w:rFonts w:ascii="Times New Roman" w:eastAsia="Calibri" w:hAnsi="Times New Roman" w:cs="Times New Roman"/>
                <w:sz w:val="24"/>
                <w:szCs w:val="24"/>
                <w:u w:val="single"/>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наблюдать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сравнивать</w:t>
            </w:r>
            <w:r w:rsidRPr="0099652D">
              <w:rPr>
                <w:rFonts w:ascii="Times New Roman" w:eastAsia="Calibri" w:hAnsi="Times New Roman" w:cs="Times New Roman"/>
                <w:sz w:val="24"/>
                <w:szCs w:val="24"/>
              </w:rPr>
              <w:t xml:space="preserve"> конструк</w:t>
            </w:r>
            <w:r w:rsidRPr="0099652D">
              <w:rPr>
                <w:rFonts w:ascii="Times New Roman" w:eastAsia="Calibri" w:hAnsi="Times New Roman" w:cs="Times New Roman"/>
                <w:sz w:val="24"/>
                <w:szCs w:val="24"/>
              </w:rPr>
              <w:softHyphen/>
              <w:t>тивные и декоративные особенности изделий, особенности технологий их изготовления,</w:t>
            </w:r>
            <w:r w:rsidRPr="0099652D">
              <w:rPr>
                <w:rFonts w:ascii="Times New Roman" w:eastAsia="Calibri" w:hAnsi="Times New Roman" w:cs="Times New Roman"/>
                <w:b/>
                <w:sz w:val="24"/>
                <w:szCs w:val="24"/>
                <w:shd w:val="clear" w:color="auto" w:fill="FFFFFF"/>
              </w:rPr>
              <w:t xml:space="preserve"> делать</w:t>
            </w:r>
            <w:r w:rsidRPr="0099652D">
              <w:rPr>
                <w:rFonts w:ascii="Times New Roman" w:eastAsia="Calibri" w:hAnsi="Times New Roman" w:cs="Times New Roman"/>
                <w:sz w:val="24"/>
                <w:szCs w:val="24"/>
              </w:rPr>
              <w:t xml:space="preserve"> выводы о наблю</w:t>
            </w:r>
            <w:r w:rsidRPr="0099652D">
              <w:rPr>
                <w:rFonts w:ascii="Times New Roman" w:eastAsia="Calibri" w:hAnsi="Times New Roman" w:cs="Times New Roman"/>
                <w:sz w:val="24"/>
                <w:szCs w:val="24"/>
              </w:rPr>
              <w:softHyphen/>
              <w:t>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планировать</w:t>
            </w:r>
            <w:r w:rsidRPr="0099652D">
              <w:rPr>
                <w:rFonts w:ascii="Times New Roman" w:eastAsia="Calibri" w:hAnsi="Times New Roman" w:cs="Times New Roman"/>
                <w:sz w:val="24"/>
                <w:szCs w:val="24"/>
              </w:rPr>
              <w:t xml:space="preserve"> предстоящую практи</w:t>
            </w:r>
            <w:r w:rsidRPr="0099652D">
              <w:rPr>
                <w:rFonts w:ascii="Times New Roman" w:eastAsia="Calibri"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рисунки, схемы,</w:t>
            </w:r>
            <w:r w:rsidRPr="0099652D">
              <w:rPr>
                <w:rFonts w:ascii="Times New Roman" w:eastAsia="Calibri" w:hAnsi="Times New Roman" w:cs="Times New Roman"/>
                <w:b/>
                <w:sz w:val="24"/>
                <w:szCs w:val="24"/>
                <w:shd w:val="clear" w:color="auto" w:fill="FFFFFF"/>
              </w:rPr>
              <w:t xml:space="preserve"> проверять </w:t>
            </w:r>
            <w:r w:rsidRPr="0099652D">
              <w:rPr>
                <w:rFonts w:ascii="Times New Roman" w:eastAsia="Calibri" w:hAnsi="Times New Roman" w:cs="Times New Roman"/>
                <w:sz w:val="24"/>
                <w:szCs w:val="24"/>
              </w:rPr>
              <w:t>изделия в действии,</w:t>
            </w:r>
            <w:r w:rsidRPr="0099652D">
              <w:rPr>
                <w:rFonts w:ascii="Times New Roman" w:eastAsia="Calibri" w:hAnsi="Times New Roman" w:cs="Times New Roman"/>
                <w:b/>
                <w:sz w:val="24"/>
                <w:szCs w:val="24"/>
                <w:shd w:val="clear" w:color="auto" w:fill="FFFFFF"/>
              </w:rPr>
              <w:t xml:space="preserve"> корректировать </w:t>
            </w:r>
            <w:r w:rsidRPr="0099652D">
              <w:rPr>
                <w:rFonts w:ascii="Times New Roman" w:eastAsia="Calibri" w:hAnsi="Times New Roman" w:cs="Times New Roman"/>
                <w:sz w:val="24"/>
                <w:szCs w:val="24"/>
              </w:rPr>
              <w:t>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результаты своей работы и работы одноклассни</w:t>
            </w:r>
            <w:r w:rsidRPr="0099652D">
              <w:rPr>
                <w:rFonts w:ascii="Times New Roman" w:eastAsia="Calibri" w:hAnsi="Times New Roman" w:cs="Times New Roman"/>
                <w:sz w:val="24"/>
                <w:szCs w:val="24"/>
              </w:rPr>
              <w:softHyphen/>
              <w:t>ков,</w:t>
            </w:r>
            <w:r w:rsidRPr="0099652D">
              <w:rPr>
                <w:rFonts w:ascii="Times New Roman" w:eastAsia="Calibri" w:hAnsi="Times New Roman" w:cs="Times New Roman"/>
                <w:b/>
                <w:sz w:val="24"/>
                <w:szCs w:val="24"/>
                <w:shd w:val="clear" w:color="auto" w:fill="FFFFFF"/>
              </w:rPr>
              <w:t xml:space="preserve"> исправлять</w:t>
            </w:r>
            <w:r w:rsidRPr="0099652D">
              <w:rPr>
                <w:rFonts w:ascii="Times New Roman" w:eastAsia="Calibri" w:hAnsi="Times New Roman" w:cs="Times New Roman"/>
                <w:sz w:val="24"/>
                <w:szCs w:val="24"/>
              </w:rPr>
              <w:t xml:space="preserve">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одноклассни</w:t>
            </w:r>
            <w:r w:rsidRPr="0099652D">
              <w:rPr>
                <w:rFonts w:ascii="Times New Roman" w:eastAsia="Calibri" w:hAnsi="Times New Roman" w:cs="Times New Roman"/>
                <w:sz w:val="24"/>
                <w:szCs w:val="24"/>
              </w:rPr>
              <w:softHyphen/>
              <w:t>ков, исправлять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рекламных продуктов,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выводы о наблюдаемых яв</w:t>
            </w:r>
            <w:r w:rsidRPr="0099652D">
              <w:rPr>
                <w:rFonts w:ascii="Times New Roman" w:eastAsia="Calibri" w:hAnsi="Times New Roman" w:cs="Times New Roman"/>
                <w:sz w:val="24"/>
                <w:szCs w:val="24"/>
              </w:rPr>
              <w:softHyphen/>
              <w:t>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способы изготовления зам</w:t>
            </w:r>
            <w:r w:rsidRPr="0099652D">
              <w:rPr>
                <w:rFonts w:ascii="Times New Roman" w:eastAsia="Calibri" w:hAnsi="Times New Roman" w:cs="Times New Roman"/>
                <w:sz w:val="24"/>
                <w:szCs w:val="24"/>
              </w:rPr>
              <w:softHyphen/>
              <w:t>ков, оформления, подбор материалов и др.)</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свои зна</w:t>
            </w:r>
            <w:r w:rsidRPr="0099652D">
              <w:rPr>
                <w:rFonts w:ascii="Times New Roman" w:eastAsia="Calibri" w:hAnsi="Times New Roman" w:cs="Times New Roman"/>
                <w:sz w:val="24"/>
                <w:szCs w:val="24"/>
              </w:rPr>
              <w:softHyphen/>
              <w:t>ния по теме</w:t>
            </w:r>
            <w:r w:rsidRPr="0099652D">
              <w:rPr>
                <w:rFonts w:ascii="Times New Roman" w:eastAsia="Times New Roman" w:hAnsi="Times New Roman" w:cs="Times New Roman"/>
                <w:sz w:val="24"/>
                <w:szCs w:val="24"/>
              </w:rPr>
              <w:t xml:space="preserve"> </w:t>
            </w:r>
            <w:r w:rsidRPr="0099652D">
              <w:rPr>
                <w:rFonts w:ascii="Times New Roman" w:eastAsia="Calibri" w:hAnsi="Times New Roman" w:cs="Times New Roman"/>
                <w:sz w:val="24"/>
                <w:szCs w:val="24"/>
              </w:rPr>
              <w:t>исправлять ошибки, фо</w:t>
            </w:r>
            <w:r w:rsidR="0024182B">
              <w:rPr>
                <w:rFonts w:ascii="Times New Roman" w:eastAsia="Calibri" w:hAnsi="Times New Roman" w:cs="Times New Roman"/>
                <w:sz w:val="24"/>
                <w:szCs w:val="24"/>
              </w:rPr>
              <w:t xml:space="preserve">рмулировать аналогичные задания, исправлять ошибки </w:t>
            </w:r>
            <w:r w:rsidRPr="0099652D">
              <w:rPr>
                <w:rFonts w:ascii="Times New Roman" w:eastAsia="Calibri" w:hAnsi="Times New Roman" w:cs="Times New Roman"/>
                <w:sz w:val="24"/>
                <w:szCs w:val="24"/>
              </w:rPr>
              <w:t>«интерьер», «декупаж», «полимеры», приёмы выпол</w:t>
            </w:r>
            <w:r w:rsidRPr="0099652D">
              <w:rPr>
                <w:rFonts w:ascii="Times New Roman" w:eastAsia="Calibri" w:hAnsi="Times New Roman" w:cs="Times New Roman"/>
                <w:sz w:val="24"/>
                <w:szCs w:val="24"/>
              </w:rPr>
              <w:softHyphen/>
              <w:t>нения декупажа, плетения по кругу, свойства и приёмы обработки крепо</w:t>
            </w:r>
            <w:r w:rsidRPr="0099652D">
              <w:rPr>
                <w:rFonts w:ascii="Times New Roman" w:eastAsia="Calibri" w:hAnsi="Times New Roman" w:cs="Times New Roman"/>
                <w:sz w:val="24"/>
                <w:szCs w:val="24"/>
              </w:rPr>
              <w:softHyphen/>
              <w:t>вой бумаги, пенопласта, подвижное проволочное соединение деталей, свой</w:t>
            </w:r>
            <w:r w:rsidRPr="0099652D">
              <w:rPr>
                <w:rFonts w:ascii="Times New Roman" w:eastAsia="Calibri" w:hAnsi="Times New Roman" w:cs="Times New Roman"/>
                <w:sz w:val="24"/>
                <w:szCs w:val="24"/>
              </w:rPr>
              <w:softHyphen/>
              <w:t>ства и приём);</w:t>
            </w:r>
          </w:p>
          <w:p w:rsidR="0099652D" w:rsidRPr="0024182B"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обсуждать и оценивать свои зна</w:t>
            </w:r>
            <w:r w:rsidRPr="0099652D">
              <w:rPr>
                <w:rFonts w:ascii="Times New Roman" w:eastAsia="Times New Roman" w:hAnsi="Times New Roman" w:cs="Times New Roman"/>
                <w:sz w:val="24"/>
                <w:szCs w:val="24"/>
              </w:rPr>
              <w:softHyphen/>
              <w:t>ния по теме, исправлять ошибки, фо</w:t>
            </w:r>
            <w:r w:rsidR="0024182B">
              <w:rPr>
                <w:rFonts w:ascii="Times New Roman" w:eastAsia="Times New Roman" w:hAnsi="Times New Roman" w:cs="Times New Roman"/>
                <w:sz w:val="24"/>
                <w:szCs w:val="24"/>
              </w:rPr>
              <w:t>рмулировать аналогичные задания</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Изготовление сувенира</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клей ПВА, кисти, ножницы, проволока.</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16</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Изделия из полимеров</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Проверим себя.</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Проверка знаний и уме</w:t>
            </w:r>
            <w:r w:rsidRPr="0099652D">
              <w:rPr>
                <w:rFonts w:ascii="Times New Roman" w:eastAsia="Times New Roman" w:hAnsi="Times New Roman" w:cs="Times New Roman"/>
                <w:sz w:val="24"/>
                <w:szCs w:val="24"/>
              </w:rPr>
              <w:softHyphen/>
              <w:t>ний по теме</w:t>
            </w:r>
          </w:p>
          <w:p w:rsidR="0099652D" w:rsidRPr="0099652D" w:rsidRDefault="0099652D" w:rsidP="00DB41D5">
            <w:pPr>
              <w:spacing w:after="0" w:line="240" w:lineRule="auto"/>
              <w:rPr>
                <w:rFonts w:ascii="Times New Roman" w:eastAsia="Calibri"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sz w:val="24"/>
                <w:szCs w:val="24"/>
                <w:u w:val="single"/>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наблюдать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сравнивать</w:t>
            </w:r>
            <w:r w:rsidRPr="0099652D">
              <w:rPr>
                <w:rFonts w:ascii="Times New Roman" w:eastAsia="Calibri" w:hAnsi="Times New Roman" w:cs="Times New Roman"/>
                <w:sz w:val="24"/>
                <w:szCs w:val="24"/>
              </w:rPr>
              <w:t xml:space="preserve"> конструк</w:t>
            </w:r>
            <w:r w:rsidRPr="0099652D">
              <w:rPr>
                <w:rFonts w:ascii="Times New Roman" w:eastAsia="Calibri" w:hAnsi="Times New Roman" w:cs="Times New Roman"/>
                <w:sz w:val="24"/>
                <w:szCs w:val="24"/>
              </w:rPr>
              <w:softHyphen/>
              <w:t>тивные и декоративные особенности изделий, особенности технологий их изготовления,</w:t>
            </w:r>
            <w:r w:rsidRPr="0099652D">
              <w:rPr>
                <w:rFonts w:ascii="Times New Roman" w:eastAsia="Calibri" w:hAnsi="Times New Roman" w:cs="Times New Roman"/>
                <w:b/>
                <w:sz w:val="24"/>
                <w:szCs w:val="24"/>
                <w:shd w:val="clear" w:color="auto" w:fill="FFFFFF"/>
              </w:rPr>
              <w:t xml:space="preserve"> делать</w:t>
            </w:r>
            <w:r w:rsidRPr="0099652D">
              <w:rPr>
                <w:rFonts w:ascii="Times New Roman" w:eastAsia="Calibri" w:hAnsi="Times New Roman" w:cs="Times New Roman"/>
                <w:sz w:val="24"/>
                <w:szCs w:val="24"/>
              </w:rPr>
              <w:t xml:space="preserve"> выводы о наблю</w:t>
            </w:r>
            <w:r w:rsidRPr="0099652D">
              <w:rPr>
                <w:rFonts w:ascii="Times New Roman" w:eastAsia="Calibri" w:hAnsi="Times New Roman" w:cs="Times New Roman"/>
                <w:sz w:val="24"/>
                <w:szCs w:val="24"/>
              </w:rPr>
              <w:softHyphen/>
              <w:t>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планировать</w:t>
            </w:r>
            <w:r w:rsidRPr="0099652D">
              <w:rPr>
                <w:rFonts w:ascii="Times New Roman" w:eastAsia="Calibri" w:hAnsi="Times New Roman" w:cs="Times New Roman"/>
                <w:sz w:val="24"/>
                <w:szCs w:val="24"/>
              </w:rPr>
              <w:t xml:space="preserve"> предстоящую практи</w:t>
            </w:r>
            <w:r w:rsidRPr="0099652D">
              <w:rPr>
                <w:rFonts w:ascii="Times New Roman" w:eastAsia="Calibri"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рисунки, схемы,</w:t>
            </w:r>
            <w:r w:rsidRPr="0099652D">
              <w:rPr>
                <w:rFonts w:ascii="Times New Roman" w:eastAsia="Calibri" w:hAnsi="Times New Roman" w:cs="Times New Roman"/>
                <w:b/>
                <w:sz w:val="24"/>
                <w:szCs w:val="24"/>
                <w:shd w:val="clear" w:color="auto" w:fill="FFFFFF"/>
              </w:rPr>
              <w:t xml:space="preserve"> проверять </w:t>
            </w:r>
            <w:r w:rsidRPr="0099652D">
              <w:rPr>
                <w:rFonts w:ascii="Times New Roman" w:eastAsia="Calibri" w:hAnsi="Times New Roman" w:cs="Times New Roman"/>
                <w:sz w:val="24"/>
                <w:szCs w:val="24"/>
              </w:rPr>
              <w:t>изделия в действии,</w:t>
            </w:r>
            <w:r w:rsidRPr="0099652D">
              <w:rPr>
                <w:rFonts w:ascii="Times New Roman" w:eastAsia="Calibri" w:hAnsi="Times New Roman" w:cs="Times New Roman"/>
                <w:b/>
                <w:sz w:val="24"/>
                <w:szCs w:val="24"/>
                <w:shd w:val="clear" w:color="auto" w:fill="FFFFFF"/>
              </w:rPr>
              <w:t xml:space="preserve"> корректировать </w:t>
            </w:r>
            <w:r w:rsidRPr="0099652D">
              <w:rPr>
                <w:rFonts w:ascii="Times New Roman" w:eastAsia="Calibri" w:hAnsi="Times New Roman" w:cs="Times New Roman"/>
                <w:sz w:val="24"/>
                <w:szCs w:val="24"/>
              </w:rPr>
              <w:t>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результаты своей работы и работы одноклассни</w:t>
            </w:r>
            <w:r w:rsidRPr="0099652D">
              <w:rPr>
                <w:rFonts w:ascii="Times New Roman" w:eastAsia="Calibri" w:hAnsi="Times New Roman" w:cs="Times New Roman"/>
                <w:sz w:val="24"/>
                <w:szCs w:val="24"/>
              </w:rPr>
              <w:softHyphen/>
              <w:t>ков,</w:t>
            </w:r>
            <w:r w:rsidRPr="0099652D">
              <w:rPr>
                <w:rFonts w:ascii="Times New Roman" w:eastAsia="Calibri" w:hAnsi="Times New Roman" w:cs="Times New Roman"/>
                <w:b/>
                <w:sz w:val="24"/>
                <w:szCs w:val="24"/>
                <w:shd w:val="clear" w:color="auto" w:fill="FFFFFF"/>
              </w:rPr>
              <w:t xml:space="preserve"> исправлять</w:t>
            </w:r>
            <w:r w:rsidRPr="0099652D">
              <w:rPr>
                <w:rFonts w:ascii="Times New Roman" w:eastAsia="Calibri" w:hAnsi="Times New Roman" w:cs="Times New Roman"/>
                <w:sz w:val="24"/>
                <w:szCs w:val="24"/>
              </w:rPr>
              <w:t xml:space="preserve">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результаты своей работы и работы одноклассни</w:t>
            </w:r>
            <w:r w:rsidRPr="0099652D">
              <w:rPr>
                <w:rFonts w:ascii="Times New Roman" w:eastAsia="Calibri" w:hAnsi="Times New Roman" w:cs="Times New Roman"/>
                <w:sz w:val="24"/>
                <w:szCs w:val="24"/>
              </w:rPr>
              <w:softHyphen/>
              <w:t>ков, исправлять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наблюдать и сравнивать</w:t>
            </w:r>
            <w:r w:rsidRPr="0099652D">
              <w:rPr>
                <w:rFonts w:ascii="Times New Roman" w:eastAsia="Calibri" w:hAnsi="Times New Roman" w:cs="Times New Roman"/>
                <w:sz w:val="24"/>
                <w:szCs w:val="24"/>
              </w:rPr>
              <w:t xml:space="preserve"> особенно</w:t>
            </w:r>
            <w:r w:rsidRPr="0099652D">
              <w:rPr>
                <w:rFonts w:ascii="Times New Roman" w:eastAsia="Calibri" w:hAnsi="Times New Roman" w:cs="Times New Roman"/>
                <w:sz w:val="24"/>
                <w:szCs w:val="24"/>
              </w:rPr>
              <w:softHyphen/>
              <w:t>сти рекламных продуктов, конструк</w:t>
            </w:r>
            <w:r w:rsidRPr="0099652D">
              <w:rPr>
                <w:rFonts w:ascii="Times New Roman" w:eastAsia="Calibri" w:hAnsi="Times New Roman" w:cs="Times New Roman"/>
                <w:sz w:val="24"/>
                <w:szCs w:val="24"/>
              </w:rPr>
              <w:softHyphen/>
              <w:t>ций коробок, способов изготовления объёмных упаковок;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делать</w:t>
            </w:r>
            <w:r w:rsidRPr="0099652D">
              <w:rPr>
                <w:rFonts w:ascii="Times New Roman" w:eastAsia="Calibri" w:hAnsi="Times New Roman" w:cs="Times New Roman"/>
                <w:sz w:val="24"/>
                <w:szCs w:val="24"/>
              </w:rPr>
              <w:t xml:space="preserve"> выводы о наблюдаемых яв</w:t>
            </w:r>
            <w:r w:rsidRPr="0099652D">
              <w:rPr>
                <w:rFonts w:ascii="Times New Roman" w:eastAsia="Calibri" w:hAnsi="Times New Roman" w:cs="Times New Roman"/>
                <w:sz w:val="24"/>
                <w:szCs w:val="24"/>
              </w:rPr>
              <w:softHyphen/>
              <w:t>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открывать</w:t>
            </w:r>
            <w:r w:rsidRPr="0099652D">
              <w:rPr>
                <w:rFonts w:ascii="Times New Roman" w:eastAsia="Calibri" w:hAnsi="Times New Roman" w:cs="Times New Roman"/>
                <w:sz w:val="24"/>
                <w:szCs w:val="24"/>
              </w:rPr>
              <w:t xml:space="preserve"> новые знания и умения, решать конструкторско-технологические задачи через наблюдения и рас</w:t>
            </w:r>
            <w:r w:rsidRPr="0099652D">
              <w:rPr>
                <w:rFonts w:ascii="Times New Roman" w:eastAsia="Calibri" w:hAnsi="Times New Roman" w:cs="Times New Roman"/>
                <w:sz w:val="24"/>
                <w:szCs w:val="24"/>
              </w:rPr>
              <w:softHyphen/>
              <w:t>суждения, упражнения (способы по</w:t>
            </w:r>
            <w:r w:rsidRPr="0099652D">
              <w:rPr>
                <w:rFonts w:ascii="Times New Roman" w:eastAsia="Calibri" w:hAnsi="Times New Roman" w:cs="Times New Roman"/>
                <w:sz w:val="24"/>
                <w:szCs w:val="24"/>
              </w:rPr>
              <w:softHyphen/>
              <w:t>строения форм развёрток, расчёта их размеров, способы изготовления зам</w:t>
            </w:r>
            <w:r w:rsidRPr="0099652D">
              <w:rPr>
                <w:rFonts w:ascii="Times New Roman" w:eastAsia="Calibri" w:hAnsi="Times New Roman" w:cs="Times New Roman"/>
                <w:sz w:val="24"/>
                <w:szCs w:val="24"/>
              </w:rPr>
              <w:softHyphen/>
              <w:t>ков, оформления, подбор материалов и др.)</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rPr>
              <w:t>обсуждать</w:t>
            </w:r>
            <w:r w:rsidRPr="0099652D">
              <w:rPr>
                <w:rFonts w:ascii="Times New Roman" w:eastAsia="Calibri" w:hAnsi="Times New Roman" w:cs="Times New Roman"/>
                <w:sz w:val="24"/>
                <w:szCs w:val="24"/>
              </w:rPr>
              <w:t xml:space="preserve"> и оценивать свои зна</w:t>
            </w:r>
            <w:r w:rsidRPr="0099652D">
              <w:rPr>
                <w:rFonts w:ascii="Times New Roman" w:eastAsia="Calibri" w:hAnsi="Times New Roman" w:cs="Times New Roman"/>
                <w:sz w:val="24"/>
                <w:szCs w:val="24"/>
              </w:rPr>
              <w:softHyphen/>
              <w:t>ния по теме</w:t>
            </w:r>
            <w:r w:rsidRPr="0099652D">
              <w:rPr>
                <w:rFonts w:ascii="Times New Roman" w:eastAsia="Times New Roman" w:hAnsi="Times New Roman" w:cs="Times New Roman"/>
                <w:sz w:val="24"/>
                <w:szCs w:val="24"/>
              </w:rPr>
              <w:t xml:space="preserve"> </w:t>
            </w:r>
            <w:r w:rsidRPr="0099652D">
              <w:rPr>
                <w:rFonts w:ascii="Times New Roman" w:eastAsia="Calibri" w:hAnsi="Times New Roman" w:cs="Times New Roman"/>
                <w:sz w:val="24"/>
                <w:szCs w:val="24"/>
              </w:rPr>
              <w:t>исправлять ошибки, фо</w:t>
            </w:r>
            <w:r w:rsidR="0024182B">
              <w:rPr>
                <w:rFonts w:ascii="Times New Roman" w:eastAsia="Calibri" w:hAnsi="Times New Roman" w:cs="Times New Roman"/>
                <w:sz w:val="24"/>
                <w:szCs w:val="24"/>
              </w:rPr>
              <w:t xml:space="preserve">рмулировать аналогичные задания, исправлять ошибки </w:t>
            </w:r>
            <w:r w:rsidRPr="0099652D">
              <w:rPr>
                <w:rFonts w:ascii="Times New Roman" w:eastAsia="Calibri" w:hAnsi="Times New Roman" w:cs="Times New Roman"/>
                <w:sz w:val="24"/>
                <w:szCs w:val="24"/>
              </w:rPr>
              <w:t>«интерьер», «декупаж», «полимеры», приёмы выпол</w:t>
            </w:r>
            <w:r w:rsidRPr="0099652D">
              <w:rPr>
                <w:rFonts w:ascii="Times New Roman" w:eastAsia="Calibri" w:hAnsi="Times New Roman" w:cs="Times New Roman"/>
                <w:sz w:val="24"/>
                <w:szCs w:val="24"/>
              </w:rPr>
              <w:softHyphen/>
              <w:t>нения декупажа, плетения по кругу, свойства и приёмы обработки крепо</w:t>
            </w:r>
            <w:r w:rsidRPr="0099652D">
              <w:rPr>
                <w:rFonts w:ascii="Times New Roman" w:eastAsia="Calibri" w:hAnsi="Times New Roman" w:cs="Times New Roman"/>
                <w:sz w:val="24"/>
                <w:szCs w:val="24"/>
              </w:rPr>
              <w:softHyphen/>
              <w:t>вой бумаги, пенопласта, подвижное проволочное соединение деталей, свой</w:t>
            </w:r>
            <w:r w:rsidRPr="0099652D">
              <w:rPr>
                <w:rFonts w:ascii="Times New Roman" w:eastAsia="Calibri" w:hAnsi="Times New Roman" w:cs="Times New Roman"/>
                <w:sz w:val="24"/>
                <w:szCs w:val="24"/>
              </w:rPr>
              <w:softHyphen/>
              <w:t>ства и приём);</w:t>
            </w:r>
          </w:p>
          <w:p w:rsidR="0099652D" w:rsidRPr="0024182B"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обсуждать и оценивать свои зна</w:t>
            </w:r>
            <w:r w:rsidRPr="0099652D">
              <w:rPr>
                <w:rFonts w:ascii="Times New Roman" w:eastAsia="Times New Roman" w:hAnsi="Times New Roman" w:cs="Times New Roman"/>
                <w:sz w:val="24"/>
                <w:szCs w:val="24"/>
              </w:rPr>
              <w:softHyphen/>
              <w:t>ния по теме, исправлять ошибки, фо</w:t>
            </w:r>
            <w:r w:rsidR="0024182B">
              <w:rPr>
                <w:rFonts w:ascii="Times New Roman" w:eastAsia="Times New Roman" w:hAnsi="Times New Roman" w:cs="Times New Roman"/>
                <w:sz w:val="24"/>
                <w:szCs w:val="24"/>
              </w:rPr>
              <w:t>рмулировать аналогичные задания</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Изделие из полимеров.</w:t>
            </w:r>
          </w:p>
        </w:tc>
        <w:tc>
          <w:tcPr>
            <w:tcW w:w="1620" w:type="dxa"/>
          </w:tcPr>
          <w:p w:rsidR="0099652D" w:rsidRPr="0099652D" w:rsidRDefault="0024182B" w:rsidP="00DB41D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Тематичес</w:t>
            </w:r>
            <w:r w:rsidR="0099652D" w:rsidRPr="0099652D">
              <w:rPr>
                <w:rFonts w:ascii="Times New Roman" w:eastAsia="Calibri" w:hAnsi="Times New Roman" w:cs="Times New Roman"/>
                <w:b/>
                <w:sz w:val="24"/>
                <w:szCs w:val="24"/>
              </w:rPr>
              <w:t xml:space="preserve">кий </w:t>
            </w:r>
          </w:p>
          <w:p w:rsidR="0099652D" w:rsidRPr="0099652D" w:rsidRDefault="0024182B" w:rsidP="00DB41D5">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Провероч</w:t>
            </w:r>
            <w:r w:rsidR="0099652D" w:rsidRPr="0099652D">
              <w:rPr>
                <w:rFonts w:ascii="Times New Roman" w:eastAsia="Calibri" w:hAnsi="Times New Roman" w:cs="Times New Roman"/>
                <w:sz w:val="24"/>
                <w:szCs w:val="24"/>
              </w:rPr>
              <w:t>ная работа по теме Студия «Декор интерьера»</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клей ПВА,</w:t>
            </w:r>
            <w:r w:rsidR="0024182B">
              <w:rPr>
                <w:rFonts w:ascii="Times New Roman" w:eastAsia="Times New Roman" w:hAnsi="Times New Roman" w:cs="Times New Roman"/>
                <w:sz w:val="24"/>
                <w:szCs w:val="24"/>
              </w:rPr>
              <w:t xml:space="preserve"> </w:t>
            </w:r>
            <w:r w:rsidRPr="0099652D">
              <w:rPr>
                <w:rFonts w:ascii="Times New Roman" w:eastAsia="Times New Roman" w:hAnsi="Times New Roman" w:cs="Times New Roman"/>
                <w:sz w:val="24"/>
                <w:szCs w:val="24"/>
              </w:rPr>
              <w:t>полимеры.</w:t>
            </w:r>
          </w:p>
        </w:tc>
      </w:tr>
      <w:tr w:rsidR="0099652D" w:rsidRPr="0099652D" w:rsidTr="0099652D">
        <w:trPr>
          <w:trHeight w:val="435"/>
        </w:trPr>
        <w:tc>
          <w:tcPr>
            <w:tcW w:w="15408" w:type="dxa"/>
            <w:gridSpan w:val="10"/>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 xml:space="preserve">                              </w:t>
            </w:r>
            <w:r w:rsidR="0024182B">
              <w:rPr>
                <w:rFonts w:ascii="Times New Roman" w:eastAsia="Times New Roman" w:hAnsi="Times New Roman" w:cs="Times New Roman"/>
                <w:b/>
                <w:sz w:val="24"/>
                <w:szCs w:val="24"/>
              </w:rPr>
              <w:t xml:space="preserve">          Новогодняя студия-3 ч</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17</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Новогодние традиции.</w:t>
            </w:r>
          </w:p>
          <w:p w:rsidR="0099652D" w:rsidRPr="0099652D" w:rsidRDefault="0099652D" w:rsidP="00DB41D5">
            <w:pPr>
              <w:spacing w:after="0" w:line="240" w:lineRule="auto"/>
              <w:rPr>
                <w:rFonts w:ascii="Times New Roman" w:eastAsia="Calibri"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осуществлять сотрудничество в ма</w:t>
            </w:r>
            <w:r w:rsidRPr="0099652D">
              <w:rPr>
                <w:rFonts w:ascii="Times New Roman" w:eastAsia="Calibri" w:hAnsi="Times New Roman" w:cs="Times New Roman"/>
                <w:sz w:val="24"/>
                <w:szCs w:val="24"/>
              </w:rPr>
              <w:softHyphen/>
              <w:t>лой группе, договариваться, помогать друг другу в совместной работе, ис</w:t>
            </w:r>
            <w:r w:rsidRPr="0099652D">
              <w:rPr>
                <w:rFonts w:ascii="Times New Roman" w:eastAsia="Calibri" w:hAnsi="Times New Roman" w:cs="Times New Roman"/>
                <w:sz w:val="24"/>
                <w:szCs w:val="24"/>
              </w:rPr>
              <w:softHyphen/>
              <w:t>полнять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использовать полученные знания и умения по обработке бумаги, картона, полимеров для выполнения практиче</w:t>
            </w:r>
            <w:r w:rsidRPr="0099652D">
              <w:rPr>
                <w:rFonts w:ascii="Times New Roman" w:eastAsia="Calibri" w:hAnsi="Times New Roman" w:cs="Times New Roman"/>
                <w:sz w:val="24"/>
                <w:szCs w:val="24"/>
              </w:rPr>
              <w:softHyphen/>
              <w:t>ских работ;</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анализировать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игрушек;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наблюдать и сравнивать конструк</w:t>
            </w:r>
            <w:r w:rsidRPr="0099652D">
              <w:rPr>
                <w:rFonts w:ascii="Times New Roman" w:eastAsia="Calibri" w:hAnsi="Times New Roman" w:cs="Times New Roman"/>
                <w:sz w:val="24"/>
                <w:szCs w:val="24"/>
              </w:rPr>
              <w:softHyphen/>
              <w:t>тивные и декоративные особенности изделий, особенности технологий их изготовления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планировать</w:t>
            </w:r>
            <w:r w:rsidRPr="0099652D">
              <w:rPr>
                <w:rFonts w:ascii="Times New Roman" w:eastAsia="Calibri" w:hAnsi="Times New Roman" w:cs="Times New Roman"/>
                <w:sz w:val="24"/>
                <w:szCs w:val="24"/>
              </w:rPr>
              <w:t xml:space="preserve"> предстоящую практи</w:t>
            </w:r>
            <w:r w:rsidRPr="0099652D">
              <w:rPr>
                <w:rFonts w:ascii="Times New Roman" w:eastAsia="Calibri"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рисунки, схемы,</w:t>
            </w:r>
            <w:r w:rsidRPr="0099652D">
              <w:rPr>
                <w:rFonts w:ascii="Times New Roman" w:eastAsia="Calibri" w:hAnsi="Times New Roman" w:cs="Times New Roman"/>
                <w:b/>
                <w:sz w:val="24"/>
                <w:szCs w:val="24"/>
                <w:shd w:val="clear" w:color="auto" w:fill="FFFFFF"/>
              </w:rPr>
              <w:t xml:space="preserve"> проверять </w:t>
            </w:r>
            <w:r w:rsidRPr="0099652D">
              <w:rPr>
                <w:rFonts w:ascii="Times New Roman" w:eastAsia="Calibri" w:hAnsi="Times New Roman" w:cs="Times New Roman"/>
                <w:sz w:val="24"/>
                <w:szCs w:val="24"/>
              </w:rPr>
              <w:t>изделия в действии,</w:t>
            </w:r>
            <w:r w:rsidRPr="0099652D">
              <w:rPr>
                <w:rFonts w:ascii="Times New Roman" w:eastAsia="Calibri" w:hAnsi="Times New Roman" w:cs="Times New Roman"/>
                <w:b/>
                <w:sz w:val="24"/>
                <w:szCs w:val="24"/>
                <w:shd w:val="clear" w:color="auto" w:fill="FFFFFF"/>
              </w:rPr>
              <w:t xml:space="preserve"> корректировать </w:t>
            </w:r>
            <w:r w:rsidRPr="0099652D">
              <w:rPr>
                <w:rFonts w:ascii="Times New Roman" w:eastAsia="Calibri" w:hAnsi="Times New Roman" w:cs="Times New Roman"/>
                <w:sz w:val="24"/>
                <w:szCs w:val="24"/>
              </w:rPr>
              <w:t>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результаты своей работы и работы одноклассни</w:t>
            </w:r>
            <w:r w:rsidRPr="0099652D">
              <w:rPr>
                <w:rFonts w:ascii="Times New Roman" w:eastAsia="Calibri" w:hAnsi="Times New Roman" w:cs="Times New Roman"/>
                <w:sz w:val="24"/>
                <w:szCs w:val="24"/>
              </w:rPr>
              <w:softHyphen/>
              <w:t>ков,</w:t>
            </w:r>
            <w:r w:rsidRPr="0099652D">
              <w:rPr>
                <w:rFonts w:ascii="Times New Roman" w:eastAsia="Calibri" w:hAnsi="Times New Roman" w:cs="Times New Roman"/>
                <w:b/>
                <w:sz w:val="24"/>
                <w:szCs w:val="24"/>
                <w:shd w:val="clear" w:color="auto" w:fill="FFFFFF"/>
              </w:rPr>
              <w:t xml:space="preserve"> исправлять</w:t>
            </w:r>
            <w:r w:rsidRPr="0099652D">
              <w:rPr>
                <w:rFonts w:ascii="Times New Roman" w:eastAsia="Calibri" w:hAnsi="Times New Roman" w:cs="Times New Roman"/>
                <w:sz w:val="24"/>
                <w:szCs w:val="24"/>
              </w:rPr>
              <w:t xml:space="preserve"> свои ошибки.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наблюдать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сравнивать</w:t>
            </w:r>
            <w:r w:rsidRPr="0099652D">
              <w:rPr>
                <w:rFonts w:ascii="Times New Roman" w:eastAsia="Calibri" w:hAnsi="Times New Roman" w:cs="Times New Roman"/>
                <w:sz w:val="24"/>
                <w:szCs w:val="24"/>
              </w:rPr>
              <w:t xml:space="preserve"> конструк</w:t>
            </w:r>
            <w:r w:rsidRPr="0099652D">
              <w:rPr>
                <w:rFonts w:ascii="Times New Roman" w:eastAsia="Calibri" w:hAnsi="Times New Roman" w:cs="Times New Roman"/>
                <w:sz w:val="24"/>
                <w:szCs w:val="24"/>
              </w:rPr>
              <w:softHyphen/>
              <w:t>тивные особенности изделий, техноло</w:t>
            </w:r>
            <w:r w:rsidRPr="0099652D">
              <w:rPr>
                <w:rFonts w:ascii="Times New Roman" w:eastAsia="Calibri" w:hAnsi="Times New Roman" w:cs="Times New Roman"/>
                <w:sz w:val="24"/>
                <w:szCs w:val="24"/>
              </w:rPr>
              <w:softHyphen/>
              <w:t>гии их изготовления, свойства изучаемых материалов, способы их обработ</w:t>
            </w:r>
            <w:r w:rsidRPr="0099652D">
              <w:rPr>
                <w:rFonts w:ascii="Times New Roman" w:eastAsia="Calibri" w:hAnsi="Times New Roman" w:cs="Times New Roman"/>
                <w:sz w:val="24"/>
                <w:szCs w:val="24"/>
              </w:rPr>
              <w:softHyphen/>
              <w:t>ки, способы соединения разных материалов;</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открывать</w:t>
            </w:r>
            <w:r w:rsidRPr="0099652D">
              <w:rPr>
                <w:rFonts w:ascii="Times New Roman" w:eastAsia="Calibri" w:hAnsi="Times New Roman" w:cs="Times New Roman"/>
                <w:sz w:val="24"/>
                <w:szCs w:val="24"/>
              </w:rPr>
              <w:t xml:space="preserve"> новые знания и умения, </w:t>
            </w:r>
            <w:r w:rsidRPr="0099652D">
              <w:rPr>
                <w:rFonts w:ascii="Times New Roman" w:eastAsia="Calibri" w:hAnsi="Times New Roman" w:cs="Times New Roman"/>
                <w:b/>
                <w:sz w:val="24"/>
                <w:szCs w:val="24"/>
                <w:shd w:val="clear" w:color="auto" w:fill="FFFFFF"/>
              </w:rPr>
              <w:t>решать</w:t>
            </w:r>
            <w:r w:rsidR="0024182B">
              <w:rPr>
                <w:rFonts w:ascii="Times New Roman" w:eastAsia="Calibri" w:hAnsi="Times New Roman" w:cs="Times New Roman"/>
                <w:sz w:val="24"/>
                <w:szCs w:val="24"/>
              </w:rPr>
              <w:t xml:space="preserve"> конструкторско-технологические</w:t>
            </w:r>
            <w:r w:rsidRPr="0099652D">
              <w:rPr>
                <w:rFonts w:ascii="Times New Roman" w:eastAsia="Calibri" w:hAnsi="Times New Roman" w:cs="Times New Roman"/>
                <w:sz w:val="24"/>
                <w:szCs w:val="24"/>
              </w:rPr>
              <w:t xml:space="preserve"> задачи через наблюдения </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рассуждения, упражнения, исследова</w:t>
            </w:r>
            <w:r w:rsidRPr="0099652D">
              <w:rPr>
                <w:rFonts w:ascii="Times New Roman" w:eastAsia="Times New Roman" w:hAnsi="Times New Roman" w:cs="Times New Roman"/>
                <w:sz w:val="24"/>
                <w:szCs w:val="24"/>
              </w:rPr>
              <w:softHyphen/>
              <w:t>ния (способ получения объёмной фор</w:t>
            </w:r>
            <w:r w:rsidRPr="0099652D">
              <w:rPr>
                <w:rFonts w:ascii="Times New Roman" w:eastAsia="Times New Roman" w:hAnsi="Times New Roman" w:cs="Times New Roman"/>
                <w:sz w:val="24"/>
                <w:szCs w:val="24"/>
              </w:rPr>
              <w:softHyphen/>
              <w:t>мы из креповой бумаги, способы из</w:t>
            </w:r>
            <w:r w:rsidRPr="0099652D">
              <w:rPr>
                <w:rFonts w:ascii="Times New Roman" w:eastAsia="Times New Roman" w:hAnsi="Times New Roman" w:cs="Times New Roman"/>
                <w:sz w:val="24"/>
                <w:szCs w:val="24"/>
              </w:rPr>
              <w:softHyphen/>
              <w:t>готовление призм, пирамид, звёзд из зубочисток и трубочек для коктейля); — обсуждать и оценивать свои зна</w:t>
            </w:r>
            <w:r w:rsidRPr="0099652D">
              <w:rPr>
                <w:rFonts w:ascii="Times New Roman" w:eastAsia="Times New Roman" w:hAnsi="Times New Roman" w:cs="Times New Roman"/>
                <w:sz w:val="24"/>
                <w:szCs w:val="24"/>
              </w:rPr>
              <w:softHyphen/>
              <w:t>ния по теме, исправлять ошибки, формулировать аналогичные задания</w:t>
            </w: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Изготовление новогодней подвески на основе разметки развёрток пирамиды с помощью циркуля.</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клей ПВА, циркуль, цветная бумага, линейка.</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18</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shd w:val="clear" w:color="auto" w:fill="FFFFFF"/>
              </w:rPr>
            </w:pPr>
            <w:r w:rsidRPr="0099652D">
              <w:rPr>
                <w:rFonts w:ascii="Times New Roman" w:eastAsia="Calibri" w:hAnsi="Times New Roman" w:cs="Times New Roman"/>
                <w:sz w:val="24"/>
                <w:szCs w:val="24"/>
                <w:shd w:val="clear" w:color="auto" w:fill="FFFFFF"/>
              </w:rPr>
              <w:t>Игрушки из трубочек для коктейля.</w:t>
            </w:r>
          </w:p>
          <w:p w:rsidR="0099652D" w:rsidRPr="0099652D" w:rsidRDefault="0099652D" w:rsidP="00DB41D5">
            <w:pPr>
              <w:spacing w:after="0" w:line="240" w:lineRule="auto"/>
              <w:rPr>
                <w:rFonts w:ascii="Times New Roman" w:eastAsia="Calibri"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организовывать свою деятельность: готовить рабочее место, соблюдать правила безопасного рационального труда; осуществлять сотрудничество в ма</w:t>
            </w:r>
            <w:r w:rsidRPr="0099652D">
              <w:rPr>
                <w:rFonts w:ascii="Times New Roman" w:eastAsia="Calibri" w:hAnsi="Times New Roman" w:cs="Times New Roman"/>
                <w:sz w:val="24"/>
                <w:szCs w:val="24"/>
              </w:rPr>
              <w:softHyphen/>
              <w:t>лой группе, договариваться, помогать друг другу в совместной работе, ис</w:t>
            </w:r>
            <w:r w:rsidRPr="0099652D">
              <w:rPr>
                <w:rFonts w:ascii="Times New Roman" w:eastAsia="Calibri" w:hAnsi="Times New Roman" w:cs="Times New Roman"/>
                <w:sz w:val="24"/>
                <w:szCs w:val="24"/>
              </w:rPr>
              <w:softHyphen/>
              <w:t>полнять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использовать полученные знания и умения по обработке бумаги, картона, полимеров для выполнения практиче</w:t>
            </w:r>
            <w:r w:rsidRPr="0099652D">
              <w:rPr>
                <w:rFonts w:ascii="Times New Roman" w:eastAsia="Calibri" w:hAnsi="Times New Roman" w:cs="Times New Roman"/>
                <w:sz w:val="24"/>
                <w:szCs w:val="24"/>
              </w:rPr>
              <w:softHyphen/>
              <w:t>ских работ; анализировать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игрушек;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наблюдать и сравнивать конструк</w:t>
            </w:r>
            <w:r w:rsidRPr="0099652D">
              <w:rPr>
                <w:rFonts w:ascii="Times New Roman" w:eastAsia="Calibri" w:hAnsi="Times New Roman" w:cs="Times New Roman"/>
                <w:sz w:val="24"/>
                <w:szCs w:val="24"/>
              </w:rPr>
              <w:softHyphen/>
              <w:t>тивные и декоративные особенности изделий, особенности технологий их изготовления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планировать</w:t>
            </w:r>
            <w:r w:rsidRPr="0099652D">
              <w:rPr>
                <w:rFonts w:ascii="Times New Roman" w:eastAsia="Calibri" w:hAnsi="Times New Roman" w:cs="Times New Roman"/>
                <w:sz w:val="24"/>
                <w:szCs w:val="24"/>
              </w:rPr>
              <w:t xml:space="preserve"> предстоящую практи</w:t>
            </w:r>
            <w:r w:rsidRPr="0099652D">
              <w:rPr>
                <w:rFonts w:ascii="Times New Roman" w:eastAsia="Calibri"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рисунки, схемы,</w:t>
            </w:r>
            <w:r w:rsidRPr="0099652D">
              <w:rPr>
                <w:rFonts w:ascii="Times New Roman" w:eastAsia="Calibri" w:hAnsi="Times New Roman" w:cs="Times New Roman"/>
                <w:b/>
                <w:sz w:val="24"/>
                <w:szCs w:val="24"/>
                <w:shd w:val="clear" w:color="auto" w:fill="FFFFFF"/>
              </w:rPr>
              <w:t xml:space="preserve"> проверять </w:t>
            </w:r>
            <w:r w:rsidRPr="0099652D">
              <w:rPr>
                <w:rFonts w:ascii="Times New Roman" w:eastAsia="Calibri" w:hAnsi="Times New Roman" w:cs="Times New Roman"/>
                <w:sz w:val="24"/>
                <w:szCs w:val="24"/>
              </w:rPr>
              <w:t>изделия в действии,</w:t>
            </w:r>
            <w:r w:rsidRPr="0099652D">
              <w:rPr>
                <w:rFonts w:ascii="Times New Roman" w:eastAsia="Calibri" w:hAnsi="Times New Roman" w:cs="Times New Roman"/>
                <w:b/>
                <w:sz w:val="24"/>
                <w:szCs w:val="24"/>
                <w:shd w:val="clear" w:color="auto" w:fill="FFFFFF"/>
              </w:rPr>
              <w:t xml:space="preserve"> корректировать </w:t>
            </w:r>
            <w:r w:rsidRPr="0099652D">
              <w:rPr>
                <w:rFonts w:ascii="Times New Roman" w:eastAsia="Calibri" w:hAnsi="Times New Roman" w:cs="Times New Roman"/>
                <w:sz w:val="24"/>
                <w:szCs w:val="24"/>
              </w:rPr>
              <w:t>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24182B"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результаты своей работы и работы одноклассни</w:t>
            </w:r>
            <w:r w:rsidRPr="0099652D">
              <w:rPr>
                <w:rFonts w:ascii="Times New Roman" w:eastAsia="Calibri" w:hAnsi="Times New Roman" w:cs="Times New Roman"/>
                <w:sz w:val="24"/>
                <w:szCs w:val="24"/>
              </w:rPr>
              <w:softHyphen/>
              <w:t>ков,</w:t>
            </w:r>
            <w:r w:rsidRPr="0099652D">
              <w:rPr>
                <w:rFonts w:ascii="Times New Roman" w:eastAsia="Calibri" w:hAnsi="Times New Roman" w:cs="Times New Roman"/>
                <w:b/>
                <w:sz w:val="24"/>
                <w:szCs w:val="24"/>
                <w:shd w:val="clear" w:color="auto" w:fill="FFFFFF"/>
              </w:rPr>
              <w:t xml:space="preserve"> исправлять</w:t>
            </w:r>
            <w:r w:rsidR="0024182B">
              <w:rPr>
                <w:rFonts w:ascii="Times New Roman" w:eastAsia="Calibri" w:hAnsi="Times New Roman" w:cs="Times New Roman"/>
                <w:sz w:val="24"/>
                <w:szCs w:val="24"/>
              </w:rPr>
              <w:t xml:space="preserve"> свои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 xml:space="preserve">Изделие </w:t>
            </w:r>
            <w:r w:rsidRPr="0099652D">
              <w:rPr>
                <w:rFonts w:ascii="Times New Roman" w:eastAsia="Calibri" w:hAnsi="Times New Roman" w:cs="Times New Roman"/>
                <w:sz w:val="24"/>
                <w:szCs w:val="24"/>
                <w:shd w:val="clear" w:color="auto" w:fill="FFFFFF"/>
              </w:rPr>
              <w:t>из трубочек для коктейля.</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проволока, игла, нитки.</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19</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Игрушки из зубочисток.</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Проверим себя.</w:t>
            </w:r>
          </w:p>
          <w:p w:rsidR="0099652D" w:rsidRPr="0099652D" w:rsidRDefault="0099652D" w:rsidP="00DB41D5">
            <w:pPr>
              <w:spacing w:after="0" w:line="240" w:lineRule="auto"/>
              <w:rPr>
                <w:rFonts w:ascii="Times New Roman" w:eastAsia="Calibri"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организовывать свою деятельность: готовить рабочее место, соблюдать правила безопасного рационального труда; осуществлять сотрудничество в ма</w:t>
            </w:r>
            <w:r w:rsidRPr="0099652D">
              <w:rPr>
                <w:rFonts w:ascii="Times New Roman" w:eastAsia="Calibri" w:hAnsi="Times New Roman" w:cs="Times New Roman"/>
                <w:sz w:val="24"/>
                <w:szCs w:val="24"/>
              </w:rPr>
              <w:softHyphen/>
              <w:t>лой группе, договариваться, помогать друг другу в совместной работе, ис</w:t>
            </w:r>
            <w:r w:rsidRPr="0099652D">
              <w:rPr>
                <w:rFonts w:ascii="Times New Roman" w:eastAsia="Calibri" w:hAnsi="Times New Roman" w:cs="Times New Roman"/>
                <w:sz w:val="24"/>
                <w:szCs w:val="24"/>
              </w:rPr>
              <w:softHyphen/>
              <w:t>полнять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использовать полученные знания и умения по обработке бумаги, картона, полимеров для выполнения практиче</w:t>
            </w:r>
            <w:r w:rsidRPr="0099652D">
              <w:rPr>
                <w:rFonts w:ascii="Times New Roman" w:eastAsia="Calibri" w:hAnsi="Times New Roman" w:cs="Times New Roman"/>
                <w:sz w:val="24"/>
                <w:szCs w:val="24"/>
              </w:rPr>
              <w:softHyphen/>
              <w:t>ских работ; анализировать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игрушек;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наблюдать и сравнивать конструк</w:t>
            </w:r>
            <w:r w:rsidRPr="0099652D">
              <w:rPr>
                <w:rFonts w:ascii="Times New Roman" w:eastAsia="Calibri" w:hAnsi="Times New Roman" w:cs="Times New Roman"/>
                <w:sz w:val="24"/>
                <w:szCs w:val="24"/>
              </w:rPr>
              <w:softHyphen/>
              <w:t>тивные и декоративные особенности изделий, особенности технологий их изготовления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планировать</w:t>
            </w:r>
            <w:r w:rsidRPr="0099652D">
              <w:rPr>
                <w:rFonts w:ascii="Times New Roman" w:eastAsia="Calibri" w:hAnsi="Times New Roman" w:cs="Times New Roman"/>
                <w:sz w:val="24"/>
                <w:szCs w:val="24"/>
              </w:rPr>
              <w:t xml:space="preserve"> предстоящую практи</w:t>
            </w:r>
            <w:r w:rsidRPr="0099652D">
              <w:rPr>
                <w:rFonts w:ascii="Times New Roman" w:eastAsia="Calibri"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выполнять</w:t>
            </w:r>
            <w:r w:rsidRPr="0099652D">
              <w:rPr>
                <w:rFonts w:ascii="Times New Roman" w:eastAsia="Calibri" w:hAnsi="Times New Roman" w:cs="Times New Roman"/>
                <w:sz w:val="24"/>
                <w:szCs w:val="24"/>
              </w:rPr>
              <w:t xml:space="preserve"> практическую работу с опорой на рисунки, схемы,</w:t>
            </w:r>
            <w:r w:rsidRPr="0099652D">
              <w:rPr>
                <w:rFonts w:ascii="Times New Roman" w:eastAsia="Calibri" w:hAnsi="Times New Roman" w:cs="Times New Roman"/>
                <w:b/>
                <w:sz w:val="24"/>
                <w:szCs w:val="24"/>
                <w:shd w:val="clear" w:color="auto" w:fill="FFFFFF"/>
              </w:rPr>
              <w:t xml:space="preserve"> проверять </w:t>
            </w:r>
            <w:r w:rsidRPr="0099652D">
              <w:rPr>
                <w:rFonts w:ascii="Times New Roman" w:eastAsia="Calibri" w:hAnsi="Times New Roman" w:cs="Times New Roman"/>
                <w:sz w:val="24"/>
                <w:szCs w:val="24"/>
              </w:rPr>
              <w:t>изделия в действии,</w:t>
            </w:r>
            <w:r w:rsidRPr="0099652D">
              <w:rPr>
                <w:rFonts w:ascii="Times New Roman" w:eastAsia="Calibri" w:hAnsi="Times New Roman" w:cs="Times New Roman"/>
                <w:b/>
                <w:sz w:val="24"/>
                <w:szCs w:val="24"/>
                <w:shd w:val="clear" w:color="auto" w:fill="FFFFFF"/>
              </w:rPr>
              <w:t xml:space="preserve"> корректировать </w:t>
            </w:r>
            <w:r w:rsidRPr="0099652D">
              <w:rPr>
                <w:rFonts w:ascii="Times New Roman" w:eastAsia="Calibri" w:hAnsi="Times New Roman" w:cs="Times New Roman"/>
                <w:sz w:val="24"/>
                <w:szCs w:val="24"/>
              </w:rPr>
              <w:t>конструкцию и технологию изготовле</w:t>
            </w:r>
            <w:r w:rsidRPr="0099652D">
              <w:rPr>
                <w:rFonts w:ascii="Times New Roman" w:eastAsia="Calibri" w:hAnsi="Times New Roman" w:cs="Times New Roman"/>
                <w:sz w:val="24"/>
                <w:szCs w:val="24"/>
              </w:rPr>
              <w:softHyphen/>
              <w:t>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искать</w:t>
            </w:r>
            <w:r w:rsidRPr="0099652D">
              <w:rPr>
                <w:rFonts w:ascii="Times New Roman" w:eastAsia="Calibri" w:hAnsi="Times New Roman" w:cs="Times New Roman"/>
                <w:sz w:val="24"/>
                <w:szCs w:val="24"/>
              </w:rPr>
              <w:t xml:space="preserve"> информацию в приложении учебника, книгах, энциклопедиях, журналах, Интернете;</w:t>
            </w:r>
          </w:p>
          <w:p w:rsidR="0099652D" w:rsidRPr="0024182B"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обсуждать</w:t>
            </w:r>
            <w:r w:rsidRPr="0099652D">
              <w:rPr>
                <w:rFonts w:ascii="Times New Roman" w:eastAsia="Calibri" w:hAnsi="Times New Roman" w:cs="Times New Roman"/>
                <w:sz w:val="24"/>
                <w:szCs w:val="24"/>
              </w:rPr>
              <w:t xml:space="preserve"> и</w:t>
            </w:r>
            <w:r w:rsidRPr="0099652D">
              <w:rPr>
                <w:rFonts w:ascii="Times New Roman" w:eastAsia="Calibri" w:hAnsi="Times New Roman" w:cs="Times New Roman"/>
                <w:b/>
                <w:sz w:val="24"/>
                <w:szCs w:val="24"/>
                <w:shd w:val="clear" w:color="auto" w:fill="FFFFFF"/>
              </w:rPr>
              <w:t xml:space="preserve"> оценивать</w:t>
            </w:r>
            <w:r w:rsidRPr="0099652D">
              <w:rPr>
                <w:rFonts w:ascii="Times New Roman" w:eastAsia="Calibri" w:hAnsi="Times New Roman" w:cs="Times New Roman"/>
                <w:sz w:val="24"/>
                <w:szCs w:val="24"/>
              </w:rPr>
              <w:t xml:space="preserve"> результаты своей работы и работы одноклассни</w:t>
            </w:r>
            <w:r w:rsidRPr="0099652D">
              <w:rPr>
                <w:rFonts w:ascii="Times New Roman" w:eastAsia="Calibri" w:hAnsi="Times New Roman" w:cs="Times New Roman"/>
                <w:sz w:val="24"/>
                <w:szCs w:val="24"/>
              </w:rPr>
              <w:softHyphen/>
              <w:t>ков,</w:t>
            </w:r>
            <w:r w:rsidRPr="0099652D">
              <w:rPr>
                <w:rFonts w:ascii="Times New Roman" w:eastAsia="Calibri" w:hAnsi="Times New Roman" w:cs="Times New Roman"/>
                <w:b/>
                <w:sz w:val="24"/>
                <w:szCs w:val="24"/>
                <w:shd w:val="clear" w:color="auto" w:fill="FFFFFF"/>
              </w:rPr>
              <w:t xml:space="preserve"> исправлять</w:t>
            </w:r>
            <w:r w:rsidR="0024182B">
              <w:rPr>
                <w:rFonts w:ascii="Times New Roman" w:eastAsia="Calibri" w:hAnsi="Times New Roman" w:cs="Times New Roman"/>
                <w:sz w:val="24"/>
                <w:szCs w:val="24"/>
              </w:rPr>
              <w:t xml:space="preserve"> свои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Создание объёмных геометрических фигур.</w:t>
            </w:r>
          </w:p>
        </w:tc>
        <w:tc>
          <w:tcPr>
            <w:tcW w:w="1620" w:type="dxa"/>
          </w:tcPr>
          <w:p w:rsidR="0099652D" w:rsidRPr="0099652D" w:rsidRDefault="0024182B" w:rsidP="00DB41D5">
            <w:pPr>
              <w:spacing w:after="0" w:line="240"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99652D" w:rsidRPr="0099652D">
              <w:rPr>
                <w:rFonts w:ascii="Times New Roman" w:eastAsia="Calibri" w:hAnsi="Times New Roman" w:cs="Times New Roman"/>
                <w:b/>
                <w:sz w:val="24"/>
                <w:szCs w:val="24"/>
              </w:rPr>
              <w:t>кий</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Пров</w:t>
            </w:r>
            <w:r w:rsidR="0024182B">
              <w:rPr>
                <w:rFonts w:ascii="Times New Roman" w:eastAsia="Times New Roman" w:hAnsi="Times New Roman" w:cs="Times New Roman"/>
                <w:sz w:val="24"/>
                <w:szCs w:val="24"/>
              </w:rPr>
              <w:t>ерочная работа по теме «Новогод</w:t>
            </w:r>
            <w:r w:rsidRPr="0099652D">
              <w:rPr>
                <w:rFonts w:ascii="Times New Roman" w:eastAsia="Times New Roman" w:hAnsi="Times New Roman" w:cs="Times New Roman"/>
                <w:sz w:val="24"/>
                <w:szCs w:val="24"/>
              </w:rPr>
              <w:t>няя студия</w:t>
            </w:r>
            <w:r w:rsidRPr="0099652D">
              <w:rPr>
                <w:rFonts w:ascii="Times New Roman" w:eastAsia="Times New Roman" w:hAnsi="Times New Roman" w:cs="Times New Roman"/>
                <w:b/>
                <w:sz w:val="24"/>
                <w:szCs w:val="24"/>
              </w:rPr>
              <w:t>»</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 xml:space="preserve">Учебник, рабочая тетрадь, зубочистки, пластилин, пробки </w:t>
            </w:r>
          </w:p>
        </w:tc>
      </w:tr>
      <w:tr w:rsidR="0099652D" w:rsidRPr="0099652D" w:rsidTr="0099652D">
        <w:trPr>
          <w:trHeight w:val="435"/>
        </w:trPr>
        <w:tc>
          <w:tcPr>
            <w:tcW w:w="15408" w:type="dxa"/>
            <w:gridSpan w:val="10"/>
            <w:vAlign w:val="center"/>
          </w:tcPr>
          <w:p w:rsidR="0099652D" w:rsidRPr="0099652D" w:rsidRDefault="0099652D" w:rsidP="00DB41D5">
            <w:pPr>
              <w:spacing w:after="0" w:line="240" w:lineRule="auto"/>
              <w:jc w:val="center"/>
              <w:rPr>
                <w:rFonts w:ascii="Times New Roman" w:eastAsia="Calibri" w:hAnsi="Times New Roman" w:cs="Times New Roman"/>
                <w:b/>
                <w:sz w:val="24"/>
                <w:szCs w:val="24"/>
                <w:shd w:val="clear" w:color="auto" w:fill="FFFFFF"/>
              </w:rPr>
            </w:pPr>
            <w:r w:rsidRPr="0099652D">
              <w:rPr>
                <w:rFonts w:ascii="Times New Roman" w:eastAsia="Calibri" w:hAnsi="Times New Roman" w:cs="Times New Roman"/>
                <w:b/>
                <w:sz w:val="24"/>
                <w:szCs w:val="24"/>
                <w:shd w:val="clear" w:color="auto" w:fill="FFFFFF"/>
              </w:rPr>
              <w:t>Студия «Мода»-8 ч</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20</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История одежды и тек</w:t>
            </w:r>
            <w:r w:rsidRPr="0099652D">
              <w:rPr>
                <w:rFonts w:ascii="Times New Roman" w:eastAsia="Times New Roman" w:hAnsi="Times New Roman" w:cs="Times New Roman"/>
                <w:color w:val="000000"/>
                <w:sz w:val="24"/>
                <w:szCs w:val="24"/>
              </w:rPr>
              <w:softHyphen/>
              <w:t>стильных материалов.</w:t>
            </w:r>
          </w:p>
          <w:p w:rsidR="0099652D" w:rsidRPr="0099652D" w:rsidRDefault="0099652D" w:rsidP="00DB41D5">
            <w:pPr>
              <w:spacing w:after="0" w:line="240" w:lineRule="auto"/>
              <w:rPr>
                <w:rFonts w:ascii="Times New Roman" w:eastAsia="Calibri" w:hAnsi="Times New Roman" w:cs="Times New Roman"/>
                <w:sz w:val="24"/>
                <w:szCs w:val="24"/>
                <w:shd w:val="clear" w:color="auto" w:fill="FFFFFF"/>
              </w:rPr>
            </w:pP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для выполнения практиче</w:t>
            </w:r>
            <w:r w:rsidRPr="0099652D">
              <w:rPr>
                <w:rFonts w:ascii="Times New Roman" w:eastAsia="Times New Roman" w:hAnsi="Times New Roman" w:cs="Times New Roman"/>
                <w:sz w:val="24"/>
                <w:szCs w:val="24"/>
              </w:rPr>
              <w:softHyphen/>
              <w:t>ских работ;</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исследовать</w:t>
            </w:r>
            <w:r w:rsidRPr="0099652D">
              <w:rPr>
                <w:rFonts w:ascii="Times New Roman" w:eastAsia="Times New Roman" w:hAnsi="Times New Roman" w:cs="Times New Roman"/>
                <w:sz w:val="24"/>
                <w:szCs w:val="24"/>
              </w:rPr>
              <w:t xml:space="preserve"> свойства тканей нату</w:t>
            </w:r>
            <w:r w:rsidRPr="0099652D">
              <w:rPr>
                <w:rFonts w:ascii="Times New Roman" w:eastAsia="Times New Roman" w:hAnsi="Times New Roman" w:cs="Times New Roman"/>
                <w:sz w:val="24"/>
                <w:szCs w:val="24"/>
              </w:rPr>
              <w:softHyphen/>
              <w:t>рального и искусственного происхож</w:t>
            </w:r>
            <w:r w:rsidRPr="0099652D">
              <w:rPr>
                <w:rFonts w:ascii="Times New Roman" w:eastAsia="Times New Roman" w:hAnsi="Times New Roman" w:cs="Times New Roman"/>
                <w:sz w:val="24"/>
                <w:szCs w:val="24"/>
              </w:rPr>
              <w:softHyphen/>
              <w:t>дения,</w:t>
            </w:r>
            <w:r w:rsidRPr="0099652D">
              <w:rPr>
                <w:rFonts w:ascii="Times New Roman" w:eastAsia="Times New Roman" w:hAnsi="Times New Roman" w:cs="Times New Roman"/>
                <w:spacing w:val="-10"/>
                <w:sz w:val="24"/>
                <w:szCs w:val="24"/>
              </w:rPr>
              <w:t xml:space="preserve"> выбирать</w:t>
            </w:r>
            <w:r w:rsidRPr="0099652D">
              <w:rPr>
                <w:rFonts w:ascii="Times New Roman" w:eastAsia="Times New Roman" w:hAnsi="Times New Roman" w:cs="Times New Roman"/>
                <w:sz w:val="24"/>
                <w:szCs w:val="24"/>
              </w:rPr>
              <w:t xml:space="preserve"> ткани для своих ра</w:t>
            </w:r>
            <w:r w:rsidRPr="0099652D">
              <w:rPr>
                <w:rFonts w:ascii="Times New Roman" w:eastAsia="Times New Roman" w:hAnsi="Times New Roman" w:cs="Times New Roman"/>
                <w:sz w:val="24"/>
                <w:szCs w:val="24"/>
              </w:rPr>
              <w:softHyphen/>
              <w:t>бот по свойствам и происхождению;</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анализировать</w:t>
            </w:r>
            <w:r w:rsidRPr="0099652D">
              <w:rPr>
                <w:rFonts w:ascii="Times New Roman" w:eastAsia="Times New Roman" w:hAnsi="Times New Roman" w:cs="Times New Roman"/>
                <w:sz w:val="24"/>
                <w:szCs w:val="24"/>
              </w:rPr>
              <w:t xml:space="preserve"> предложенные зада</w:t>
            </w:r>
            <w:r w:rsidRPr="0099652D">
              <w:rPr>
                <w:rFonts w:ascii="Times New Roman" w:eastAsia="Times New Roman" w:hAnsi="Times New Roman" w:cs="Times New Roman"/>
                <w:sz w:val="24"/>
                <w:szCs w:val="24"/>
              </w:rPr>
              <w:softHyphen/>
              <w:t>ния, конструктивные особенности и технологии изготовления изделий из тканей, комбинированных изделий;</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формулировать</w:t>
            </w:r>
            <w:r w:rsidRPr="0099652D">
              <w:rPr>
                <w:rFonts w:ascii="Times New Roman" w:eastAsia="Times New Roman" w:hAnsi="Times New Roman" w:cs="Times New Roman"/>
                <w:sz w:val="24"/>
                <w:szCs w:val="24"/>
              </w:rPr>
              <w:t xml:space="preserve"> возникающие про</w:t>
            </w:r>
            <w:r w:rsidRPr="0099652D">
              <w:rPr>
                <w:rFonts w:ascii="Times New Roman" w:eastAsia="Times New Roman" w:hAnsi="Times New Roman" w:cs="Times New Roman"/>
                <w:sz w:val="24"/>
                <w:szCs w:val="24"/>
              </w:rPr>
              <w:softHyphen/>
              <w:t>блемы,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пути их решения,</w:t>
            </w:r>
            <w:r w:rsidRPr="0099652D">
              <w:rPr>
                <w:rFonts w:ascii="Times New Roman" w:eastAsia="Times New Roman" w:hAnsi="Times New Roman" w:cs="Times New Roman"/>
                <w:spacing w:val="-10"/>
                <w:sz w:val="24"/>
                <w:szCs w:val="24"/>
              </w:rPr>
              <w:t xml:space="preserve"> от</w:t>
            </w:r>
            <w:r w:rsidRPr="0099652D">
              <w:rPr>
                <w:rFonts w:ascii="Times New Roman" w:eastAsia="Times New Roman" w:hAnsi="Times New Roman" w:cs="Times New Roman"/>
                <w:spacing w:val="-10"/>
                <w:sz w:val="24"/>
                <w:szCs w:val="24"/>
              </w:rPr>
              <w:softHyphen/>
              <w:t>бирать</w:t>
            </w:r>
            <w:r w:rsidRPr="0099652D">
              <w:rPr>
                <w:rFonts w:ascii="Times New Roman" w:eastAsia="Times New Roman" w:hAnsi="Times New Roman" w:cs="Times New Roman"/>
                <w:sz w:val="24"/>
                <w:szCs w:val="24"/>
              </w:rPr>
              <w:t xml:space="preserve"> оптимальный способ выполне</w:t>
            </w:r>
            <w:r w:rsidRPr="0099652D">
              <w:rPr>
                <w:rFonts w:ascii="Times New Roman" w:eastAsia="Times New Roman" w:hAnsi="Times New Roman" w:cs="Times New Roman"/>
                <w:sz w:val="24"/>
                <w:szCs w:val="24"/>
              </w:rPr>
              <w:softHyphen/>
              <w:t>ния изделия,</w:t>
            </w:r>
            <w:r w:rsidRPr="0099652D">
              <w:rPr>
                <w:rFonts w:ascii="Times New Roman" w:eastAsia="Times New Roman" w:hAnsi="Times New Roman" w:cs="Times New Roman"/>
                <w:spacing w:val="-10"/>
                <w:sz w:val="24"/>
                <w:szCs w:val="24"/>
              </w:rPr>
              <w:t xml:space="preserve"> обосновывать</w:t>
            </w:r>
            <w:r w:rsidRPr="0099652D">
              <w:rPr>
                <w:rFonts w:ascii="Times New Roman" w:eastAsia="Times New Roman" w:hAnsi="Times New Roman" w:cs="Times New Roman"/>
                <w:sz w:val="24"/>
                <w:szCs w:val="24"/>
              </w:rPr>
              <w:t xml:space="preserve"> выбор оп</w:t>
            </w:r>
            <w:r w:rsidRPr="0099652D">
              <w:rPr>
                <w:rFonts w:ascii="Times New Roman" w:eastAsia="Times New Roman"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выполнять</w:t>
            </w:r>
            <w:r w:rsidRPr="0099652D">
              <w:rPr>
                <w:rFonts w:ascii="Times New Roman" w:eastAsia="Times New Roman" w:hAnsi="Times New Roman" w:cs="Times New Roman"/>
                <w:sz w:val="24"/>
                <w:szCs w:val="24"/>
              </w:rPr>
              <w:t xml:space="preserve"> практическую работу с опорой на рисунки, схемы,</w:t>
            </w:r>
            <w:r w:rsidRPr="0099652D">
              <w:rPr>
                <w:rFonts w:ascii="Times New Roman" w:eastAsia="Times New Roman" w:hAnsi="Times New Roman" w:cs="Times New Roman"/>
                <w:spacing w:val="-10"/>
                <w:sz w:val="24"/>
                <w:szCs w:val="24"/>
              </w:rPr>
              <w:t xml:space="preserve"> проверять </w:t>
            </w:r>
            <w:r w:rsidRPr="0099652D">
              <w:rPr>
                <w:rFonts w:ascii="Times New Roman" w:eastAsia="Times New Roman" w:hAnsi="Times New Roman" w:cs="Times New Roman"/>
                <w:sz w:val="24"/>
                <w:szCs w:val="24"/>
              </w:rPr>
              <w:t>изделия в действии,</w:t>
            </w:r>
            <w:r w:rsidRPr="0099652D">
              <w:rPr>
                <w:rFonts w:ascii="Times New Roman" w:eastAsia="Times New Roman" w:hAnsi="Times New Roman" w:cs="Times New Roman"/>
                <w:spacing w:val="-10"/>
                <w:sz w:val="24"/>
                <w:szCs w:val="24"/>
              </w:rPr>
              <w:t xml:space="preserve"> корректировать </w:t>
            </w:r>
            <w:r w:rsidRPr="0099652D">
              <w:rPr>
                <w:rFonts w:ascii="Times New Roman" w:eastAsia="Times New Roman" w:hAnsi="Times New Roman" w:cs="Times New Roman"/>
                <w:sz w:val="24"/>
                <w:szCs w:val="24"/>
              </w:rPr>
              <w:t>конструкцию и технологию изготовле</w:t>
            </w:r>
            <w:r w:rsidRPr="0099652D">
              <w:rPr>
                <w:rFonts w:ascii="Times New Roman" w:eastAsia="Times New Roman" w:hAnsi="Times New Roman" w:cs="Times New Roman"/>
                <w:sz w:val="24"/>
                <w:szCs w:val="24"/>
              </w:rPr>
              <w:softHyphen/>
              <w:t>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искать</w:t>
            </w:r>
            <w:r w:rsidRPr="0099652D">
              <w:rPr>
                <w:rFonts w:ascii="Times New Roman" w:eastAsia="Times New Roman" w:hAnsi="Times New Roman" w:cs="Times New Roman"/>
                <w:sz w:val="24"/>
                <w:szCs w:val="24"/>
              </w:rPr>
              <w:t xml:space="preserve"> информацию в приложении учебника</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книгах,</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энциклопедиях, журналах, Интернете;</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24182B"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бумаги и картона для выполнения практиче</w:t>
            </w:r>
            <w:r w:rsidRPr="0099652D">
              <w:rPr>
                <w:rFonts w:ascii="Times New Roman" w:eastAsia="Times New Roman" w:hAnsi="Times New Roman" w:cs="Times New Roman"/>
                <w:sz w:val="24"/>
                <w:szCs w:val="24"/>
              </w:rPr>
              <w:softHyphen/>
              <w:t>ских работ;</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Проектное задание в группах «Ткани»</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21</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spacing w:val="-10"/>
                <w:sz w:val="24"/>
                <w:szCs w:val="24"/>
              </w:rPr>
            </w:pP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Исторический костюм.</w:t>
            </w: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Calibri" w:hAnsi="Times New Roman" w:cs="Times New Roman"/>
                <w:sz w:val="24"/>
                <w:szCs w:val="24"/>
                <w:shd w:val="clear" w:color="auto" w:fill="FFFFFF"/>
              </w:rPr>
            </w:pP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бумаги и картона для выполнения практиче</w:t>
            </w:r>
            <w:r w:rsidRPr="0099652D">
              <w:rPr>
                <w:rFonts w:ascii="Times New Roman" w:eastAsia="Times New Roman" w:hAnsi="Times New Roman" w:cs="Times New Roman"/>
                <w:sz w:val="24"/>
                <w:szCs w:val="24"/>
              </w:rPr>
              <w:softHyphen/>
              <w:t>ских работ;</w:t>
            </w:r>
            <w:r w:rsidRPr="0099652D">
              <w:rPr>
                <w:rFonts w:ascii="Times New Roman" w:eastAsia="Times New Roman" w:hAnsi="Times New Roman" w:cs="Times New Roman"/>
                <w:spacing w:val="-10"/>
                <w:sz w:val="24"/>
                <w:szCs w:val="24"/>
              </w:rPr>
              <w:t xml:space="preserve"> анализировать</w:t>
            </w:r>
            <w:r w:rsidRPr="0099652D">
              <w:rPr>
                <w:rFonts w:ascii="Times New Roman" w:eastAsia="Times New Roman" w:hAnsi="Times New Roman" w:cs="Times New Roman"/>
                <w:sz w:val="24"/>
                <w:szCs w:val="24"/>
              </w:rPr>
              <w:t xml:space="preserve"> предложенные зада</w:t>
            </w:r>
            <w:r w:rsidRPr="0099652D">
              <w:rPr>
                <w:rFonts w:ascii="Times New Roman" w:eastAsia="Times New Roman" w:hAnsi="Times New Roman" w:cs="Times New Roman"/>
                <w:sz w:val="24"/>
                <w:szCs w:val="24"/>
              </w:rPr>
              <w:softHyphen/>
              <w:t>ния, конструктивные особенности и технологии изготовления изделий из тканей, комбинированных изделий;</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формулировать</w:t>
            </w:r>
            <w:r w:rsidRPr="0099652D">
              <w:rPr>
                <w:rFonts w:ascii="Times New Roman" w:eastAsia="Times New Roman" w:hAnsi="Times New Roman" w:cs="Times New Roman"/>
                <w:sz w:val="24"/>
                <w:szCs w:val="24"/>
              </w:rPr>
              <w:t xml:space="preserve"> возникающие про</w:t>
            </w:r>
            <w:r w:rsidRPr="0099652D">
              <w:rPr>
                <w:rFonts w:ascii="Times New Roman" w:eastAsia="Times New Roman" w:hAnsi="Times New Roman" w:cs="Times New Roman"/>
                <w:sz w:val="24"/>
                <w:szCs w:val="24"/>
              </w:rPr>
              <w:softHyphen/>
              <w:t>блемы,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пути их решения,</w:t>
            </w:r>
            <w:r w:rsidRPr="0099652D">
              <w:rPr>
                <w:rFonts w:ascii="Times New Roman" w:eastAsia="Times New Roman" w:hAnsi="Times New Roman" w:cs="Times New Roman"/>
                <w:spacing w:val="-10"/>
                <w:sz w:val="24"/>
                <w:szCs w:val="24"/>
              </w:rPr>
              <w:t xml:space="preserve"> от</w:t>
            </w:r>
            <w:r w:rsidRPr="0099652D">
              <w:rPr>
                <w:rFonts w:ascii="Times New Roman" w:eastAsia="Times New Roman" w:hAnsi="Times New Roman" w:cs="Times New Roman"/>
                <w:spacing w:val="-10"/>
                <w:sz w:val="24"/>
                <w:szCs w:val="24"/>
              </w:rPr>
              <w:softHyphen/>
              <w:t>бирать</w:t>
            </w:r>
            <w:r w:rsidRPr="0099652D">
              <w:rPr>
                <w:rFonts w:ascii="Times New Roman" w:eastAsia="Times New Roman" w:hAnsi="Times New Roman" w:cs="Times New Roman"/>
                <w:sz w:val="24"/>
                <w:szCs w:val="24"/>
              </w:rPr>
              <w:t xml:space="preserve"> оптимальный способ выполне</w:t>
            </w:r>
            <w:r w:rsidRPr="0099652D">
              <w:rPr>
                <w:rFonts w:ascii="Times New Roman" w:eastAsia="Times New Roman" w:hAnsi="Times New Roman" w:cs="Times New Roman"/>
                <w:sz w:val="24"/>
                <w:szCs w:val="24"/>
              </w:rPr>
              <w:softHyphen/>
              <w:t>ния изделия,</w:t>
            </w:r>
            <w:r w:rsidRPr="0099652D">
              <w:rPr>
                <w:rFonts w:ascii="Times New Roman" w:eastAsia="Times New Roman" w:hAnsi="Times New Roman" w:cs="Times New Roman"/>
                <w:spacing w:val="-10"/>
                <w:sz w:val="24"/>
                <w:szCs w:val="24"/>
              </w:rPr>
              <w:t xml:space="preserve"> обосновывать</w:t>
            </w:r>
            <w:r w:rsidRPr="0099652D">
              <w:rPr>
                <w:rFonts w:ascii="Times New Roman" w:eastAsia="Times New Roman" w:hAnsi="Times New Roman" w:cs="Times New Roman"/>
                <w:sz w:val="24"/>
                <w:szCs w:val="24"/>
              </w:rPr>
              <w:t xml:space="preserve"> выбор оп</w:t>
            </w:r>
            <w:r w:rsidRPr="0099652D">
              <w:rPr>
                <w:rFonts w:ascii="Times New Roman" w:eastAsia="Times New Roman"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выполнять</w:t>
            </w:r>
            <w:r w:rsidRPr="0099652D">
              <w:rPr>
                <w:rFonts w:ascii="Times New Roman" w:eastAsia="Times New Roman" w:hAnsi="Times New Roman" w:cs="Times New Roman"/>
                <w:sz w:val="24"/>
                <w:szCs w:val="24"/>
              </w:rPr>
              <w:t xml:space="preserve"> практическую работу с опорой на рисунки, схемы,</w:t>
            </w:r>
            <w:r w:rsidRPr="0099652D">
              <w:rPr>
                <w:rFonts w:ascii="Times New Roman" w:eastAsia="Times New Roman" w:hAnsi="Times New Roman" w:cs="Times New Roman"/>
                <w:spacing w:val="-10"/>
                <w:sz w:val="24"/>
                <w:szCs w:val="24"/>
              </w:rPr>
              <w:t xml:space="preserve"> проверять </w:t>
            </w:r>
            <w:r w:rsidRPr="0099652D">
              <w:rPr>
                <w:rFonts w:ascii="Times New Roman" w:eastAsia="Times New Roman" w:hAnsi="Times New Roman" w:cs="Times New Roman"/>
                <w:sz w:val="24"/>
                <w:szCs w:val="24"/>
              </w:rPr>
              <w:t>изделия в действии,</w:t>
            </w:r>
            <w:r w:rsidRPr="0099652D">
              <w:rPr>
                <w:rFonts w:ascii="Times New Roman" w:eastAsia="Times New Roman" w:hAnsi="Times New Roman" w:cs="Times New Roman"/>
                <w:spacing w:val="-10"/>
                <w:sz w:val="24"/>
                <w:szCs w:val="24"/>
              </w:rPr>
              <w:t xml:space="preserve"> корректировать </w:t>
            </w:r>
            <w:r w:rsidRPr="0099652D">
              <w:rPr>
                <w:rFonts w:ascii="Times New Roman" w:eastAsia="Times New Roman" w:hAnsi="Times New Roman" w:cs="Times New Roman"/>
                <w:sz w:val="24"/>
                <w:szCs w:val="24"/>
              </w:rPr>
              <w:t>конструкцию и технологию изготовле</w:t>
            </w:r>
            <w:r w:rsidRPr="0099652D">
              <w:rPr>
                <w:rFonts w:ascii="Times New Roman" w:eastAsia="Times New Roman" w:hAnsi="Times New Roman" w:cs="Times New Roman"/>
                <w:sz w:val="24"/>
                <w:szCs w:val="24"/>
              </w:rPr>
              <w:softHyphen/>
              <w:t>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искать</w:t>
            </w:r>
            <w:r w:rsidRPr="0099652D">
              <w:rPr>
                <w:rFonts w:ascii="Times New Roman" w:eastAsia="Times New Roman" w:hAnsi="Times New Roman" w:cs="Times New Roman"/>
                <w:sz w:val="24"/>
                <w:szCs w:val="24"/>
              </w:rPr>
              <w:t xml:space="preserve"> информацию в приложении учебника</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книгах</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энциклопедиях, журналах, Интернете;</w:t>
            </w:r>
          </w:p>
          <w:p w:rsidR="0099652D" w:rsidRPr="0024182B"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z w:val="24"/>
                <w:szCs w:val="24"/>
              </w:rPr>
              <w:t>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Изготовление исторического костюма</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Учебник, рабочая тетрадь, образец изделия, ткань, шаблоны, картон, ножницы, нитки, игла.</w:t>
            </w: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22</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pacing w:val="-10"/>
                <w:sz w:val="24"/>
                <w:szCs w:val="24"/>
              </w:rPr>
            </w:pPr>
            <w:r w:rsidRPr="0099652D">
              <w:rPr>
                <w:rFonts w:ascii="Times New Roman" w:eastAsia="Calibri" w:hAnsi="Times New Roman" w:cs="Times New Roman"/>
                <w:spacing w:val="-10"/>
                <w:sz w:val="24"/>
                <w:szCs w:val="24"/>
              </w:rPr>
              <w:t>Одежда народов России.</w:t>
            </w:r>
          </w:p>
          <w:p w:rsidR="0099652D" w:rsidRPr="0099652D" w:rsidRDefault="0099652D" w:rsidP="00DB41D5">
            <w:pPr>
              <w:spacing w:after="0" w:line="240" w:lineRule="auto"/>
              <w:rPr>
                <w:rFonts w:ascii="Times New Roman" w:eastAsia="Calibri" w:hAnsi="Times New Roman" w:cs="Times New Roman"/>
                <w:sz w:val="24"/>
                <w:szCs w:val="24"/>
                <w:shd w:val="clear" w:color="auto" w:fill="FFFFFF"/>
              </w:rPr>
            </w:pP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бумаги и картона для выполнения практиче</w:t>
            </w:r>
            <w:r w:rsidRPr="0099652D">
              <w:rPr>
                <w:rFonts w:ascii="Times New Roman" w:eastAsia="Times New Roman" w:hAnsi="Times New Roman" w:cs="Times New Roman"/>
                <w:sz w:val="24"/>
                <w:szCs w:val="24"/>
              </w:rPr>
              <w:softHyphen/>
              <w:t>ских работ;</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исследовать</w:t>
            </w:r>
            <w:r w:rsidRPr="0099652D">
              <w:rPr>
                <w:rFonts w:ascii="Times New Roman" w:eastAsia="Times New Roman" w:hAnsi="Times New Roman" w:cs="Times New Roman"/>
                <w:sz w:val="24"/>
                <w:szCs w:val="24"/>
              </w:rPr>
              <w:t xml:space="preserve"> свойства тканей нату</w:t>
            </w:r>
            <w:r w:rsidRPr="0099652D">
              <w:rPr>
                <w:rFonts w:ascii="Times New Roman" w:eastAsia="Times New Roman" w:hAnsi="Times New Roman" w:cs="Times New Roman"/>
                <w:sz w:val="24"/>
                <w:szCs w:val="24"/>
              </w:rPr>
              <w:softHyphen/>
              <w:t>рального и искусственного происхож</w:t>
            </w:r>
            <w:r w:rsidRPr="0099652D">
              <w:rPr>
                <w:rFonts w:ascii="Times New Roman" w:eastAsia="Times New Roman" w:hAnsi="Times New Roman" w:cs="Times New Roman"/>
                <w:sz w:val="24"/>
                <w:szCs w:val="24"/>
              </w:rPr>
              <w:softHyphen/>
              <w:t>дения,</w:t>
            </w:r>
            <w:r w:rsidRPr="0099652D">
              <w:rPr>
                <w:rFonts w:ascii="Times New Roman" w:eastAsia="Times New Roman" w:hAnsi="Times New Roman" w:cs="Times New Roman"/>
                <w:spacing w:val="-10"/>
                <w:sz w:val="24"/>
                <w:szCs w:val="24"/>
              </w:rPr>
              <w:t xml:space="preserve"> выбирать</w:t>
            </w:r>
            <w:r w:rsidRPr="0099652D">
              <w:rPr>
                <w:rFonts w:ascii="Times New Roman" w:eastAsia="Times New Roman" w:hAnsi="Times New Roman" w:cs="Times New Roman"/>
                <w:sz w:val="24"/>
                <w:szCs w:val="24"/>
              </w:rPr>
              <w:t xml:space="preserve"> ткани для своих ра</w:t>
            </w:r>
            <w:r w:rsidRPr="0099652D">
              <w:rPr>
                <w:rFonts w:ascii="Times New Roman" w:eastAsia="Times New Roman" w:hAnsi="Times New Roman" w:cs="Times New Roman"/>
                <w:sz w:val="24"/>
                <w:szCs w:val="24"/>
              </w:rPr>
              <w:softHyphen/>
              <w:t>бот по свойствам и происхождению;</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анализировать</w:t>
            </w:r>
            <w:r w:rsidRPr="0099652D">
              <w:rPr>
                <w:rFonts w:ascii="Times New Roman" w:eastAsia="Times New Roman" w:hAnsi="Times New Roman" w:cs="Times New Roman"/>
                <w:sz w:val="24"/>
                <w:szCs w:val="24"/>
              </w:rPr>
              <w:t xml:space="preserve"> предложенные зада</w:t>
            </w:r>
            <w:r w:rsidRPr="0099652D">
              <w:rPr>
                <w:rFonts w:ascii="Times New Roman" w:eastAsia="Times New Roman" w:hAnsi="Times New Roman" w:cs="Times New Roman"/>
                <w:sz w:val="24"/>
                <w:szCs w:val="24"/>
              </w:rPr>
              <w:softHyphen/>
              <w:t>ния, конструктивные особенности и технологии изготовления изделий из тканей, комбинированных изделий;</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формулировать</w:t>
            </w:r>
            <w:r w:rsidRPr="0099652D">
              <w:rPr>
                <w:rFonts w:ascii="Times New Roman" w:eastAsia="Times New Roman" w:hAnsi="Times New Roman" w:cs="Times New Roman"/>
                <w:sz w:val="24"/>
                <w:szCs w:val="24"/>
              </w:rPr>
              <w:t xml:space="preserve"> возникающие про</w:t>
            </w:r>
            <w:r w:rsidRPr="0099652D">
              <w:rPr>
                <w:rFonts w:ascii="Times New Roman" w:eastAsia="Times New Roman" w:hAnsi="Times New Roman" w:cs="Times New Roman"/>
                <w:sz w:val="24"/>
                <w:szCs w:val="24"/>
              </w:rPr>
              <w:softHyphen/>
              <w:t>блемы,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пути их решения,</w:t>
            </w:r>
            <w:r w:rsidRPr="0099652D">
              <w:rPr>
                <w:rFonts w:ascii="Times New Roman" w:eastAsia="Times New Roman" w:hAnsi="Times New Roman" w:cs="Times New Roman"/>
                <w:spacing w:val="-10"/>
                <w:sz w:val="24"/>
                <w:szCs w:val="24"/>
              </w:rPr>
              <w:t xml:space="preserve"> от</w:t>
            </w:r>
            <w:r w:rsidRPr="0099652D">
              <w:rPr>
                <w:rFonts w:ascii="Times New Roman" w:eastAsia="Times New Roman" w:hAnsi="Times New Roman" w:cs="Times New Roman"/>
                <w:spacing w:val="-10"/>
                <w:sz w:val="24"/>
                <w:szCs w:val="24"/>
              </w:rPr>
              <w:softHyphen/>
              <w:t>бирать</w:t>
            </w:r>
            <w:r w:rsidRPr="0099652D">
              <w:rPr>
                <w:rFonts w:ascii="Times New Roman" w:eastAsia="Times New Roman" w:hAnsi="Times New Roman" w:cs="Times New Roman"/>
                <w:sz w:val="24"/>
                <w:szCs w:val="24"/>
              </w:rPr>
              <w:t xml:space="preserve"> оптимальный способ выполне</w:t>
            </w:r>
            <w:r w:rsidRPr="0099652D">
              <w:rPr>
                <w:rFonts w:ascii="Times New Roman" w:eastAsia="Times New Roman" w:hAnsi="Times New Roman" w:cs="Times New Roman"/>
                <w:sz w:val="24"/>
                <w:szCs w:val="24"/>
              </w:rPr>
              <w:softHyphen/>
              <w:t>ния изделия,</w:t>
            </w:r>
            <w:r w:rsidRPr="0099652D">
              <w:rPr>
                <w:rFonts w:ascii="Times New Roman" w:eastAsia="Times New Roman" w:hAnsi="Times New Roman" w:cs="Times New Roman"/>
                <w:spacing w:val="-10"/>
                <w:sz w:val="24"/>
                <w:szCs w:val="24"/>
              </w:rPr>
              <w:t xml:space="preserve"> обосновывать</w:t>
            </w:r>
            <w:r w:rsidRPr="0099652D">
              <w:rPr>
                <w:rFonts w:ascii="Times New Roman" w:eastAsia="Times New Roman" w:hAnsi="Times New Roman" w:cs="Times New Roman"/>
                <w:sz w:val="24"/>
                <w:szCs w:val="24"/>
              </w:rPr>
              <w:t xml:space="preserve"> выбор оп</w:t>
            </w:r>
            <w:r w:rsidRPr="0099652D">
              <w:rPr>
                <w:rFonts w:ascii="Times New Roman" w:eastAsia="Times New Roman"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выполнять</w:t>
            </w:r>
            <w:r w:rsidRPr="0099652D">
              <w:rPr>
                <w:rFonts w:ascii="Times New Roman" w:eastAsia="Times New Roman" w:hAnsi="Times New Roman" w:cs="Times New Roman"/>
                <w:sz w:val="24"/>
                <w:szCs w:val="24"/>
              </w:rPr>
              <w:t xml:space="preserve"> практическую работу с опорой на рисунки, схемы,</w:t>
            </w:r>
            <w:r w:rsidRPr="0099652D">
              <w:rPr>
                <w:rFonts w:ascii="Times New Roman" w:eastAsia="Times New Roman" w:hAnsi="Times New Roman" w:cs="Times New Roman"/>
                <w:spacing w:val="-10"/>
                <w:sz w:val="24"/>
                <w:szCs w:val="24"/>
              </w:rPr>
              <w:t xml:space="preserve"> проверять </w:t>
            </w:r>
            <w:r w:rsidRPr="0099652D">
              <w:rPr>
                <w:rFonts w:ascii="Times New Roman" w:eastAsia="Times New Roman" w:hAnsi="Times New Roman" w:cs="Times New Roman"/>
                <w:sz w:val="24"/>
                <w:szCs w:val="24"/>
              </w:rPr>
              <w:t>изделия в действии,</w:t>
            </w:r>
            <w:r w:rsidRPr="0099652D">
              <w:rPr>
                <w:rFonts w:ascii="Times New Roman" w:eastAsia="Times New Roman" w:hAnsi="Times New Roman" w:cs="Times New Roman"/>
                <w:spacing w:val="-10"/>
                <w:sz w:val="24"/>
                <w:szCs w:val="24"/>
              </w:rPr>
              <w:t xml:space="preserve"> корректировать </w:t>
            </w:r>
            <w:r w:rsidRPr="0099652D">
              <w:rPr>
                <w:rFonts w:ascii="Times New Roman" w:eastAsia="Times New Roman" w:hAnsi="Times New Roman" w:cs="Times New Roman"/>
                <w:sz w:val="24"/>
                <w:szCs w:val="24"/>
              </w:rPr>
              <w:t>конструкцию и технологию изготовле</w:t>
            </w:r>
            <w:r w:rsidRPr="0099652D">
              <w:rPr>
                <w:rFonts w:ascii="Times New Roman" w:eastAsia="Times New Roman" w:hAnsi="Times New Roman" w:cs="Times New Roman"/>
                <w:sz w:val="24"/>
                <w:szCs w:val="24"/>
              </w:rPr>
              <w:softHyphen/>
              <w:t>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искать</w:t>
            </w:r>
            <w:r w:rsidRPr="0099652D">
              <w:rPr>
                <w:rFonts w:ascii="Times New Roman" w:eastAsia="Times New Roman" w:hAnsi="Times New Roman" w:cs="Times New Roman"/>
                <w:sz w:val="24"/>
                <w:szCs w:val="24"/>
              </w:rPr>
              <w:t xml:space="preserve"> информацию в приложении учебника</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книгах</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энциклопедиях, журналах, Интернете;</w:t>
            </w:r>
          </w:p>
          <w:p w:rsidR="0099652D" w:rsidRPr="0024182B"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бумаги и картона для выполнения практиче</w:t>
            </w:r>
            <w:r w:rsidRPr="0099652D">
              <w:rPr>
                <w:rFonts w:ascii="Times New Roman" w:eastAsia="Times New Roman" w:hAnsi="Times New Roman" w:cs="Times New Roman"/>
                <w:sz w:val="24"/>
                <w:szCs w:val="24"/>
              </w:rPr>
              <w:softHyphen/>
              <w:t>ских работ;</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Изготовление фигуры в народном костюме.</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 кусочки ткани,  шаблоны, картон, ножницы, нитки, игла.</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23</w:t>
            </w: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pacing w:val="-10"/>
                <w:sz w:val="24"/>
                <w:szCs w:val="24"/>
              </w:rPr>
            </w:pPr>
            <w:r w:rsidRPr="0099652D">
              <w:rPr>
                <w:rFonts w:ascii="Times New Roman" w:eastAsia="Calibri" w:hAnsi="Times New Roman" w:cs="Times New Roman"/>
                <w:spacing w:val="-10"/>
                <w:sz w:val="24"/>
                <w:szCs w:val="24"/>
              </w:rPr>
              <w:t>Синтетические ткани.</w:t>
            </w:r>
          </w:p>
          <w:p w:rsidR="0099652D" w:rsidRPr="0099652D" w:rsidRDefault="0099652D" w:rsidP="00DB41D5">
            <w:pPr>
              <w:spacing w:after="0" w:line="240" w:lineRule="auto"/>
              <w:rPr>
                <w:rFonts w:ascii="Times New Roman" w:eastAsia="Calibri" w:hAnsi="Times New Roman" w:cs="Times New Roman"/>
                <w:spacing w:val="-10"/>
                <w:sz w:val="24"/>
                <w:szCs w:val="24"/>
              </w:rPr>
            </w:pPr>
          </w:p>
          <w:p w:rsidR="0099652D" w:rsidRPr="0099652D" w:rsidRDefault="0099652D" w:rsidP="00DB41D5">
            <w:pPr>
              <w:spacing w:after="0" w:line="240" w:lineRule="auto"/>
              <w:rPr>
                <w:rFonts w:ascii="Times New Roman" w:eastAsia="Calibri" w:hAnsi="Times New Roman" w:cs="Times New Roman"/>
                <w:sz w:val="24"/>
                <w:szCs w:val="24"/>
                <w:shd w:val="clear" w:color="auto" w:fill="FFFFFF"/>
              </w:rPr>
            </w:pP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бумаги и картона для выполнения практиче</w:t>
            </w:r>
            <w:r w:rsidRPr="0099652D">
              <w:rPr>
                <w:rFonts w:ascii="Times New Roman" w:eastAsia="Times New Roman" w:hAnsi="Times New Roman" w:cs="Times New Roman"/>
                <w:sz w:val="24"/>
                <w:szCs w:val="24"/>
              </w:rPr>
              <w:softHyphen/>
              <w:t>ских работ;</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исследовать</w:t>
            </w:r>
            <w:r w:rsidRPr="0099652D">
              <w:rPr>
                <w:rFonts w:ascii="Times New Roman" w:eastAsia="Times New Roman" w:hAnsi="Times New Roman" w:cs="Times New Roman"/>
                <w:sz w:val="24"/>
                <w:szCs w:val="24"/>
              </w:rPr>
              <w:t xml:space="preserve"> свойства тканей нату</w:t>
            </w:r>
            <w:r w:rsidRPr="0099652D">
              <w:rPr>
                <w:rFonts w:ascii="Times New Roman" w:eastAsia="Times New Roman" w:hAnsi="Times New Roman" w:cs="Times New Roman"/>
                <w:sz w:val="24"/>
                <w:szCs w:val="24"/>
              </w:rPr>
              <w:softHyphen/>
              <w:t>рального и искусственного происхож</w:t>
            </w:r>
            <w:r w:rsidRPr="0099652D">
              <w:rPr>
                <w:rFonts w:ascii="Times New Roman" w:eastAsia="Times New Roman" w:hAnsi="Times New Roman" w:cs="Times New Roman"/>
                <w:sz w:val="24"/>
                <w:szCs w:val="24"/>
              </w:rPr>
              <w:softHyphen/>
              <w:t>дения,</w:t>
            </w:r>
            <w:r w:rsidRPr="0099652D">
              <w:rPr>
                <w:rFonts w:ascii="Times New Roman" w:eastAsia="Times New Roman" w:hAnsi="Times New Roman" w:cs="Times New Roman"/>
                <w:spacing w:val="-10"/>
                <w:sz w:val="24"/>
                <w:szCs w:val="24"/>
              </w:rPr>
              <w:t xml:space="preserve"> выбирать</w:t>
            </w:r>
            <w:r w:rsidRPr="0099652D">
              <w:rPr>
                <w:rFonts w:ascii="Times New Roman" w:eastAsia="Times New Roman" w:hAnsi="Times New Roman" w:cs="Times New Roman"/>
                <w:sz w:val="24"/>
                <w:szCs w:val="24"/>
              </w:rPr>
              <w:t xml:space="preserve"> ткани для своих ра</w:t>
            </w:r>
            <w:r w:rsidRPr="0099652D">
              <w:rPr>
                <w:rFonts w:ascii="Times New Roman" w:eastAsia="Times New Roman" w:hAnsi="Times New Roman" w:cs="Times New Roman"/>
                <w:sz w:val="24"/>
                <w:szCs w:val="24"/>
              </w:rPr>
              <w:softHyphen/>
              <w:t>бот по свойствам и происхождению;</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анализировать</w:t>
            </w:r>
            <w:r w:rsidRPr="0099652D">
              <w:rPr>
                <w:rFonts w:ascii="Times New Roman" w:eastAsia="Times New Roman" w:hAnsi="Times New Roman" w:cs="Times New Roman"/>
                <w:sz w:val="24"/>
                <w:szCs w:val="24"/>
              </w:rPr>
              <w:t xml:space="preserve"> предложенные зада</w:t>
            </w:r>
            <w:r w:rsidRPr="0099652D">
              <w:rPr>
                <w:rFonts w:ascii="Times New Roman" w:eastAsia="Times New Roman" w:hAnsi="Times New Roman" w:cs="Times New Roman"/>
                <w:sz w:val="24"/>
                <w:szCs w:val="24"/>
              </w:rPr>
              <w:softHyphen/>
              <w:t>ния, конструктивные особенности и технологии изготовления изделий из тканей, комбинированных изделий;</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формулировать</w:t>
            </w:r>
            <w:r w:rsidRPr="0099652D">
              <w:rPr>
                <w:rFonts w:ascii="Times New Roman" w:eastAsia="Times New Roman" w:hAnsi="Times New Roman" w:cs="Times New Roman"/>
                <w:sz w:val="24"/>
                <w:szCs w:val="24"/>
              </w:rPr>
              <w:t xml:space="preserve"> возникающие про</w:t>
            </w:r>
            <w:r w:rsidRPr="0099652D">
              <w:rPr>
                <w:rFonts w:ascii="Times New Roman" w:eastAsia="Times New Roman" w:hAnsi="Times New Roman" w:cs="Times New Roman"/>
                <w:sz w:val="24"/>
                <w:szCs w:val="24"/>
              </w:rPr>
              <w:softHyphen/>
              <w:t>блемы,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пути их решения,</w:t>
            </w:r>
            <w:r w:rsidRPr="0099652D">
              <w:rPr>
                <w:rFonts w:ascii="Times New Roman" w:eastAsia="Times New Roman" w:hAnsi="Times New Roman" w:cs="Times New Roman"/>
                <w:spacing w:val="-10"/>
                <w:sz w:val="24"/>
                <w:szCs w:val="24"/>
              </w:rPr>
              <w:t xml:space="preserve"> от</w:t>
            </w:r>
            <w:r w:rsidRPr="0099652D">
              <w:rPr>
                <w:rFonts w:ascii="Times New Roman" w:eastAsia="Times New Roman" w:hAnsi="Times New Roman" w:cs="Times New Roman"/>
                <w:spacing w:val="-10"/>
                <w:sz w:val="24"/>
                <w:szCs w:val="24"/>
              </w:rPr>
              <w:softHyphen/>
              <w:t>бирать</w:t>
            </w:r>
            <w:r w:rsidRPr="0099652D">
              <w:rPr>
                <w:rFonts w:ascii="Times New Roman" w:eastAsia="Times New Roman" w:hAnsi="Times New Roman" w:cs="Times New Roman"/>
                <w:sz w:val="24"/>
                <w:szCs w:val="24"/>
              </w:rPr>
              <w:t xml:space="preserve"> оптимальный способ выполне</w:t>
            </w:r>
            <w:r w:rsidRPr="0099652D">
              <w:rPr>
                <w:rFonts w:ascii="Times New Roman" w:eastAsia="Times New Roman" w:hAnsi="Times New Roman" w:cs="Times New Roman"/>
                <w:sz w:val="24"/>
                <w:szCs w:val="24"/>
              </w:rPr>
              <w:softHyphen/>
              <w:t>ния изделия,</w:t>
            </w:r>
            <w:r w:rsidRPr="0099652D">
              <w:rPr>
                <w:rFonts w:ascii="Times New Roman" w:eastAsia="Times New Roman" w:hAnsi="Times New Roman" w:cs="Times New Roman"/>
                <w:spacing w:val="-10"/>
                <w:sz w:val="24"/>
                <w:szCs w:val="24"/>
              </w:rPr>
              <w:t xml:space="preserve"> обосновывать</w:t>
            </w:r>
            <w:r w:rsidRPr="0099652D">
              <w:rPr>
                <w:rFonts w:ascii="Times New Roman" w:eastAsia="Times New Roman" w:hAnsi="Times New Roman" w:cs="Times New Roman"/>
                <w:sz w:val="24"/>
                <w:szCs w:val="24"/>
              </w:rPr>
              <w:t xml:space="preserve"> выбор оп</w:t>
            </w:r>
            <w:r w:rsidRPr="0099652D">
              <w:rPr>
                <w:rFonts w:ascii="Times New Roman" w:eastAsia="Times New Roman"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выполнять</w:t>
            </w:r>
            <w:r w:rsidRPr="0099652D">
              <w:rPr>
                <w:rFonts w:ascii="Times New Roman" w:eastAsia="Times New Roman" w:hAnsi="Times New Roman" w:cs="Times New Roman"/>
                <w:sz w:val="24"/>
                <w:szCs w:val="24"/>
              </w:rPr>
              <w:t xml:space="preserve"> практическую работу с опорой на рисунки, схемы,</w:t>
            </w:r>
            <w:r w:rsidRPr="0099652D">
              <w:rPr>
                <w:rFonts w:ascii="Times New Roman" w:eastAsia="Times New Roman" w:hAnsi="Times New Roman" w:cs="Times New Roman"/>
                <w:spacing w:val="-10"/>
                <w:sz w:val="24"/>
                <w:szCs w:val="24"/>
              </w:rPr>
              <w:t xml:space="preserve"> проверять </w:t>
            </w:r>
            <w:r w:rsidRPr="0099652D">
              <w:rPr>
                <w:rFonts w:ascii="Times New Roman" w:eastAsia="Times New Roman" w:hAnsi="Times New Roman" w:cs="Times New Roman"/>
                <w:sz w:val="24"/>
                <w:szCs w:val="24"/>
              </w:rPr>
              <w:t>изделия в действии,</w:t>
            </w:r>
            <w:r w:rsidRPr="0099652D">
              <w:rPr>
                <w:rFonts w:ascii="Times New Roman" w:eastAsia="Times New Roman" w:hAnsi="Times New Roman" w:cs="Times New Roman"/>
                <w:spacing w:val="-10"/>
                <w:sz w:val="24"/>
                <w:szCs w:val="24"/>
              </w:rPr>
              <w:t xml:space="preserve"> корректировать </w:t>
            </w:r>
            <w:r w:rsidRPr="0099652D">
              <w:rPr>
                <w:rFonts w:ascii="Times New Roman" w:eastAsia="Times New Roman" w:hAnsi="Times New Roman" w:cs="Times New Roman"/>
                <w:sz w:val="24"/>
                <w:szCs w:val="24"/>
              </w:rPr>
              <w:t>конструкцию и технологию изготовле</w:t>
            </w:r>
            <w:r w:rsidRPr="0099652D">
              <w:rPr>
                <w:rFonts w:ascii="Times New Roman" w:eastAsia="Times New Roman" w:hAnsi="Times New Roman" w:cs="Times New Roman"/>
                <w:sz w:val="24"/>
                <w:szCs w:val="24"/>
              </w:rPr>
              <w:softHyphen/>
              <w:t>ния;</w:t>
            </w:r>
          </w:p>
          <w:p w:rsidR="0099652D" w:rsidRPr="0024182B"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искать</w:t>
            </w:r>
            <w:r w:rsidRPr="0099652D">
              <w:rPr>
                <w:rFonts w:ascii="Times New Roman" w:eastAsia="Times New Roman" w:hAnsi="Times New Roman" w:cs="Times New Roman"/>
                <w:sz w:val="24"/>
                <w:szCs w:val="24"/>
              </w:rPr>
              <w:t xml:space="preserve"> информацию в приложении учебника</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книгах</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энциклопедиях, журналах, Интернете;</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 xml:space="preserve">Создание коллекции тканей </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 разные виды ткани.</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24</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pacing w:val="-10"/>
                <w:sz w:val="24"/>
                <w:szCs w:val="24"/>
              </w:rPr>
            </w:pPr>
            <w:r w:rsidRPr="0099652D">
              <w:rPr>
                <w:rFonts w:ascii="Times New Roman" w:eastAsia="Calibri" w:hAnsi="Times New Roman" w:cs="Times New Roman"/>
                <w:spacing w:val="-10"/>
                <w:sz w:val="24"/>
                <w:szCs w:val="24"/>
              </w:rPr>
              <w:t>Твоя школьная форма.</w:t>
            </w:r>
          </w:p>
          <w:p w:rsidR="0099652D" w:rsidRPr="0099652D" w:rsidRDefault="0099652D" w:rsidP="00DB41D5">
            <w:pPr>
              <w:spacing w:after="0" w:line="240" w:lineRule="auto"/>
              <w:rPr>
                <w:rFonts w:ascii="Times New Roman" w:eastAsia="Calibri" w:hAnsi="Times New Roman" w:cs="Times New Roman"/>
                <w:spacing w:val="-10"/>
                <w:sz w:val="24"/>
                <w:szCs w:val="24"/>
              </w:rPr>
            </w:pP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бумаги и картона для выполнения практиче</w:t>
            </w:r>
            <w:r w:rsidRPr="0099652D">
              <w:rPr>
                <w:rFonts w:ascii="Times New Roman" w:eastAsia="Times New Roman" w:hAnsi="Times New Roman" w:cs="Times New Roman"/>
                <w:sz w:val="24"/>
                <w:szCs w:val="24"/>
              </w:rPr>
              <w:softHyphen/>
              <w:t>ских работ;</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 xml:space="preserve"> выбирать</w:t>
            </w:r>
            <w:r w:rsidRPr="0099652D">
              <w:rPr>
                <w:rFonts w:ascii="Times New Roman" w:eastAsia="Times New Roman" w:hAnsi="Times New Roman" w:cs="Times New Roman"/>
                <w:sz w:val="24"/>
                <w:szCs w:val="24"/>
              </w:rPr>
              <w:t xml:space="preserve"> ткани для своих ра</w:t>
            </w:r>
            <w:r w:rsidRPr="0099652D">
              <w:rPr>
                <w:rFonts w:ascii="Times New Roman" w:eastAsia="Times New Roman" w:hAnsi="Times New Roman" w:cs="Times New Roman"/>
                <w:sz w:val="24"/>
                <w:szCs w:val="24"/>
              </w:rPr>
              <w:softHyphen/>
              <w:t>бот по свойствам и  происхождению;</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анализировать</w:t>
            </w:r>
            <w:r w:rsidRPr="0099652D">
              <w:rPr>
                <w:rFonts w:ascii="Times New Roman" w:eastAsia="Times New Roman" w:hAnsi="Times New Roman" w:cs="Times New Roman"/>
                <w:sz w:val="24"/>
                <w:szCs w:val="24"/>
              </w:rPr>
              <w:t xml:space="preserve"> предложенные зада</w:t>
            </w:r>
            <w:r w:rsidRPr="0099652D">
              <w:rPr>
                <w:rFonts w:ascii="Times New Roman" w:eastAsia="Times New Roman" w:hAnsi="Times New Roman" w:cs="Times New Roman"/>
                <w:sz w:val="24"/>
                <w:szCs w:val="24"/>
              </w:rPr>
              <w:softHyphen/>
              <w:t>ния, конструктивные особенности и технологии изготовления изделий из тканей, комбинированных изделий;</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формулировать</w:t>
            </w:r>
            <w:r w:rsidRPr="0099652D">
              <w:rPr>
                <w:rFonts w:ascii="Times New Roman" w:eastAsia="Times New Roman" w:hAnsi="Times New Roman" w:cs="Times New Roman"/>
                <w:sz w:val="24"/>
                <w:szCs w:val="24"/>
              </w:rPr>
              <w:t xml:space="preserve"> возникающие про</w:t>
            </w:r>
            <w:r w:rsidRPr="0099652D">
              <w:rPr>
                <w:rFonts w:ascii="Times New Roman" w:eastAsia="Times New Roman" w:hAnsi="Times New Roman" w:cs="Times New Roman"/>
                <w:sz w:val="24"/>
                <w:szCs w:val="24"/>
              </w:rPr>
              <w:softHyphen/>
              <w:t>блемы,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пути их решения,</w:t>
            </w:r>
            <w:r w:rsidRPr="0099652D">
              <w:rPr>
                <w:rFonts w:ascii="Times New Roman" w:eastAsia="Times New Roman" w:hAnsi="Times New Roman" w:cs="Times New Roman"/>
                <w:spacing w:val="-10"/>
                <w:sz w:val="24"/>
                <w:szCs w:val="24"/>
              </w:rPr>
              <w:t xml:space="preserve"> от</w:t>
            </w:r>
            <w:r w:rsidRPr="0099652D">
              <w:rPr>
                <w:rFonts w:ascii="Times New Roman" w:eastAsia="Times New Roman" w:hAnsi="Times New Roman" w:cs="Times New Roman"/>
                <w:spacing w:val="-10"/>
                <w:sz w:val="24"/>
                <w:szCs w:val="24"/>
              </w:rPr>
              <w:softHyphen/>
              <w:t>бирать</w:t>
            </w:r>
            <w:r w:rsidRPr="0099652D">
              <w:rPr>
                <w:rFonts w:ascii="Times New Roman" w:eastAsia="Times New Roman" w:hAnsi="Times New Roman" w:cs="Times New Roman"/>
                <w:sz w:val="24"/>
                <w:szCs w:val="24"/>
              </w:rPr>
              <w:t xml:space="preserve"> оптимальный способ выполне</w:t>
            </w:r>
            <w:r w:rsidRPr="0099652D">
              <w:rPr>
                <w:rFonts w:ascii="Times New Roman" w:eastAsia="Times New Roman" w:hAnsi="Times New Roman" w:cs="Times New Roman"/>
                <w:sz w:val="24"/>
                <w:szCs w:val="24"/>
              </w:rPr>
              <w:softHyphen/>
              <w:t>ния изделия,</w:t>
            </w:r>
            <w:r w:rsidRPr="0099652D">
              <w:rPr>
                <w:rFonts w:ascii="Times New Roman" w:eastAsia="Times New Roman" w:hAnsi="Times New Roman" w:cs="Times New Roman"/>
                <w:spacing w:val="-10"/>
                <w:sz w:val="24"/>
                <w:szCs w:val="24"/>
              </w:rPr>
              <w:t xml:space="preserve"> обосновывать</w:t>
            </w:r>
            <w:r w:rsidRPr="0099652D">
              <w:rPr>
                <w:rFonts w:ascii="Times New Roman" w:eastAsia="Times New Roman" w:hAnsi="Times New Roman" w:cs="Times New Roman"/>
                <w:sz w:val="24"/>
                <w:szCs w:val="24"/>
              </w:rPr>
              <w:t xml:space="preserve"> выбор оп</w:t>
            </w:r>
            <w:r w:rsidRPr="0099652D">
              <w:rPr>
                <w:rFonts w:ascii="Times New Roman" w:eastAsia="Times New Roman"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24182B"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выполнять</w:t>
            </w:r>
            <w:r w:rsidRPr="0099652D">
              <w:rPr>
                <w:rFonts w:ascii="Times New Roman" w:eastAsia="Times New Roman" w:hAnsi="Times New Roman" w:cs="Times New Roman"/>
                <w:sz w:val="24"/>
                <w:szCs w:val="24"/>
              </w:rPr>
              <w:t xml:space="preserve"> практическую работу с опорой на рисунки, схемы,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информацию в приложении учебника</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книгах.</w:t>
            </w:r>
            <w:r w:rsidRPr="0099652D">
              <w:rPr>
                <w:rFonts w:ascii="Times New Roman" w:eastAsia="Times New Roman" w:hAnsi="Times New Roman" w:cs="Times New Roman"/>
                <w:b/>
                <w:sz w:val="24"/>
                <w:szCs w:val="24"/>
              </w:rPr>
              <w:t xml:space="preserve"> </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Выполнение эскиза школьной формы.</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 цветная бумага, картон.</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25</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Объемные рамки</w:t>
            </w:r>
          </w:p>
          <w:p w:rsidR="0099652D" w:rsidRPr="0099652D" w:rsidRDefault="0099652D" w:rsidP="00DB41D5">
            <w:pPr>
              <w:spacing w:after="0" w:line="240" w:lineRule="auto"/>
              <w:rPr>
                <w:rFonts w:ascii="Times New Roman" w:eastAsia="Calibri" w:hAnsi="Times New Roman" w:cs="Times New Roman"/>
                <w:spacing w:val="-10"/>
                <w:sz w:val="24"/>
                <w:szCs w:val="24"/>
              </w:rPr>
            </w:pP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бумаги и картона для выполнения практиче</w:t>
            </w:r>
            <w:r w:rsidRPr="0099652D">
              <w:rPr>
                <w:rFonts w:ascii="Times New Roman" w:eastAsia="Times New Roman" w:hAnsi="Times New Roman" w:cs="Times New Roman"/>
                <w:sz w:val="24"/>
                <w:szCs w:val="24"/>
              </w:rPr>
              <w:softHyphen/>
              <w:t>ских работ;</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анализировать</w:t>
            </w:r>
            <w:r w:rsidRPr="0099652D">
              <w:rPr>
                <w:rFonts w:ascii="Times New Roman" w:eastAsia="Times New Roman" w:hAnsi="Times New Roman" w:cs="Times New Roman"/>
                <w:sz w:val="24"/>
                <w:szCs w:val="24"/>
              </w:rPr>
              <w:t xml:space="preserve"> предложенные зада</w:t>
            </w:r>
            <w:r w:rsidRPr="0099652D">
              <w:rPr>
                <w:rFonts w:ascii="Times New Roman" w:eastAsia="Times New Roman" w:hAnsi="Times New Roman" w:cs="Times New Roman"/>
                <w:sz w:val="24"/>
                <w:szCs w:val="24"/>
              </w:rPr>
              <w:softHyphen/>
              <w:t xml:space="preserve">ния, </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формулировать</w:t>
            </w:r>
            <w:r w:rsidRPr="0099652D">
              <w:rPr>
                <w:rFonts w:ascii="Times New Roman" w:eastAsia="Times New Roman" w:hAnsi="Times New Roman" w:cs="Times New Roman"/>
                <w:sz w:val="24"/>
                <w:szCs w:val="24"/>
              </w:rPr>
              <w:t xml:space="preserve"> возникающие про</w:t>
            </w:r>
            <w:r w:rsidRPr="0099652D">
              <w:rPr>
                <w:rFonts w:ascii="Times New Roman" w:eastAsia="Times New Roman" w:hAnsi="Times New Roman" w:cs="Times New Roman"/>
                <w:sz w:val="24"/>
                <w:szCs w:val="24"/>
              </w:rPr>
              <w:softHyphen/>
              <w:t>блемы,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пути их решения,</w:t>
            </w:r>
            <w:r w:rsidRPr="0099652D">
              <w:rPr>
                <w:rFonts w:ascii="Times New Roman" w:eastAsia="Times New Roman" w:hAnsi="Times New Roman" w:cs="Times New Roman"/>
                <w:spacing w:val="-10"/>
                <w:sz w:val="24"/>
                <w:szCs w:val="24"/>
              </w:rPr>
              <w:t xml:space="preserve"> от</w:t>
            </w:r>
            <w:r w:rsidRPr="0099652D">
              <w:rPr>
                <w:rFonts w:ascii="Times New Roman" w:eastAsia="Times New Roman" w:hAnsi="Times New Roman" w:cs="Times New Roman"/>
                <w:spacing w:val="-10"/>
                <w:sz w:val="24"/>
                <w:szCs w:val="24"/>
              </w:rPr>
              <w:softHyphen/>
              <w:t>бирать</w:t>
            </w:r>
            <w:r w:rsidRPr="0099652D">
              <w:rPr>
                <w:rFonts w:ascii="Times New Roman" w:eastAsia="Times New Roman" w:hAnsi="Times New Roman" w:cs="Times New Roman"/>
                <w:sz w:val="24"/>
                <w:szCs w:val="24"/>
              </w:rPr>
              <w:t xml:space="preserve"> оптимальный способ выполне</w:t>
            </w:r>
            <w:r w:rsidRPr="0099652D">
              <w:rPr>
                <w:rFonts w:ascii="Times New Roman" w:eastAsia="Times New Roman" w:hAnsi="Times New Roman" w:cs="Times New Roman"/>
                <w:sz w:val="24"/>
                <w:szCs w:val="24"/>
              </w:rPr>
              <w:softHyphen/>
              <w:t>ния изделия,</w:t>
            </w:r>
            <w:r w:rsidRPr="0099652D">
              <w:rPr>
                <w:rFonts w:ascii="Times New Roman" w:eastAsia="Times New Roman" w:hAnsi="Times New Roman" w:cs="Times New Roman"/>
                <w:spacing w:val="-10"/>
                <w:sz w:val="24"/>
                <w:szCs w:val="24"/>
              </w:rPr>
              <w:t xml:space="preserve"> обосновывать</w:t>
            </w:r>
            <w:r w:rsidRPr="0099652D">
              <w:rPr>
                <w:rFonts w:ascii="Times New Roman" w:eastAsia="Times New Roman" w:hAnsi="Times New Roman" w:cs="Times New Roman"/>
                <w:sz w:val="24"/>
                <w:szCs w:val="24"/>
              </w:rPr>
              <w:t xml:space="preserve"> выбор оп</w:t>
            </w:r>
            <w:r w:rsidRPr="0099652D">
              <w:rPr>
                <w:rFonts w:ascii="Times New Roman" w:eastAsia="Times New Roman"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выполнять</w:t>
            </w:r>
            <w:r w:rsidRPr="0099652D">
              <w:rPr>
                <w:rFonts w:ascii="Times New Roman" w:eastAsia="Times New Roman" w:hAnsi="Times New Roman" w:cs="Times New Roman"/>
                <w:sz w:val="24"/>
                <w:szCs w:val="24"/>
              </w:rPr>
              <w:t xml:space="preserve"> практическую работу с опорой на рисунки, схемы,</w:t>
            </w:r>
            <w:r w:rsidRPr="0099652D">
              <w:rPr>
                <w:rFonts w:ascii="Times New Roman" w:eastAsia="Times New Roman" w:hAnsi="Times New Roman" w:cs="Times New Roman"/>
                <w:spacing w:val="-10"/>
                <w:sz w:val="24"/>
                <w:szCs w:val="24"/>
              </w:rPr>
              <w:t xml:space="preserve"> проверять </w:t>
            </w:r>
            <w:r w:rsidRPr="0099652D">
              <w:rPr>
                <w:rFonts w:ascii="Times New Roman" w:eastAsia="Times New Roman" w:hAnsi="Times New Roman" w:cs="Times New Roman"/>
                <w:sz w:val="24"/>
                <w:szCs w:val="24"/>
              </w:rPr>
              <w:t>изделия в действии,</w:t>
            </w:r>
            <w:r w:rsidRPr="0099652D">
              <w:rPr>
                <w:rFonts w:ascii="Times New Roman" w:eastAsia="Times New Roman" w:hAnsi="Times New Roman" w:cs="Times New Roman"/>
                <w:spacing w:val="-10"/>
                <w:sz w:val="24"/>
                <w:szCs w:val="24"/>
              </w:rPr>
              <w:t xml:space="preserve"> корректировать </w:t>
            </w:r>
            <w:r w:rsidRPr="0099652D">
              <w:rPr>
                <w:rFonts w:ascii="Times New Roman" w:eastAsia="Times New Roman" w:hAnsi="Times New Roman" w:cs="Times New Roman"/>
                <w:sz w:val="24"/>
                <w:szCs w:val="24"/>
              </w:rPr>
              <w:t>конструкцию и технологию изготовле</w:t>
            </w:r>
            <w:r w:rsidRPr="0099652D">
              <w:rPr>
                <w:rFonts w:ascii="Times New Roman" w:eastAsia="Times New Roman" w:hAnsi="Times New Roman" w:cs="Times New Roman"/>
                <w:sz w:val="24"/>
                <w:szCs w:val="24"/>
              </w:rPr>
              <w:softHyphen/>
              <w:t>ния;</w:t>
            </w:r>
          </w:p>
          <w:p w:rsidR="0099652D" w:rsidRPr="0024182B"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искать</w:t>
            </w:r>
            <w:r w:rsidRPr="0099652D">
              <w:rPr>
                <w:rFonts w:ascii="Times New Roman" w:eastAsia="Times New Roman" w:hAnsi="Times New Roman" w:cs="Times New Roman"/>
                <w:sz w:val="24"/>
                <w:szCs w:val="24"/>
              </w:rPr>
              <w:t xml:space="preserve"> информацию в приложении учебника</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книгах,</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энциклопедиях, журналах, Интернете;</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Изготовление объёмной рамки.</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Учебник, рабочая тетрадь, образец изделия, цветная бумага, плотный картон.</w:t>
            </w: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r>
      <w:tr w:rsidR="0099652D" w:rsidRPr="0099652D" w:rsidTr="0099652D">
        <w:trPr>
          <w:trHeight w:val="90"/>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 xml:space="preserve"> 26</w:t>
            </w: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Аксессуары одежды.</w:t>
            </w:r>
          </w:p>
          <w:p w:rsidR="0099652D" w:rsidRPr="0099652D" w:rsidRDefault="0099652D" w:rsidP="00DB41D5">
            <w:pPr>
              <w:spacing w:after="0" w:line="240" w:lineRule="auto"/>
              <w:rPr>
                <w:rFonts w:ascii="Times New Roman" w:eastAsia="Times New Roman"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для выполнения практиче</w:t>
            </w:r>
            <w:r w:rsidRPr="0099652D">
              <w:rPr>
                <w:rFonts w:ascii="Times New Roman" w:eastAsia="Times New Roman" w:hAnsi="Times New Roman" w:cs="Times New Roman"/>
                <w:sz w:val="24"/>
                <w:szCs w:val="24"/>
              </w:rPr>
              <w:softHyphen/>
              <w:t>ских работ;</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выбирать</w:t>
            </w:r>
            <w:r w:rsidRPr="0099652D">
              <w:rPr>
                <w:rFonts w:ascii="Times New Roman" w:eastAsia="Times New Roman" w:hAnsi="Times New Roman" w:cs="Times New Roman"/>
                <w:sz w:val="24"/>
                <w:szCs w:val="24"/>
              </w:rPr>
              <w:t xml:space="preserve"> ткани для своих ра</w:t>
            </w:r>
            <w:r w:rsidRPr="0099652D">
              <w:rPr>
                <w:rFonts w:ascii="Times New Roman" w:eastAsia="Times New Roman" w:hAnsi="Times New Roman" w:cs="Times New Roman"/>
                <w:sz w:val="24"/>
                <w:szCs w:val="24"/>
              </w:rPr>
              <w:softHyphen/>
              <w:t>бот по свойствам и происхождению;</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анализировать</w:t>
            </w:r>
            <w:r w:rsidRPr="0099652D">
              <w:rPr>
                <w:rFonts w:ascii="Times New Roman" w:eastAsia="Times New Roman" w:hAnsi="Times New Roman" w:cs="Times New Roman"/>
                <w:sz w:val="24"/>
                <w:szCs w:val="24"/>
              </w:rPr>
              <w:t xml:space="preserve"> предложенные зада</w:t>
            </w:r>
            <w:r w:rsidRPr="0099652D">
              <w:rPr>
                <w:rFonts w:ascii="Times New Roman" w:eastAsia="Times New Roman" w:hAnsi="Times New Roman" w:cs="Times New Roman"/>
                <w:sz w:val="24"/>
                <w:szCs w:val="24"/>
              </w:rPr>
              <w:softHyphen/>
              <w:t>ния, конструктивные особенности и технологии изготовления изделий из тканей, комбинированных изделий;</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формулировать</w:t>
            </w:r>
            <w:r w:rsidRPr="0099652D">
              <w:rPr>
                <w:rFonts w:ascii="Times New Roman" w:eastAsia="Times New Roman" w:hAnsi="Times New Roman" w:cs="Times New Roman"/>
                <w:sz w:val="24"/>
                <w:szCs w:val="24"/>
              </w:rPr>
              <w:t xml:space="preserve"> возникающие про</w:t>
            </w:r>
            <w:r w:rsidRPr="0099652D">
              <w:rPr>
                <w:rFonts w:ascii="Times New Roman" w:eastAsia="Times New Roman" w:hAnsi="Times New Roman" w:cs="Times New Roman"/>
                <w:sz w:val="24"/>
                <w:szCs w:val="24"/>
              </w:rPr>
              <w:softHyphen/>
              <w:t>блемы,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пути их решения,</w:t>
            </w:r>
            <w:r w:rsidRPr="0099652D">
              <w:rPr>
                <w:rFonts w:ascii="Times New Roman" w:eastAsia="Times New Roman" w:hAnsi="Times New Roman" w:cs="Times New Roman"/>
                <w:spacing w:val="-10"/>
                <w:sz w:val="24"/>
                <w:szCs w:val="24"/>
              </w:rPr>
              <w:t xml:space="preserve"> от</w:t>
            </w:r>
            <w:r w:rsidRPr="0099652D">
              <w:rPr>
                <w:rFonts w:ascii="Times New Roman" w:eastAsia="Times New Roman" w:hAnsi="Times New Roman" w:cs="Times New Roman"/>
                <w:spacing w:val="-10"/>
                <w:sz w:val="24"/>
                <w:szCs w:val="24"/>
              </w:rPr>
              <w:softHyphen/>
              <w:t>бирать</w:t>
            </w:r>
            <w:r w:rsidRPr="0099652D">
              <w:rPr>
                <w:rFonts w:ascii="Times New Roman" w:eastAsia="Times New Roman" w:hAnsi="Times New Roman" w:cs="Times New Roman"/>
                <w:sz w:val="24"/>
                <w:szCs w:val="24"/>
              </w:rPr>
              <w:t xml:space="preserve"> оптимальный способ выполне</w:t>
            </w:r>
            <w:r w:rsidRPr="0099652D">
              <w:rPr>
                <w:rFonts w:ascii="Times New Roman" w:eastAsia="Times New Roman" w:hAnsi="Times New Roman" w:cs="Times New Roman"/>
                <w:sz w:val="24"/>
                <w:szCs w:val="24"/>
              </w:rPr>
              <w:softHyphen/>
              <w:t>ния изделия,</w:t>
            </w:r>
            <w:r w:rsidRPr="0099652D">
              <w:rPr>
                <w:rFonts w:ascii="Times New Roman" w:eastAsia="Times New Roman" w:hAnsi="Times New Roman" w:cs="Times New Roman"/>
                <w:spacing w:val="-10"/>
                <w:sz w:val="24"/>
                <w:szCs w:val="24"/>
              </w:rPr>
              <w:t xml:space="preserve"> обосновывать</w:t>
            </w:r>
            <w:r w:rsidRPr="0099652D">
              <w:rPr>
                <w:rFonts w:ascii="Times New Roman" w:eastAsia="Times New Roman" w:hAnsi="Times New Roman" w:cs="Times New Roman"/>
                <w:sz w:val="24"/>
                <w:szCs w:val="24"/>
              </w:rPr>
              <w:t xml:space="preserve"> выбор оп</w:t>
            </w:r>
            <w:r w:rsidRPr="0099652D">
              <w:rPr>
                <w:rFonts w:ascii="Times New Roman" w:eastAsia="Times New Roman"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выполнять</w:t>
            </w:r>
            <w:r w:rsidRPr="0099652D">
              <w:rPr>
                <w:rFonts w:ascii="Times New Roman" w:eastAsia="Times New Roman" w:hAnsi="Times New Roman" w:cs="Times New Roman"/>
                <w:sz w:val="24"/>
                <w:szCs w:val="24"/>
              </w:rPr>
              <w:t xml:space="preserve"> практическую работу с опорой на рисунки, схемы,</w:t>
            </w:r>
            <w:r w:rsidRPr="0099652D">
              <w:rPr>
                <w:rFonts w:ascii="Times New Roman" w:eastAsia="Times New Roman" w:hAnsi="Times New Roman" w:cs="Times New Roman"/>
                <w:spacing w:val="-10"/>
                <w:sz w:val="24"/>
                <w:szCs w:val="24"/>
              </w:rPr>
              <w:t xml:space="preserve"> </w:t>
            </w:r>
            <w:r w:rsidRPr="0099652D">
              <w:rPr>
                <w:rFonts w:ascii="Times New Roman" w:eastAsia="Times New Roman" w:hAnsi="Times New Roman" w:cs="Times New Roman"/>
                <w:sz w:val="24"/>
                <w:szCs w:val="24"/>
              </w:rPr>
              <w:t>,</w:t>
            </w:r>
            <w:r w:rsidRPr="0099652D">
              <w:rPr>
                <w:rFonts w:ascii="Times New Roman" w:eastAsia="Times New Roman" w:hAnsi="Times New Roman" w:cs="Times New Roman"/>
                <w:spacing w:val="-10"/>
                <w:sz w:val="24"/>
                <w:szCs w:val="24"/>
              </w:rPr>
              <w:t xml:space="preserve"> корректировать </w:t>
            </w:r>
            <w:r w:rsidRPr="0099652D">
              <w:rPr>
                <w:rFonts w:ascii="Times New Roman" w:eastAsia="Times New Roman" w:hAnsi="Times New Roman" w:cs="Times New Roman"/>
                <w:sz w:val="24"/>
                <w:szCs w:val="24"/>
              </w:rPr>
              <w:t>конструкцию и технологию изготовле</w:t>
            </w:r>
            <w:r w:rsidRPr="0099652D">
              <w:rPr>
                <w:rFonts w:ascii="Times New Roman" w:eastAsia="Times New Roman" w:hAnsi="Times New Roman" w:cs="Times New Roman"/>
                <w:sz w:val="24"/>
                <w:szCs w:val="24"/>
              </w:rPr>
              <w:softHyphen/>
              <w:t>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искать</w:t>
            </w:r>
            <w:r w:rsidRPr="0099652D">
              <w:rPr>
                <w:rFonts w:ascii="Times New Roman" w:eastAsia="Times New Roman" w:hAnsi="Times New Roman" w:cs="Times New Roman"/>
                <w:sz w:val="24"/>
                <w:szCs w:val="24"/>
              </w:rPr>
              <w:t xml:space="preserve"> информацию в приложении учебника</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книгах</w:t>
            </w:r>
            <w:r w:rsidRPr="0099652D">
              <w:rPr>
                <w:rFonts w:ascii="Times New Roman" w:eastAsia="Times New Roman" w:hAnsi="Times New Roman" w:cs="Times New Roman"/>
                <w:b/>
                <w:sz w:val="24"/>
                <w:szCs w:val="24"/>
              </w:rPr>
              <w:t xml:space="preserve">, </w:t>
            </w:r>
            <w:r w:rsidRPr="0099652D">
              <w:rPr>
                <w:rFonts w:ascii="Times New Roman" w:eastAsia="Times New Roman" w:hAnsi="Times New Roman" w:cs="Times New Roman"/>
                <w:sz w:val="24"/>
                <w:szCs w:val="24"/>
              </w:rPr>
              <w:t>энциклопедиях, журналах, Интернете;</w:t>
            </w:r>
          </w:p>
          <w:p w:rsidR="0099652D" w:rsidRPr="0024182B"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бумаги и картона для выполнения практиче</w:t>
            </w:r>
            <w:r w:rsidRPr="0099652D">
              <w:rPr>
                <w:rFonts w:ascii="Times New Roman" w:eastAsia="Times New Roman" w:hAnsi="Times New Roman" w:cs="Times New Roman"/>
                <w:sz w:val="24"/>
                <w:szCs w:val="24"/>
              </w:rPr>
              <w:softHyphen/>
              <w:t>ских работ;</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 xml:space="preserve">Изготовление сумочки с вышивкой. </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 нитки, игла, ткань.</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27</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pacing w:val="-10"/>
                <w:sz w:val="24"/>
                <w:szCs w:val="24"/>
              </w:rPr>
            </w:pPr>
            <w:r w:rsidRPr="0099652D">
              <w:rPr>
                <w:rFonts w:ascii="Times New Roman" w:eastAsia="Calibri" w:hAnsi="Times New Roman" w:cs="Times New Roman"/>
                <w:spacing w:val="-10"/>
                <w:sz w:val="24"/>
                <w:szCs w:val="24"/>
              </w:rPr>
              <w:t>Вышивка лентами.</w:t>
            </w:r>
          </w:p>
          <w:p w:rsidR="0099652D" w:rsidRPr="0099652D" w:rsidRDefault="0099652D" w:rsidP="00DB41D5">
            <w:pPr>
              <w:spacing w:after="0" w:line="240" w:lineRule="auto"/>
              <w:rPr>
                <w:rFonts w:ascii="Times New Roman" w:eastAsia="Calibri" w:hAnsi="Times New Roman" w:cs="Times New Roman"/>
                <w:sz w:val="24"/>
                <w:szCs w:val="24"/>
                <w:shd w:val="clear" w:color="auto" w:fill="FFFFFF"/>
              </w:rPr>
            </w:pPr>
            <w:r w:rsidRPr="0099652D">
              <w:rPr>
                <w:rFonts w:ascii="Times New Roman" w:eastAsia="Calibri" w:hAnsi="Times New Roman" w:cs="Times New Roman"/>
                <w:spacing w:val="-10"/>
                <w:sz w:val="24"/>
                <w:szCs w:val="24"/>
              </w:rPr>
              <w:t>Проверим себя</w:t>
            </w:r>
          </w:p>
        </w:tc>
        <w:tc>
          <w:tcPr>
            <w:tcW w:w="5220" w:type="dxa"/>
            <w:gridSpan w:val="2"/>
          </w:tcPr>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Самостоятельно:</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color w:val="000000"/>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осуществлять сотрудничество в малой группе,</w:t>
            </w:r>
            <w:r w:rsidRPr="0099652D">
              <w:rPr>
                <w:rFonts w:ascii="Times New Roman" w:eastAsia="Times New Roman" w:hAnsi="Times New Roman" w:cs="Times New Roman"/>
                <w:spacing w:val="-10"/>
                <w:sz w:val="24"/>
                <w:szCs w:val="24"/>
              </w:rPr>
              <w:t xml:space="preserve"> договариваться, помо</w:t>
            </w:r>
            <w:r w:rsidRPr="0099652D">
              <w:rPr>
                <w:rFonts w:ascii="Times New Roman" w:eastAsia="Times New Roman" w:hAnsi="Times New Roman" w:cs="Times New Roman"/>
                <w:spacing w:val="-10"/>
                <w:sz w:val="24"/>
                <w:szCs w:val="24"/>
              </w:rPr>
              <w:softHyphen/>
              <w:t>гать</w:t>
            </w:r>
            <w:r w:rsidRPr="0099652D">
              <w:rPr>
                <w:rFonts w:ascii="Times New Roman" w:eastAsia="Times New Roman" w:hAnsi="Times New Roman" w:cs="Times New Roman"/>
                <w:sz w:val="24"/>
                <w:szCs w:val="24"/>
              </w:rPr>
              <w:t xml:space="preserve"> друг другу в совместной работе, </w:t>
            </w:r>
            <w:r w:rsidRPr="0099652D">
              <w:rPr>
                <w:rFonts w:ascii="Times New Roman" w:eastAsia="Times New Roman" w:hAnsi="Times New Roman" w:cs="Times New Roman"/>
                <w:spacing w:val="-10"/>
                <w:sz w:val="24"/>
                <w:szCs w:val="24"/>
              </w:rPr>
              <w:t>исполнять</w:t>
            </w:r>
            <w:r w:rsidRPr="0099652D">
              <w:rPr>
                <w:rFonts w:ascii="Times New Roman" w:eastAsia="Times New Roman"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использовать</w:t>
            </w:r>
            <w:r w:rsidRPr="0099652D">
              <w:rPr>
                <w:rFonts w:ascii="Times New Roman" w:eastAsia="Times New Roman" w:hAnsi="Times New Roman" w:cs="Times New Roman"/>
                <w:sz w:val="24"/>
                <w:szCs w:val="24"/>
              </w:rPr>
              <w:t xml:space="preserve"> полученные знания и умения об обработке текстиля  для выполнения практиче</w:t>
            </w:r>
            <w:r w:rsidRPr="0099652D">
              <w:rPr>
                <w:rFonts w:ascii="Times New Roman" w:eastAsia="Times New Roman" w:hAnsi="Times New Roman" w:cs="Times New Roman"/>
                <w:sz w:val="24"/>
                <w:szCs w:val="24"/>
              </w:rPr>
              <w:softHyphen/>
              <w:t>ских работ;</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анализировать</w:t>
            </w:r>
            <w:r w:rsidRPr="0099652D">
              <w:rPr>
                <w:rFonts w:ascii="Times New Roman" w:eastAsia="Times New Roman" w:hAnsi="Times New Roman" w:cs="Times New Roman"/>
                <w:sz w:val="24"/>
                <w:szCs w:val="24"/>
              </w:rPr>
              <w:t xml:space="preserve"> предложенные зада</w:t>
            </w:r>
            <w:r w:rsidRPr="0099652D">
              <w:rPr>
                <w:rFonts w:ascii="Times New Roman" w:eastAsia="Times New Roman" w:hAnsi="Times New Roman" w:cs="Times New Roman"/>
                <w:sz w:val="24"/>
                <w:szCs w:val="24"/>
              </w:rPr>
              <w:softHyphen/>
              <w:t xml:space="preserve">ния, </w:t>
            </w:r>
            <w:r w:rsidRPr="0099652D">
              <w:rPr>
                <w:rFonts w:ascii="Times New Roman" w:eastAsia="Times New Roman" w:hAnsi="Times New Roman" w:cs="Times New Roman"/>
                <w:spacing w:val="-10"/>
                <w:sz w:val="24"/>
                <w:szCs w:val="24"/>
              </w:rPr>
              <w:t>формулировать</w:t>
            </w:r>
            <w:r w:rsidRPr="0099652D">
              <w:rPr>
                <w:rFonts w:ascii="Times New Roman" w:eastAsia="Times New Roman" w:hAnsi="Times New Roman" w:cs="Times New Roman"/>
                <w:sz w:val="24"/>
                <w:szCs w:val="24"/>
              </w:rPr>
              <w:t xml:space="preserve"> возникающие про</w:t>
            </w:r>
            <w:r w:rsidRPr="0099652D">
              <w:rPr>
                <w:rFonts w:ascii="Times New Roman" w:eastAsia="Times New Roman" w:hAnsi="Times New Roman" w:cs="Times New Roman"/>
                <w:sz w:val="24"/>
                <w:szCs w:val="24"/>
              </w:rPr>
              <w:softHyphen/>
              <w:t>блемы,</w:t>
            </w:r>
            <w:r w:rsidRPr="0099652D">
              <w:rPr>
                <w:rFonts w:ascii="Times New Roman" w:eastAsia="Times New Roman" w:hAnsi="Times New Roman" w:cs="Times New Roman"/>
                <w:spacing w:val="-10"/>
                <w:sz w:val="24"/>
                <w:szCs w:val="24"/>
              </w:rPr>
              <w:t xml:space="preserve"> искать</w:t>
            </w:r>
            <w:r w:rsidRPr="0099652D">
              <w:rPr>
                <w:rFonts w:ascii="Times New Roman" w:eastAsia="Times New Roman" w:hAnsi="Times New Roman" w:cs="Times New Roman"/>
                <w:sz w:val="24"/>
                <w:szCs w:val="24"/>
              </w:rPr>
              <w:t xml:space="preserve"> пути их решения,</w:t>
            </w:r>
            <w:r w:rsidRPr="0099652D">
              <w:rPr>
                <w:rFonts w:ascii="Times New Roman" w:eastAsia="Times New Roman" w:hAnsi="Times New Roman" w:cs="Times New Roman"/>
                <w:spacing w:val="-10"/>
                <w:sz w:val="24"/>
                <w:szCs w:val="24"/>
              </w:rPr>
              <w:t xml:space="preserve"> от</w:t>
            </w:r>
            <w:r w:rsidRPr="0099652D">
              <w:rPr>
                <w:rFonts w:ascii="Times New Roman" w:eastAsia="Times New Roman" w:hAnsi="Times New Roman" w:cs="Times New Roman"/>
                <w:spacing w:val="-10"/>
                <w:sz w:val="24"/>
                <w:szCs w:val="24"/>
              </w:rPr>
              <w:softHyphen/>
              <w:t>бирать</w:t>
            </w:r>
            <w:r w:rsidRPr="0099652D">
              <w:rPr>
                <w:rFonts w:ascii="Times New Roman" w:eastAsia="Times New Roman" w:hAnsi="Times New Roman" w:cs="Times New Roman"/>
                <w:sz w:val="24"/>
                <w:szCs w:val="24"/>
              </w:rPr>
              <w:t xml:space="preserve"> оптимальный способ выполне</w:t>
            </w:r>
            <w:r w:rsidRPr="0099652D">
              <w:rPr>
                <w:rFonts w:ascii="Times New Roman" w:eastAsia="Times New Roman" w:hAnsi="Times New Roman" w:cs="Times New Roman"/>
                <w:sz w:val="24"/>
                <w:szCs w:val="24"/>
              </w:rPr>
              <w:softHyphen/>
              <w:t>ния изделия,</w:t>
            </w:r>
            <w:r w:rsidRPr="0099652D">
              <w:rPr>
                <w:rFonts w:ascii="Times New Roman" w:eastAsia="Times New Roman" w:hAnsi="Times New Roman" w:cs="Times New Roman"/>
                <w:spacing w:val="-10"/>
                <w:sz w:val="24"/>
                <w:szCs w:val="24"/>
              </w:rPr>
              <w:t xml:space="preserve"> обосновывать</w:t>
            </w:r>
            <w:r w:rsidRPr="0099652D">
              <w:rPr>
                <w:rFonts w:ascii="Times New Roman" w:eastAsia="Times New Roman" w:hAnsi="Times New Roman" w:cs="Times New Roman"/>
                <w:sz w:val="24"/>
                <w:szCs w:val="24"/>
              </w:rPr>
              <w:t xml:space="preserve"> выбор оп</w:t>
            </w:r>
            <w:r w:rsidRPr="0099652D">
              <w:rPr>
                <w:rFonts w:ascii="Times New Roman" w:eastAsia="Times New Roman"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p w:rsidR="0099652D" w:rsidRPr="0024182B" w:rsidRDefault="0099652D" w:rsidP="00DB41D5">
            <w:pPr>
              <w:spacing w:after="0" w:line="240" w:lineRule="auto"/>
              <w:rPr>
                <w:rFonts w:ascii="Times New Roman" w:eastAsia="Times New Roman" w:hAnsi="Times New Roman" w:cs="Times New Roman"/>
                <w:spacing w:val="-10"/>
                <w:sz w:val="24"/>
                <w:szCs w:val="24"/>
              </w:rPr>
            </w:pPr>
            <w:r w:rsidRPr="0099652D">
              <w:rPr>
                <w:rFonts w:ascii="Times New Roman" w:eastAsia="Times New Roman" w:hAnsi="Times New Roman" w:cs="Times New Roman"/>
                <w:spacing w:val="-10"/>
                <w:sz w:val="24"/>
                <w:szCs w:val="24"/>
              </w:rPr>
              <w:t>выполнять</w:t>
            </w:r>
            <w:r w:rsidRPr="0099652D">
              <w:rPr>
                <w:rFonts w:ascii="Times New Roman" w:eastAsia="Times New Roman" w:hAnsi="Times New Roman" w:cs="Times New Roman"/>
                <w:sz w:val="24"/>
                <w:szCs w:val="24"/>
              </w:rPr>
              <w:t xml:space="preserve"> практическую работу с опорой на рисунки, схемы.</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Выполнение композиции «Цветок»</w:t>
            </w:r>
          </w:p>
        </w:tc>
        <w:tc>
          <w:tcPr>
            <w:tcW w:w="1620" w:type="dxa"/>
          </w:tcPr>
          <w:p w:rsidR="0099652D" w:rsidRPr="0099652D" w:rsidRDefault="00303B0F" w:rsidP="00DB41D5">
            <w:pPr>
              <w:spacing w:after="0" w:line="240"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0099652D" w:rsidRPr="0099652D">
              <w:rPr>
                <w:rFonts w:ascii="Times New Roman" w:eastAsia="Calibri" w:hAnsi="Times New Roman" w:cs="Times New Roman"/>
                <w:b/>
                <w:sz w:val="24"/>
                <w:szCs w:val="24"/>
              </w:rPr>
              <w:t>кий</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Проверочная работа по теме «Студия «Мода»</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образец изделия, нитки, игла, ткань, ленты.</w:t>
            </w:r>
          </w:p>
        </w:tc>
      </w:tr>
      <w:tr w:rsidR="0099652D" w:rsidRPr="0099652D" w:rsidTr="0099652D">
        <w:trPr>
          <w:trHeight w:val="435"/>
        </w:trPr>
        <w:tc>
          <w:tcPr>
            <w:tcW w:w="15408" w:type="dxa"/>
            <w:gridSpan w:val="10"/>
          </w:tcPr>
          <w:p w:rsidR="0099652D" w:rsidRPr="0099652D" w:rsidRDefault="0099652D" w:rsidP="00DB41D5">
            <w:pPr>
              <w:spacing w:after="0" w:line="240" w:lineRule="auto"/>
              <w:jc w:val="center"/>
              <w:rPr>
                <w:rFonts w:ascii="Times New Roman" w:eastAsia="Calibri" w:hAnsi="Times New Roman" w:cs="Times New Roman"/>
                <w:b/>
                <w:spacing w:val="-10"/>
                <w:sz w:val="24"/>
                <w:szCs w:val="24"/>
                <w:u w:val="single"/>
              </w:rPr>
            </w:pPr>
            <w:r w:rsidRPr="0099652D">
              <w:rPr>
                <w:rFonts w:ascii="Times New Roman" w:eastAsia="Calibri" w:hAnsi="Times New Roman" w:cs="Times New Roman"/>
                <w:b/>
                <w:spacing w:val="-10"/>
                <w:sz w:val="24"/>
                <w:szCs w:val="24"/>
                <w:u w:val="single"/>
              </w:rPr>
              <w:t>Студия «Подарки»</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28</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pacing w:val="-10"/>
                <w:sz w:val="24"/>
                <w:szCs w:val="24"/>
              </w:rPr>
            </w:pPr>
            <w:r w:rsidRPr="0099652D">
              <w:rPr>
                <w:rFonts w:ascii="Times New Roman" w:eastAsia="Calibri" w:hAnsi="Times New Roman" w:cs="Times New Roman"/>
                <w:spacing w:val="-10"/>
                <w:sz w:val="24"/>
                <w:szCs w:val="24"/>
              </w:rPr>
              <w:t>Плетёная открытка.</w:t>
            </w: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организовывать</w:t>
            </w:r>
            <w:r w:rsidRPr="0099652D">
              <w:rPr>
                <w:rFonts w:ascii="Times New Roman" w:eastAsia="Calibri" w:hAnsi="Times New Roman" w:cs="Times New Roman"/>
                <w:sz w:val="24"/>
                <w:szCs w:val="24"/>
              </w:rPr>
              <w:t xml:space="preserve"> свою деятельность: </w:t>
            </w:r>
            <w:r w:rsidRPr="0099652D">
              <w:rPr>
                <w:rFonts w:ascii="Times New Roman" w:eastAsia="Calibri" w:hAnsi="Times New Roman" w:cs="Times New Roman"/>
                <w:b/>
                <w:sz w:val="24"/>
                <w:szCs w:val="24"/>
                <w:shd w:val="clear" w:color="auto" w:fill="FFFFFF"/>
              </w:rPr>
              <w:t>готовить</w:t>
            </w:r>
            <w:r w:rsidRPr="0099652D">
              <w:rPr>
                <w:rFonts w:ascii="Times New Roman" w:eastAsia="Calibri" w:hAnsi="Times New Roman" w:cs="Times New Roman"/>
                <w:sz w:val="24"/>
                <w:szCs w:val="24"/>
              </w:rPr>
              <w:t xml:space="preserve"> рабочее место,</w:t>
            </w:r>
            <w:r w:rsidRPr="0099652D">
              <w:rPr>
                <w:rFonts w:ascii="Times New Roman" w:eastAsia="Calibri" w:hAnsi="Times New Roman" w:cs="Times New Roman"/>
                <w:b/>
                <w:sz w:val="24"/>
                <w:szCs w:val="24"/>
                <w:shd w:val="clear" w:color="auto" w:fill="FFFFFF"/>
              </w:rPr>
              <w:t xml:space="preserve"> соблюдать </w:t>
            </w:r>
            <w:r w:rsidRPr="0099652D">
              <w:rPr>
                <w:rFonts w:ascii="Times New Roman" w:eastAsia="Calibri" w:hAnsi="Times New Roman" w:cs="Times New Roman"/>
                <w:sz w:val="24"/>
                <w:szCs w:val="24"/>
              </w:rPr>
              <w:t>правила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осуществлять</w:t>
            </w:r>
            <w:r w:rsidRPr="0099652D">
              <w:rPr>
                <w:rFonts w:ascii="Times New Roman" w:eastAsia="Calibri" w:hAnsi="Times New Roman" w:cs="Times New Roman"/>
                <w:sz w:val="24"/>
                <w:szCs w:val="24"/>
              </w:rPr>
              <w:t xml:space="preserve"> сотрудничество в ма</w:t>
            </w:r>
            <w:r w:rsidRPr="0099652D">
              <w:rPr>
                <w:rFonts w:ascii="Times New Roman" w:eastAsia="Calibri" w:hAnsi="Times New Roman" w:cs="Times New Roman"/>
                <w:sz w:val="24"/>
                <w:szCs w:val="24"/>
              </w:rPr>
              <w:softHyphen/>
              <w:t>лой группе,</w:t>
            </w:r>
            <w:r w:rsidRPr="0099652D">
              <w:rPr>
                <w:rFonts w:ascii="Times New Roman" w:eastAsia="Calibri" w:hAnsi="Times New Roman" w:cs="Times New Roman"/>
                <w:b/>
                <w:sz w:val="24"/>
                <w:szCs w:val="24"/>
                <w:shd w:val="clear" w:color="auto" w:fill="FFFFFF"/>
              </w:rPr>
              <w:t xml:space="preserve"> договариваться, помогать </w:t>
            </w:r>
            <w:r w:rsidRPr="0099652D">
              <w:rPr>
                <w:rFonts w:ascii="Times New Roman" w:eastAsia="Calibri" w:hAnsi="Times New Roman" w:cs="Times New Roman"/>
                <w:sz w:val="24"/>
                <w:szCs w:val="24"/>
              </w:rPr>
              <w:t>друг другу в совместной работе,</w:t>
            </w:r>
            <w:r w:rsidRPr="0099652D">
              <w:rPr>
                <w:rFonts w:ascii="Times New Roman" w:eastAsia="Calibri" w:hAnsi="Times New Roman" w:cs="Times New Roman"/>
                <w:b/>
                <w:sz w:val="24"/>
                <w:szCs w:val="24"/>
                <w:shd w:val="clear" w:color="auto" w:fill="FFFFFF"/>
              </w:rPr>
              <w:t xml:space="preserve"> ис</w:t>
            </w:r>
            <w:r w:rsidRPr="0099652D">
              <w:rPr>
                <w:rFonts w:ascii="Times New Roman" w:eastAsia="Calibri" w:hAnsi="Times New Roman" w:cs="Times New Roman"/>
                <w:b/>
                <w:sz w:val="24"/>
                <w:szCs w:val="24"/>
                <w:shd w:val="clear" w:color="auto" w:fill="FFFFFF"/>
              </w:rPr>
              <w:softHyphen/>
              <w:t>полнять</w:t>
            </w:r>
            <w:r w:rsidRPr="0099652D">
              <w:rPr>
                <w:rFonts w:ascii="Times New Roman" w:eastAsia="Calibri"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использовать</w:t>
            </w:r>
            <w:r w:rsidRPr="0099652D">
              <w:rPr>
                <w:rFonts w:ascii="Times New Roman" w:eastAsia="Calibri" w:hAnsi="Times New Roman" w:cs="Times New Roman"/>
                <w:sz w:val="24"/>
                <w:szCs w:val="24"/>
              </w:rPr>
              <w:t xml:space="preserve"> полученные знания о развёртках, чертежах, чертёжных ин</w:t>
            </w:r>
            <w:r w:rsidRPr="0099652D">
              <w:rPr>
                <w:rFonts w:ascii="Times New Roman" w:eastAsia="Calibri" w:hAnsi="Times New Roman" w:cs="Times New Roman"/>
                <w:sz w:val="24"/>
                <w:szCs w:val="24"/>
              </w:rPr>
              <w:softHyphen/>
              <w:t>струментах и умения работать с ними для выполнения практических работ;</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 де</w:t>
            </w:r>
            <w:r w:rsidRPr="0099652D">
              <w:rPr>
                <w:rFonts w:ascii="Times New Roman" w:eastAsia="Calibri" w:hAnsi="Times New Roman" w:cs="Times New Roman"/>
                <w:sz w:val="24"/>
                <w:szCs w:val="24"/>
              </w:rPr>
              <w:softHyphen/>
            </w:r>
            <w:r w:rsidRPr="0099652D">
              <w:rPr>
                <w:rFonts w:ascii="Times New Roman" w:eastAsia="Calibri" w:hAnsi="Times New Roman" w:cs="Times New Roman"/>
                <w:b/>
                <w:sz w:val="24"/>
                <w:szCs w:val="24"/>
                <w:shd w:val="clear" w:color="auto" w:fill="FFFFFF"/>
              </w:rPr>
              <w:t>лать</w:t>
            </w:r>
            <w:r w:rsidRPr="0099652D">
              <w:rPr>
                <w:rFonts w:ascii="Times New Roman" w:eastAsia="Calibri" w:hAnsi="Times New Roman" w:cs="Times New Roman"/>
                <w:sz w:val="24"/>
                <w:szCs w:val="24"/>
              </w:rPr>
              <w:t xml:space="preserve"> выводы о наблюдаемых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формулировать возникающие про</w:t>
            </w:r>
            <w:r w:rsidRPr="0099652D">
              <w:rPr>
                <w:rFonts w:ascii="Times New Roman" w:eastAsia="Calibri" w:hAnsi="Times New Roman" w:cs="Times New Roman"/>
                <w:sz w:val="24"/>
                <w:szCs w:val="24"/>
              </w:rPr>
              <w:softHyphen/>
              <w:t>блемы, искать пути их решения, от</w:t>
            </w:r>
            <w:r w:rsidRPr="0099652D">
              <w:rPr>
                <w:rFonts w:ascii="Times New Roman" w:eastAsia="Calibri" w:hAnsi="Times New Roman" w:cs="Times New Roman"/>
                <w:sz w:val="24"/>
                <w:szCs w:val="24"/>
              </w:rPr>
              <w:softHyphen/>
            </w:r>
            <w:r w:rsidRPr="0099652D">
              <w:rPr>
                <w:rFonts w:ascii="Times New Roman" w:eastAsia="Calibri" w:hAnsi="Times New Roman" w:cs="Times New Roman"/>
                <w:b/>
                <w:sz w:val="24"/>
                <w:szCs w:val="24"/>
                <w:shd w:val="clear" w:color="auto" w:fill="FFFFFF"/>
              </w:rPr>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 обосновывать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Calibri" w:hAnsi="Times New Roman" w:cs="Times New Roman"/>
                <w:b/>
                <w:sz w:val="24"/>
                <w:szCs w:val="24"/>
                <w:shd w:val="clear" w:color="auto" w:fill="FFFFFF"/>
              </w:rPr>
              <w:t>открывать</w:t>
            </w:r>
            <w:r w:rsidRPr="0099652D">
              <w:rPr>
                <w:rFonts w:ascii="Times New Roman" w:eastAsia="Calibri" w:hAnsi="Times New Roman" w:cs="Times New Roman"/>
                <w:sz w:val="24"/>
                <w:szCs w:val="24"/>
              </w:rPr>
              <w:t xml:space="preserve"> новые знания и умения, </w:t>
            </w:r>
            <w:r w:rsidRPr="0099652D">
              <w:rPr>
                <w:rFonts w:ascii="Times New Roman" w:eastAsia="Calibri" w:hAnsi="Times New Roman" w:cs="Times New Roman"/>
                <w:b/>
                <w:sz w:val="24"/>
                <w:szCs w:val="24"/>
                <w:shd w:val="clear" w:color="auto" w:fill="FFFFFF"/>
              </w:rPr>
              <w:t>решать</w:t>
            </w:r>
            <w:r w:rsidRPr="0099652D">
              <w:rPr>
                <w:rFonts w:ascii="Times New Roman" w:eastAsia="Calibri" w:hAnsi="Times New Roman" w:cs="Times New Roman"/>
                <w:sz w:val="24"/>
                <w:szCs w:val="24"/>
              </w:rPr>
              <w:t xml:space="preserve"> конструкторско-технологические </w:t>
            </w:r>
            <w:r w:rsidRPr="0099652D">
              <w:rPr>
                <w:rFonts w:ascii="Times New Roman" w:eastAsia="Times New Roman" w:hAnsi="Times New Roman" w:cs="Times New Roman"/>
                <w:color w:val="000000"/>
                <w:sz w:val="24"/>
                <w:szCs w:val="24"/>
              </w:rPr>
              <w:t>конструкции изделий и их изготовле</w:t>
            </w:r>
            <w:r w:rsidRPr="0099652D">
              <w:rPr>
                <w:rFonts w:ascii="Times New Roman" w:eastAsia="Times New Roman" w:hAnsi="Times New Roman" w:cs="Times New Roman"/>
                <w:color w:val="000000"/>
                <w:sz w:val="24"/>
                <w:szCs w:val="24"/>
              </w:rPr>
              <w:softHyphen/>
              <w:t>ние);</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планировать</w:t>
            </w:r>
            <w:r w:rsidRPr="0099652D">
              <w:rPr>
                <w:rFonts w:ascii="Times New Roman" w:eastAsia="Times New Roman" w:hAnsi="Times New Roman" w:cs="Times New Roman"/>
                <w:color w:val="000000"/>
                <w:sz w:val="24"/>
                <w:szCs w:val="24"/>
              </w:rPr>
              <w:t xml:space="preserve"> предстоящую практи</w:t>
            </w:r>
            <w:r w:rsidRPr="0099652D">
              <w:rPr>
                <w:rFonts w:ascii="Times New Roman" w:eastAsia="Times New Roman" w:hAnsi="Times New Roman" w:cs="Times New Roman"/>
                <w:color w:val="000000"/>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выполнять</w:t>
            </w:r>
            <w:r w:rsidRPr="0099652D">
              <w:rPr>
                <w:rFonts w:ascii="Times New Roman" w:eastAsia="Times New Roman" w:hAnsi="Times New Roman" w:cs="Times New Roman"/>
                <w:color w:val="000000"/>
                <w:sz w:val="24"/>
                <w:szCs w:val="24"/>
              </w:rPr>
              <w:t xml:space="preserve"> практическую работу с опорой на чертежи, рисунки, схемы, </w:t>
            </w:r>
            <w:r w:rsidRPr="0099652D">
              <w:rPr>
                <w:rFonts w:ascii="Times New Roman" w:eastAsia="Times New Roman" w:hAnsi="Times New Roman" w:cs="Times New Roman"/>
                <w:b/>
                <w:color w:val="000000"/>
                <w:sz w:val="24"/>
                <w:szCs w:val="24"/>
                <w:shd w:val="clear" w:color="auto" w:fill="FFFFFF"/>
              </w:rPr>
              <w:t>проверять</w:t>
            </w:r>
            <w:r w:rsidRPr="0099652D">
              <w:rPr>
                <w:rFonts w:ascii="Times New Roman" w:eastAsia="Times New Roman" w:hAnsi="Times New Roman" w:cs="Times New Roman"/>
                <w:color w:val="000000"/>
                <w:sz w:val="24"/>
                <w:szCs w:val="24"/>
              </w:rPr>
              <w:t xml:space="preserve"> изделия в действии,</w:t>
            </w:r>
            <w:r w:rsidRPr="0099652D">
              <w:rPr>
                <w:rFonts w:ascii="Times New Roman" w:eastAsia="Times New Roman" w:hAnsi="Times New Roman" w:cs="Times New Roman"/>
                <w:b/>
                <w:color w:val="000000"/>
                <w:sz w:val="24"/>
                <w:szCs w:val="24"/>
                <w:shd w:val="clear" w:color="auto" w:fill="FFFFFF"/>
              </w:rPr>
              <w:t xml:space="preserve"> кор</w:t>
            </w:r>
            <w:r w:rsidRPr="0099652D">
              <w:rPr>
                <w:rFonts w:ascii="Times New Roman" w:eastAsia="Times New Roman" w:hAnsi="Times New Roman" w:cs="Times New Roman"/>
                <w:b/>
                <w:color w:val="000000"/>
                <w:sz w:val="24"/>
                <w:szCs w:val="24"/>
                <w:shd w:val="clear" w:color="auto" w:fill="FFFFFF"/>
              </w:rPr>
              <w:softHyphen/>
              <w:t>ректировать</w:t>
            </w:r>
            <w:r w:rsidRPr="0099652D">
              <w:rPr>
                <w:rFonts w:ascii="Times New Roman" w:eastAsia="Times New Roman" w:hAnsi="Times New Roman" w:cs="Times New Roman"/>
                <w:color w:val="000000"/>
                <w:sz w:val="24"/>
                <w:szCs w:val="24"/>
              </w:rPr>
              <w:t xml:space="preserve"> конструкцию и техноло</w:t>
            </w:r>
            <w:r w:rsidRPr="0099652D">
              <w:rPr>
                <w:rFonts w:ascii="Times New Roman" w:eastAsia="Times New Roman" w:hAnsi="Times New Roman" w:cs="Times New Roman"/>
                <w:color w:val="000000"/>
                <w:sz w:val="24"/>
                <w:szCs w:val="24"/>
              </w:rPr>
              <w:softHyphen/>
              <w:t>гию изготовления;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искать</w:t>
            </w:r>
            <w:r w:rsidRPr="0099652D">
              <w:rPr>
                <w:rFonts w:ascii="Times New Roman" w:eastAsia="Times New Roman" w:hAnsi="Times New Roman" w:cs="Times New Roman"/>
                <w:color w:val="000000"/>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обсуждать</w:t>
            </w:r>
            <w:r w:rsidRPr="0099652D">
              <w:rPr>
                <w:rFonts w:ascii="Times New Roman" w:eastAsia="Times New Roman" w:hAnsi="Times New Roman" w:cs="Times New Roman"/>
                <w:color w:val="000000"/>
                <w:sz w:val="24"/>
                <w:szCs w:val="24"/>
              </w:rPr>
              <w:t xml:space="preserve"> и</w:t>
            </w:r>
            <w:r w:rsidRPr="0099652D">
              <w:rPr>
                <w:rFonts w:ascii="Times New Roman" w:eastAsia="Times New Roman" w:hAnsi="Times New Roman" w:cs="Times New Roman"/>
                <w:b/>
                <w:color w:val="000000"/>
                <w:sz w:val="24"/>
                <w:szCs w:val="24"/>
                <w:shd w:val="clear" w:color="auto" w:fill="FFFFFF"/>
              </w:rPr>
              <w:t xml:space="preserve"> оценивать</w:t>
            </w:r>
            <w:r w:rsidRPr="0099652D">
              <w:rPr>
                <w:rFonts w:ascii="Times New Roman" w:eastAsia="Times New Roman" w:hAnsi="Times New Roman" w:cs="Times New Roman"/>
                <w:color w:val="000000"/>
                <w:sz w:val="24"/>
                <w:szCs w:val="24"/>
              </w:rPr>
              <w:t xml:space="preserve"> результаты своей работы и работы одноклассни</w:t>
            </w:r>
            <w:r w:rsidRPr="0099652D">
              <w:rPr>
                <w:rFonts w:ascii="Times New Roman" w:eastAsia="Times New Roman" w:hAnsi="Times New Roman" w:cs="Times New Roman"/>
                <w:color w:val="000000"/>
                <w:sz w:val="24"/>
                <w:szCs w:val="24"/>
              </w:rPr>
              <w:softHyphen/>
              <w:t>ков,</w:t>
            </w:r>
            <w:r w:rsidRPr="0099652D">
              <w:rPr>
                <w:rFonts w:ascii="Times New Roman" w:eastAsia="Times New Roman" w:hAnsi="Times New Roman" w:cs="Times New Roman"/>
                <w:b/>
                <w:color w:val="000000"/>
                <w:sz w:val="24"/>
                <w:szCs w:val="24"/>
                <w:shd w:val="clear" w:color="auto" w:fill="FFFFFF"/>
              </w:rPr>
              <w:t xml:space="preserve"> исправлять</w:t>
            </w:r>
            <w:r w:rsidRPr="0099652D">
              <w:rPr>
                <w:rFonts w:ascii="Times New Roman" w:eastAsia="Times New Roman" w:hAnsi="Times New Roman" w:cs="Times New Roman"/>
                <w:color w:val="000000"/>
                <w:sz w:val="24"/>
                <w:szCs w:val="24"/>
              </w:rPr>
              <w:t xml:space="preserve"> свои ошибки;</w:t>
            </w:r>
          </w:p>
          <w:p w:rsidR="0099652D" w:rsidRPr="0024182B"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обсуждать</w:t>
            </w:r>
            <w:r w:rsidRPr="0099652D">
              <w:rPr>
                <w:rFonts w:ascii="Times New Roman" w:eastAsia="Times New Roman" w:hAnsi="Times New Roman" w:cs="Times New Roman"/>
                <w:color w:val="000000"/>
                <w:sz w:val="24"/>
                <w:szCs w:val="24"/>
              </w:rPr>
              <w:t xml:space="preserve"> и</w:t>
            </w:r>
            <w:r w:rsidRPr="0099652D">
              <w:rPr>
                <w:rFonts w:ascii="Times New Roman" w:eastAsia="Times New Roman" w:hAnsi="Times New Roman" w:cs="Times New Roman"/>
                <w:b/>
                <w:color w:val="000000"/>
                <w:sz w:val="24"/>
                <w:szCs w:val="24"/>
                <w:shd w:val="clear" w:color="auto" w:fill="FFFFFF"/>
              </w:rPr>
              <w:t xml:space="preserve"> оценивать</w:t>
            </w:r>
            <w:r w:rsidRPr="0099652D">
              <w:rPr>
                <w:rFonts w:ascii="Times New Roman" w:eastAsia="Times New Roman" w:hAnsi="Times New Roman" w:cs="Times New Roman"/>
                <w:color w:val="000000"/>
                <w:sz w:val="24"/>
                <w:szCs w:val="24"/>
              </w:rPr>
              <w:t xml:space="preserve"> свои зна</w:t>
            </w:r>
            <w:r w:rsidRPr="0099652D">
              <w:rPr>
                <w:rFonts w:ascii="Times New Roman" w:eastAsia="Times New Roman" w:hAnsi="Times New Roman" w:cs="Times New Roman"/>
                <w:color w:val="000000"/>
                <w:sz w:val="24"/>
                <w:szCs w:val="24"/>
              </w:rPr>
              <w:softHyphen/>
              <w:t>ния по теме,</w:t>
            </w:r>
            <w:r w:rsidRPr="0099652D">
              <w:rPr>
                <w:rFonts w:ascii="Times New Roman" w:eastAsia="Times New Roman" w:hAnsi="Times New Roman" w:cs="Times New Roman"/>
                <w:b/>
                <w:color w:val="000000"/>
                <w:sz w:val="24"/>
                <w:szCs w:val="24"/>
                <w:shd w:val="clear" w:color="auto" w:fill="FFFFFF"/>
              </w:rPr>
              <w:t xml:space="preserve"> исправлять</w:t>
            </w:r>
            <w:r w:rsidR="0024182B">
              <w:rPr>
                <w:rFonts w:ascii="Times New Roman" w:eastAsia="Times New Roman" w:hAnsi="Times New Roman" w:cs="Times New Roman"/>
                <w:color w:val="000000"/>
                <w:sz w:val="24"/>
                <w:szCs w:val="24"/>
              </w:rPr>
              <w:t xml:space="preserve">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 xml:space="preserve">Плетёная открытка </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образец изделия, цветная бумага , картон, ножницы, клей.</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29</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pacing w:val="-10"/>
                <w:sz w:val="24"/>
                <w:szCs w:val="24"/>
              </w:rPr>
            </w:pPr>
            <w:r w:rsidRPr="0099652D">
              <w:rPr>
                <w:rFonts w:ascii="Times New Roman" w:eastAsia="Calibri" w:hAnsi="Times New Roman" w:cs="Times New Roman"/>
                <w:spacing w:val="-10"/>
                <w:sz w:val="24"/>
                <w:szCs w:val="24"/>
              </w:rPr>
              <w:t>День защитника Отече</w:t>
            </w:r>
            <w:r w:rsidRPr="0099652D">
              <w:rPr>
                <w:rFonts w:ascii="Times New Roman" w:eastAsia="Calibri" w:hAnsi="Times New Roman" w:cs="Times New Roman"/>
                <w:spacing w:val="-10"/>
                <w:sz w:val="24"/>
                <w:szCs w:val="24"/>
              </w:rPr>
              <w:softHyphen/>
              <w:t>ства.</w:t>
            </w: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организовывать</w:t>
            </w:r>
            <w:r w:rsidRPr="0099652D">
              <w:rPr>
                <w:rFonts w:ascii="Times New Roman" w:eastAsia="Calibri" w:hAnsi="Times New Roman" w:cs="Times New Roman"/>
                <w:sz w:val="24"/>
                <w:szCs w:val="24"/>
              </w:rPr>
              <w:t xml:space="preserve"> свою деятельность: </w:t>
            </w:r>
            <w:r w:rsidRPr="0099652D">
              <w:rPr>
                <w:rFonts w:ascii="Times New Roman" w:eastAsia="Calibri" w:hAnsi="Times New Roman" w:cs="Times New Roman"/>
                <w:b/>
                <w:sz w:val="24"/>
                <w:szCs w:val="24"/>
                <w:shd w:val="clear" w:color="auto" w:fill="FFFFFF"/>
              </w:rPr>
              <w:t>готовить</w:t>
            </w:r>
            <w:r w:rsidRPr="0099652D">
              <w:rPr>
                <w:rFonts w:ascii="Times New Roman" w:eastAsia="Calibri" w:hAnsi="Times New Roman" w:cs="Times New Roman"/>
                <w:sz w:val="24"/>
                <w:szCs w:val="24"/>
              </w:rPr>
              <w:t xml:space="preserve"> рабочее место,</w:t>
            </w:r>
            <w:r w:rsidRPr="0099652D">
              <w:rPr>
                <w:rFonts w:ascii="Times New Roman" w:eastAsia="Calibri" w:hAnsi="Times New Roman" w:cs="Times New Roman"/>
                <w:b/>
                <w:sz w:val="24"/>
                <w:szCs w:val="24"/>
                <w:shd w:val="clear" w:color="auto" w:fill="FFFFFF"/>
              </w:rPr>
              <w:t xml:space="preserve"> соблюдать </w:t>
            </w:r>
            <w:r w:rsidRPr="0099652D">
              <w:rPr>
                <w:rFonts w:ascii="Times New Roman" w:eastAsia="Calibri" w:hAnsi="Times New Roman" w:cs="Times New Roman"/>
                <w:sz w:val="24"/>
                <w:szCs w:val="24"/>
              </w:rPr>
              <w:t>правила безопасного рационального труда; С помощью учителя: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Calibri" w:hAnsi="Times New Roman" w:cs="Times New Roman"/>
                <w:b/>
                <w:sz w:val="24"/>
                <w:szCs w:val="24"/>
                <w:shd w:val="clear" w:color="auto" w:fill="FFFFFF"/>
              </w:rPr>
              <w:t>открывать</w:t>
            </w:r>
            <w:r w:rsidRPr="0099652D">
              <w:rPr>
                <w:rFonts w:ascii="Times New Roman" w:eastAsia="Calibri" w:hAnsi="Times New Roman" w:cs="Times New Roman"/>
                <w:sz w:val="24"/>
                <w:szCs w:val="24"/>
              </w:rPr>
              <w:t xml:space="preserve"> новые знания и умения, </w:t>
            </w:r>
            <w:r w:rsidRPr="0099652D">
              <w:rPr>
                <w:rFonts w:ascii="Times New Roman" w:eastAsia="Calibri" w:hAnsi="Times New Roman" w:cs="Times New Roman"/>
                <w:b/>
                <w:sz w:val="24"/>
                <w:szCs w:val="24"/>
                <w:shd w:val="clear" w:color="auto" w:fill="FFFFFF"/>
              </w:rPr>
              <w:t>решать</w:t>
            </w:r>
            <w:r w:rsidRPr="0099652D">
              <w:rPr>
                <w:rFonts w:ascii="Times New Roman" w:eastAsia="Calibri" w:hAnsi="Times New Roman" w:cs="Times New Roman"/>
                <w:sz w:val="24"/>
                <w:szCs w:val="24"/>
              </w:rPr>
              <w:t xml:space="preserve"> конструкторско-технологические </w:t>
            </w:r>
            <w:r w:rsidRPr="0099652D">
              <w:rPr>
                <w:rFonts w:ascii="Times New Roman" w:eastAsia="Times New Roman" w:hAnsi="Times New Roman" w:cs="Times New Roman"/>
                <w:color w:val="000000"/>
                <w:sz w:val="24"/>
                <w:szCs w:val="24"/>
              </w:rPr>
              <w:t>конструкции изделий и их изготовле</w:t>
            </w:r>
            <w:r w:rsidRPr="0099652D">
              <w:rPr>
                <w:rFonts w:ascii="Times New Roman" w:eastAsia="Times New Roman" w:hAnsi="Times New Roman" w:cs="Times New Roman"/>
                <w:color w:val="000000"/>
                <w:sz w:val="24"/>
                <w:szCs w:val="24"/>
              </w:rPr>
              <w:softHyphen/>
              <w:t>ние);</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планировать</w:t>
            </w:r>
            <w:r w:rsidRPr="0099652D">
              <w:rPr>
                <w:rFonts w:ascii="Times New Roman" w:eastAsia="Times New Roman" w:hAnsi="Times New Roman" w:cs="Times New Roman"/>
                <w:color w:val="000000"/>
                <w:sz w:val="24"/>
                <w:szCs w:val="24"/>
              </w:rPr>
              <w:t xml:space="preserve"> предстоящую практи</w:t>
            </w:r>
            <w:r w:rsidRPr="0099652D">
              <w:rPr>
                <w:rFonts w:ascii="Times New Roman" w:eastAsia="Times New Roman" w:hAnsi="Times New Roman" w:cs="Times New Roman"/>
                <w:color w:val="000000"/>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выполнять</w:t>
            </w:r>
            <w:r w:rsidRPr="0099652D">
              <w:rPr>
                <w:rFonts w:ascii="Times New Roman" w:eastAsia="Times New Roman" w:hAnsi="Times New Roman" w:cs="Times New Roman"/>
                <w:color w:val="000000"/>
                <w:sz w:val="24"/>
                <w:szCs w:val="24"/>
              </w:rPr>
              <w:t xml:space="preserve"> практическую работу с опорой на чертежи, рисунки, схемы, </w:t>
            </w:r>
            <w:r w:rsidRPr="0099652D">
              <w:rPr>
                <w:rFonts w:ascii="Times New Roman" w:eastAsia="Times New Roman" w:hAnsi="Times New Roman" w:cs="Times New Roman"/>
                <w:b/>
                <w:color w:val="000000"/>
                <w:sz w:val="24"/>
                <w:szCs w:val="24"/>
                <w:shd w:val="clear" w:color="auto" w:fill="FFFFFF"/>
              </w:rPr>
              <w:t>проверять</w:t>
            </w:r>
            <w:r w:rsidRPr="0099652D">
              <w:rPr>
                <w:rFonts w:ascii="Times New Roman" w:eastAsia="Times New Roman" w:hAnsi="Times New Roman" w:cs="Times New Roman"/>
                <w:color w:val="000000"/>
                <w:sz w:val="24"/>
                <w:szCs w:val="24"/>
              </w:rPr>
              <w:t xml:space="preserve"> изделия в действии,</w:t>
            </w:r>
            <w:r w:rsidRPr="0099652D">
              <w:rPr>
                <w:rFonts w:ascii="Times New Roman" w:eastAsia="Times New Roman" w:hAnsi="Times New Roman" w:cs="Times New Roman"/>
                <w:b/>
                <w:color w:val="000000"/>
                <w:sz w:val="24"/>
                <w:szCs w:val="24"/>
                <w:shd w:val="clear" w:color="auto" w:fill="FFFFFF"/>
              </w:rPr>
              <w:t xml:space="preserve"> кор</w:t>
            </w:r>
            <w:r w:rsidRPr="0099652D">
              <w:rPr>
                <w:rFonts w:ascii="Times New Roman" w:eastAsia="Times New Roman" w:hAnsi="Times New Roman" w:cs="Times New Roman"/>
                <w:b/>
                <w:color w:val="000000"/>
                <w:sz w:val="24"/>
                <w:szCs w:val="24"/>
                <w:shd w:val="clear" w:color="auto" w:fill="FFFFFF"/>
              </w:rPr>
              <w:softHyphen/>
              <w:t>ректировать</w:t>
            </w:r>
            <w:r w:rsidRPr="0099652D">
              <w:rPr>
                <w:rFonts w:ascii="Times New Roman" w:eastAsia="Times New Roman" w:hAnsi="Times New Roman" w:cs="Times New Roman"/>
                <w:color w:val="000000"/>
                <w:sz w:val="24"/>
                <w:szCs w:val="24"/>
              </w:rPr>
              <w:t xml:space="preserve"> конструкцию и техноло</w:t>
            </w:r>
            <w:r w:rsidRPr="0099652D">
              <w:rPr>
                <w:rFonts w:ascii="Times New Roman" w:eastAsia="Times New Roman" w:hAnsi="Times New Roman" w:cs="Times New Roman"/>
                <w:color w:val="000000"/>
                <w:sz w:val="24"/>
                <w:szCs w:val="24"/>
              </w:rPr>
              <w:softHyphen/>
              <w:t>гию изготовления;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искать</w:t>
            </w:r>
            <w:r w:rsidRPr="0099652D">
              <w:rPr>
                <w:rFonts w:ascii="Times New Roman" w:eastAsia="Times New Roman" w:hAnsi="Times New Roman" w:cs="Times New Roman"/>
                <w:color w:val="000000"/>
                <w:sz w:val="24"/>
                <w:szCs w:val="24"/>
              </w:rPr>
              <w:t xml:space="preserve"> информацию в приложении учебника, книгах, энциклопедиях, журналах, Интернете;</w:t>
            </w:r>
          </w:p>
          <w:p w:rsidR="0099652D" w:rsidRPr="0024182B"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обсуждать</w:t>
            </w:r>
            <w:r w:rsidRPr="0099652D">
              <w:rPr>
                <w:rFonts w:ascii="Times New Roman" w:eastAsia="Times New Roman" w:hAnsi="Times New Roman" w:cs="Times New Roman"/>
                <w:color w:val="000000"/>
                <w:sz w:val="24"/>
                <w:szCs w:val="24"/>
              </w:rPr>
              <w:t xml:space="preserve"> и</w:t>
            </w:r>
            <w:r w:rsidRPr="0099652D">
              <w:rPr>
                <w:rFonts w:ascii="Times New Roman" w:eastAsia="Times New Roman" w:hAnsi="Times New Roman" w:cs="Times New Roman"/>
                <w:b/>
                <w:color w:val="000000"/>
                <w:sz w:val="24"/>
                <w:szCs w:val="24"/>
                <w:shd w:val="clear" w:color="auto" w:fill="FFFFFF"/>
              </w:rPr>
              <w:t xml:space="preserve"> оценивать</w:t>
            </w:r>
            <w:r w:rsidRPr="0099652D">
              <w:rPr>
                <w:rFonts w:ascii="Times New Roman" w:eastAsia="Times New Roman" w:hAnsi="Times New Roman" w:cs="Times New Roman"/>
                <w:color w:val="000000"/>
                <w:sz w:val="24"/>
                <w:szCs w:val="24"/>
              </w:rPr>
              <w:t xml:space="preserve"> результаты своей работы и работы одноклассни</w:t>
            </w:r>
            <w:r w:rsidRPr="0099652D">
              <w:rPr>
                <w:rFonts w:ascii="Times New Roman" w:eastAsia="Times New Roman" w:hAnsi="Times New Roman" w:cs="Times New Roman"/>
                <w:color w:val="000000"/>
                <w:sz w:val="24"/>
                <w:szCs w:val="24"/>
              </w:rPr>
              <w:softHyphen/>
              <w:t>ков,</w:t>
            </w:r>
            <w:r w:rsidRPr="0099652D">
              <w:rPr>
                <w:rFonts w:ascii="Times New Roman" w:eastAsia="Times New Roman" w:hAnsi="Times New Roman" w:cs="Times New Roman"/>
                <w:b/>
                <w:color w:val="000000"/>
                <w:sz w:val="24"/>
                <w:szCs w:val="24"/>
                <w:shd w:val="clear" w:color="auto" w:fill="FFFFFF"/>
              </w:rPr>
              <w:t xml:space="preserve"> исправлять</w:t>
            </w:r>
            <w:r w:rsidR="0024182B">
              <w:rPr>
                <w:rFonts w:ascii="Times New Roman" w:eastAsia="Times New Roman" w:hAnsi="Times New Roman" w:cs="Times New Roman"/>
                <w:color w:val="000000"/>
                <w:sz w:val="24"/>
                <w:szCs w:val="24"/>
              </w:rPr>
              <w:t xml:space="preserve"> свои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Изготовление макета Царь-пушки»</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образец изделия, цветная бумага , картон, ножницы, клей.</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30</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color w:val="000000"/>
                <w:sz w:val="24"/>
                <w:szCs w:val="24"/>
                <w:shd w:val="clear" w:color="auto" w:fill="FFFFFF"/>
              </w:rPr>
            </w:pPr>
            <w:r w:rsidRPr="0099652D">
              <w:rPr>
                <w:rFonts w:ascii="Times New Roman" w:eastAsia="Times New Roman" w:hAnsi="Times New Roman" w:cs="Times New Roman"/>
                <w:color w:val="000000"/>
                <w:sz w:val="24"/>
                <w:szCs w:val="24"/>
                <w:shd w:val="clear" w:color="auto" w:fill="FFFFFF"/>
              </w:rPr>
              <w:t xml:space="preserve">Весенние цветы. </w:t>
            </w:r>
          </w:p>
          <w:p w:rsidR="0099652D" w:rsidRPr="0099652D" w:rsidRDefault="0099652D" w:rsidP="00DB41D5">
            <w:pPr>
              <w:spacing w:after="0" w:line="240" w:lineRule="auto"/>
              <w:rPr>
                <w:rFonts w:ascii="Times New Roman" w:eastAsia="Calibri" w:hAnsi="Times New Roman" w:cs="Times New Roman"/>
                <w:spacing w:val="-10"/>
                <w:sz w:val="24"/>
                <w:szCs w:val="24"/>
              </w:rPr>
            </w:pPr>
            <w:r w:rsidRPr="0099652D">
              <w:rPr>
                <w:rFonts w:ascii="Times New Roman" w:eastAsia="Calibri" w:hAnsi="Times New Roman" w:cs="Times New Roman"/>
                <w:spacing w:val="-10"/>
                <w:sz w:val="24"/>
                <w:szCs w:val="24"/>
              </w:rPr>
              <w:t>Проверим себя.</w:t>
            </w: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организовывать</w:t>
            </w:r>
            <w:r w:rsidRPr="0099652D">
              <w:rPr>
                <w:rFonts w:ascii="Times New Roman" w:eastAsia="Calibri" w:hAnsi="Times New Roman" w:cs="Times New Roman"/>
                <w:sz w:val="24"/>
                <w:szCs w:val="24"/>
              </w:rPr>
              <w:t xml:space="preserve"> свою деятельность: </w:t>
            </w:r>
            <w:r w:rsidRPr="0099652D">
              <w:rPr>
                <w:rFonts w:ascii="Times New Roman" w:eastAsia="Calibri" w:hAnsi="Times New Roman" w:cs="Times New Roman"/>
                <w:b/>
                <w:sz w:val="24"/>
                <w:szCs w:val="24"/>
                <w:shd w:val="clear" w:color="auto" w:fill="FFFFFF"/>
              </w:rPr>
              <w:t>готовить</w:t>
            </w:r>
            <w:r w:rsidRPr="0099652D">
              <w:rPr>
                <w:rFonts w:ascii="Times New Roman" w:eastAsia="Calibri" w:hAnsi="Times New Roman" w:cs="Times New Roman"/>
                <w:sz w:val="24"/>
                <w:szCs w:val="24"/>
              </w:rPr>
              <w:t xml:space="preserve"> рабочее место,</w:t>
            </w:r>
            <w:r w:rsidRPr="0099652D">
              <w:rPr>
                <w:rFonts w:ascii="Times New Roman" w:eastAsia="Calibri" w:hAnsi="Times New Roman" w:cs="Times New Roman"/>
                <w:b/>
                <w:sz w:val="24"/>
                <w:szCs w:val="24"/>
                <w:shd w:val="clear" w:color="auto" w:fill="FFFFFF"/>
              </w:rPr>
              <w:t xml:space="preserve"> соблюдать </w:t>
            </w:r>
            <w:r w:rsidRPr="0099652D">
              <w:rPr>
                <w:rFonts w:ascii="Times New Roman" w:eastAsia="Calibri" w:hAnsi="Times New Roman" w:cs="Times New Roman"/>
                <w:sz w:val="24"/>
                <w:szCs w:val="24"/>
              </w:rPr>
              <w:t>правила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осуществлять</w:t>
            </w:r>
            <w:r w:rsidRPr="0099652D">
              <w:rPr>
                <w:rFonts w:ascii="Times New Roman" w:eastAsia="Calibri" w:hAnsi="Times New Roman" w:cs="Times New Roman"/>
                <w:sz w:val="24"/>
                <w:szCs w:val="24"/>
              </w:rPr>
              <w:t xml:space="preserve"> сотрудничество в ма</w:t>
            </w:r>
            <w:r w:rsidRPr="0099652D">
              <w:rPr>
                <w:rFonts w:ascii="Times New Roman" w:eastAsia="Calibri" w:hAnsi="Times New Roman" w:cs="Times New Roman"/>
                <w:sz w:val="24"/>
                <w:szCs w:val="24"/>
              </w:rPr>
              <w:softHyphen/>
              <w:t>лой группе,</w:t>
            </w:r>
            <w:r w:rsidRPr="0099652D">
              <w:rPr>
                <w:rFonts w:ascii="Times New Roman" w:eastAsia="Calibri" w:hAnsi="Times New Roman" w:cs="Times New Roman"/>
                <w:b/>
                <w:sz w:val="24"/>
                <w:szCs w:val="24"/>
                <w:shd w:val="clear" w:color="auto" w:fill="FFFFFF"/>
              </w:rPr>
              <w:t xml:space="preserve"> договариваться, помогать </w:t>
            </w:r>
            <w:r w:rsidRPr="0099652D">
              <w:rPr>
                <w:rFonts w:ascii="Times New Roman" w:eastAsia="Calibri" w:hAnsi="Times New Roman" w:cs="Times New Roman"/>
                <w:sz w:val="24"/>
                <w:szCs w:val="24"/>
              </w:rPr>
              <w:t>друг другу в совместной работе,</w:t>
            </w:r>
            <w:r w:rsidRPr="0099652D">
              <w:rPr>
                <w:rFonts w:ascii="Times New Roman" w:eastAsia="Calibri" w:hAnsi="Times New Roman" w:cs="Times New Roman"/>
                <w:b/>
                <w:sz w:val="24"/>
                <w:szCs w:val="24"/>
                <w:shd w:val="clear" w:color="auto" w:fill="FFFFFF"/>
              </w:rPr>
              <w:t xml:space="preserve"> ис</w:t>
            </w:r>
            <w:r w:rsidRPr="0099652D">
              <w:rPr>
                <w:rFonts w:ascii="Times New Roman" w:eastAsia="Calibri" w:hAnsi="Times New Roman" w:cs="Times New Roman"/>
                <w:b/>
                <w:sz w:val="24"/>
                <w:szCs w:val="24"/>
                <w:shd w:val="clear" w:color="auto" w:fill="FFFFFF"/>
              </w:rPr>
              <w:softHyphen/>
              <w:t>полнять</w:t>
            </w:r>
            <w:r w:rsidRPr="0099652D">
              <w:rPr>
                <w:rFonts w:ascii="Times New Roman" w:eastAsia="Calibri"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использовать</w:t>
            </w:r>
            <w:r w:rsidRPr="0099652D">
              <w:rPr>
                <w:rFonts w:ascii="Times New Roman" w:eastAsia="Calibri" w:hAnsi="Times New Roman" w:cs="Times New Roman"/>
                <w:sz w:val="24"/>
                <w:szCs w:val="24"/>
              </w:rPr>
              <w:t xml:space="preserve"> полученные знания о развёртках, чертежах, чертёжных ин</w:t>
            </w:r>
            <w:r w:rsidRPr="0099652D">
              <w:rPr>
                <w:rFonts w:ascii="Times New Roman" w:eastAsia="Calibri" w:hAnsi="Times New Roman" w:cs="Times New Roman"/>
                <w:sz w:val="24"/>
                <w:szCs w:val="24"/>
              </w:rPr>
              <w:softHyphen/>
              <w:t>струментах и умения работать с ними для выполнения практических работ;</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изделий, де</w:t>
            </w:r>
            <w:r w:rsidRPr="0099652D">
              <w:rPr>
                <w:rFonts w:ascii="Times New Roman" w:eastAsia="Calibri" w:hAnsi="Times New Roman" w:cs="Times New Roman"/>
                <w:sz w:val="24"/>
                <w:szCs w:val="24"/>
              </w:rPr>
              <w:softHyphen/>
            </w:r>
            <w:r w:rsidRPr="0099652D">
              <w:rPr>
                <w:rFonts w:ascii="Times New Roman" w:eastAsia="Calibri" w:hAnsi="Times New Roman" w:cs="Times New Roman"/>
                <w:b/>
                <w:sz w:val="24"/>
                <w:szCs w:val="24"/>
                <w:shd w:val="clear" w:color="auto" w:fill="FFFFFF"/>
              </w:rPr>
              <w:t>лать</w:t>
            </w:r>
            <w:r w:rsidRPr="0099652D">
              <w:rPr>
                <w:rFonts w:ascii="Times New Roman" w:eastAsia="Calibri" w:hAnsi="Times New Roman" w:cs="Times New Roman"/>
                <w:sz w:val="24"/>
                <w:szCs w:val="24"/>
              </w:rPr>
              <w:t xml:space="preserve"> выводы о наблюдаемых явлениях;</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формулировать возникающие про</w:t>
            </w:r>
            <w:r w:rsidRPr="0099652D">
              <w:rPr>
                <w:rFonts w:ascii="Times New Roman" w:eastAsia="Calibri" w:hAnsi="Times New Roman" w:cs="Times New Roman"/>
                <w:sz w:val="24"/>
                <w:szCs w:val="24"/>
              </w:rPr>
              <w:softHyphen/>
              <w:t>блемы, искать пути их решения, от</w:t>
            </w:r>
            <w:r w:rsidRPr="0099652D">
              <w:rPr>
                <w:rFonts w:ascii="Times New Roman" w:eastAsia="Calibri" w:hAnsi="Times New Roman" w:cs="Times New Roman"/>
                <w:sz w:val="24"/>
                <w:szCs w:val="24"/>
              </w:rPr>
              <w:softHyphen/>
            </w:r>
            <w:r w:rsidRPr="0099652D">
              <w:rPr>
                <w:rFonts w:ascii="Times New Roman" w:eastAsia="Calibri" w:hAnsi="Times New Roman" w:cs="Times New Roman"/>
                <w:b/>
                <w:sz w:val="24"/>
                <w:szCs w:val="24"/>
                <w:shd w:val="clear" w:color="auto" w:fill="FFFFFF"/>
              </w:rPr>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 обосновывать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 помощью учителя: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Calibri" w:hAnsi="Times New Roman" w:cs="Times New Roman"/>
                <w:b/>
                <w:sz w:val="24"/>
                <w:szCs w:val="24"/>
                <w:shd w:val="clear" w:color="auto" w:fill="FFFFFF"/>
              </w:rPr>
              <w:t>открывать</w:t>
            </w:r>
            <w:r w:rsidRPr="0099652D">
              <w:rPr>
                <w:rFonts w:ascii="Times New Roman" w:eastAsia="Calibri" w:hAnsi="Times New Roman" w:cs="Times New Roman"/>
                <w:sz w:val="24"/>
                <w:szCs w:val="24"/>
              </w:rPr>
              <w:t xml:space="preserve"> новые знания и умения, </w:t>
            </w:r>
            <w:r w:rsidRPr="0099652D">
              <w:rPr>
                <w:rFonts w:ascii="Times New Roman" w:eastAsia="Calibri" w:hAnsi="Times New Roman" w:cs="Times New Roman"/>
                <w:b/>
                <w:sz w:val="24"/>
                <w:szCs w:val="24"/>
                <w:shd w:val="clear" w:color="auto" w:fill="FFFFFF"/>
              </w:rPr>
              <w:t>решать</w:t>
            </w:r>
            <w:r w:rsidRPr="0099652D">
              <w:rPr>
                <w:rFonts w:ascii="Times New Roman" w:eastAsia="Calibri" w:hAnsi="Times New Roman" w:cs="Times New Roman"/>
                <w:sz w:val="24"/>
                <w:szCs w:val="24"/>
              </w:rPr>
              <w:t xml:space="preserve"> конструкторско-технологические </w:t>
            </w:r>
            <w:r w:rsidRPr="0099652D">
              <w:rPr>
                <w:rFonts w:ascii="Times New Roman" w:eastAsia="Times New Roman" w:hAnsi="Times New Roman" w:cs="Times New Roman"/>
                <w:color w:val="000000"/>
                <w:sz w:val="24"/>
                <w:szCs w:val="24"/>
              </w:rPr>
              <w:t>конструкции изделий и их изготовле</w:t>
            </w:r>
            <w:r w:rsidRPr="0099652D">
              <w:rPr>
                <w:rFonts w:ascii="Times New Roman" w:eastAsia="Times New Roman" w:hAnsi="Times New Roman" w:cs="Times New Roman"/>
                <w:color w:val="000000"/>
                <w:sz w:val="24"/>
                <w:szCs w:val="24"/>
              </w:rPr>
              <w:softHyphen/>
              <w:t>ние);</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планировать</w:t>
            </w:r>
            <w:r w:rsidRPr="0099652D">
              <w:rPr>
                <w:rFonts w:ascii="Times New Roman" w:eastAsia="Times New Roman" w:hAnsi="Times New Roman" w:cs="Times New Roman"/>
                <w:color w:val="000000"/>
                <w:sz w:val="24"/>
                <w:szCs w:val="24"/>
              </w:rPr>
              <w:t xml:space="preserve"> предстоящую практи</w:t>
            </w:r>
            <w:r w:rsidRPr="0099652D">
              <w:rPr>
                <w:rFonts w:ascii="Times New Roman" w:eastAsia="Times New Roman" w:hAnsi="Times New Roman" w:cs="Times New Roman"/>
                <w:color w:val="000000"/>
                <w:sz w:val="24"/>
                <w:szCs w:val="24"/>
              </w:rPr>
              <w:softHyphen/>
              <w:t>ческую деятельность в соответствии с её целью, задачами, особенностями выполняемого задания;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выполнять</w:t>
            </w:r>
            <w:r w:rsidRPr="0099652D">
              <w:rPr>
                <w:rFonts w:ascii="Times New Roman" w:eastAsia="Times New Roman" w:hAnsi="Times New Roman" w:cs="Times New Roman"/>
                <w:color w:val="000000"/>
                <w:sz w:val="24"/>
                <w:szCs w:val="24"/>
              </w:rPr>
              <w:t xml:space="preserve"> практическую работу с опорой на чертежи, рисунки, схемы, </w:t>
            </w:r>
            <w:r w:rsidRPr="0099652D">
              <w:rPr>
                <w:rFonts w:ascii="Times New Roman" w:eastAsia="Times New Roman" w:hAnsi="Times New Roman" w:cs="Times New Roman"/>
                <w:b/>
                <w:color w:val="000000"/>
                <w:sz w:val="24"/>
                <w:szCs w:val="24"/>
                <w:shd w:val="clear" w:color="auto" w:fill="FFFFFF"/>
              </w:rPr>
              <w:t>проверять</w:t>
            </w:r>
            <w:r w:rsidRPr="0099652D">
              <w:rPr>
                <w:rFonts w:ascii="Times New Roman" w:eastAsia="Times New Roman" w:hAnsi="Times New Roman" w:cs="Times New Roman"/>
                <w:color w:val="000000"/>
                <w:sz w:val="24"/>
                <w:szCs w:val="24"/>
              </w:rPr>
              <w:t xml:space="preserve"> изделия в действии,</w:t>
            </w:r>
            <w:r w:rsidRPr="0099652D">
              <w:rPr>
                <w:rFonts w:ascii="Times New Roman" w:eastAsia="Times New Roman" w:hAnsi="Times New Roman" w:cs="Times New Roman"/>
                <w:b/>
                <w:color w:val="000000"/>
                <w:sz w:val="24"/>
                <w:szCs w:val="24"/>
                <w:shd w:val="clear" w:color="auto" w:fill="FFFFFF"/>
              </w:rPr>
              <w:t xml:space="preserve"> кор</w:t>
            </w:r>
            <w:r w:rsidRPr="0099652D">
              <w:rPr>
                <w:rFonts w:ascii="Times New Roman" w:eastAsia="Times New Roman" w:hAnsi="Times New Roman" w:cs="Times New Roman"/>
                <w:b/>
                <w:color w:val="000000"/>
                <w:sz w:val="24"/>
                <w:szCs w:val="24"/>
                <w:shd w:val="clear" w:color="auto" w:fill="FFFFFF"/>
              </w:rPr>
              <w:softHyphen/>
              <w:t>ректировать</w:t>
            </w:r>
            <w:r w:rsidRPr="0099652D">
              <w:rPr>
                <w:rFonts w:ascii="Times New Roman" w:eastAsia="Times New Roman" w:hAnsi="Times New Roman" w:cs="Times New Roman"/>
                <w:color w:val="000000"/>
                <w:sz w:val="24"/>
                <w:szCs w:val="24"/>
              </w:rPr>
              <w:t xml:space="preserve"> конструкцию и техноло</w:t>
            </w:r>
            <w:r w:rsidRPr="0099652D">
              <w:rPr>
                <w:rFonts w:ascii="Times New Roman" w:eastAsia="Times New Roman" w:hAnsi="Times New Roman" w:cs="Times New Roman"/>
                <w:color w:val="000000"/>
                <w:sz w:val="24"/>
                <w:szCs w:val="24"/>
              </w:rPr>
              <w:softHyphen/>
              <w:t>гию изготовления;</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искать</w:t>
            </w:r>
            <w:r w:rsidRPr="0099652D">
              <w:rPr>
                <w:rFonts w:ascii="Times New Roman" w:eastAsia="Times New Roman" w:hAnsi="Times New Roman" w:cs="Times New Roman"/>
                <w:color w:val="000000"/>
                <w:sz w:val="24"/>
                <w:szCs w:val="24"/>
              </w:rPr>
              <w:t xml:space="preserve"> информацию в приложении учебника, книгах, энциклопедиях, журналах, Интернете;</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Times New Roman" w:hAnsi="Times New Roman" w:cs="Times New Roman"/>
                <w:b/>
                <w:color w:val="000000"/>
                <w:sz w:val="24"/>
                <w:szCs w:val="24"/>
                <w:shd w:val="clear" w:color="auto" w:fill="FFFFFF"/>
              </w:rPr>
              <w:t>обсуждать</w:t>
            </w:r>
            <w:r w:rsidRPr="0099652D">
              <w:rPr>
                <w:rFonts w:ascii="Times New Roman" w:eastAsia="Times New Roman" w:hAnsi="Times New Roman" w:cs="Times New Roman"/>
                <w:color w:val="000000"/>
                <w:sz w:val="24"/>
                <w:szCs w:val="24"/>
              </w:rPr>
              <w:t xml:space="preserve"> и</w:t>
            </w:r>
            <w:r w:rsidRPr="0099652D">
              <w:rPr>
                <w:rFonts w:ascii="Times New Roman" w:eastAsia="Times New Roman" w:hAnsi="Times New Roman" w:cs="Times New Roman"/>
                <w:b/>
                <w:color w:val="000000"/>
                <w:sz w:val="24"/>
                <w:szCs w:val="24"/>
                <w:shd w:val="clear" w:color="auto" w:fill="FFFFFF"/>
              </w:rPr>
              <w:t xml:space="preserve"> оценивать</w:t>
            </w:r>
            <w:r w:rsidRPr="0099652D">
              <w:rPr>
                <w:rFonts w:ascii="Times New Roman" w:eastAsia="Times New Roman" w:hAnsi="Times New Roman" w:cs="Times New Roman"/>
                <w:color w:val="000000"/>
                <w:sz w:val="24"/>
                <w:szCs w:val="24"/>
              </w:rPr>
              <w:t xml:space="preserve"> результаты своей работы и работы одноклассни</w:t>
            </w:r>
            <w:r w:rsidRPr="0099652D">
              <w:rPr>
                <w:rFonts w:ascii="Times New Roman" w:eastAsia="Times New Roman" w:hAnsi="Times New Roman" w:cs="Times New Roman"/>
                <w:color w:val="000000"/>
                <w:sz w:val="24"/>
                <w:szCs w:val="24"/>
              </w:rPr>
              <w:softHyphen/>
              <w:t>ков,</w:t>
            </w:r>
            <w:r w:rsidRPr="0099652D">
              <w:rPr>
                <w:rFonts w:ascii="Times New Roman" w:eastAsia="Times New Roman" w:hAnsi="Times New Roman" w:cs="Times New Roman"/>
                <w:b/>
                <w:color w:val="000000"/>
                <w:sz w:val="24"/>
                <w:szCs w:val="24"/>
                <w:shd w:val="clear" w:color="auto" w:fill="FFFFFF"/>
              </w:rPr>
              <w:t xml:space="preserve"> исправлять</w:t>
            </w:r>
            <w:r w:rsidRPr="0099652D">
              <w:rPr>
                <w:rFonts w:ascii="Times New Roman" w:eastAsia="Times New Roman" w:hAnsi="Times New Roman" w:cs="Times New Roman"/>
                <w:color w:val="000000"/>
                <w:sz w:val="24"/>
                <w:szCs w:val="24"/>
              </w:rPr>
              <w:t xml:space="preserve"> свои ошибки; </w:t>
            </w:r>
            <w:r w:rsidRPr="0099652D">
              <w:rPr>
                <w:rFonts w:ascii="Times New Roman" w:eastAsia="Times New Roman" w:hAnsi="Times New Roman" w:cs="Times New Roman"/>
                <w:b/>
                <w:color w:val="000000"/>
                <w:sz w:val="24"/>
                <w:szCs w:val="24"/>
                <w:shd w:val="clear" w:color="auto" w:fill="FFFFFF"/>
              </w:rPr>
              <w:t>обсуждать</w:t>
            </w:r>
            <w:r w:rsidRPr="0099652D">
              <w:rPr>
                <w:rFonts w:ascii="Times New Roman" w:eastAsia="Times New Roman" w:hAnsi="Times New Roman" w:cs="Times New Roman"/>
                <w:color w:val="000000"/>
                <w:sz w:val="24"/>
                <w:szCs w:val="24"/>
              </w:rPr>
              <w:t xml:space="preserve"> и</w:t>
            </w:r>
            <w:r w:rsidRPr="0099652D">
              <w:rPr>
                <w:rFonts w:ascii="Times New Roman" w:eastAsia="Times New Roman" w:hAnsi="Times New Roman" w:cs="Times New Roman"/>
                <w:b/>
                <w:color w:val="000000"/>
                <w:sz w:val="24"/>
                <w:szCs w:val="24"/>
                <w:shd w:val="clear" w:color="auto" w:fill="FFFFFF"/>
              </w:rPr>
              <w:t xml:space="preserve"> оценивать</w:t>
            </w:r>
            <w:r w:rsidRPr="0099652D">
              <w:rPr>
                <w:rFonts w:ascii="Times New Roman" w:eastAsia="Times New Roman" w:hAnsi="Times New Roman" w:cs="Times New Roman"/>
                <w:color w:val="000000"/>
                <w:sz w:val="24"/>
                <w:szCs w:val="24"/>
              </w:rPr>
              <w:t xml:space="preserve"> свои зна</w:t>
            </w:r>
            <w:r w:rsidRPr="0099652D">
              <w:rPr>
                <w:rFonts w:ascii="Times New Roman" w:eastAsia="Times New Roman" w:hAnsi="Times New Roman" w:cs="Times New Roman"/>
                <w:color w:val="000000"/>
                <w:sz w:val="24"/>
                <w:szCs w:val="24"/>
              </w:rPr>
              <w:softHyphen/>
              <w:t>ния по теме,</w:t>
            </w:r>
            <w:r w:rsidRPr="0099652D">
              <w:rPr>
                <w:rFonts w:ascii="Times New Roman" w:eastAsia="Times New Roman" w:hAnsi="Times New Roman" w:cs="Times New Roman"/>
                <w:b/>
                <w:color w:val="000000"/>
                <w:sz w:val="24"/>
                <w:szCs w:val="24"/>
                <w:shd w:val="clear" w:color="auto" w:fill="FFFFFF"/>
              </w:rPr>
              <w:t xml:space="preserve"> исправлять</w:t>
            </w:r>
            <w:r w:rsidRPr="0099652D">
              <w:rPr>
                <w:rFonts w:ascii="Times New Roman" w:eastAsia="Times New Roman" w:hAnsi="Times New Roman" w:cs="Times New Roman"/>
                <w:color w:val="000000"/>
                <w:sz w:val="24"/>
                <w:szCs w:val="24"/>
              </w:rPr>
              <w:t xml:space="preserve"> ошибки</w:t>
            </w: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 xml:space="preserve">Композиция «Весенние цветы» </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Pr="0099652D">
              <w:rPr>
                <w:rFonts w:ascii="Times New Roman" w:eastAsia="Calibri" w:hAnsi="Times New Roman" w:cs="Times New Roman"/>
                <w:b/>
                <w:sz w:val="24"/>
                <w:szCs w:val="24"/>
              </w:rPr>
              <w:t>кий</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Проверочная работа по теме «Студия «Подарки»</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Учебник, образец изделия, цветная бумага , картон, ножницы, клей.</w:t>
            </w: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r>
      <w:tr w:rsidR="0099652D" w:rsidRPr="0099652D" w:rsidTr="0099652D">
        <w:trPr>
          <w:trHeight w:val="435"/>
        </w:trPr>
        <w:tc>
          <w:tcPr>
            <w:tcW w:w="15408" w:type="dxa"/>
            <w:gridSpan w:val="10"/>
          </w:tcPr>
          <w:p w:rsidR="0099652D" w:rsidRPr="0099652D" w:rsidRDefault="0099652D" w:rsidP="00DB41D5">
            <w:pPr>
              <w:spacing w:after="0" w:line="240" w:lineRule="auto"/>
              <w:jc w:val="center"/>
              <w:rPr>
                <w:rFonts w:ascii="Times New Roman" w:eastAsia="Calibri" w:hAnsi="Times New Roman" w:cs="Times New Roman"/>
                <w:b/>
                <w:spacing w:val="-10"/>
                <w:sz w:val="24"/>
                <w:szCs w:val="24"/>
              </w:rPr>
            </w:pPr>
            <w:r w:rsidRPr="0099652D">
              <w:rPr>
                <w:rFonts w:ascii="Times New Roman" w:eastAsia="Calibri" w:hAnsi="Times New Roman" w:cs="Times New Roman"/>
                <w:b/>
                <w:spacing w:val="-10"/>
                <w:sz w:val="24"/>
                <w:szCs w:val="24"/>
              </w:rPr>
              <w:t>Студия «Игрушки»-4 ч</w:t>
            </w: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31</w:t>
            </w:r>
          </w:p>
          <w:p w:rsidR="0099652D" w:rsidRPr="0099652D" w:rsidRDefault="0099652D" w:rsidP="00DB41D5">
            <w:pPr>
              <w:spacing w:after="0" w:line="240" w:lineRule="auto"/>
              <w:rPr>
                <w:rFonts w:ascii="Times New Roman" w:eastAsia="Times New Roman" w:hAnsi="Times New Roman" w:cs="Times New Roman"/>
                <w:b/>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История игрушек. Иг</w:t>
            </w:r>
            <w:r w:rsidRPr="0099652D">
              <w:rPr>
                <w:rFonts w:ascii="Times New Roman" w:eastAsia="Times New Roman" w:hAnsi="Times New Roman" w:cs="Times New Roman"/>
                <w:sz w:val="24"/>
                <w:szCs w:val="24"/>
              </w:rPr>
              <w:softHyphen/>
              <w:t>рушка-попрыгушка.</w:t>
            </w: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осуществлять</w:t>
            </w:r>
            <w:r w:rsidRPr="0099652D">
              <w:rPr>
                <w:rFonts w:ascii="Times New Roman" w:eastAsia="Calibri" w:hAnsi="Times New Roman" w:cs="Times New Roman"/>
                <w:sz w:val="24"/>
                <w:szCs w:val="24"/>
              </w:rPr>
              <w:t xml:space="preserve"> сотрудничество в ма</w:t>
            </w:r>
            <w:r w:rsidRPr="0099652D">
              <w:rPr>
                <w:rFonts w:ascii="Times New Roman" w:eastAsia="Calibri" w:hAnsi="Times New Roman" w:cs="Times New Roman"/>
                <w:sz w:val="24"/>
                <w:szCs w:val="24"/>
              </w:rPr>
              <w:softHyphen/>
              <w:t>лой группе,</w:t>
            </w:r>
            <w:r w:rsidRPr="0099652D">
              <w:rPr>
                <w:rFonts w:ascii="Times New Roman" w:eastAsia="Calibri" w:hAnsi="Times New Roman" w:cs="Times New Roman"/>
                <w:b/>
                <w:sz w:val="24"/>
                <w:szCs w:val="24"/>
                <w:shd w:val="clear" w:color="auto" w:fill="FFFFFF"/>
              </w:rPr>
              <w:t xml:space="preserve"> договариваться, помогать </w:t>
            </w:r>
            <w:r w:rsidRPr="0099652D">
              <w:rPr>
                <w:rFonts w:ascii="Times New Roman" w:eastAsia="Calibri" w:hAnsi="Times New Roman" w:cs="Times New Roman"/>
                <w:sz w:val="24"/>
                <w:szCs w:val="24"/>
              </w:rPr>
              <w:t>друг другу в совместной работе,</w:t>
            </w:r>
            <w:r w:rsidRPr="0099652D">
              <w:rPr>
                <w:rFonts w:ascii="Times New Roman" w:eastAsia="Calibri" w:hAnsi="Times New Roman" w:cs="Times New Roman"/>
                <w:b/>
                <w:sz w:val="24"/>
                <w:szCs w:val="24"/>
                <w:shd w:val="clear" w:color="auto" w:fill="FFFFFF"/>
              </w:rPr>
              <w:t xml:space="preserve"> ис</w:t>
            </w:r>
            <w:r w:rsidRPr="0099652D">
              <w:rPr>
                <w:rFonts w:ascii="Times New Roman" w:eastAsia="Calibri" w:hAnsi="Times New Roman" w:cs="Times New Roman"/>
                <w:b/>
                <w:sz w:val="24"/>
                <w:szCs w:val="24"/>
                <w:shd w:val="clear" w:color="auto" w:fill="FFFFFF"/>
              </w:rPr>
              <w:softHyphen/>
              <w:t>полнять</w:t>
            </w:r>
            <w:r w:rsidRPr="0099652D">
              <w:rPr>
                <w:rFonts w:ascii="Times New Roman" w:eastAsia="Calibri"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использовать</w:t>
            </w:r>
            <w:r w:rsidRPr="0099652D">
              <w:rPr>
                <w:rFonts w:ascii="Times New Roman" w:eastAsia="Calibri" w:hAnsi="Times New Roman" w:cs="Times New Roman"/>
                <w:sz w:val="24"/>
                <w:szCs w:val="24"/>
              </w:rPr>
              <w:t xml:space="preserve"> полученные знания и умения по обработке бумаги, картона и других материалов для вы</w:t>
            </w:r>
            <w:r w:rsidRPr="0099652D">
              <w:rPr>
                <w:rFonts w:ascii="Times New Roman" w:eastAsia="Calibri" w:hAnsi="Times New Roman" w:cs="Times New Roman"/>
                <w:sz w:val="24"/>
                <w:szCs w:val="24"/>
              </w:rPr>
              <w:softHyphen/>
              <w:t>полнения практических работ;</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игрушек;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shd w:val="clear" w:color="auto" w:fill="FFFFFF"/>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Иг</w:t>
            </w:r>
            <w:r w:rsidRPr="0099652D">
              <w:rPr>
                <w:rFonts w:ascii="Times New Roman" w:eastAsia="Times New Roman" w:hAnsi="Times New Roman" w:cs="Times New Roman"/>
                <w:sz w:val="24"/>
                <w:szCs w:val="24"/>
              </w:rPr>
              <w:softHyphen/>
              <w:t>рушка-попрыгушка</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Учебник, образец изделия, цветная бумага , картон, ножницы, клей, проволока.</w:t>
            </w:r>
          </w:p>
          <w:p w:rsidR="0099652D" w:rsidRPr="0099652D" w:rsidRDefault="0099652D" w:rsidP="00DB41D5">
            <w:pPr>
              <w:spacing w:after="0" w:line="240" w:lineRule="auto"/>
              <w:rPr>
                <w:rFonts w:ascii="Times New Roman" w:eastAsia="Times New Roman" w:hAnsi="Times New Roman" w:cs="Times New Roman"/>
                <w:b/>
                <w:sz w:val="24"/>
                <w:szCs w:val="24"/>
              </w:rPr>
            </w:pP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32</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Качающиеся игрушки</w:t>
            </w:r>
          </w:p>
          <w:p w:rsidR="0099652D" w:rsidRPr="0099652D" w:rsidRDefault="0099652D" w:rsidP="00DB41D5">
            <w:pPr>
              <w:spacing w:after="0" w:line="240" w:lineRule="auto"/>
              <w:rPr>
                <w:rFonts w:ascii="Times New Roman" w:eastAsia="Calibri" w:hAnsi="Times New Roman" w:cs="Times New Roman"/>
                <w:spacing w:val="-10"/>
                <w:sz w:val="24"/>
                <w:szCs w:val="24"/>
                <w:u w:val="single"/>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организовывать свою деятельность: готовить рабочее место, соблюдать правила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осуществлять</w:t>
            </w:r>
            <w:r w:rsidRPr="0099652D">
              <w:rPr>
                <w:rFonts w:ascii="Times New Roman" w:eastAsia="Calibri" w:hAnsi="Times New Roman" w:cs="Times New Roman"/>
                <w:sz w:val="24"/>
                <w:szCs w:val="24"/>
              </w:rPr>
              <w:t xml:space="preserve"> сотрудничество в ма</w:t>
            </w:r>
            <w:r w:rsidRPr="0099652D">
              <w:rPr>
                <w:rFonts w:ascii="Times New Roman" w:eastAsia="Calibri" w:hAnsi="Times New Roman" w:cs="Times New Roman"/>
                <w:sz w:val="24"/>
                <w:szCs w:val="24"/>
              </w:rPr>
              <w:softHyphen/>
              <w:t>лой группе,</w:t>
            </w:r>
            <w:r w:rsidRPr="0099652D">
              <w:rPr>
                <w:rFonts w:ascii="Times New Roman" w:eastAsia="Calibri" w:hAnsi="Times New Roman" w:cs="Times New Roman"/>
                <w:b/>
                <w:sz w:val="24"/>
                <w:szCs w:val="24"/>
                <w:shd w:val="clear" w:color="auto" w:fill="FFFFFF"/>
              </w:rPr>
              <w:t xml:space="preserve"> договариваться, помогать </w:t>
            </w:r>
            <w:r w:rsidRPr="0099652D">
              <w:rPr>
                <w:rFonts w:ascii="Times New Roman" w:eastAsia="Calibri" w:hAnsi="Times New Roman" w:cs="Times New Roman"/>
                <w:sz w:val="24"/>
                <w:szCs w:val="24"/>
              </w:rPr>
              <w:t>друг другу в совместной работе,</w:t>
            </w:r>
            <w:r w:rsidRPr="0099652D">
              <w:rPr>
                <w:rFonts w:ascii="Times New Roman" w:eastAsia="Calibri" w:hAnsi="Times New Roman" w:cs="Times New Roman"/>
                <w:b/>
                <w:sz w:val="24"/>
                <w:szCs w:val="24"/>
                <w:shd w:val="clear" w:color="auto" w:fill="FFFFFF"/>
              </w:rPr>
              <w:t xml:space="preserve"> ис</w:t>
            </w:r>
            <w:r w:rsidRPr="0099652D">
              <w:rPr>
                <w:rFonts w:ascii="Times New Roman" w:eastAsia="Calibri" w:hAnsi="Times New Roman" w:cs="Times New Roman"/>
                <w:b/>
                <w:sz w:val="24"/>
                <w:szCs w:val="24"/>
                <w:shd w:val="clear" w:color="auto" w:fill="FFFFFF"/>
              </w:rPr>
              <w:softHyphen/>
              <w:t>полнять</w:t>
            </w:r>
            <w:r w:rsidRPr="0099652D">
              <w:rPr>
                <w:rFonts w:ascii="Times New Roman" w:eastAsia="Calibri"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использовать</w:t>
            </w:r>
            <w:r w:rsidRPr="0099652D">
              <w:rPr>
                <w:rFonts w:ascii="Times New Roman" w:eastAsia="Calibri" w:hAnsi="Times New Roman" w:cs="Times New Roman"/>
                <w:sz w:val="24"/>
                <w:szCs w:val="24"/>
              </w:rPr>
              <w:t xml:space="preserve"> полученные знания и умения по обработке бумаги, картона  и других материалов для вы</w:t>
            </w:r>
            <w:r w:rsidRPr="0099652D">
              <w:rPr>
                <w:rFonts w:ascii="Times New Roman" w:eastAsia="Calibri" w:hAnsi="Times New Roman" w:cs="Times New Roman"/>
                <w:sz w:val="24"/>
                <w:szCs w:val="24"/>
              </w:rPr>
              <w:softHyphen/>
              <w:t>полнения практических работ;</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анализировать</w:t>
            </w:r>
            <w:r w:rsidRPr="0099652D">
              <w:rPr>
                <w:rFonts w:ascii="Times New Roman" w:eastAsia="Calibri" w:hAnsi="Times New Roman" w:cs="Times New Roman"/>
                <w:sz w:val="24"/>
                <w:szCs w:val="24"/>
              </w:rPr>
              <w:t xml:space="preserve"> предложенные зада</w:t>
            </w:r>
            <w:r w:rsidRPr="0099652D">
              <w:rPr>
                <w:rFonts w:ascii="Times New Roman" w:eastAsia="Calibri" w:hAnsi="Times New Roman" w:cs="Times New Roman"/>
                <w:sz w:val="24"/>
                <w:szCs w:val="24"/>
              </w:rPr>
              <w:softHyphen/>
              <w:t>ния, конструктивные особенности и технологии изготовления игрушек;</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формулировать</w:t>
            </w:r>
            <w:r w:rsidRPr="0099652D">
              <w:rPr>
                <w:rFonts w:ascii="Times New Roman" w:eastAsia="Calibri" w:hAnsi="Times New Roman" w:cs="Times New Roman"/>
                <w:sz w:val="24"/>
                <w:szCs w:val="24"/>
              </w:rPr>
              <w:t xml:space="preserve"> возникающие про</w:t>
            </w:r>
            <w:r w:rsidRPr="0099652D">
              <w:rPr>
                <w:rFonts w:ascii="Times New Roman" w:eastAsia="Calibri" w:hAnsi="Times New Roman" w:cs="Times New Roman"/>
                <w:sz w:val="24"/>
                <w:szCs w:val="24"/>
              </w:rPr>
              <w:softHyphen/>
              <w:t>блемы,</w:t>
            </w:r>
            <w:r w:rsidRPr="0099652D">
              <w:rPr>
                <w:rFonts w:ascii="Times New Roman" w:eastAsia="Calibri" w:hAnsi="Times New Roman" w:cs="Times New Roman"/>
                <w:b/>
                <w:sz w:val="24"/>
                <w:szCs w:val="24"/>
                <w:shd w:val="clear" w:color="auto" w:fill="FFFFFF"/>
              </w:rPr>
              <w:t xml:space="preserve"> искать</w:t>
            </w:r>
            <w:r w:rsidRPr="0099652D">
              <w:rPr>
                <w:rFonts w:ascii="Times New Roman" w:eastAsia="Calibri" w:hAnsi="Times New Roman" w:cs="Times New Roman"/>
                <w:sz w:val="24"/>
                <w:szCs w:val="24"/>
              </w:rPr>
              <w:t xml:space="preserve"> пути их решения,</w:t>
            </w:r>
            <w:r w:rsidRPr="0099652D">
              <w:rPr>
                <w:rFonts w:ascii="Times New Roman" w:eastAsia="Calibri" w:hAnsi="Times New Roman" w:cs="Times New Roman"/>
                <w:b/>
                <w:sz w:val="24"/>
                <w:szCs w:val="24"/>
                <w:shd w:val="clear" w:color="auto" w:fill="FFFFFF"/>
              </w:rPr>
              <w:t xml:space="preserve"> от</w:t>
            </w:r>
            <w:r w:rsidRPr="0099652D">
              <w:rPr>
                <w:rFonts w:ascii="Times New Roman" w:eastAsia="Calibri" w:hAnsi="Times New Roman" w:cs="Times New Roman"/>
                <w:b/>
                <w:sz w:val="24"/>
                <w:szCs w:val="24"/>
                <w:shd w:val="clear" w:color="auto" w:fill="FFFFFF"/>
              </w:rPr>
              <w:softHyphen/>
              <w:t>бирать</w:t>
            </w:r>
            <w:r w:rsidRPr="0099652D">
              <w:rPr>
                <w:rFonts w:ascii="Times New Roman" w:eastAsia="Calibri" w:hAnsi="Times New Roman" w:cs="Times New Roman"/>
                <w:sz w:val="24"/>
                <w:szCs w:val="24"/>
              </w:rPr>
              <w:t xml:space="preserve"> оптимальный способ выполне</w:t>
            </w:r>
            <w:r w:rsidRPr="0099652D">
              <w:rPr>
                <w:rFonts w:ascii="Times New Roman" w:eastAsia="Calibri" w:hAnsi="Times New Roman" w:cs="Times New Roman"/>
                <w:sz w:val="24"/>
                <w:szCs w:val="24"/>
              </w:rPr>
              <w:softHyphen/>
              <w:t>ния изделия,</w:t>
            </w:r>
            <w:r w:rsidRPr="0099652D">
              <w:rPr>
                <w:rFonts w:ascii="Times New Roman" w:eastAsia="Calibri" w:hAnsi="Times New Roman" w:cs="Times New Roman"/>
                <w:b/>
                <w:sz w:val="24"/>
                <w:szCs w:val="24"/>
                <w:shd w:val="clear" w:color="auto" w:fill="FFFFFF"/>
              </w:rPr>
              <w:t xml:space="preserve"> обосновывать</w:t>
            </w:r>
            <w:r w:rsidRPr="0099652D">
              <w:rPr>
                <w:rFonts w:ascii="Times New Roman" w:eastAsia="Calibri" w:hAnsi="Times New Roman" w:cs="Times New Roman"/>
                <w:sz w:val="24"/>
                <w:szCs w:val="24"/>
              </w:rPr>
              <w:t xml:space="preserve"> выбор оп</w:t>
            </w:r>
            <w:r w:rsidRPr="0099652D">
              <w:rPr>
                <w:rFonts w:ascii="Times New Roman" w:eastAsia="Calibri" w:hAnsi="Times New Roman" w:cs="Times New Roman"/>
                <w:sz w:val="24"/>
                <w:szCs w:val="24"/>
              </w:rPr>
              <w:softHyphen/>
              <w:t>тимального решения;</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shd w:val="clear" w:color="auto" w:fill="FFFFFF"/>
              </w:rPr>
              <w:t>планировать</w:t>
            </w:r>
            <w:r w:rsidRPr="0099652D">
              <w:rPr>
                <w:rFonts w:ascii="Times New Roman" w:eastAsia="Times New Roman" w:hAnsi="Times New Roman" w:cs="Times New Roman"/>
                <w:sz w:val="24"/>
                <w:szCs w:val="24"/>
              </w:rPr>
              <w:t xml:space="preserve"> предстоящую практи</w:t>
            </w:r>
            <w:r w:rsidRPr="0099652D">
              <w:rPr>
                <w:rFonts w:ascii="Times New Roman" w:eastAsia="Times New Roman" w:hAnsi="Times New Roman" w:cs="Times New Roman"/>
                <w:sz w:val="24"/>
                <w:szCs w:val="24"/>
              </w:rPr>
              <w:softHyphen/>
              <w:t>ческую деятельность в соответствии с её целью, задачами, особенностями выполняемого задания.</w:t>
            </w:r>
          </w:p>
        </w:tc>
        <w:tc>
          <w:tcPr>
            <w:tcW w:w="180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Качающиеся игрушки</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Учебник, образец изделия, цветная бумага , картон, ножницы, клей, шаблоны.</w:t>
            </w:r>
          </w:p>
          <w:p w:rsidR="0099652D" w:rsidRPr="0099652D" w:rsidRDefault="0099652D" w:rsidP="00DB41D5">
            <w:pPr>
              <w:spacing w:after="0" w:line="240" w:lineRule="auto"/>
              <w:rPr>
                <w:rFonts w:ascii="Times New Roman" w:eastAsia="Times New Roman" w:hAnsi="Times New Roman" w:cs="Times New Roman"/>
                <w:sz w:val="24"/>
                <w:szCs w:val="24"/>
              </w:rPr>
            </w:pPr>
          </w:p>
          <w:p w:rsidR="0099652D" w:rsidRPr="0099652D" w:rsidRDefault="0099652D" w:rsidP="00DB41D5">
            <w:pPr>
              <w:spacing w:after="0" w:line="240" w:lineRule="auto"/>
              <w:rPr>
                <w:rFonts w:ascii="Times New Roman" w:eastAsia="Times New Roman" w:hAnsi="Times New Roman" w:cs="Times New Roman"/>
                <w:b/>
                <w:sz w:val="24"/>
                <w:szCs w:val="24"/>
              </w:rPr>
            </w:pP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33</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Подвижная игрушка щелкунчик</w:t>
            </w: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организовывать</w:t>
            </w:r>
            <w:r w:rsidRPr="0099652D">
              <w:rPr>
                <w:rFonts w:ascii="Times New Roman" w:eastAsia="Calibri" w:hAnsi="Times New Roman" w:cs="Times New Roman"/>
                <w:sz w:val="24"/>
                <w:szCs w:val="24"/>
              </w:rPr>
              <w:t xml:space="preserve"> свою деятельность: </w:t>
            </w:r>
            <w:r w:rsidRPr="0099652D">
              <w:rPr>
                <w:rFonts w:ascii="Times New Roman" w:eastAsia="Calibri" w:hAnsi="Times New Roman" w:cs="Times New Roman"/>
                <w:b/>
                <w:sz w:val="24"/>
                <w:szCs w:val="24"/>
                <w:shd w:val="clear" w:color="auto" w:fill="FFFFFF"/>
              </w:rPr>
              <w:t>готовить</w:t>
            </w:r>
            <w:r w:rsidRPr="0099652D">
              <w:rPr>
                <w:rFonts w:ascii="Times New Roman" w:eastAsia="Calibri" w:hAnsi="Times New Roman" w:cs="Times New Roman"/>
                <w:sz w:val="24"/>
                <w:szCs w:val="24"/>
              </w:rPr>
              <w:t xml:space="preserve"> рабочее место,</w:t>
            </w:r>
            <w:r w:rsidRPr="0099652D">
              <w:rPr>
                <w:rFonts w:ascii="Times New Roman" w:eastAsia="Calibri" w:hAnsi="Times New Roman" w:cs="Times New Roman"/>
                <w:b/>
                <w:sz w:val="24"/>
                <w:szCs w:val="24"/>
                <w:shd w:val="clear" w:color="auto" w:fill="FFFFFF"/>
              </w:rPr>
              <w:t xml:space="preserve"> соблюдать </w:t>
            </w:r>
            <w:r w:rsidRPr="0099652D">
              <w:rPr>
                <w:rFonts w:ascii="Times New Roman" w:eastAsia="Calibri" w:hAnsi="Times New Roman" w:cs="Times New Roman"/>
                <w:sz w:val="24"/>
                <w:szCs w:val="24"/>
              </w:rPr>
              <w:t>правила безопасного рационального труда;</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осуществлять</w:t>
            </w:r>
            <w:r w:rsidRPr="0099652D">
              <w:rPr>
                <w:rFonts w:ascii="Times New Roman" w:eastAsia="Calibri" w:hAnsi="Times New Roman" w:cs="Times New Roman"/>
                <w:sz w:val="24"/>
                <w:szCs w:val="24"/>
              </w:rPr>
              <w:t xml:space="preserve"> сотрудничество в ма</w:t>
            </w:r>
            <w:r w:rsidRPr="0099652D">
              <w:rPr>
                <w:rFonts w:ascii="Times New Roman" w:eastAsia="Calibri" w:hAnsi="Times New Roman" w:cs="Times New Roman"/>
                <w:sz w:val="24"/>
                <w:szCs w:val="24"/>
              </w:rPr>
              <w:softHyphen/>
              <w:t>лой группе,</w:t>
            </w:r>
            <w:r w:rsidRPr="0099652D">
              <w:rPr>
                <w:rFonts w:ascii="Times New Roman" w:eastAsia="Calibri" w:hAnsi="Times New Roman" w:cs="Times New Roman"/>
                <w:b/>
                <w:sz w:val="24"/>
                <w:szCs w:val="24"/>
                <w:shd w:val="clear" w:color="auto" w:fill="FFFFFF"/>
              </w:rPr>
              <w:t xml:space="preserve"> договариваться, помогать </w:t>
            </w:r>
            <w:r w:rsidRPr="0099652D">
              <w:rPr>
                <w:rFonts w:ascii="Times New Roman" w:eastAsia="Calibri" w:hAnsi="Times New Roman" w:cs="Times New Roman"/>
                <w:sz w:val="24"/>
                <w:szCs w:val="24"/>
              </w:rPr>
              <w:t>друг другу в совместной работе,</w:t>
            </w:r>
            <w:r w:rsidRPr="0099652D">
              <w:rPr>
                <w:rFonts w:ascii="Times New Roman" w:eastAsia="Calibri" w:hAnsi="Times New Roman" w:cs="Times New Roman"/>
                <w:b/>
                <w:sz w:val="24"/>
                <w:szCs w:val="24"/>
                <w:shd w:val="clear" w:color="auto" w:fill="FFFFFF"/>
              </w:rPr>
              <w:t xml:space="preserve"> ис</w:t>
            </w:r>
            <w:r w:rsidRPr="0099652D">
              <w:rPr>
                <w:rFonts w:ascii="Times New Roman" w:eastAsia="Calibri" w:hAnsi="Times New Roman" w:cs="Times New Roman"/>
                <w:b/>
                <w:sz w:val="24"/>
                <w:szCs w:val="24"/>
                <w:shd w:val="clear" w:color="auto" w:fill="FFFFFF"/>
              </w:rPr>
              <w:softHyphen/>
              <w:t>полнять</w:t>
            </w:r>
            <w:r w:rsidRPr="0099652D">
              <w:rPr>
                <w:rFonts w:ascii="Times New Roman" w:eastAsia="Calibri"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использовать полученные знания и умения для выполнения практических работ;</w:t>
            </w:r>
          </w:p>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анализировать предложенные зада</w:t>
            </w:r>
            <w:r w:rsidRPr="0099652D">
              <w:rPr>
                <w:rFonts w:ascii="Times New Roman" w:eastAsia="Times New Roman" w:hAnsi="Times New Roman" w:cs="Times New Roman"/>
                <w:sz w:val="24"/>
                <w:szCs w:val="24"/>
              </w:rPr>
              <w:softHyphen/>
              <w:t>ния, конструктивные особенности и технологии изготовления изделий, деталей</w:t>
            </w:r>
          </w:p>
        </w:tc>
        <w:tc>
          <w:tcPr>
            <w:tcW w:w="180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Подвижная игрушка щелкунчик</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Calibri" w:hAnsi="Times New Roman" w:cs="Times New Roman"/>
                <w:sz w:val="24"/>
                <w:szCs w:val="24"/>
              </w:rPr>
              <w:t>Текущий</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 xml:space="preserve">Учебник, образец изделия, цветная бумага , картон, ножницы, клей, шаблоны, коробка. </w:t>
            </w:r>
          </w:p>
          <w:p w:rsidR="0099652D" w:rsidRPr="0099652D" w:rsidRDefault="0099652D" w:rsidP="00DB41D5">
            <w:pPr>
              <w:spacing w:after="0" w:line="240" w:lineRule="auto"/>
              <w:rPr>
                <w:rFonts w:ascii="Times New Roman" w:eastAsia="Times New Roman" w:hAnsi="Times New Roman" w:cs="Times New Roman"/>
                <w:b/>
                <w:sz w:val="24"/>
                <w:szCs w:val="24"/>
              </w:rPr>
            </w:pPr>
          </w:p>
        </w:tc>
      </w:tr>
      <w:tr w:rsidR="0099652D" w:rsidRPr="0099652D" w:rsidTr="0099652D">
        <w:trPr>
          <w:trHeight w:val="435"/>
        </w:trPr>
        <w:tc>
          <w:tcPr>
            <w:tcW w:w="648"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b/>
                <w:sz w:val="24"/>
                <w:szCs w:val="24"/>
              </w:rPr>
              <w:t>34</w:t>
            </w:r>
          </w:p>
        </w:tc>
        <w:tc>
          <w:tcPr>
            <w:tcW w:w="720" w:type="dxa"/>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900" w:type="dxa"/>
            <w:gridSpan w:val="2"/>
          </w:tcPr>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2880" w:type="dxa"/>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Подготовка портфолио. Проверим себя</w:t>
            </w:r>
          </w:p>
          <w:p w:rsidR="0099652D" w:rsidRPr="0099652D" w:rsidRDefault="0099652D" w:rsidP="00DB41D5">
            <w:pPr>
              <w:spacing w:after="0" w:line="240" w:lineRule="auto"/>
              <w:rPr>
                <w:rFonts w:ascii="Times New Roman" w:eastAsia="Calibri" w:hAnsi="Times New Roman" w:cs="Times New Roman"/>
                <w:sz w:val="24"/>
                <w:szCs w:val="24"/>
              </w:rPr>
            </w:pPr>
          </w:p>
        </w:tc>
        <w:tc>
          <w:tcPr>
            <w:tcW w:w="5220" w:type="dxa"/>
            <w:gridSpan w:val="2"/>
          </w:tcPr>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sz w:val="24"/>
                <w:szCs w:val="24"/>
              </w:rPr>
              <w:t>Самостоятельно:</w:t>
            </w:r>
          </w:p>
          <w:p w:rsidR="0099652D" w:rsidRPr="0099652D" w:rsidRDefault="0099652D" w:rsidP="00DB41D5">
            <w:pPr>
              <w:spacing w:after="0" w:line="240" w:lineRule="auto"/>
              <w:rPr>
                <w:rFonts w:ascii="Times New Roman" w:eastAsia="Calibri" w:hAnsi="Times New Roman" w:cs="Times New Roman"/>
                <w:sz w:val="24"/>
                <w:szCs w:val="24"/>
              </w:rPr>
            </w:pPr>
            <w:r w:rsidRPr="0099652D">
              <w:rPr>
                <w:rFonts w:ascii="Times New Roman" w:eastAsia="Calibri" w:hAnsi="Times New Roman" w:cs="Times New Roman"/>
                <w:b/>
                <w:sz w:val="24"/>
                <w:szCs w:val="24"/>
                <w:shd w:val="clear" w:color="auto" w:fill="FFFFFF"/>
              </w:rPr>
              <w:t>организовывать</w:t>
            </w:r>
            <w:r w:rsidRPr="0099652D">
              <w:rPr>
                <w:rFonts w:ascii="Times New Roman" w:eastAsia="Calibri" w:hAnsi="Times New Roman" w:cs="Times New Roman"/>
                <w:sz w:val="24"/>
                <w:szCs w:val="24"/>
              </w:rPr>
              <w:t xml:space="preserve"> свою деятельность,</w:t>
            </w:r>
            <w:r w:rsidRPr="0099652D">
              <w:rPr>
                <w:rFonts w:ascii="Times New Roman" w:eastAsia="Calibri" w:hAnsi="Times New Roman" w:cs="Times New Roman"/>
                <w:b/>
                <w:sz w:val="24"/>
                <w:szCs w:val="24"/>
                <w:shd w:val="clear" w:color="auto" w:fill="FFFFFF"/>
              </w:rPr>
              <w:t xml:space="preserve"> договариваться, помогать </w:t>
            </w:r>
            <w:r w:rsidRPr="0099652D">
              <w:rPr>
                <w:rFonts w:ascii="Times New Roman" w:eastAsia="Calibri" w:hAnsi="Times New Roman" w:cs="Times New Roman"/>
                <w:sz w:val="24"/>
                <w:szCs w:val="24"/>
              </w:rPr>
              <w:t>друг другу в совместной работе,</w:t>
            </w:r>
            <w:r w:rsidRPr="0099652D">
              <w:rPr>
                <w:rFonts w:ascii="Times New Roman" w:eastAsia="Calibri" w:hAnsi="Times New Roman" w:cs="Times New Roman"/>
                <w:b/>
                <w:sz w:val="24"/>
                <w:szCs w:val="24"/>
                <w:shd w:val="clear" w:color="auto" w:fill="FFFFFF"/>
              </w:rPr>
              <w:t xml:space="preserve"> ис</w:t>
            </w:r>
            <w:r w:rsidRPr="0099652D">
              <w:rPr>
                <w:rFonts w:ascii="Times New Roman" w:eastAsia="Calibri" w:hAnsi="Times New Roman" w:cs="Times New Roman"/>
                <w:b/>
                <w:sz w:val="24"/>
                <w:szCs w:val="24"/>
                <w:shd w:val="clear" w:color="auto" w:fill="FFFFFF"/>
              </w:rPr>
              <w:softHyphen/>
              <w:t>полнять</w:t>
            </w:r>
            <w:r w:rsidRPr="0099652D">
              <w:rPr>
                <w:rFonts w:ascii="Times New Roman" w:eastAsia="Calibri" w:hAnsi="Times New Roman" w:cs="Times New Roman"/>
                <w:sz w:val="24"/>
                <w:szCs w:val="24"/>
              </w:rPr>
              <w:t xml:space="preserve"> разные социальные роли;</w:t>
            </w:r>
          </w:p>
          <w:p w:rsidR="0099652D" w:rsidRPr="0099652D" w:rsidRDefault="0099652D" w:rsidP="00DB41D5">
            <w:pPr>
              <w:spacing w:after="0" w:line="240" w:lineRule="auto"/>
              <w:rPr>
                <w:rFonts w:ascii="Times New Roman" w:eastAsia="Times New Roman" w:hAnsi="Times New Roman" w:cs="Times New Roman"/>
                <w:color w:val="000000"/>
                <w:sz w:val="24"/>
                <w:szCs w:val="24"/>
              </w:rPr>
            </w:pPr>
            <w:r w:rsidRPr="0099652D">
              <w:rPr>
                <w:rFonts w:ascii="Times New Roman" w:eastAsia="Calibri" w:hAnsi="Times New Roman" w:cs="Times New Roman"/>
                <w:sz w:val="24"/>
                <w:szCs w:val="24"/>
              </w:rPr>
              <w:t>использовать полученные знания и умения для выполнения практических работ;</w:t>
            </w:r>
            <w:r w:rsidRPr="0099652D">
              <w:rPr>
                <w:rFonts w:ascii="Times New Roman" w:eastAsia="Times New Roman" w:hAnsi="Times New Roman" w:cs="Times New Roman"/>
                <w:color w:val="000000"/>
                <w:sz w:val="24"/>
                <w:szCs w:val="24"/>
              </w:rPr>
              <w:t xml:space="preserve">  </w:t>
            </w:r>
            <w:r w:rsidRPr="0099652D">
              <w:rPr>
                <w:rFonts w:ascii="Times New Roman" w:eastAsia="Times New Roman" w:hAnsi="Times New Roman" w:cs="Times New Roman"/>
                <w:b/>
                <w:color w:val="000000"/>
                <w:sz w:val="24"/>
                <w:szCs w:val="24"/>
                <w:shd w:val="clear" w:color="auto" w:fill="FFFFFF"/>
              </w:rPr>
              <w:t>обсуждать</w:t>
            </w:r>
            <w:r w:rsidRPr="0099652D">
              <w:rPr>
                <w:rFonts w:ascii="Times New Roman" w:eastAsia="Times New Roman" w:hAnsi="Times New Roman" w:cs="Times New Roman"/>
                <w:color w:val="000000"/>
                <w:sz w:val="24"/>
                <w:szCs w:val="24"/>
              </w:rPr>
              <w:t xml:space="preserve"> и</w:t>
            </w:r>
            <w:r w:rsidRPr="0099652D">
              <w:rPr>
                <w:rFonts w:ascii="Times New Roman" w:eastAsia="Times New Roman" w:hAnsi="Times New Roman" w:cs="Times New Roman"/>
                <w:b/>
                <w:color w:val="000000"/>
                <w:sz w:val="24"/>
                <w:szCs w:val="24"/>
                <w:shd w:val="clear" w:color="auto" w:fill="FFFFFF"/>
              </w:rPr>
              <w:t xml:space="preserve"> оценивать</w:t>
            </w:r>
            <w:r w:rsidRPr="0099652D">
              <w:rPr>
                <w:rFonts w:ascii="Times New Roman" w:eastAsia="Times New Roman" w:hAnsi="Times New Roman" w:cs="Times New Roman"/>
                <w:color w:val="000000"/>
                <w:sz w:val="24"/>
                <w:szCs w:val="24"/>
              </w:rPr>
              <w:t xml:space="preserve"> свои зна</w:t>
            </w:r>
            <w:r w:rsidRPr="0099652D">
              <w:rPr>
                <w:rFonts w:ascii="Times New Roman" w:eastAsia="Times New Roman" w:hAnsi="Times New Roman" w:cs="Times New Roman"/>
                <w:color w:val="000000"/>
                <w:sz w:val="24"/>
                <w:szCs w:val="24"/>
              </w:rPr>
              <w:softHyphen/>
              <w:t>ния по теме,</w:t>
            </w:r>
            <w:r w:rsidRPr="0099652D">
              <w:rPr>
                <w:rFonts w:ascii="Times New Roman" w:eastAsia="Times New Roman" w:hAnsi="Times New Roman" w:cs="Times New Roman"/>
                <w:b/>
                <w:color w:val="000000"/>
                <w:sz w:val="24"/>
                <w:szCs w:val="24"/>
                <w:shd w:val="clear" w:color="auto" w:fill="FFFFFF"/>
              </w:rPr>
              <w:t xml:space="preserve"> исправлять</w:t>
            </w:r>
            <w:r w:rsidRPr="0099652D">
              <w:rPr>
                <w:rFonts w:ascii="Times New Roman" w:eastAsia="Times New Roman" w:hAnsi="Times New Roman" w:cs="Times New Roman"/>
                <w:color w:val="000000"/>
                <w:sz w:val="24"/>
                <w:szCs w:val="24"/>
              </w:rPr>
              <w:t xml:space="preserve"> ошибки.</w:t>
            </w:r>
          </w:p>
          <w:p w:rsidR="0099652D" w:rsidRPr="0099652D" w:rsidRDefault="0099652D" w:rsidP="00DB41D5">
            <w:pPr>
              <w:spacing w:after="0" w:line="240" w:lineRule="auto"/>
              <w:rPr>
                <w:rFonts w:ascii="Times New Roman" w:eastAsia="Times New Roman" w:hAnsi="Times New Roman" w:cs="Times New Roman"/>
                <w:b/>
                <w:sz w:val="24"/>
                <w:szCs w:val="24"/>
              </w:rPr>
            </w:pPr>
          </w:p>
        </w:tc>
        <w:tc>
          <w:tcPr>
            <w:tcW w:w="1800" w:type="dxa"/>
          </w:tcPr>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Отчётная выставка детских работ.</w:t>
            </w:r>
          </w:p>
        </w:tc>
        <w:tc>
          <w:tcPr>
            <w:tcW w:w="1620" w:type="dxa"/>
          </w:tcPr>
          <w:p w:rsidR="0099652D" w:rsidRPr="0099652D" w:rsidRDefault="0099652D" w:rsidP="00DB41D5">
            <w:pPr>
              <w:spacing w:after="0" w:line="240" w:lineRule="auto"/>
              <w:rPr>
                <w:rFonts w:ascii="Times New Roman" w:eastAsia="Times New Roman" w:hAnsi="Times New Roman" w:cs="Times New Roman"/>
                <w:sz w:val="24"/>
                <w:szCs w:val="24"/>
              </w:rPr>
            </w:pPr>
            <w:r>
              <w:rPr>
                <w:rFonts w:ascii="Times New Roman" w:eastAsia="Calibri" w:hAnsi="Times New Roman" w:cs="Times New Roman"/>
                <w:b/>
                <w:sz w:val="24"/>
                <w:szCs w:val="24"/>
              </w:rPr>
              <w:t>Тематичес</w:t>
            </w:r>
            <w:r w:rsidRPr="0099652D">
              <w:rPr>
                <w:rFonts w:ascii="Times New Roman" w:eastAsia="Calibri" w:hAnsi="Times New Roman" w:cs="Times New Roman"/>
                <w:b/>
                <w:sz w:val="24"/>
                <w:szCs w:val="24"/>
              </w:rPr>
              <w:t>кий</w:t>
            </w:r>
          </w:p>
          <w:p w:rsidR="0099652D" w:rsidRPr="0099652D" w:rsidRDefault="0099652D" w:rsidP="00DB41D5">
            <w:pPr>
              <w:spacing w:after="0" w:line="240" w:lineRule="auto"/>
              <w:rPr>
                <w:rFonts w:ascii="Times New Roman" w:eastAsia="Times New Roman" w:hAnsi="Times New Roman" w:cs="Times New Roman"/>
                <w:sz w:val="24"/>
                <w:szCs w:val="24"/>
              </w:rPr>
            </w:pPr>
            <w:r w:rsidRPr="0099652D">
              <w:rPr>
                <w:rFonts w:ascii="Times New Roman" w:eastAsia="Times New Roman" w:hAnsi="Times New Roman" w:cs="Times New Roman"/>
                <w:sz w:val="24"/>
                <w:szCs w:val="24"/>
              </w:rPr>
              <w:t>Проверочная работа по теме «Студи «Игрушки»</w:t>
            </w:r>
          </w:p>
        </w:tc>
        <w:tc>
          <w:tcPr>
            <w:tcW w:w="1620" w:type="dxa"/>
          </w:tcPr>
          <w:p w:rsidR="0099652D" w:rsidRPr="0099652D" w:rsidRDefault="0099652D" w:rsidP="00DB41D5">
            <w:pPr>
              <w:spacing w:after="0" w:line="240" w:lineRule="auto"/>
              <w:rPr>
                <w:rFonts w:ascii="Times New Roman" w:eastAsia="Times New Roman" w:hAnsi="Times New Roman" w:cs="Times New Roman"/>
                <w:b/>
                <w:sz w:val="24"/>
                <w:szCs w:val="24"/>
              </w:rPr>
            </w:pPr>
            <w:r w:rsidRPr="0099652D">
              <w:rPr>
                <w:rFonts w:ascii="Times New Roman" w:eastAsia="Times New Roman" w:hAnsi="Times New Roman" w:cs="Times New Roman"/>
                <w:sz w:val="24"/>
                <w:szCs w:val="24"/>
              </w:rPr>
              <w:t>Учебник, рабочая тетрадь, детские работы.</w:t>
            </w:r>
          </w:p>
        </w:tc>
      </w:tr>
    </w:tbl>
    <w:p w:rsidR="0099652D" w:rsidRDefault="0099652D" w:rsidP="00DB41D5">
      <w:pPr>
        <w:spacing w:after="0" w:line="240" w:lineRule="auto"/>
        <w:rPr>
          <w:rFonts w:ascii="Times New Roman" w:eastAsia="Times New Roman" w:hAnsi="Times New Roman" w:cs="Times New Roman"/>
          <w:b/>
          <w:i/>
          <w:sz w:val="24"/>
          <w:szCs w:val="24"/>
        </w:rPr>
      </w:pPr>
    </w:p>
    <w:p w:rsidR="004A10C4" w:rsidRPr="0099652D" w:rsidRDefault="004A10C4" w:rsidP="00DB41D5">
      <w:pPr>
        <w:spacing w:after="0" w:line="240" w:lineRule="auto"/>
        <w:rPr>
          <w:rFonts w:ascii="Times New Roman" w:eastAsia="Times New Roman" w:hAnsi="Times New Roman" w:cs="Times New Roman"/>
          <w:b/>
          <w:i/>
          <w:sz w:val="24"/>
          <w:szCs w:val="24"/>
        </w:rPr>
      </w:pPr>
    </w:p>
    <w:p w:rsidR="004A10C4" w:rsidRDefault="004A10C4" w:rsidP="00DB41D5">
      <w:pPr>
        <w:spacing w:after="0" w:line="240" w:lineRule="auto"/>
        <w:jc w:val="center"/>
        <w:rPr>
          <w:rFonts w:ascii="Times New Roman" w:eastAsia="Times New Roman" w:hAnsi="Times New Roman" w:cs="Times New Roman"/>
          <w:b/>
          <w:sz w:val="24"/>
          <w:szCs w:val="24"/>
        </w:rPr>
        <w:sectPr w:rsidR="004A10C4" w:rsidSect="000C6DA4">
          <w:pgSz w:w="16838" w:h="11906" w:orient="landscape"/>
          <w:pgMar w:top="1134" w:right="567" w:bottom="1134" w:left="1134" w:header="709" w:footer="709" w:gutter="0"/>
          <w:cols w:space="708"/>
          <w:docGrid w:linePitch="360"/>
        </w:sectPr>
      </w:pPr>
    </w:p>
    <w:p w:rsidR="004A10C4" w:rsidRPr="004A10C4" w:rsidRDefault="004A10C4" w:rsidP="00DB41D5">
      <w:pPr>
        <w:spacing w:after="0" w:line="240" w:lineRule="auto"/>
        <w:jc w:val="center"/>
        <w:rPr>
          <w:rFonts w:ascii="Times New Roman" w:eastAsia="Times New Roman" w:hAnsi="Times New Roman" w:cs="Times New Roman"/>
          <w:b/>
          <w:sz w:val="24"/>
          <w:szCs w:val="24"/>
        </w:rPr>
      </w:pPr>
      <w:r w:rsidRPr="004A10C4">
        <w:rPr>
          <w:rFonts w:ascii="Times New Roman" w:eastAsia="Times New Roman" w:hAnsi="Times New Roman" w:cs="Times New Roman"/>
          <w:b/>
          <w:sz w:val="24"/>
          <w:szCs w:val="24"/>
        </w:rPr>
        <w:t>Критерии оценки знаний по технологии</w:t>
      </w:r>
    </w:p>
    <w:p w:rsidR="004A10C4" w:rsidRPr="004A10C4"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b/>
          <w:sz w:val="24"/>
          <w:szCs w:val="24"/>
        </w:rPr>
        <w:t>Отметка «5»</w:t>
      </w:r>
      <w:r w:rsidRPr="004A10C4">
        <w:rPr>
          <w:rFonts w:ascii="Times New Roman" w:eastAsia="Times New Roman" w:hAnsi="Times New Roman" w:cs="Times New Roman"/>
          <w:sz w:val="24"/>
          <w:szCs w:val="24"/>
        </w:rPr>
        <w:t xml:space="preserve">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4A10C4" w:rsidRPr="004A10C4"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b/>
          <w:sz w:val="24"/>
          <w:szCs w:val="24"/>
        </w:rPr>
        <w:t>Отметка «4»</w:t>
      </w:r>
      <w:r w:rsidRPr="004A10C4">
        <w:rPr>
          <w:rFonts w:ascii="Times New Roman" w:eastAsia="Times New Roman" w:hAnsi="Times New Roman" w:cs="Times New Roman"/>
          <w:sz w:val="24"/>
          <w:szCs w:val="24"/>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4A10C4" w:rsidRPr="004A10C4"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b/>
          <w:sz w:val="24"/>
          <w:szCs w:val="24"/>
        </w:rPr>
        <w:t>Отметка «3»</w:t>
      </w:r>
      <w:r w:rsidRPr="004A10C4">
        <w:rPr>
          <w:rFonts w:ascii="Times New Roman" w:eastAsia="Times New Roman" w:hAnsi="Times New Roman" w:cs="Times New Roman"/>
          <w:sz w:val="24"/>
          <w:szCs w:val="24"/>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4A10C4" w:rsidRPr="004A10C4"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b/>
          <w:sz w:val="24"/>
          <w:szCs w:val="24"/>
        </w:rPr>
        <w:t>Отметка «2»</w:t>
      </w:r>
      <w:r w:rsidRPr="004A10C4">
        <w:rPr>
          <w:rFonts w:ascii="Times New Roman" w:eastAsia="Times New Roman" w:hAnsi="Times New Roman" w:cs="Times New Roman"/>
          <w:sz w:val="24"/>
          <w:szCs w:val="24"/>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4A10C4" w:rsidRPr="004A10C4" w:rsidRDefault="004A10C4" w:rsidP="00DB41D5">
      <w:pPr>
        <w:spacing w:after="0" w:line="240" w:lineRule="auto"/>
        <w:jc w:val="center"/>
        <w:rPr>
          <w:rFonts w:ascii="Times New Roman" w:eastAsia="Times New Roman" w:hAnsi="Times New Roman" w:cs="Times New Roman"/>
          <w:b/>
          <w:sz w:val="24"/>
          <w:szCs w:val="24"/>
        </w:rPr>
      </w:pPr>
      <w:r w:rsidRPr="004A10C4">
        <w:rPr>
          <w:rFonts w:ascii="Times New Roman" w:eastAsia="Times New Roman" w:hAnsi="Times New Roman" w:cs="Times New Roman"/>
          <w:b/>
          <w:sz w:val="24"/>
          <w:szCs w:val="24"/>
        </w:rPr>
        <w:t>Критерии оценки практической работы</w:t>
      </w:r>
    </w:p>
    <w:p w:rsidR="004A10C4" w:rsidRPr="004A10C4"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sz w:val="24"/>
          <w:szCs w:val="24"/>
        </w:rPr>
        <w:t>Организация труда</w:t>
      </w:r>
    </w:p>
    <w:p w:rsidR="004A10C4" w:rsidRPr="004A10C4"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b/>
          <w:sz w:val="24"/>
          <w:szCs w:val="24"/>
        </w:rPr>
        <w:t>Отметка «5»</w:t>
      </w:r>
      <w:r w:rsidRPr="004A10C4">
        <w:rPr>
          <w:rFonts w:ascii="Times New Roman" w:eastAsia="Times New Roman" w:hAnsi="Times New Roman" w:cs="Times New Roman"/>
          <w:sz w:val="24"/>
          <w:szCs w:val="24"/>
        </w:rPr>
        <w:t xml:space="preserve"> ставится, если полностью соблюдались правила трудовой и технологической дисциплины, работа выполнялась самостоятельно, тщательно спланирован труд или соблюдался план работы,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4A10C4" w:rsidRPr="004A10C4"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b/>
          <w:sz w:val="24"/>
          <w:szCs w:val="24"/>
        </w:rPr>
        <w:t>Отметка «4»</w:t>
      </w:r>
      <w:r w:rsidRPr="004A10C4">
        <w:rPr>
          <w:rFonts w:ascii="Times New Roman" w:eastAsia="Times New Roman" w:hAnsi="Times New Roman" w:cs="Times New Roman"/>
          <w:sz w:val="24"/>
          <w:szCs w:val="24"/>
        </w:rPr>
        <w:t xml:space="preserve"> ставится,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4A10C4" w:rsidRPr="004A10C4"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b/>
          <w:sz w:val="24"/>
          <w:szCs w:val="24"/>
        </w:rPr>
        <w:t>Отметка «3»</w:t>
      </w:r>
      <w:r w:rsidRPr="004A10C4">
        <w:rPr>
          <w:rFonts w:ascii="Times New Roman" w:eastAsia="Times New Roman" w:hAnsi="Times New Roman" w:cs="Times New Roman"/>
          <w:sz w:val="24"/>
          <w:szCs w:val="24"/>
        </w:rPr>
        <w:t xml:space="preserve"> ставится, если самостоятельность в работе была низкой, допущены нарушения трудовой и технологической дисциплины, техники безопасности, организации рабочего места.</w:t>
      </w:r>
    </w:p>
    <w:p w:rsidR="004A10C4" w:rsidRPr="00DB41D5" w:rsidRDefault="004A10C4" w:rsidP="00DB41D5">
      <w:pPr>
        <w:spacing w:after="0" w:line="240" w:lineRule="auto"/>
        <w:rPr>
          <w:rFonts w:ascii="Times New Roman" w:eastAsia="Times New Roman" w:hAnsi="Times New Roman" w:cs="Times New Roman"/>
          <w:sz w:val="24"/>
          <w:szCs w:val="24"/>
        </w:rPr>
      </w:pPr>
      <w:r w:rsidRPr="004A10C4">
        <w:rPr>
          <w:rFonts w:ascii="Times New Roman" w:eastAsia="Times New Roman" w:hAnsi="Times New Roman" w:cs="Times New Roman"/>
          <w:b/>
          <w:sz w:val="24"/>
          <w:szCs w:val="24"/>
        </w:rPr>
        <w:t>Отметка «2»</w:t>
      </w:r>
      <w:r w:rsidRPr="004A10C4">
        <w:rPr>
          <w:rFonts w:ascii="Times New Roman" w:eastAsia="Times New Roman" w:hAnsi="Times New Roman" w:cs="Times New Roman"/>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4A10C4" w:rsidRPr="004A10C4" w:rsidRDefault="004A10C4" w:rsidP="004A10C4">
      <w:pPr>
        <w:spacing w:after="0" w:line="240" w:lineRule="auto"/>
        <w:jc w:val="center"/>
        <w:rPr>
          <w:rFonts w:ascii="Times New Roman" w:eastAsia="Times New Roman" w:hAnsi="Times New Roman" w:cs="Times New Roman"/>
          <w:b/>
          <w:sz w:val="24"/>
          <w:szCs w:val="24"/>
        </w:rPr>
      </w:pPr>
      <w:r w:rsidRPr="004A10C4">
        <w:rPr>
          <w:rFonts w:ascii="Times New Roman" w:eastAsia="Times New Roman" w:hAnsi="Times New Roman" w:cs="Times New Roman"/>
          <w:b/>
          <w:sz w:val="24"/>
          <w:szCs w:val="24"/>
        </w:rPr>
        <w:t>Программа по учебному предмету «Физическая культура»</w:t>
      </w:r>
    </w:p>
    <w:p w:rsidR="005D595B" w:rsidRDefault="004A10C4" w:rsidP="004A10C4">
      <w:pPr>
        <w:spacing w:after="160" w:line="259" w:lineRule="auto"/>
        <w:jc w:val="center"/>
        <w:rPr>
          <w:rFonts w:ascii="Times New Roman" w:eastAsia="Times New Roman" w:hAnsi="Times New Roman" w:cs="Times New Roman"/>
          <w:b/>
          <w:sz w:val="24"/>
          <w:szCs w:val="24"/>
        </w:rPr>
      </w:pPr>
      <w:r w:rsidRPr="004A10C4">
        <w:rPr>
          <w:rFonts w:ascii="Times New Roman" w:eastAsia="Times New Roman" w:hAnsi="Times New Roman" w:cs="Times New Roman"/>
          <w:b/>
          <w:sz w:val="24"/>
          <w:szCs w:val="24"/>
        </w:rPr>
        <w:t>для 1 – 4 классов</w:t>
      </w:r>
    </w:p>
    <w:p w:rsidR="005D3F7F" w:rsidRDefault="005D3F7F" w:rsidP="005D3F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4A10C4" w:rsidRPr="004A10C4" w:rsidRDefault="004A10C4" w:rsidP="005D3F7F">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Рабочая программа по физической культуре для 1-4 классов разработана на основе:</w:t>
      </w:r>
    </w:p>
    <w:p w:rsidR="004A10C4" w:rsidRPr="004A10C4" w:rsidRDefault="004A10C4" w:rsidP="005D3F7F">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«Комплексная программа физического воспитания 1-11 классы», автором - составителем которой являются В.И.Лях и А.А.Зданевич; издательство «Просвещение», Москва - 2010г.</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Программа рассчитана на 99 часов в 1 классе и 102 часов во 2 - 4 классах из расчета 3 часа в неделю.</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 (3 часа в неделю). </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В программе В. И. Ляха, А. А. Зданевича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Важной особенностью образовательного процесса в начальной школе является оценивание учащихся. Оценивание учащихся начинается со второго полугодия второго класса (или раньше в соответствии с решением педагогического совета школы).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Распределение учебного времени на прохождение базовой части программного материала по физической культуре в 1–4 классах составлено в соответствии с «Комплексной программой физического воспитания учащихся» (В.И.Лях, А.А.Зданевич). При этом вид программного материала «Лыжная подготовка» – заменена разделом «Кроссовая подготовка», на изучение раздела «Подвижные игры» добавлено часов. Часы вариативной части дополняют основные разделы программного материала базовой части, при этом с учетом рекомендаций Минобрнауки РФ с целью содействия физическому развитию обучающихся, повышению двигательной активности в режиме учебного дня увеличено изучение программного материала в разделах «Подвижные игры», «Легкоатлетические упражнения».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Урок физической культуры – основная форма обучения жизненно-важным видам движений, которые имеют огромное значение в укреплении здоровья школьника. Уроки решают задачу по улучшению и исправлению осанки; оказывают профилактическое воздействие на физическое состояние ребенка; содействуют гармоничному физическому развитию; воспитывают координацию движений; формируют элементарные знания о личной гигиене, режиме дня; способствуют укреплению бодрости духа; воспитывают дисциплинированность.</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Освоение физической культуры в начальной школе направлено на достижение следующих целей:</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В соответствии с требованиями учебной программы по физическому воспитанию главными задачами для учителя являются: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укрепление здоровья, улучшение осанки, содействие гармоническому физическому развитию;</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развитие координационных способностей;</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формирование простейших знаний о личной гигиене, режиме дня;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приобщение к самостоятельным занятиям (дома), подвижным играм;</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воспитание морально-волевых качеств;</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воспитание устойчивого интереса к двигательной активности;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обучение детей правилам поведения во время занятий физическими упражнениями;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развитие умения контролировать уровень своей двигательной подготовленности.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Уроки физической культуры должны строиться на принципах демократизации, гуманизации, педагогике сотрудничества, личностного и деятельностного подходов, оптимизации учебно-воспитательного процесса.</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Программа включает в себя содержание только урочных форм занятий по физической культуре.</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4A10C4" w:rsidRPr="005D3F7F"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xml:space="preserve">                                    </w:t>
      </w:r>
    </w:p>
    <w:p w:rsidR="004A10C4" w:rsidRPr="004A10C4" w:rsidRDefault="005D3F7F" w:rsidP="005D3F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Тематический план</w:t>
      </w:r>
    </w:p>
    <w:tbl>
      <w:tblPr>
        <w:tblW w:w="9283"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698"/>
        <w:gridCol w:w="4212"/>
        <w:gridCol w:w="1078"/>
        <w:gridCol w:w="1076"/>
        <w:gridCol w:w="1076"/>
        <w:gridCol w:w="1143"/>
      </w:tblGrid>
      <w:tr w:rsidR="004A10C4" w:rsidRPr="004A10C4" w:rsidTr="004A10C4">
        <w:trPr>
          <w:tblCellSpacing w:w="0" w:type="dxa"/>
        </w:trPr>
        <w:tc>
          <w:tcPr>
            <w:tcW w:w="704" w:type="dxa"/>
            <w:vMerge w:val="restart"/>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п/п</w:t>
            </w:r>
          </w:p>
        </w:tc>
        <w:tc>
          <w:tcPr>
            <w:tcW w:w="4266" w:type="dxa"/>
            <w:vMerge w:val="restart"/>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Вид программного материала</w:t>
            </w:r>
          </w:p>
        </w:tc>
        <w:tc>
          <w:tcPr>
            <w:tcW w:w="4377" w:type="dxa"/>
            <w:gridSpan w:val="4"/>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Количество часов (уроков)</w:t>
            </w:r>
          </w:p>
        </w:tc>
      </w:tr>
      <w:tr w:rsidR="004A10C4" w:rsidRPr="004A10C4" w:rsidTr="004A10C4">
        <w:tblPrEx>
          <w:tblCellSpacing w:w="-8" w:type="dxa"/>
        </w:tblPrEx>
        <w:trPr>
          <w:tblCellSpacing w:w="-8" w:type="dxa"/>
        </w:trPr>
        <w:tc>
          <w:tcPr>
            <w:tcW w:w="704" w:type="dxa"/>
            <w:vMerge/>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266" w:type="dxa"/>
            <w:vMerge/>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377" w:type="dxa"/>
            <w:gridSpan w:val="4"/>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Класс</w:t>
            </w:r>
          </w:p>
        </w:tc>
      </w:tr>
      <w:tr w:rsidR="004A10C4" w:rsidRPr="004A10C4" w:rsidTr="004A10C4">
        <w:tblPrEx>
          <w:tblCellSpacing w:w="-8" w:type="dxa"/>
        </w:tblPrEx>
        <w:trPr>
          <w:tblCellSpacing w:w="-8" w:type="dxa"/>
        </w:trPr>
        <w:tc>
          <w:tcPr>
            <w:tcW w:w="704" w:type="dxa"/>
            <w:vMerge/>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266" w:type="dxa"/>
            <w:vMerge/>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3</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4</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w:t>
            </w: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keepNext/>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A10C4">
              <w:rPr>
                <w:rFonts w:ascii="Times New Roman" w:eastAsia="Times New Roman" w:hAnsi="Times New Roman" w:cs="Times New Roman"/>
                <w:b/>
                <w:bCs/>
                <w:i/>
                <w:iCs/>
                <w:sz w:val="24"/>
                <w:szCs w:val="24"/>
                <w:lang w:eastAsia="ru-RU"/>
              </w:rPr>
              <w:t>Базовая часть</w:t>
            </w: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80</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78</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78</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78</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1.1</w:t>
            </w: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Основы знаний о физической культуре</w:t>
            </w:r>
          </w:p>
        </w:tc>
        <w:tc>
          <w:tcPr>
            <w:tcW w:w="4377" w:type="dxa"/>
            <w:gridSpan w:val="4"/>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A10C4">
              <w:rPr>
                <w:rFonts w:ascii="Times New Roman" w:eastAsia="Times New Roman" w:hAnsi="Times New Roman" w:cs="Times New Roman"/>
                <w:i/>
                <w:iCs/>
                <w:sz w:val="24"/>
                <w:szCs w:val="24"/>
                <w:lang w:eastAsia="ru-RU"/>
              </w:rPr>
              <w:t>В процессе урока</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1.2</w:t>
            </w: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Подвижные игры</w:t>
            </w: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20</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18</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18</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18</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1.3</w:t>
            </w: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Гимнастика с элементами акробатики</w:t>
            </w: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17</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18</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18</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18</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1.4</w:t>
            </w: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Легкоатлетические упражнения</w:t>
            </w: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22</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21</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21</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21</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1.5</w:t>
            </w: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Кроссовая подготовка</w:t>
            </w: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21</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21</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21</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21</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w:t>
            </w: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keepNext/>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A10C4">
              <w:rPr>
                <w:rFonts w:ascii="Times New Roman" w:eastAsia="Times New Roman" w:hAnsi="Times New Roman" w:cs="Times New Roman"/>
                <w:b/>
                <w:bCs/>
                <w:i/>
                <w:iCs/>
                <w:sz w:val="24"/>
                <w:szCs w:val="24"/>
                <w:lang w:eastAsia="ru-RU"/>
              </w:rPr>
              <w:t>Вариативная часть</w:t>
            </w: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19</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24</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24</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24</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2.1</w:t>
            </w: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Подвижные игры c элементами баскетбола</w:t>
            </w: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19</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24</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24</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24</w:t>
            </w:r>
          </w:p>
        </w:tc>
      </w:tr>
      <w:tr w:rsidR="004A10C4" w:rsidRPr="004A10C4" w:rsidTr="004A10C4">
        <w:tblPrEx>
          <w:tblCellSpacing w:w="-8" w:type="dxa"/>
        </w:tblPrEx>
        <w:trPr>
          <w:tblCellSpacing w:w="-8" w:type="dxa"/>
        </w:trPr>
        <w:tc>
          <w:tcPr>
            <w:tcW w:w="704"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6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5D3F7F"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r w:rsidR="004A10C4" w:rsidRPr="004A10C4">
              <w:rPr>
                <w:rFonts w:ascii="Times New Roman" w:eastAsia="Times New Roman" w:hAnsi="Times New Roman" w:cs="Times New Roman"/>
                <w:sz w:val="24"/>
                <w:szCs w:val="24"/>
                <w:lang w:eastAsia="ru-RU"/>
              </w:rPr>
              <w:t>:</w:t>
            </w:r>
          </w:p>
        </w:tc>
        <w:tc>
          <w:tcPr>
            <w:tcW w:w="1091"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99</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102</w:t>
            </w:r>
          </w:p>
        </w:tc>
        <w:tc>
          <w:tcPr>
            <w:tcW w:w="1089"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102</w:t>
            </w:r>
          </w:p>
        </w:tc>
        <w:tc>
          <w:tcPr>
            <w:tcW w:w="1156" w:type="dxa"/>
            <w:tcBorders>
              <w:top w:val="single" w:sz="6" w:space="0" w:color="000000"/>
              <w:left w:val="single" w:sz="6" w:space="0" w:color="000000"/>
              <w:bottom w:val="single" w:sz="6" w:space="0" w:color="000000"/>
              <w:right w:val="single" w:sz="6" w:space="0" w:color="000000"/>
            </w:tcBorders>
            <w:vAlign w:val="center"/>
          </w:tcPr>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102</w:t>
            </w:r>
          </w:p>
        </w:tc>
      </w:tr>
    </w:tbl>
    <w:p w:rsidR="004A10C4" w:rsidRPr="004A10C4" w:rsidRDefault="004A10C4" w:rsidP="004A10C4">
      <w:pPr>
        <w:spacing w:after="0" w:line="240" w:lineRule="auto"/>
        <w:jc w:val="both"/>
        <w:rPr>
          <w:rFonts w:ascii="Times New Roman" w:eastAsia="Times New Roman" w:hAnsi="Times New Roman" w:cs="Times New Roman"/>
          <w:sz w:val="28"/>
          <w:szCs w:val="28"/>
          <w:lang w:eastAsia="ru-RU"/>
        </w:rPr>
      </w:pPr>
    </w:p>
    <w:p w:rsidR="004A10C4" w:rsidRPr="005D3F7F"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8"/>
          <w:szCs w:val="28"/>
          <w:lang w:eastAsia="ru-RU"/>
        </w:rPr>
        <w:t xml:space="preserve">                            </w:t>
      </w:r>
      <w:r w:rsidR="005D3F7F">
        <w:rPr>
          <w:rFonts w:ascii="Times New Roman" w:eastAsia="Times New Roman" w:hAnsi="Times New Roman" w:cs="Times New Roman"/>
          <w:b/>
          <w:sz w:val="24"/>
          <w:szCs w:val="24"/>
          <w:lang w:eastAsia="ru-RU"/>
        </w:rPr>
        <w:t>Содержание учебного предмета</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1. Базовая часть:</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Основы знаний о физической культуре:</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естественные основы</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социально-психологические основы</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приёмы закаливания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способы саморегуляции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способы самоконтроля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Легкоатлетические упражнения: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бег</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прыжки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метания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Гимнастика с элементами акробатики: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построения и перестроения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общеразвивающие упражнения с предметами и без</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упражнения в лазанье и равновесии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простейшие акробатические упражнения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упражнения на гимнастических снарядах</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Кроссовая подготовка:</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освоение техники бега в равномерном темпе</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чередование ходьбы с бегом</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упражнения на развитие выносливости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Подвижные игры:</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освоение различных игр и их вариантов</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система упражнений с мячом.</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2. Вариативная часть:</w:t>
      </w:r>
    </w:p>
    <w:p w:rsidR="004A10C4" w:rsidRPr="005D3F7F"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 подвижн</w:t>
      </w:r>
      <w:r w:rsidR="005D3F7F">
        <w:rPr>
          <w:rFonts w:ascii="Times New Roman" w:eastAsia="Times New Roman" w:hAnsi="Times New Roman" w:cs="Times New Roman"/>
          <w:sz w:val="24"/>
          <w:szCs w:val="24"/>
          <w:lang w:eastAsia="ru-RU"/>
        </w:rPr>
        <w:t>ые игры с элементами баскетбола</w:t>
      </w:r>
    </w:p>
    <w:p w:rsidR="004A10C4" w:rsidRPr="005D3F7F" w:rsidRDefault="005D3F7F" w:rsidP="004A10C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5D3F7F">
        <w:rPr>
          <w:rFonts w:ascii="Times New Roman" w:eastAsia="Times New Roman" w:hAnsi="Times New Roman" w:cs="Times New Roman"/>
          <w:b/>
          <w:sz w:val="24"/>
          <w:szCs w:val="24"/>
          <w:lang w:eastAsia="ru-RU"/>
        </w:rPr>
        <w:t>Проведение зачетно-тестовых уроков</w:t>
      </w:r>
    </w:p>
    <w:p w:rsidR="004A10C4" w:rsidRPr="004A10C4" w:rsidRDefault="005D3F7F" w:rsidP="004A10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нормативы</w:t>
      </w:r>
      <w:r w:rsidR="004A10C4" w:rsidRPr="004A10C4">
        <w:rPr>
          <w:rFonts w:ascii="Times New Roman" w:eastAsia="Times New Roman" w:hAnsi="Times New Roman" w:cs="Times New Roman"/>
          <w:sz w:val="24"/>
          <w:szCs w:val="24"/>
          <w:lang w:eastAsia="ru-RU"/>
        </w:rPr>
        <w:t>: проверка нормативов проводится в течении учебного года с целью контроля уровня физической подготовленности учащихся на разных этапах обучения.</w:t>
      </w:r>
    </w:p>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p>
    <w:tbl>
      <w:tblPr>
        <w:tblW w:w="8361" w:type="dxa"/>
        <w:tblInd w:w="540" w:type="dxa"/>
        <w:tblLook w:val="0000" w:firstRow="0" w:lastRow="0" w:firstColumn="0" w:lastColumn="0" w:noHBand="0" w:noVBand="0"/>
      </w:tblPr>
      <w:tblGrid>
        <w:gridCol w:w="439"/>
        <w:gridCol w:w="1969"/>
        <w:gridCol w:w="368"/>
        <w:gridCol w:w="606"/>
        <w:gridCol w:w="606"/>
        <w:gridCol w:w="606"/>
        <w:gridCol w:w="606"/>
        <w:gridCol w:w="606"/>
        <w:gridCol w:w="606"/>
        <w:gridCol w:w="623"/>
        <w:gridCol w:w="720"/>
        <w:gridCol w:w="636"/>
      </w:tblGrid>
      <w:tr w:rsidR="004A10C4" w:rsidRPr="004A10C4" w:rsidTr="004A10C4">
        <w:trPr>
          <w:trHeight w:val="255"/>
        </w:trPr>
        <w:tc>
          <w:tcPr>
            <w:tcW w:w="2776" w:type="dxa"/>
            <w:gridSpan w:val="3"/>
            <w:vMerge w:val="restart"/>
            <w:tcBorders>
              <w:top w:val="single" w:sz="12" w:space="0" w:color="auto"/>
              <w:left w:val="single" w:sz="12" w:space="0" w:color="auto"/>
              <w:bottom w:val="single" w:sz="12" w:space="0" w:color="000000"/>
              <w:right w:val="single" w:sz="12" w:space="0" w:color="000000"/>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Нормативы</w:t>
            </w:r>
          </w:p>
        </w:tc>
        <w:tc>
          <w:tcPr>
            <w:tcW w:w="1818" w:type="dxa"/>
            <w:gridSpan w:val="3"/>
            <w:tcBorders>
              <w:top w:val="single" w:sz="12" w:space="0" w:color="auto"/>
              <w:left w:val="nil"/>
              <w:bottom w:val="single" w:sz="4" w:space="0" w:color="auto"/>
              <w:right w:val="single" w:sz="12" w:space="0" w:color="000000"/>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2 класс</w:t>
            </w:r>
          </w:p>
        </w:tc>
        <w:tc>
          <w:tcPr>
            <w:tcW w:w="1818"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3 класс</w:t>
            </w:r>
          </w:p>
        </w:tc>
        <w:tc>
          <w:tcPr>
            <w:tcW w:w="1949"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4 класс</w:t>
            </w:r>
          </w:p>
        </w:tc>
      </w:tr>
      <w:tr w:rsidR="004A10C4" w:rsidRPr="004A10C4" w:rsidTr="004A10C4">
        <w:trPr>
          <w:trHeight w:val="270"/>
        </w:trPr>
        <w:tc>
          <w:tcPr>
            <w:tcW w:w="2776" w:type="dxa"/>
            <w:gridSpan w:val="3"/>
            <w:vMerge/>
            <w:tcBorders>
              <w:top w:val="single" w:sz="12" w:space="0" w:color="auto"/>
              <w:left w:val="single" w:sz="12" w:space="0" w:color="auto"/>
              <w:bottom w:val="single" w:sz="12" w:space="0" w:color="000000"/>
              <w:right w:val="single" w:sz="12" w:space="0" w:color="000000"/>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"5"</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"4"</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"3"</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"5"</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"4"</w:t>
            </w:r>
          </w:p>
        </w:tc>
        <w:tc>
          <w:tcPr>
            <w:tcW w:w="606"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"3"</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"5"</w:t>
            </w:r>
          </w:p>
        </w:tc>
        <w:tc>
          <w:tcPr>
            <w:tcW w:w="720"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"4"</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"3"</w:t>
            </w:r>
          </w:p>
        </w:tc>
      </w:tr>
      <w:tr w:rsidR="004A10C4" w:rsidRPr="004A10C4" w:rsidTr="004A10C4">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1</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 xml:space="preserve">Бег </w:t>
            </w:r>
            <w:smartTag w:uri="urn:schemas-microsoft-com:office:smarttags" w:element="metricconverter">
              <w:smartTagPr>
                <w:attr w:name="ProductID" w:val="30 м"/>
              </w:smartTagPr>
              <w:r w:rsidRPr="004A10C4">
                <w:rPr>
                  <w:rFonts w:ascii="Times New Roman" w:eastAsia="Times New Roman" w:hAnsi="Times New Roman" w:cs="Times New Roman"/>
                  <w:bCs/>
                  <w:sz w:val="24"/>
                  <w:szCs w:val="24"/>
                  <w:lang w:eastAsia="ru-RU"/>
                </w:rPr>
                <w:t>30 м</w:t>
              </w:r>
            </w:smartTag>
            <w:r w:rsidRPr="004A10C4">
              <w:rPr>
                <w:rFonts w:ascii="Times New Roman" w:eastAsia="Times New Roman" w:hAnsi="Times New Roman" w:cs="Times New Roman"/>
                <w:bCs/>
                <w:sz w:val="24"/>
                <w:szCs w:val="24"/>
                <w:lang w:eastAsia="ru-RU"/>
              </w:rPr>
              <w:t xml:space="preserve"> (сек.)</w:t>
            </w:r>
          </w:p>
        </w:tc>
        <w:tc>
          <w:tcPr>
            <w:tcW w:w="364" w:type="dxa"/>
            <w:tcBorders>
              <w:top w:val="nil"/>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6,0</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6,6</w:t>
            </w:r>
          </w:p>
        </w:tc>
        <w:tc>
          <w:tcPr>
            <w:tcW w:w="606" w:type="dxa"/>
            <w:tcBorders>
              <w:top w:val="nil"/>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7,1</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5,7</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6,2</w:t>
            </w:r>
          </w:p>
        </w:tc>
        <w:tc>
          <w:tcPr>
            <w:tcW w:w="606" w:type="dxa"/>
            <w:tcBorders>
              <w:top w:val="nil"/>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6,8</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5,4</w:t>
            </w:r>
          </w:p>
        </w:tc>
        <w:tc>
          <w:tcPr>
            <w:tcW w:w="720"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6,0</w:t>
            </w:r>
          </w:p>
        </w:tc>
        <w:tc>
          <w:tcPr>
            <w:tcW w:w="606" w:type="dxa"/>
            <w:tcBorders>
              <w:top w:val="nil"/>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6,6</w:t>
            </w:r>
          </w:p>
        </w:tc>
      </w:tr>
      <w:tr w:rsidR="004A10C4" w:rsidRPr="004A10C4" w:rsidTr="004A10C4">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nil"/>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nil"/>
              <w:left w:val="single" w:sz="12" w:space="0" w:color="auto"/>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6,3</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6,9</w:t>
            </w:r>
          </w:p>
        </w:tc>
        <w:tc>
          <w:tcPr>
            <w:tcW w:w="606" w:type="dxa"/>
            <w:tcBorders>
              <w:top w:val="nil"/>
              <w:left w:val="nil"/>
              <w:bottom w:val="nil"/>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7,4</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5,8</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6,3</w:t>
            </w:r>
          </w:p>
        </w:tc>
        <w:tc>
          <w:tcPr>
            <w:tcW w:w="606" w:type="dxa"/>
            <w:tcBorders>
              <w:top w:val="nil"/>
              <w:left w:val="nil"/>
              <w:bottom w:val="nil"/>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c>
          <w:tcPr>
            <w:tcW w:w="623" w:type="dxa"/>
            <w:tcBorders>
              <w:top w:val="nil"/>
              <w:left w:val="single" w:sz="12" w:space="0" w:color="auto"/>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5,5</w:t>
            </w:r>
          </w:p>
        </w:tc>
        <w:tc>
          <w:tcPr>
            <w:tcW w:w="720"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6,2</w:t>
            </w:r>
          </w:p>
        </w:tc>
        <w:tc>
          <w:tcPr>
            <w:tcW w:w="606" w:type="dxa"/>
            <w:tcBorders>
              <w:top w:val="nil"/>
              <w:left w:val="nil"/>
              <w:bottom w:val="nil"/>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6,8</w:t>
            </w:r>
          </w:p>
        </w:tc>
      </w:tr>
      <w:tr w:rsidR="004A10C4" w:rsidRPr="004A10C4" w:rsidTr="004A10C4">
        <w:trPr>
          <w:trHeight w:val="270"/>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2</w:t>
            </w:r>
          </w:p>
        </w:tc>
        <w:tc>
          <w:tcPr>
            <w:tcW w:w="1973"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 xml:space="preserve">Бег </w:t>
            </w:r>
            <w:smartTag w:uri="urn:schemas-microsoft-com:office:smarttags" w:element="metricconverter">
              <w:smartTagPr>
                <w:attr w:name="ProductID" w:val="1000 м"/>
              </w:smartTagPr>
              <w:r w:rsidRPr="004A10C4">
                <w:rPr>
                  <w:rFonts w:ascii="Times New Roman" w:eastAsia="Times New Roman" w:hAnsi="Times New Roman" w:cs="Times New Roman"/>
                  <w:bCs/>
                  <w:sz w:val="24"/>
                  <w:szCs w:val="24"/>
                  <w:lang w:eastAsia="ru-RU"/>
                </w:rPr>
                <w:t>1000 м</w:t>
              </w:r>
            </w:smartTag>
            <w:r w:rsidRPr="004A10C4">
              <w:rPr>
                <w:rFonts w:ascii="Times New Roman" w:eastAsia="Times New Roman" w:hAnsi="Times New Roman" w:cs="Times New Roman"/>
                <w:bCs/>
                <w:sz w:val="24"/>
                <w:szCs w:val="24"/>
                <w:lang w:eastAsia="ru-RU"/>
              </w:rPr>
              <w:t xml:space="preserve"> (мин,сек.)                                  ("+" - без учета времени) </w:t>
            </w:r>
          </w:p>
        </w:tc>
        <w:tc>
          <w:tcPr>
            <w:tcW w:w="364"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r>
      <w:tr w:rsidR="004A10C4" w:rsidRPr="004A10C4" w:rsidTr="004A10C4">
        <w:trPr>
          <w:trHeight w:val="270"/>
        </w:trPr>
        <w:tc>
          <w:tcPr>
            <w:tcW w:w="43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single" w:sz="12" w:space="0" w:color="auto"/>
              <w:left w:val="single" w:sz="4" w:space="0" w:color="auto"/>
              <w:bottom w:val="single" w:sz="12"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720"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w:t>
            </w:r>
          </w:p>
        </w:tc>
      </w:tr>
      <w:tr w:rsidR="004A10C4" w:rsidRPr="004A10C4" w:rsidTr="004A10C4">
        <w:trPr>
          <w:trHeight w:val="195"/>
        </w:trPr>
        <w:tc>
          <w:tcPr>
            <w:tcW w:w="439" w:type="dxa"/>
            <w:vMerge w:val="restart"/>
            <w:tcBorders>
              <w:top w:val="single" w:sz="12" w:space="0" w:color="auto"/>
              <w:left w:val="single" w:sz="12"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3</w:t>
            </w:r>
          </w:p>
        </w:tc>
        <w:tc>
          <w:tcPr>
            <w:tcW w:w="1973" w:type="dxa"/>
            <w:vMerge w:val="restart"/>
            <w:tcBorders>
              <w:top w:val="single" w:sz="12" w:space="0" w:color="auto"/>
              <w:left w:val="single" w:sz="4"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Челночный бег 3х10 м (сек.)</w:t>
            </w:r>
          </w:p>
        </w:tc>
        <w:tc>
          <w:tcPr>
            <w:tcW w:w="364" w:type="dxa"/>
            <w:tcBorders>
              <w:top w:val="single" w:sz="4" w:space="0" w:color="auto"/>
              <w:left w:val="nil"/>
              <w:bottom w:val="single" w:sz="8"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single" w:sz="4" w:space="0" w:color="auto"/>
              <w:left w:val="single" w:sz="12" w:space="0" w:color="auto"/>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4" w:space="0" w:color="auto"/>
              <w:left w:val="nil"/>
              <w:bottom w:val="single" w:sz="8"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4" w:space="0" w:color="auto"/>
              <w:left w:val="nil"/>
              <w:bottom w:val="single" w:sz="8"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23" w:type="dxa"/>
            <w:tcBorders>
              <w:top w:val="single" w:sz="4" w:space="0" w:color="auto"/>
              <w:left w:val="single" w:sz="12" w:space="0" w:color="auto"/>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9,0</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9,6</w:t>
            </w:r>
          </w:p>
        </w:tc>
        <w:tc>
          <w:tcPr>
            <w:tcW w:w="606" w:type="dxa"/>
            <w:tcBorders>
              <w:top w:val="single" w:sz="4" w:space="0" w:color="auto"/>
              <w:left w:val="nil"/>
              <w:bottom w:val="single" w:sz="8"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10,5</w:t>
            </w:r>
          </w:p>
        </w:tc>
      </w:tr>
      <w:tr w:rsidR="004A10C4" w:rsidRPr="004A10C4" w:rsidTr="004A10C4">
        <w:trPr>
          <w:trHeight w:val="360"/>
        </w:trPr>
        <w:tc>
          <w:tcPr>
            <w:tcW w:w="439" w:type="dxa"/>
            <w:vMerge/>
            <w:tcBorders>
              <w:left w:val="single" w:sz="12" w:space="0" w:color="auto"/>
              <w:bottom w:val="single" w:sz="12"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left w:val="single" w:sz="4" w:space="0" w:color="auto"/>
              <w:bottom w:val="single" w:sz="12"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single" w:sz="8" w:space="0" w:color="auto"/>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8" w:space="0" w:color="auto"/>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06" w:type="dxa"/>
            <w:tcBorders>
              <w:top w:val="single" w:sz="8" w:space="0" w:color="auto"/>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 </w:t>
            </w:r>
          </w:p>
        </w:tc>
        <w:tc>
          <w:tcPr>
            <w:tcW w:w="623"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p>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9,5</w:t>
            </w:r>
          </w:p>
        </w:tc>
        <w:tc>
          <w:tcPr>
            <w:tcW w:w="720" w:type="dxa"/>
            <w:tcBorders>
              <w:top w:val="single" w:sz="8" w:space="0" w:color="auto"/>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p>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10,2</w:t>
            </w:r>
          </w:p>
        </w:tc>
        <w:tc>
          <w:tcPr>
            <w:tcW w:w="606" w:type="dxa"/>
            <w:tcBorders>
              <w:top w:val="single" w:sz="8" w:space="0" w:color="auto"/>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p>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10,8</w:t>
            </w:r>
          </w:p>
        </w:tc>
      </w:tr>
    </w:tbl>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p>
    <w:tbl>
      <w:tblPr>
        <w:tblW w:w="8361" w:type="dxa"/>
        <w:tblInd w:w="540" w:type="dxa"/>
        <w:tblLook w:val="0000" w:firstRow="0" w:lastRow="0" w:firstColumn="0" w:lastColumn="0" w:noHBand="0" w:noVBand="0"/>
      </w:tblPr>
      <w:tblGrid>
        <w:gridCol w:w="439"/>
        <w:gridCol w:w="2024"/>
        <w:gridCol w:w="368"/>
        <w:gridCol w:w="606"/>
        <w:gridCol w:w="606"/>
        <w:gridCol w:w="606"/>
        <w:gridCol w:w="606"/>
        <w:gridCol w:w="606"/>
        <w:gridCol w:w="606"/>
        <w:gridCol w:w="623"/>
        <w:gridCol w:w="720"/>
        <w:gridCol w:w="606"/>
      </w:tblGrid>
      <w:tr w:rsidR="004A10C4" w:rsidRPr="004A10C4" w:rsidTr="004A10C4">
        <w:trPr>
          <w:trHeight w:val="270"/>
        </w:trPr>
        <w:tc>
          <w:tcPr>
            <w:tcW w:w="43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4</w:t>
            </w:r>
          </w:p>
        </w:tc>
        <w:tc>
          <w:tcPr>
            <w:tcW w:w="1973"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Прыжок в длину с места (см)</w:t>
            </w:r>
          </w:p>
        </w:tc>
        <w:tc>
          <w:tcPr>
            <w:tcW w:w="364"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130</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115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160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140</w:t>
            </w:r>
          </w:p>
        </w:tc>
        <w:tc>
          <w:tcPr>
            <w:tcW w:w="606"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125</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165</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145</w:t>
            </w:r>
          </w:p>
        </w:tc>
      </w:tr>
      <w:tr w:rsidR="004A10C4" w:rsidRPr="004A10C4" w:rsidTr="004A10C4">
        <w:trPr>
          <w:trHeight w:val="270"/>
        </w:trPr>
        <w:tc>
          <w:tcPr>
            <w:tcW w:w="43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140</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125</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110</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150</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130</w:t>
            </w:r>
          </w:p>
        </w:tc>
        <w:tc>
          <w:tcPr>
            <w:tcW w:w="606"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155</w:t>
            </w:r>
          </w:p>
        </w:tc>
        <w:tc>
          <w:tcPr>
            <w:tcW w:w="720"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145</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135</w:t>
            </w:r>
          </w:p>
        </w:tc>
      </w:tr>
      <w:tr w:rsidR="004A10C4" w:rsidRPr="004A10C4" w:rsidTr="004A10C4">
        <w:trPr>
          <w:trHeight w:val="270"/>
        </w:trPr>
        <w:tc>
          <w:tcPr>
            <w:tcW w:w="43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5</w:t>
            </w:r>
          </w:p>
        </w:tc>
        <w:tc>
          <w:tcPr>
            <w:tcW w:w="1973"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Прыжок в высоту, способом "Перешагивания" (см)</w:t>
            </w:r>
          </w:p>
        </w:tc>
        <w:tc>
          <w:tcPr>
            <w:tcW w:w="364"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c>
          <w:tcPr>
            <w:tcW w:w="606"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75</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90</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r>
      <w:tr w:rsidR="004A10C4" w:rsidRPr="004A10C4" w:rsidTr="004A10C4">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nil"/>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nil"/>
              <w:left w:val="single" w:sz="12" w:space="0" w:color="auto"/>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65</w:t>
            </w:r>
          </w:p>
        </w:tc>
        <w:tc>
          <w:tcPr>
            <w:tcW w:w="606" w:type="dxa"/>
            <w:tcBorders>
              <w:top w:val="nil"/>
              <w:left w:val="nil"/>
              <w:bottom w:val="nil"/>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60</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75</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c>
          <w:tcPr>
            <w:tcW w:w="606" w:type="dxa"/>
            <w:tcBorders>
              <w:top w:val="nil"/>
              <w:left w:val="nil"/>
              <w:bottom w:val="nil"/>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65</w:t>
            </w:r>
          </w:p>
        </w:tc>
        <w:tc>
          <w:tcPr>
            <w:tcW w:w="623" w:type="dxa"/>
            <w:tcBorders>
              <w:top w:val="nil"/>
              <w:left w:val="single" w:sz="12" w:space="0" w:color="auto"/>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c>
          <w:tcPr>
            <w:tcW w:w="720"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75</w:t>
            </w:r>
          </w:p>
        </w:tc>
        <w:tc>
          <w:tcPr>
            <w:tcW w:w="606" w:type="dxa"/>
            <w:tcBorders>
              <w:top w:val="nil"/>
              <w:left w:val="nil"/>
              <w:bottom w:val="nil"/>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r>
      <w:tr w:rsidR="004A10C4" w:rsidRPr="004A10C4" w:rsidTr="004A10C4">
        <w:trPr>
          <w:trHeight w:val="285"/>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6</w:t>
            </w:r>
          </w:p>
        </w:tc>
        <w:tc>
          <w:tcPr>
            <w:tcW w:w="1973"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Прыжки через скакалку (кол-во раз/мин.)</w:t>
            </w:r>
          </w:p>
        </w:tc>
        <w:tc>
          <w:tcPr>
            <w:tcW w:w="364" w:type="dxa"/>
            <w:tcBorders>
              <w:top w:val="single" w:sz="12" w:space="0" w:color="auto"/>
              <w:left w:val="nil"/>
              <w:bottom w:val="single" w:sz="8"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60</w:t>
            </w:r>
          </w:p>
        </w:tc>
        <w:tc>
          <w:tcPr>
            <w:tcW w:w="606" w:type="dxa"/>
            <w:tcBorders>
              <w:top w:val="single" w:sz="12" w:space="0" w:color="auto"/>
              <w:left w:val="nil"/>
              <w:bottom w:val="single" w:sz="8"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50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c>
          <w:tcPr>
            <w:tcW w:w="606" w:type="dxa"/>
            <w:tcBorders>
              <w:top w:val="single" w:sz="12" w:space="0" w:color="auto"/>
              <w:left w:val="nil"/>
              <w:bottom w:val="single" w:sz="8"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60</w:t>
            </w:r>
          </w:p>
        </w:tc>
        <w:tc>
          <w:tcPr>
            <w:tcW w:w="623"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90</w:t>
            </w:r>
          </w:p>
        </w:tc>
        <w:tc>
          <w:tcPr>
            <w:tcW w:w="720" w:type="dxa"/>
            <w:tcBorders>
              <w:top w:val="single" w:sz="12" w:space="0" w:color="auto"/>
              <w:left w:val="nil"/>
              <w:bottom w:val="single" w:sz="8"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c>
          <w:tcPr>
            <w:tcW w:w="606" w:type="dxa"/>
            <w:tcBorders>
              <w:top w:val="single" w:sz="12" w:space="0" w:color="auto"/>
              <w:left w:val="nil"/>
              <w:bottom w:val="single" w:sz="8"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r>
      <w:tr w:rsidR="004A10C4" w:rsidRPr="004A10C4" w:rsidTr="004A10C4">
        <w:trPr>
          <w:trHeight w:val="270"/>
        </w:trPr>
        <w:tc>
          <w:tcPr>
            <w:tcW w:w="43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single" w:sz="12" w:space="0" w:color="auto"/>
              <w:left w:val="single" w:sz="4" w:space="0" w:color="auto"/>
              <w:bottom w:val="single" w:sz="12" w:space="0" w:color="000000"/>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60</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90</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c>
          <w:tcPr>
            <w:tcW w:w="606"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100</w:t>
            </w:r>
          </w:p>
        </w:tc>
        <w:tc>
          <w:tcPr>
            <w:tcW w:w="720"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90</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80</w:t>
            </w:r>
          </w:p>
        </w:tc>
      </w:tr>
      <w:tr w:rsidR="004A10C4" w:rsidRPr="004A10C4" w:rsidTr="004A10C4">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7</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Отжимания (кол-во раз)</w:t>
            </w:r>
          </w:p>
        </w:tc>
        <w:tc>
          <w:tcPr>
            <w:tcW w:w="364" w:type="dxa"/>
            <w:tcBorders>
              <w:top w:val="nil"/>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w:t>
            </w:r>
          </w:p>
        </w:tc>
        <w:tc>
          <w:tcPr>
            <w:tcW w:w="606" w:type="dxa"/>
            <w:tcBorders>
              <w:top w:val="nil"/>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13</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w:t>
            </w:r>
          </w:p>
        </w:tc>
        <w:tc>
          <w:tcPr>
            <w:tcW w:w="606" w:type="dxa"/>
            <w:tcBorders>
              <w:top w:val="nil"/>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16</w:t>
            </w:r>
          </w:p>
        </w:tc>
        <w:tc>
          <w:tcPr>
            <w:tcW w:w="720"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14</w:t>
            </w:r>
          </w:p>
        </w:tc>
        <w:tc>
          <w:tcPr>
            <w:tcW w:w="606" w:type="dxa"/>
            <w:tcBorders>
              <w:top w:val="nil"/>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w:t>
            </w:r>
          </w:p>
        </w:tc>
      </w:tr>
      <w:tr w:rsidR="004A10C4" w:rsidRPr="004A10C4" w:rsidTr="004A10C4">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nil"/>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nil"/>
              <w:left w:val="single" w:sz="12" w:space="0" w:color="auto"/>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w:t>
            </w:r>
          </w:p>
        </w:tc>
        <w:tc>
          <w:tcPr>
            <w:tcW w:w="606" w:type="dxa"/>
            <w:tcBorders>
              <w:top w:val="nil"/>
              <w:left w:val="nil"/>
              <w:bottom w:val="nil"/>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7</w:t>
            </w:r>
          </w:p>
        </w:tc>
        <w:tc>
          <w:tcPr>
            <w:tcW w:w="606" w:type="dxa"/>
            <w:tcBorders>
              <w:top w:val="nil"/>
              <w:left w:val="nil"/>
              <w:bottom w:val="nil"/>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5</w:t>
            </w:r>
          </w:p>
        </w:tc>
        <w:tc>
          <w:tcPr>
            <w:tcW w:w="623" w:type="dxa"/>
            <w:tcBorders>
              <w:top w:val="nil"/>
              <w:left w:val="single" w:sz="12" w:space="0" w:color="auto"/>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14</w:t>
            </w:r>
          </w:p>
        </w:tc>
        <w:tc>
          <w:tcPr>
            <w:tcW w:w="720"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11</w:t>
            </w:r>
          </w:p>
        </w:tc>
        <w:tc>
          <w:tcPr>
            <w:tcW w:w="606" w:type="dxa"/>
            <w:tcBorders>
              <w:top w:val="nil"/>
              <w:left w:val="nil"/>
              <w:bottom w:val="nil"/>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w:t>
            </w:r>
          </w:p>
        </w:tc>
      </w:tr>
      <w:tr w:rsidR="004A10C4" w:rsidRPr="004A10C4" w:rsidTr="004A10C4">
        <w:trPr>
          <w:trHeight w:val="285"/>
        </w:trPr>
        <w:tc>
          <w:tcPr>
            <w:tcW w:w="43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8</w:t>
            </w:r>
          </w:p>
        </w:tc>
        <w:tc>
          <w:tcPr>
            <w:tcW w:w="1973" w:type="dxa"/>
            <w:tcBorders>
              <w:top w:val="single" w:sz="12" w:space="0" w:color="auto"/>
              <w:left w:val="nil"/>
              <w:bottom w:val="single" w:sz="12"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Подтягивания (кол-во раз)</w:t>
            </w:r>
          </w:p>
        </w:tc>
        <w:tc>
          <w:tcPr>
            <w:tcW w:w="364" w:type="dxa"/>
            <w:tcBorders>
              <w:top w:val="single" w:sz="12" w:space="0" w:color="auto"/>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w:t>
            </w:r>
          </w:p>
        </w:tc>
        <w:tc>
          <w:tcPr>
            <w:tcW w:w="606" w:type="dxa"/>
            <w:tcBorders>
              <w:top w:val="single" w:sz="12" w:space="0" w:color="auto"/>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w:t>
            </w:r>
          </w:p>
        </w:tc>
        <w:tc>
          <w:tcPr>
            <w:tcW w:w="606" w:type="dxa"/>
            <w:tcBorders>
              <w:top w:val="single" w:sz="12" w:space="0" w:color="auto"/>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w:t>
            </w:r>
          </w:p>
        </w:tc>
        <w:tc>
          <w:tcPr>
            <w:tcW w:w="623"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6</w:t>
            </w:r>
          </w:p>
        </w:tc>
        <w:tc>
          <w:tcPr>
            <w:tcW w:w="720" w:type="dxa"/>
            <w:tcBorders>
              <w:top w:val="single" w:sz="12" w:space="0" w:color="auto"/>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w:t>
            </w:r>
          </w:p>
        </w:tc>
        <w:tc>
          <w:tcPr>
            <w:tcW w:w="606" w:type="dxa"/>
            <w:tcBorders>
              <w:top w:val="single" w:sz="12" w:space="0" w:color="auto"/>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w:t>
            </w:r>
          </w:p>
        </w:tc>
      </w:tr>
      <w:tr w:rsidR="004A10C4" w:rsidRPr="004A10C4" w:rsidTr="004A10C4">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9</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Метание т/м (м)</w:t>
            </w:r>
          </w:p>
        </w:tc>
        <w:tc>
          <w:tcPr>
            <w:tcW w:w="364" w:type="dxa"/>
            <w:tcBorders>
              <w:top w:val="nil"/>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w:t>
            </w:r>
          </w:p>
        </w:tc>
        <w:tc>
          <w:tcPr>
            <w:tcW w:w="606" w:type="dxa"/>
            <w:tcBorders>
              <w:top w:val="nil"/>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18</w:t>
            </w:r>
          </w:p>
        </w:tc>
        <w:tc>
          <w:tcPr>
            <w:tcW w:w="606"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w:t>
            </w:r>
          </w:p>
        </w:tc>
        <w:tc>
          <w:tcPr>
            <w:tcW w:w="606" w:type="dxa"/>
            <w:tcBorders>
              <w:top w:val="nil"/>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21</w:t>
            </w:r>
          </w:p>
        </w:tc>
        <w:tc>
          <w:tcPr>
            <w:tcW w:w="720" w:type="dxa"/>
            <w:tcBorders>
              <w:top w:val="nil"/>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18</w:t>
            </w:r>
          </w:p>
        </w:tc>
        <w:tc>
          <w:tcPr>
            <w:tcW w:w="606" w:type="dxa"/>
            <w:tcBorders>
              <w:top w:val="nil"/>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w:t>
            </w:r>
          </w:p>
        </w:tc>
      </w:tr>
      <w:tr w:rsidR="004A10C4" w:rsidRPr="004A10C4" w:rsidTr="004A10C4">
        <w:trPr>
          <w:trHeight w:val="270"/>
        </w:trPr>
        <w:tc>
          <w:tcPr>
            <w:tcW w:w="43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8</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w:t>
            </w:r>
          </w:p>
        </w:tc>
        <w:tc>
          <w:tcPr>
            <w:tcW w:w="606"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18</w:t>
            </w:r>
          </w:p>
        </w:tc>
        <w:tc>
          <w:tcPr>
            <w:tcW w:w="720"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15</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12</w:t>
            </w:r>
          </w:p>
        </w:tc>
      </w:tr>
    </w:tbl>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p>
    <w:tbl>
      <w:tblPr>
        <w:tblW w:w="8361" w:type="dxa"/>
        <w:tblInd w:w="540" w:type="dxa"/>
        <w:tblLook w:val="0000" w:firstRow="0" w:lastRow="0" w:firstColumn="0" w:lastColumn="0" w:noHBand="0" w:noVBand="0"/>
      </w:tblPr>
      <w:tblGrid>
        <w:gridCol w:w="456"/>
        <w:gridCol w:w="1952"/>
        <w:gridCol w:w="368"/>
        <w:gridCol w:w="606"/>
        <w:gridCol w:w="606"/>
        <w:gridCol w:w="606"/>
        <w:gridCol w:w="606"/>
        <w:gridCol w:w="606"/>
        <w:gridCol w:w="606"/>
        <w:gridCol w:w="623"/>
        <w:gridCol w:w="720"/>
        <w:gridCol w:w="606"/>
      </w:tblGrid>
      <w:tr w:rsidR="004A10C4" w:rsidRPr="004A10C4" w:rsidTr="004A10C4">
        <w:trPr>
          <w:trHeight w:val="255"/>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10</w:t>
            </w:r>
          </w:p>
        </w:tc>
        <w:tc>
          <w:tcPr>
            <w:tcW w:w="1973"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Подъем туловища из положения лежа на спине (кол-во раз/мин)</w:t>
            </w:r>
          </w:p>
        </w:tc>
        <w:tc>
          <w:tcPr>
            <w:tcW w:w="364"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23</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21</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19</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23</w:t>
            </w:r>
          </w:p>
        </w:tc>
        <w:tc>
          <w:tcPr>
            <w:tcW w:w="606"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21</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28</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23</w:t>
            </w:r>
          </w:p>
        </w:tc>
      </w:tr>
      <w:tr w:rsidR="004A10C4" w:rsidRPr="004A10C4" w:rsidTr="004A10C4">
        <w:trPr>
          <w:trHeight w:val="255"/>
        </w:trPr>
        <w:tc>
          <w:tcPr>
            <w:tcW w:w="439" w:type="dxa"/>
            <w:vMerge/>
            <w:tcBorders>
              <w:top w:val="nil"/>
              <w:left w:val="single" w:sz="12" w:space="0" w:color="auto"/>
              <w:bottom w:val="single" w:sz="12" w:space="0" w:color="000000"/>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nil"/>
              <w:left w:val="single" w:sz="4" w:space="0" w:color="auto"/>
              <w:bottom w:val="single" w:sz="12" w:space="0" w:color="auto"/>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nil"/>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nil"/>
              <w:left w:val="single" w:sz="12" w:space="0" w:color="auto"/>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28</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26</w:t>
            </w:r>
          </w:p>
        </w:tc>
        <w:tc>
          <w:tcPr>
            <w:tcW w:w="606" w:type="dxa"/>
            <w:tcBorders>
              <w:top w:val="nil"/>
              <w:left w:val="nil"/>
              <w:bottom w:val="nil"/>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24</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30</w:t>
            </w:r>
          </w:p>
        </w:tc>
        <w:tc>
          <w:tcPr>
            <w:tcW w:w="606"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28</w:t>
            </w:r>
          </w:p>
        </w:tc>
        <w:tc>
          <w:tcPr>
            <w:tcW w:w="606" w:type="dxa"/>
            <w:tcBorders>
              <w:top w:val="nil"/>
              <w:left w:val="nil"/>
              <w:bottom w:val="nil"/>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26</w:t>
            </w:r>
          </w:p>
        </w:tc>
        <w:tc>
          <w:tcPr>
            <w:tcW w:w="623" w:type="dxa"/>
            <w:tcBorders>
              <w:top w:val="nil"/>
              <w:left w:val="single" w:sz="12" w:space="0" w:color="auto"/>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33</w:t>
            </w:r>
          </w:p>
        </w:tc>
        <w:tc>
          <w:tcPr>
            <w:tcW w:w="720" w:type="dxa"/>
            <w:tcBorders>
              <w:top w:val="nil"/>
              <w:left w:val="nil"/>
              <w:bottom w:val="nil"/>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30</w:t>
            </w:r>
          </w:p>
        </w:tc>
        <w:tc>
          <w:tcPr>
            <w:tcW w:w="606" w:type="dxa"/>
            <w:tcBorders>
              <w:top w:val="nil"/>
              <w:left w:val="nil"/>
              <w:bottom w:val="nil"/>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28</w:t>
            </w:r>
          </w:p>
        </w:tc>
      </w:tr>
      <w:tr w:rsidR="004A10C4" w:rsidRPr="004A10C4" w:rsidTr="004A10C4">
        <w:trPr>
          <w:trHeight w:val="270"/>
        </w:trPr>
        <w:tc>
          <w:tcPr>
            <w:tcW w:w="439" w:type="dxa"/>
            <w:vMerge w:val="restart"/>
            <w:tcBorders>
              <w:top w:val="nil"/>
              <w:left w:val="single" w:sz="12" w:space="0" w:color="auto"/>
              <w:bottom w:val="single" w:sz="12" w:space="0" w:color="000000"/>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11</w:t>
            </w:r>
          </w:p>
        </w:tc>
        <w:tc>
          <w:tcPr>
            <w:tcW w:w="1973" w:type="dxa"/>
            <w:vMerge w:val="restart"/>
            <w:tcBorders>
              <w:top w:val="nil"/>
              <w:left w:val="single" w:sz="4" w:space="0" w:color="auto"/>
              <w:bottom w:val="single" w:sz="12" w:space="0" w:color="000000"/>
              <w:right w:val="single" w:sz="4" w:space="0" w:color="auto"/>
            </w:tcBorders>
            <w:shd w:val="clear" w:color="auto" w:fill="auto"/>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Приседания (кол-во раз/мин)</w:t>
            </w:r>
          </w:p>
        </w:tc>
        <w:tc>
          <w:tcPr>
            <w:tcW w:w="364"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38</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36</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42</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40</w:t>
            </w:r>
          </w:p>
        </w:tc>
        <w:tc>
          <w:tcPr>
            <w:tcW w:w="606" w:type="dxa"/>
            <w:tcBorders>
              <w:top w:val="single" w:sz="12" w:space="0" w:color="auto"/>
              <w:left w:val="nil"/>
              <w:bottom w:val="single" w:sz="4"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38</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44</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42</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40</w:t>
            </w:r>
          </w:p>
        </w:tc>
      </w:tr>
      <w:tr w:rsidR="004A10C4" w:rsidRPr="004A10C4" w:rsidTr="004A10C4">
        <w:trPr>
          <w:trHeight w:val="270"/>
        </w:trPr>
        <w:tc>
          <w:tcPr>
            <w:tcW w:w="439" w:type="dxa"/>
            <w:vMerge/>
            <w:tcBorders>
              <w:top w:val="nil"/>
              <w:left w:val="single" w:sz="12" w:space="0" w:color="auto"/>
              <w:bottom w:val="single" w:sz="12" w:space="0" w:color="000000"/>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1973" w:type="dxa"/>
            <w:vMerge/>
            <w:tcBorders>
              <w:top w:val="nil"/>
              <w:left w:val="single" w:sz="4" w:space="0" w:color="auto"/>
              <w:bottom w:val="single" w:sz="12" w:space="0" w:color="000000"/>
              <w:right w:val="single" w:sz="4" w:space="0" w:color="auto"/>
            </w:tcBorders>
            <w:shd w:val="clear" w:color="auto" w:fill="auto"/>
            <w:vAlign w:val="center"/>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p>
        </w:tc>
        <w:tc>
          <w:tcPr>
            <w:tcW w:w="364"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д</w:t>
            </w:r>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38</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36</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34</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40</w:t>
            </w:r>
          </w:p>
        </w:tc>
        <w:tc>
          <w:tcPr>
            <w:tcW w:w="606"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38</w:t>
            </w:r>
          </w:p>
        </w:tc>
        <w:tc>
          <w:tcPr>
            <w:tcW w:w="606" w:type="dxa"/>
            <w:tcBorders>
              <w:top w:val="nil"/>
              <w:left w:val="nil"/>
              <w:bottom w:val="single" w:sz="12" w:space="0" w:color="auto"/>
              <w:right w:val="nil"/>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36</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42</w:t>
            </w:r>
          </w:p>
        </w:tc>
        <w:tc>
          <w:tcPr>
            <w:tcW w:w="720" w:type="dxa"/>
            <w:tcBorders>
              <w:top w:val="nil"/>
              <w:left w:val="nil"/>
              <w:bottom w:val="single" w:sz="12" w:space="0" w:color="auto"/>
              <w:right w:val="single" w:sz="4"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40</w:t>
            </w:r>
          </w:p>
        </w:tc>
        <w:tc>
          <w:tcPr>
            <w:tcW w:w="606" w:type="dxa"/>
            <w:tcBorders>
              <w:top w:val="nil"/>
              <w:left w:val="nil"/>
              <w:bottom w:val="single" w:sz="12" w:space="0" w:color="auto"/>
              <w:right w:val="single" w:sz="12" w:space="0" w:color="auto"/>
            </w:tcBorders>
            <w:shd w:val="clear" w:color="auto" w:fill="auto"/>
            <w:noWrap/>
            <w:vAlign w:val="bottom"/>
          </w:tcPr>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4"/>
                <w:szCs w:val="24"/>
                <w:lang w:eastAsia="ru-RU"/>
              </w:rPr>
              <w:t>38</w:t>
            </w:r>
          </w:p>
        </w:tc>
      </w:tr>
    </w:tbl>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p>
    <w:p w:rsidR="004A10C4" w:rsidRPr="005D3F7F" w:rsidRDefault="005D3F7F" w:rsidP="004A10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Тестовые нормативы</w:t>
      </w:r>
      <w:r w:rsidR="004A10C4" w:rsidRPr="004A10C4">
        <w:rPr>
          <w:rFonts w:ascii="Times New Roman" w:eastAsia="Times New Roman" w:hAnsi="Times New Roman" w:cs="Times New Roman"/>
          <w:sz w:val="24"/>
          <w:szCs w:val="24"/>
          <w:lang w:eastAsia="ru-RU"/>
        </w:rPr>
        <w:t>: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w:t>
      </w:r>
      <w:r>
        <w:rPr>
          <w:rFonts w:ascii="Times New Roman" w:eastAsia="Times New Roman" w:hAnsi="Times New Roman" w:cs="Times New Roman"/>
          <w:sz w:val="24"/>
          <w:szCs w:val="24"/>
          <w:lang w:eastAsia="ru-RU"/>
        </w:rPr>
        <w:t>агрузки на уроках (см. таблицу)</w:t>
      </w:r>
    </w:p>
    <w:p w:rsidR="004A10C4" w:rsidRPr="005D3F7F" w:rsidRDefault="004A10C4" w:rsidP="004A10C4">
      <w:pPr>
        <w:spacing w:after="0" w:line="240" w:lineRule="auto"/>
        <w:jc w:val="both"/>
        <w:rPr>
          <w:rFonts w:ascii="Times New Roman" w:eastAsia="Times New Roman" w:hAnsi="Times New Roman" w:cs="Times New Roman"/>
          <w:b/>
          <w:sz w:val="24"/>
          <w:szCs w:val="24"/>
          <w:lang w:eastAsia="ru-RU"/>
        </w:rPr>
      </w:pPr>
      <w:r w:rsidRPr="005D3F7F">
        <w:rPr>
          <w:rFonts w:ascii="Times New Roman" w:eastAsia="Times New Roman" w:hAnsi="Times New Roman" w:cs="Times New Roman"/>
          <w:b/>
          <w:sz w:val="24"/>
          <w:szCs w:val="24"/>
          <w:lang w:eastAsia="ru-RU"/>
        </w:rPr>
        <w:t>Т</w:t>
      </w:r>
      <w:r w:rsidR="005D3F7F">
        <w:rPr>
          <w:rFonts w:ascii="Times New Roman" w:eastAsia="Times New Roman" w:hAnsi="Times New Roman" w:cs="Times New Roman"/>
          <w:b/>
          <w:sz w:val="24"/>
          <w:szCs w:val="24"/>
          <w:lang w:eastAsia="ru-RU"/>
        </w:rPr>
        <w:t>ребования к</w:t>
      </w:r>
      <w:r w:rsidRPr="005D3F7F">
        <w:rPr>
          <w:rFonts w:ascii="Times New Roman" w:eastAsia="Times New Roman" w:hAnsi="Times New Roman" w:cs="Times New Roman"/>
          <w:b/>
          <w:sz w:val="24"/>
          <w:szCs w:val="24"/>
          <w:lang w:eastAsia="ru-RU"/>
        </w:rPr>
        <w:t xml:space="preserve"> </w:t>
      </w:r>
      <w:r w:rsidR="005D3F7F">
        <w:rPr>
          <w:rFonts w:ascii="Times New Roman" w:eastAsia="Times New Roman" w:hAnsi="Times New Roman" w:cs="Times New Roman"/>
          <w:b/>
          <w:sz w:val="24"/>
          <w:szCs w:val="24"/>
          <w:lang w:eastAsia="ru-RU"/>
        </w:rPr>
        <w:t>уровню развития</w:t>
      </w:r>
      <w:r w:rsidRPr="005D3F7F">
        <w:rPr>
          <w:rFonts w:ascii="Times New Roman" w:eastAsia="Times New Roman" w:hAnsi="Times New Roman" w:cs="Times New Roman"/>
          <w:b/>
          <w:sz w:val="24"/>
          <w:szCs w:val="24"/>
          <w:lang w:eastAsia="ru-RU"/>
        </w:rPr>
        <w:t xml:space="preserve"> </w:t>
      </w:r>
      <w:r w:rsidR="005D3F7F">
        <w:rPr>
          <w:rFonts w:ascii="Times New Roman" w:eastAsia="Times New Roman" w:hAnsi="Times New Roman" w:cs="Times New Roman"/>
          <w:b/>
          <w:sz w:val="24"/>
          <w:szCs w:val="24"/>
          <w:lang w:eastAsia="ru-RU"/>
        </w:rPr>
        <w:t>физической</w:t>
      </w:r>
      <w:r w:rsidRPr="005D3F7F">
        <w:rPr>
          <w:rFonts w:ascii="Times New Roman" w:eastAsia="Times New Roman" w:hAnsi="Times New Roman" w:cs="Times New Roman"/>
          <w:b/>
          <w:sz w:val="24"/>
          <w:szCs w:val="24"/>
          <w:lang w:eastAsia="ru-RU"/>
        </w:rPr>
        <w:t xml:space="preserve"> </w:t>
      </w:r>
      <w:r w:rsidR="005D3F7F">
        <w:rPr>
          <w:rFonts w:ascii="Times New Roman" w:eastAsia="Times New Roman" w:hAnsi="Times New Roman" w:cs="Times New Roman"/>
          <w:b/>
          <w:sz w:val="24"/>
          <w:szCs w:val="24"/>
          <w:lang w:eastAsia="ru-RU"/>
        </w:rPr>
        <w:t>культуры учащихся</w:t>
      </w:r>
      <w:r w:rsidRPr="005D3F7F">
        <w:rPr>
          <w:rFonts w:ascii="Times New Roman" w:eastAsia="Times New Roman" w:hAnsi="Times New Roman" w:cs="Times New Roman"/>
          <w:b/>
          <w:sz w:val="24"/>
          <w:szCs w:val="24"/>
          <w:lang w:eastAsia="ru-RU"/>
        </w:rPr>
        <w:t xml:space="preserve">, </w:t>
      </w:r>
      <w:r w:rsidR="005D3F7F">
        <w:rPr>
          <w:rFonts w:ascii="Times New Roman" w:eastAsia="Times New Roman" w:hAnsi="Times New Roman" w:cs="Times New Roman"/>
          <w:b/>
          <w:sz w:val="24"/>
          <w:szCs w:val="24"/>
          <w:lang w:eastAsia="ru-RU"/>
        </w:rPr>
        <w:t>оканчивающих начальную школу</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i/>
          <w:sz w:val="24"/>
          <w:szCs w:val="24"/>
          <w:lang w:eastAsia="ru-RU"/>
        </w:rPr>
        <w:t xml:space="preserve">Учащиеся должны </w:t>
      </w:r>
      <w:r w:rsidRPr="004A10C4">
        <w:rPr>
          <w:rFonts w:ascii="Times New Roman" w:eastAsia="Times New Roman" w:hAnsi="Times New Roman" w:cs="Times New Roman"/>
          <w:bCs/>
          <w:i/>
          <w:iCs/>
          <w:sz w:val="24"/>
          <w:szCs w:val="24"/>
          <w:lang w:eastAsia="ru-RU"/>
        </w:rPr>
        <w:t>знать</w:t>
      </w:r>
      <w:r w:rsidRPr="004A10C4">
        <w:rPr>
          <w:rFonts w:ascii="Times New Roman" w:eastAsia="Times New Roman" w:hAnsi="Times New Roman" w:cs="Times New Roman"/>
          <w:sz w:val="24"/>
          <w:szCs w:val="24"/>
          <w:lang w:eastAsia="ru-RU"/>
        </w:rPr>
        <w:t>:</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Об особенностях зарождения физической культуры, истории первых Олимпийских играх;</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 способах и особенностях движений и передвижений человека, роль и значении психических биологических процессов в осуществлении двигательных актов;</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Об обучении движениям, роль зрительного и слухового анализатора при их освоении и выполнении;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 терминологии разучиваемых упражнений, об их функциональном смысле и направленности воздействий на организм;</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 физических качествах и общих правилах их тестирования;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 причинах травматизма на занятиях физической культурой и правилах его предупреждения.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i/>
          <w:sz w:val="24"/>
          <w:szCs w:val="24"/>
          <w:lang w:eastAsia="ru-RU"/>
        </w:rPr>
        <w:t>Уметь</w:t>
      </w:r>
      <w:r w:rsidRPr="004A10C4">
        <w:rPr>
          <w:rFonts w:ascii="Times New Roman" w:eastAsia="Times New Roman" w:hAnsi="Times New Roman" w:cs="Times New Roman"/>
          <w:sz w:val="24"/>
          <w:szCs w:val="24"/>
          <w:lang w:eastAsia="ru-RU"/>
        </w:rPr>
        <w:t>:</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Вести дневник самонаблюдения за физическим развитием и физической подготовленностью, контролировать рыжим нагрузок по внешним признакам, самочувствию и показателям частоты сердечных сокращений;</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Организовывать и проводить самостоятельные формы занятий, закаливающие процедуры по индивидуальным планам;</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Взаимодействовать с одноклассниками и сверстниками в процессе занятий физической культурой.</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i/>
          <w:sz w:val="24"/>
          <w:szCs w:val="24"/>
          <w:lang w:eastAsia="ru-RU"/>
        </w:rPr>
        <w:t>Двигательные умения, навыки и способности</w:t>
      </w:r>
      <w:r w:rsidRPr="004A10C4">
        <w:rPr>
          <w:rFonts w:ascii="Times New Roman" w:eastAsia="Times New Roman" w:hAnsi="Times New Roman" w:cs="Times New Roman"/>
          <w:sz w:val="24"/>
          <w:szCs w:val="24"/>
          <w:lang w:eastAsia="ru-RU"/>
        </w:rPr>
        <w:t>:</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 xml:space="preserve">В циклических и ациклических локомоциях: </w:t>
      </w:r>
      <w:r w:rsidRPr="004A10C4">
        <w:rPr>
          <w:rFonts w:ascii="Times New Roman" w:eastAsia="Times New Roman" w:hAnsi="Times New Roman" w:cs="Times New Roman"/>
          <w:sz w:val="24"/>
          <w:szCs w:val="24"/>
          <w:lang w:eastAsia="ru-RU"/>
        </w:rPr>
        <w:t xml:space="preserve">правильно выполнять основные движения в ходьбе, беге, прыжках; с максимальной скоростью бега до </w:t>
      </w:r>
      <w:smartTag w:uri="urn:schemas-microsoft-com:office:smarttags" w:element="metricconverter">
        <w:smartTagPr>
          <w:attr w:name="ProductID" w:val="60 м"/>
        </w:smartTagPr>
        <w:r w:rsidRPr="004A10C4">
          <w:rPr>
            <w:rFonts w:ascii="Times New Roman" w:eastAsia="Times New Roman" w:hAnsi="Times New Roman" w:cs="Times New Roman"/>
            <w:sz w:val="24"/>
            <w:szCs w:val="24"/>
            <w:lang w:eastAsia="ru-RU"/>
          </w:rPr>
          <w:t>60 м</w:t>
        </w:r>
      </w:smartTag>
      <w:r w:rsidRPr="004A10C4">
        <w:rPr>
          <w:rFonts w:ascii="Times New Roman" w:eastAsia="Times New Roman" w:hAnsi="Times New Roman" w:cs="Times New Roman"/>
          <w:sz w:val="24"/>
          <w:szCs w:val="24"/>
          <w:lang w:eastAsia="ru-RU"/>
        </w:rPr>
        <w:t xml:space="preserve">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7-6 шагов; лазать по гимнастической лестнице, гимнастической стенке, канату и др. на расстояние </w:t>
      </w:r>
      <w:smartTag w:uri="urn:schemas-microsoft-com:office:smarttags" w:element="metricconverter">
        <w:smartTagPr>
          <w:attr w:name="ProductID" w:val="4 м"/>
        </w:smartTagPr>
        <w:r w:rsidRPr="004A10C4">
          <w:rPr>
            <w:rFonts w:ascii="Times New Roman" w:eastAsia="Times New Roman" w:hAnsi="Times New Roman" w:cs="Times New Roman"/>
            <w:sz w:val="24"/>
            <w:szCs w:val="24"/>
            <w:lang w:eastAsia="ru-RU"/>
          </w:rPr>
          <w:t>4 м</w:t>
        </w:r>
      </w:smartTag>
      <w:r w:rsidRPr="004A10C4">
        <w:rPr>
          <w:rFonts w:ascii="Times New Roman" w:eastAsia="Times New Roman" w:hAnsi="Times New Roman" w:cs="Times New Roman"/>
          <w:sz w:val="24"/>
          <w:szCs w:val="24"/>
          <w:lang w:eastAsia="ru-RU"/>
        </w:rPr>
        <w:t xml:space="preserve">; преодолевать с помощью бега и прыжков полосу из 3-5 препятствий; прыгать в высоту с прямого и бокового разбеге с 7-9 шагов; прыгать с поворотами на 180º - 360º; совершать опорные прыжки на горку с гимнастических матов, коня, козла; проплывать </w:t>
      </w:r>
      <w:smartTag w:uri="urn:schemas-microsoft-com:office:smarttags" w:element="metricconverter">
        <w:smartTagPr>
          <w:attr w:name="ProductID" w:val="25 м"/>
        </w:smartTagPr>
        <w:r w:rsidRPr="004A10C4">
          <w:rPr>
            <w:rFonts w:ascii="Times New Roman" w:eastAsia="Times New Roman" w:hAnsi="Times New Roman" w:cs="Times New Roman"/>
            <w:sz w:val="24"/>
            <w:szCs w:val="24"/>
            <w:lang w:eastAsia="ru-RU"/>
          </w:rPr>
          <w:t>25 м</w:t>
        </w:r>
      </w:smartTag>
      <w:r w:rsidRPr="004A10C4">
        <w:rPr>
          <w:rFonts w:ascii="Times New Roman" w:eastAsia="Times New Roman" w:hAnsi="Times New Roman" w:cs="Times New Roman"/>
          <w:sz w:val="24"/>
          <w:szCs w:val="24"/>
          <w:lang w:eastAsia="ru-RU"/>
        </w:rPr>
        <w:t>.</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 xml:space="preserve">В метаниях на дальность и на меткость: </w:t>
      </w:r>
      <w:r w:rsidRPr="004A10C4">
        <w:rPr>
          <w:rFonts w:ascii="Times New Roman" w:eastAsia="Times New Roman" w:hAnsi="Times New Roman" w:cs="Times New Roman"/>
          <w:sz w:val="24"/>
          <w:szCs w:val="24"/>
          <w:lang w:eastAsia="ru-RU"/>
        </w:rPr>
        <w:t xml:space="preserve">метать не большие предметы массой </w:t>
      </w:r>
      <w:smartTag w:uri="urn:schemas-microsoft-com:office:smarttags" w:element="metricconverter">
        <w:smartTagPr>
          <w:attr w:name="ProductID" w:val="150 г"/>
        </w:smartTagPr>
        <w:r w:rsidRPr="004A10C4">
          <w:rPr>
            <w:rFonts w:ascii="Times New Roman" w:eastAsia="Times New Roman" w:hAnsi="Times New Roman" w:cs="Times New Roman"/>
            <w:sz w:val="24"/>
            <w:szCs w:val="24"/>
            <w:lang w:eastAsia="ru-RU"/>
          </w:rPr>
          <w:t>150 г</w:t>
        </w:r>
      </w:smartTag>
      <w:r w:rsidRPr="004A10C4">
        <w:rPr>
          <w:rFonts w:ascii="Times New Roman" w:eastAsia="Times New Roman" w:hAnsi="Times New Roman" w:cs="Times New Roman"/>
          <w:sz w:val="24"/>
          <w:szCs w:val="24"/>
          <w:lang w:eastAsia="ru-RU"/>
        </w:rPr>
        <w:t xml:space="preserve"> на дальность из разных исходных положений (стоя, с колена, сидя) правой и левой рукой (с места и с 1-3 шагов разбега); толкать набивной мяч массой </w:t>
      </w:r>
      <w:smartTag w:uri="urn:schemas-microsoft-com:office:smarttags" w:element="metricconverter">
        <w:smartTagPr>
          <w:attr w:name="ProductID" w:val="1 кг"/>
        </w:smartTagPr>
        <w:r w:rsidRPr="004A10C4">
          <w:rPr>
            <w:rFonts w:ascii="Times New Roman" w:eastAsia="Times New Roman" w:hAnsi="Times New Roman" w:cs="Times New Roman"/>
            <w:sz w:val="24"/>
            <w:szCs w:val="24"/>
            <w:lang w:eastAsia="ru-RU"/>
          </w:rPr>
          <w:t>1 кг</w:t>
        </w:r>
      </w:smartTag>
      <w:r w:rsidRPr="004A10C4">
        <w:rPr>
          <w:rFonts w:ascii="Times New Roman" w:eastAsia="Times New Roman" w:hAnsi="Times New Roman" w:cs="Times New Roman"/>
          <w:sz w:val="24"/>
          <w:szCs w:val="24"/>
          <w:lang w:eastAsia="ru-RU"/>
        </w:rPr>
        <w:t xml:space="preserve"> с одного шага; попадать малым мячом внутрь гимнастического обруча, установленного на расстоянии </w:t>
      </w:r>
      <w:smartTag w:uri="urn:schemas-microsoft-com:office:smarttags" w:element="metricconverter">
        <w:smartTagPr>
          <w:attr w:name="ProductID" w:val="10 м"/>
        </w:smartTagPr>
        <w:r w:rsidRPr="004A10C4">
          <w:rPr>
            <w:rFonts w:ascii="Times New Roman" w:eastAsia="Times New Roman" w:hAnsi="Times New Roman" w:cs="Times New Roman"/>
            <w:sz w:val="24"/>
            <w:szCs w:val="24"/>
            <w:lang w:eastAsia="ru-RU"/>
          </w:rPr>
          <w:t>10 м</w:t>
        </w:r>
      </w:smartTag>
      <w:r w:rsidRPr="004A10C4">
        <w:rPr>
          <w:rFonts w:ascii="Times New Roman" w:eastAsia="Times New Roman" w:hAnsi="Times New Roman" w:cs="Times New Roman"/>
          <w:sz w:val="24"/>
          <w:szCs w:val="24"/>
          <w:lang w:eastAsia="ru-RU"/>
        </w:rPr>
        <w:t xml:space="preserve"> для мальчиков и </w:t>
      </w:r>
      <w:smartTag w:uri="urn:schemas-microsoft-com:office:smarttags" w:element="metricconverter">
        <w:smartTagPr>
          <w:attr w:name="ProductID" w:val="7 м"/>
        </w:smartTagPr>
        <w:r w:rsidRPr="004A10C4">
          <w:rPr>
            <w:rFonts w:ascii="Times New Roman" w:eastAsia="Times New Roman" w:hAnsi="Times New Roman" w:cs="Times New Roman"/>
            <w:sz w:val="24"/>
            <w:szCs w:val="24"/>
            <w:lang w:eastAsia="ru-RU"/>
          </w:rPr>
          <w:t>7 м</w:t>
        </w:r>
      </w:smartTag>
      <w:r w:rsidRPr="004A10C4">
        <w:rPr>
          <w:rFonts w:ascii="Times New Roman" w:eastAsia="Times New Roman" w:hAnsi="Times New Roman" w:cs="Times New Roman"/>
          <w:sz w:val="24"/>
          <w:szCs w:val="24"/>
          <w:lang w:eastAsia="ru-RU"/>
        </w:rPr>
        <w:t xml:space="preserve"> для девочек.</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 xml:space="preserve">В гимнастических и акробатических упражнениях: </w:t>
      </w:r>
      <w:r w:rsidRPr="004A10C4">
        <w:rPr>
          <w:rFonts w:ascii="Times New Roman" w:eastAsia="Times New Roman" w:hAnsi="Times New Roman" w:cs="Times New Roman"/>
          <w:sz w:val="24"/>
          <w:szCs w:val="24"/>
          <w:lang w:eastAsia="ru-RU"/>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w:t>
      </w:r>
      <w:smartTag w:uri="urn:schemas-microsoft-com:office:smarttags" w:element="metricconverter">
        <w:smartTagPr>
          <w:attr w:name="ProductID" w:val="1 кг"/>
        </w:smartTagPr>
        <w:r w:rsidRPr="004A10C4">
          <w:rPr>
            <w:rFonts w:ascii="Times New Roman" w:eastAsia="Times New Roman" w:hAnsi="Times New Roman" w:cs="Times New Roman"/>
            <w:sz w:val="24"/>
            <w:szCs w:val="24"/>
            <w:lang w:eastAsia="ru-RU"/>
          </w:rPr>
          <w:t>1 кг</w:t>
        </w:r>
      </w:smartTag>
      <w:r w:rsidRPr="004A10C4">
        <w:rPr>
          <w:rFonts w:ascii="Times New Roman" w:eastAsia="Times New Roman" w:hAnsi="Times New Roman" w:cs="Times New Roman"/>
          <w:sz w:val="24"/>
          <w:szCs w:val="24"/>
          <w:lang w:eastAsia="ru-RU"/>
        </w:rPr>
        <w:t>, гантелями массой 0.5-</w:t>
      </w:r>
      <w:smartTag w:uri="urn:schemas-microsoft-com:office:smarttags" w:element="metricconverter">
        <w:smartTagPr>
          <w:attr w:name="ProductID" w:val="2 кг"/>
        </w:smartTagPr>
        <w:r w:rsidRPr="004A10C4">
          <w:rPr>
            <w:rFonts w:ascii="Times New Roman" w:eastAsia="Times New Roman" w:hAnsi="Times New Roman" w:cs="Times New Roman"/>
            <w:sz w:val="24"/>
            <w:szCs w:val="24"/>
            <w:lang w:eastAsia="ru-RU"/>
          </w:rPr>
          <w:t>2 кг</w:t>
        </w:r>
      </w:smartTag>
      <w:r w:rsidRPr="004A10C4">
        <w:rPr>
          <w:rFonts w:ascii="Times New Roman" w:eastAsia="Times New Roman" w:hAnsi="Times New Roman" w:cs="Times New Roman"/>
          <w:sz w:val="24"/>
          <w:szCs w:val="24"/>
          <w:lang w:eastAsia="ru-RU"/>
        </w:rPr>
        <w:t xml:space="preserve"> с соблюдением правильной осанки); слитно выполнять кувырок вперёд и назад; осуществлять пыжик с мостика на козла или коны высотой </w:t>
      </w:r>
      <w:smartTag w:uri="urn:schemas-microsoft-com:office:smarttags" w:element="metricconverter">
        <w:smartTagPr>
          <w:attr w:name="ProductID" w:val="100 см"/>
        </w:smartTagPr>
        <w:r w:rsidRPr="004A10C4">
          <w:rPr>
            <w:rFonts w:ascii="Times New Roman" w:eastAsia="Times New Roman" w:hAnsi="Times New Roman" w:cs="Times New Roman"/>
            <w:sz w:val="24"/>
            <w:szCs w:val="24"/>
            <w:lang w:eastAsia="ru-RU"/>
          </w:rPr>
          <w:t>100 см</w:t>
        </w:r>
      </w:smartTag>
      <w:r w:rsidRPr="004A10C4">
        <w:rPr>
          <w:rFonts w:ascii="Times New Roman" w:eastAsia="Times New Roman" w:hAnsi="Times New Roman" w:cs="Times New Roman"/>
          <w:sz w:val="24"/>
          <w:szCs w:val="24"/>
          <w:lang w:eastAsia="ru-RU"/>
        </w:rPr>
        <w:t xml:space="preserve"> и выполнять прыжок на маты с поворотом вправо или влево; уверенно ходить по бревну высотой 50-</w:t>
      </w:r>
      <w:smartTag w:uri="urn:schemas-microsoft-com:office:smarttags" w:element="metricconverter">
        <w:smartTagPr>
          <w:attr w:name="ProductID" w:val="100 см"/>
        </w:smartTagPr>
        <w:r w:rsidRPr="004A10C4">
          <w:rPr>
            <w:rFonts w:ascii="Times New Roman" w:eastAsia="Times New Roman" w:hAnsi="Times New Roman" w:cs="Times New Roman"/>
            <w:sz w:val="24"/>
            <w:szCs w:val="24"/>
            <w:lang w:eastAsia="ru-RU"/>
          </w:rPr>
          <w:t>100 см</w:t>
        </w:r>
      </w:smartTag>
      <w:r w:rsidRPr="004A10C4">
        <w:rPr>
          <w:rFonts w:ascii="Times New Roman" w:eastAsia="Times New Roman" w:hAnsi="Times New Roman" w:cs="Times New Roman"/>
          <w:sz w:val="24"/>
          <w:szCs w:val="24"/>
          <w:lang w:eastAsia="ru-RU"/>
        </w:rPr>
        <w:t xml:space="preserve"> с выполнением стоя и в приседе поворотов на 90º и 180º,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 xml:space="preserve">В единоборствах: </w:t>
      </w:r>
      <w:r w:rsidRPr="004A10C4">
        <w:rPr>
          <w:rFonts w:ascii="Times New Roman" w:eastAsia="Times New Roman" w:hAnsi="Times New Roman" w:cs="Times New Roman"/>
          <w:sz w:val="24"/>
          <w:szCs w:val="24"/>
          <w:lang w:eastAsia="ru-RU"/>
        </w:rPr>
        <w:t>осуществлять простейшие единоборства "Бой петухов", "Часовые и разведчики", "Перетягивание в парах", "Выталкивание из круг".</w:t>
      </w:r>
    </w:p>
    <w:p w:rsidR="005D3F7F" w:rsidRPr="00DB41D5"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 xml:space="preserve">В подвижных играх: </w:t>
      </w:r>
      <w:r w:rsidRPr="004A10C4">
        <w:rPr>
          <w:rFonts w:ascii="Times New Roman" w:eastAsia="Times New Roman" w:hAnsi="Times New Roman" w:cs="Times New Roman"/>
          <w:sz w:val="24"/>
          <w:szCs w:val="24"/>
          <w:lang w:eastAsia="ru-RU"/>
        </w:rPr>
        <w:t xml:space="preserve">уметь играть в подвижных играх с бегом, прыжками, метаниями; элементарно владеть мячом: держание, передача на расстояние до </w:t>
      </w:r>
      <w:smartTag w:uri="urn:schemas-microsoft-com:office:smarttags" w:element="metricconverter">
        <w:smartTagPr>
          <w:attr w:name="ProductID" w:val="5 м"/>
        </w:smartTagPr>
        <w:r w:rsidRPr="004A10C4">
          <w:rPr>
            <w:rFonts w:ascii="Times New Roman" w:eastAsia="Times New Roman" w:hAnsi="Times New Roman" w:cs="Times New Roman"/>
            <w:sz w:val="24"/>
            <w:szCs w:val="24"/>
            <w:lang w:eastAsia="ru-RU"/>
          </w:rPr>
          <w:t>5 м</w:t>
        </w:r>
      </w:smartTag>
      <w:r w:rsidRPr="004A10C4">
        <w:rPr>
          <w:rFonts w:ascii="Times New Roman" w:eastAsia="Times New Roman" w:hAnsi="Times New Roman" w:cs="Times New Roman"/>
          <w:sz w:val="24"/>
          <w:szCs w:val="24"/>
          <w:lang w:eastAsia="ru-RU"/>
        </w:rPr>
        <w:t>,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мини-футбол, мини-гандбол, мини-баскетбол.</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 xml:space="preserve">Способы физкультурно-оздоровительной деятельности: </w:t>
      </w:r>
      <w:r w:rsidRPr="004A10C4">
        <w:rPr>
          <w:rFonts w:ascii="Times New Roman" w:eastAsia="Times New Roman" w:hAnsi="Times New Roman" w:cs="Times New Roman"/>
          <w:sz w:val="24"/>
          <w:szCs w:val="24"/>
          <w:lang w:eastAsia="ru-RU"/>
        </w:rPr>
        <w:t>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 xml:space="preserve">Способы спортивной деятельности: </w:t>
      </w:r>
      <w:r w:rsidRPr="004A10C4">
        <w:rPr>
          <w:rFonts w:ascii="Times New Roman" w:eastAsia="Times New Roman" w:hAnsi="Times New Roman" w:cs="Times New Roman"/>
          <w:sz w:val="24"/>
          <w:szCs w:val="24"/>
          <w:lang w:eastAsia="ru-RU"/>
        </w:rPr>
        <w:t>осуществлять соревновательную деятельность по одному из видов спорта (по упрощенным правилам).</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 xml:space="preserve">Способы поведения на занятиях физическими упражнениями: </w:t>
      </w:r>
      <w:r w:rsidRPr="004A10C4">
        <w:rPr>
          <w:rFonts w:ascii="Times New Roman" w:eastAsia="Times New Roman" w:hAnsi="Times New Roman" w:cs="Times New Roman"/>
          <w:sz w:val="24"/>
          <w:szCs w:val="24"/>
          <w:lang w:eastAsia="ru-RU"/>
        </w:rPr>
        <w:t>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занятий.</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составляющей вариативную часть (материал по выбору учителя, учащихся, определяемой самой школой, по углублённому изучению одного или нескольких видов спорта), развивает и определяет учитель.</w:t>
      </w:r>
    </w:p>
    <w:p w:rsidR="004A10C4" w:rsidRPr="005D3F7F"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sz w:val="24"/>
          <w:szCs w:val="24"/>
          <w:lang w:eastAsia="ru-RU"/>
        </w:rPr>
        <w:t xml:space="preserve">                    </w:t>
      </w:r>
      <w:r w:rsidRPr="005D3F7F">
        <w:rPr>
          <w:rFonts w:ascii="Times New Roman" w:eastAsia="Times New Roman" w:hAnsi="Times New Roman" w:cs="Times New Roman"/>
          <w:b/>
          <w:sz w:val="24"/>
          <w:szCs w:val="24"/>
          <w:lang w:eastAsia="ru-RU"/>
        </w:rPr>
        <w:t>Содержание программного материала</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A10C4">
        <w:rPr>
          <w:rFonts w:ascii="Times New Roman" w:eastAsia="Times New Roman" w:hAnsi="Times New Roman" w:cs="Times New Roman"/>
          <w:b/>
          <w:bCs/>
          <w:sz w:val="24"/>
          <w:szCs w:val="24"/>
          <w:lang w:eastAsia="ru-RU"/>
        </w:rPr>
        <w:t>Основы знаний о физичес</w:t>
      </w:r>
      <w:r w:rsidR="005D3F7F">
        <w:rPr>
          <w:rFonts w:ascii="Times New Roman" w:eastAsia="Times New Roman" w:hAnsi="Times New Roman" w:cs="Times New Roman"/>
          <w:b/>
          <w:bCs/>
          <w:sz w:val="24"/>
          <w:szCs w:val="24"/>
          <w:lang w:eastAsia="ru-RU"/>
        </w:rPr>
        <w:t xml:space="preserve">кой культуре, умения и навыки, </w:t>
      </w:r>
      <w:r w:rsidRPr="004A10C4">
        <w:rPr>
          <w:rFonts w:ascii="Times New Roman" w:eastAsia="Times New Roman" w:hAnsi="Times New Roman" w:cs="Times New Roman"/>
          <w:b/>
          <w:bCs/>
          <w:sz w:val="24"/>
          <w:szCs w:val="24"/>
          <w:lang w:eastAsia="ru-RU"/>
        </w:rPr>
        <w:t>приемы закаливания, способы саморегуляции и самоконтроля.</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Естественные основы</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1–2 классы.</w:t>
      </w:r>
      <w:r w:rsidRPr="004A10C4">
        <w:rPr>
          <w:rFonts w:ascii="Times New Roman" w:eastAsia="Times New Roman" w:hAnsi="Times New Roman" w:cs="Times New Roman"/>
          <w:sz w:val="24"/>
          <w:szCs w:val="24"/>
          <w:lang w:eastAsia="ru-RU"/>
        </w:rPr>
        <w:t xml:space="preserve"> 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1–4 классы.</w:t>
      </w:r>
      <w:r w:rsidRPr="004A10C4">
        <w:rPr>
          <w:rFonts w:ascii="Times New Roman" w:eastAsia="Times New Roman" w:hAnsi="Times New Roman" w:cs="Times New Roman"/>
          <w:i/>
          <w:iCs/>
          <w:sz w:val="24"/>
          <w:szCs w:val="24"/>
          <w:lang w:eastAsia="ru-RU"/>
        </w:rPr>
        <w:t xml:space="preserve"> </w:t>
      </w:r>
      <w:r w:rsidRPr="004A10C4">
        <w:rPr>
          <w:rFonts w:ascii="Times New Roman" w:eastAsia="Times New Roman" w:hAnsi="Times New Roman" w:cs="Times New Roman"/>
          <w:sz w:val="24"/>
          <w:szCs w:val="24"/>
          <w:lang w:eastAsia="ru-RU"/>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Социально-психологические основы.</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1–2 классы.</w:t>
      </w:r>
      <w:r w:rsidRPr="004A10C4">
        <w:rPr>
          <w:rFonts w:ascii="Times New Roman" w:eastAsia="Times New Roman" w:hAnsi="Times New Roman" w:cs="Times New Roman"/>
          <w:i/>
          <w:iCs/>
          <w:sz w:val="24"/>
          <w:szCs w:val="24"/>
          <w:lang w:eastAsia="ru-RU"/>
        </w:rPr>
        <w:t xml:space="preserve"> </w:t>
      </w:r>
      <w:r w:rsidRPr="004A10C4">
        <w:rPr>
          <w:rFonts w:ascii="Times New Roman" w:eastAsia="Times New Roman" w:hAnsi="Times New Roman" w:cs="Times New Roman"/>
          <w:sz w:val="24"/>
          <w:szCs w:val="24"/>
          <w:lang w:eastAsia="ru-RU"/>
        </w:rPr>
        <w:t>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3–4 классы.</w:t>
      </w:r>
      <w:r w:rsidRPr="004A10C4">
        <w:rPr>
          <w:rFonts w:ascii="Times New Roman" w:eastAsia="Times New Roman" w:hAnsi="Times New Roman" w:cs="Times New Roman"/>
          <w:i/>
          <w:iCs/>
          <w:sz w:val="24"/>
          <w:szCs w:val="24"/>
          <w:lang w:eastAsia="ru-RU"/>
        </w:rPr>
        <w:t xml:space="preserve"> </w:t>
      </w:r>
      <w:r w:rsidRPr="004A10C4">
        <w:rPr>
          <w:rFonts w:ascii="Times New Roman" w:eastAsia="Times New Roman" w:hAnsi="Times New Roman" w:cs="Times New Roman"/>
          <w:sz w:val="24"/>
          <w:szCs w:val="24"/>
          <w:lang w:eastAsia="ru-RU"/>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Контроль за правильностью выполнения физических упражнений и тестирования физических качеств.</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Приемы закаливания. Способы саморегуляции и самоконтроля</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1–2 классы.</w:t>
      </w:r>
      <w:r w:rsidRPr="004A10C4">
        <w:rPr>
          <w:rFonts w:ascii="Times New Roman" w:eastAsia="Times New Roman" w:hAnsi="Times New Roman" w:cs="Times New Roman"/>
          <w:i/>
          <w:iCs/>
          <w:sz w:val="24"/>
          <w:szCs w:val="24"/>
          <w:lang w:eastAsia="ru-RU"/>
        </w:rPr>
        <w:t xml:space="preserve"> </w:t>
      </w:r>
      <w:r w:rsidRPr="004A10C4">
        <w:rPr>
          <w:rFonts w:ascii="Times New Roman" w:eastAsia="Times New Roman" w:hAnsi="Times New Roman" w:cs="Times New Roman"/>
          <w:sz w:val="24"/>
          <w:szCs w:val="24"/>
          <w:lang w:eastAsia="ru-RU"/>
        </w:rPr>
        <w:t>Воздушные ванны. Солнечные ванны. Измерение массы тела. Приемы измерения пульса. Специальные дыхательные упражнения.</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Водные процедуры. Овладение приемами саморегуляции, связанные с умением расслаблять и напрягать мышцы. Контроль и регуляция движений. </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Тестирование физических способностей.</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Подвижные игры</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1–4 классы.</w:t>
      </w:r>
      <w:r w:rsidRPr="004A10C4">
        <w:rPr>
          <w:rFonts w:ascii="Times New Roman" w:eastAsia="Times New Roman" w:hAnsi="Times New Roman" w:cs="Times New Roman"/>
          <w:i/>
          <w:iCs/>
          <w:sz w:val="24"/>
          <w:szCs w:val="24"/>
          <w:lang w:eastAsia="ru-RU"/>
        </w:rPr>
        <w:t xml:space="preserve"> </w:t>
      </w:r>
      <w:r w:rsidRPr="004A10C4">
        <w:rPr>
          <w:rFonts w:ascii="Times New Roman" w:eastAsia="Times New Roman" w:hAnsi="Times New Roman" w:cs="Times New Roman"/>
          <w:sz w:val="24"/>
          <w:szCs w:val="24"/>
          <w:lang w:eastAsia="ru-RU"/>
        </w:rPr>
        <w:t>Названия и правила игр, инвентарь, оборудование, организация, правила проведения и безопасность.</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Гимнастика с элементами акробатики</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1–4 классы.</w:t>
      </w:r>
      <w:r w:rsidRPr="004A10C4">
        <w:rPr>
          <w:rFonts w:ascii="Times New Roman" w:eastAsia="Times New Roman" w:hAnsi="Times New Roman" w:cs="Times New Roman"/>
          <w:i/>
          <w:iCs/>
          <w:sz w:val="24"/>
          <w:szCs w:val="24"/>
          <w:lang w:eastAsia="ru-RU"/>
        </w:rPr>
        <w:t xml:space="preserve"> </w:t>
      </w:r>
      <w:r w:rsidRPr="004A10C4">
        <w:rPr>
          <w:rFonts w:ascii="Times New Roman" w:eastAsia="Times New Roman" w:hAnsi="Times New Roman" w:cs="Times New Roman"/>
          <w:sz w:val="24"/>
          <w:szCs w:val="24"/>
          <w:lang w:eastAsia="ru-RU"/>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A10C4">
        <w:rPr>
          <w:rFonts w:ascii="Times New Roman" w:eastAsia="Times New Roman" w:hAnsi="Times New Roman" w:cs="Times New Roman"/>
          <w:bCs/>
          <w:sz w:val="24"/>
          <w:szCs w:val="24"/>
          <w:lang w:eastAsia="ru-RU"/>
        </w:rPr>
        <w:t>Легкоатлетические упражнения</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1–2 классы.</w:t>
      </w:r>
      <w:r w:rsidRPr="004A10C4">
        <w:rPr>
          <w:rFonts w:ascii="Times New Roman" w:eastAsia="Times New Roman" w:hAnsi="Times New Roman" w:cs="Times New Roman"/>
          <w:i/>
          <w:iCs/>
          <w:sz w:val="24"/>
          <w:szCs w:val="24"/>
          <w:lang w:eastAsia="ru-RU"/>
        </w:rPr>
        <w:t xml:space="preserve"> </w:t>
      </w:r>
      <w:r w:rsidRPr="004A10C4">
        <w:rPr>
          <w:rFonts w:ascii="Times New Roman" w:eastAsia="Times New Roman" w:hAnsi="Times New Roman" w:cs="Times New Roman"/>
          <w:sz w:val="24"/>
          <w:szCs w:val="24"/>
          <w:lang w:eastAsia="ru-RU"/>
        </w:rPr>
        <w:t xml:space="preserve">П о н я т и я: </w:t>
      </w:r>
      <w:r w:rsidRPr="004A10C4">
        <w:rPr>
          <w:rFonts w:ascii="Times New Roman" w:eastAsia="Times New Roman" w:hAnsi="Times New Roman" w:cs="Times New Roman"/>
          <w:i/>
          <w:iCs/>
          <w:sz w:val="24"/>
          <w:szCs w:val="24"/>
          <w:lang w:eastAsia="ru-RU"/>
        </w:rPr>
        <w:t>короткая дистанция, бег на скорость, бег на выносливость</w:t>
      </w:r>
      <w:r w:rsidRPr="004A10C4">
        <w:rPr>
          <w:rFonts w:ascii="Times New Roman" w:eastAsia="Times New Roman" w:hAnsi="Times New Roman" w:cs="Times New Roman"/>
          <w:sz w:val="24"/>
          <w:szCs w:val="24"/>
          <w:lang w:eastAsia="ru-RU"/>
        </w:rPr>
        <w:t>. Названия метательных снарядов, прыжкового инвентаря, упражнений в прыжках в длину и высоту. Техника безопасности  на занятиях.</w:t>
      </w:r>
    </w:p>
    <w:p w:rsidR="004A10C4" w:rsidRPr="004A10C4" w:rsidRDefault="004A10C4" w:rsidP="004A10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Cs/>
          <w:i/>
          <w:iCs/>
          <w:sz w:val="24"/>
          <w:szCs w:val="24"/>
          <w:lang w:eastAsia="ru-RU"/>
        </w:rPr>
        <w:t>3–4 классы.</w:t>
      </w:r>
      <w:r w:rsidRPr="004A10C4">
        <w:rPr>
          <w:rFonts w:ascii="Times New Roman" w:eastAsia="Times New Roman" w:hAnsi="Times New Roman" w:cs="Times New Roman"/>
          <w:i/>
          <w:iCs/>
          <w:sz w:val="24"/>
          <w:szCs w:val="24"/>
          <w:lang w:eastAsia="ru-RU"/>
        </w:rPr>
        <w:t xml:space="preserve"> </w:t>
      </w:r>
      <w:r w:rsidRPr="004A10C4">
        <w:rPr>
          <w:rFonts w:ascii="Times New Roman" w:eastAsia="Times New Roman" w:hAnsi="Times New Roman" w:cs="Times New Roman"/>
          <w:sz w:val="24"/>
          <w:szCs w:val="24"/>
          <w:lang w:eastAsia="ru-RU"/>
        </w:rPr>
        <w:t xml:space="preserve">П о н я т и я: </w:t>
      </w:r>
      <w:r w:rsidRPr="004A10C4">
        <w:rPr>
          <w:rFonts w:ascii="Times New Roman" w:eastAsia="Times New Roman" w:hAnsi="Times New Roman" w:cs="Times New Roman"/>
          <w:i/>
          <w:iCs/>
          <w:sz w:val="24"/>
          <w:szCs w:val="24"/>
          <w:lang w:eastAsia="ru-RU"/>
        </w:rPr>
        <w:t>эстафета, темп, длительность бега</w:t>
      </w:r>
      <w:r w:rsidRPr="004A10C4">
        <w:rPr>
          <w:rFonts w:ascii="Times New Roman" w:eastAsia="Times New Roman" w:hAnsi="Times New Roman" w:cs="Times New Roman"/>
          <w:sz w:val="24"/>
          <w:szCs w:val="24"/>
          <w:lang w:eastAsia="ru-RU"/>
        </w:rPr>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4A10C4" w:rsidRPr="004A10C4" w:rsidRDefault="004A10C4" w:rsidP="004A10C4">
      <w:pPr>
        <w:spacing w:after="0" w:line="240" w:lineRule="auto"/>
        <w:jc w:val="both"/>
        <w:rPr>
          <w:rFonts w:ascii="Times New Roman" w:eastAsia="Times New Roman" w:hAnsi="Times New Roman" w:cs="Times New Roman"/>
          <w:b/>
          <w:sz w:val="24"/>
          <w:szCs w:val="24"/>
          <w:lang w:eastAsia="ru-RU"/>
        </w:rPr>
      </w:pPr>
      <w:r w:rsidRPr="004A10C4">
        <w:rPr>
          <w:rFonts w:ascii="Times New Roman" w:eastAsia="Times New Roman" w:hAnsi="Times New Roman" w:cs="Times New Roman"/>
          <w:b/>
          <w:sz w:val="28"/>
          <w:szCs w:val="28"/>
          <w:lang w:eastAsia="ru-RU"/>
        </w:rPr>
        <w:t xml:space="preserve">                          </w:t>
      </w:r>
      <w:r w:rsidRPr="004A10C4">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ритерии и</w:t>
      </w:r>
      <w:r w:rsidRPr="004A10C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нормы</w:t>
      </w:r>
      <w:r w:rsidRPr="004A10C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оценки</w:t>
      </w:r>
      <w:r w:rsidRPr="004A10C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знаний, умений и навыков</w:t>
      </w:r>
    </w:p>
    <w:p w:rsidR="004A10C4" w:rsidRPr="004A10C4" w:rsidRDefault="004A10C4" w:rsidP="004A10C4">
      <w:pPr>
        <w:shd w:val="clear" w:color="auto" w:fill="FFFFFF"/>
        <w:spacing w:after="0" w:line="240" w:lineRule="auto"/>
        <w:ind w:right="43"/>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Оценка успеваемости - одно из средств повышения эффектив</w:t>
      </w:r>
      <w:r w:rsidRPr="004A10C4">
        <w:rPr>
          <w:rFonts w:ascii="Times New Roman" w:eastAsia="Times New Roman" w:hAnsi="Times New Roman" w:cs="Times New Roman"/>
          <w:sz w:val="24"/>
          <w:szCs w:val="24"/>
          <w:lang w:eastAsia="ru-RU"/>
        </w:rPr>
        <w:softHyphen/>
        <w:t>ности учебного процесса. Она помогает контролировать освоение программного материала, информирует о двигательной подготов</w:t>
      </w:r>
      <w:r w:rsidRPr="004A10C4">
        <w:rPr>
          <w:rFonts w:ascii="Times New Roman" w:eastAsia="Times New Roman" w:hAnsi="Times New Roman" w:cs="Times New Roman"/>
          <w:sz w:val="24"/>
          <w:szCs w:val="24"/>
          <w:lang w:eastAsia="ru-RU"/>
        </w:rPr>
        <w:softHyphen/>
        <w:t>ленности учеников, стимулирует их активность на занятиях физи</w:t>
      </w:r>
      <w:r w:rsidRPr="004A10C4">
        <w:rPr>
          <w:rFonts w:ascii="Times New Roman" w:eastAsia="Times New Roman" w:hAnsi="Times New Roman" w:cs="Times New Roman"/>
          <w:sz w:val="24"/>
          <w:szCs w:val="24"/>
          <w:lang w:eastAsia="ru-RU"/>
        </w:rPr>
        <w:softHyphen/>
        <w:t>ческими упражнениями.</w:t>
      </w:r>
    </w:p>
    <w:p w:rsidR="004A10C4" w:rsidRPr="004A10C4" w:rsidRDefault="004A10C4" w:rsidP="004A10C4">
      <w:pPr>
        <w:shd w:val="clear" w:color="auto" w:fill="FFFFFF"/>
        <w:spacing w:after="0" w:line="240" w:lineRule="auto"/>
        <w:ind w:right="58"/>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При выполнении минимальных требований к подготовленно</w:t>
      </w:r>
      <w:r w:rsidRPr="004A10C4">
        <w:rPr>
          <w:rFonts w:ascii="Times New Roman" w:eastAsia="Times New Roman" w:hAnsi="Times New Roman" w:cs="Times New Roman"/>
          <w:sz w:val="24"/>
          <w:szCs w:val="24"/>
          <w:lang w:eastAsia="ru-RU"/>
        </w:rPr>
        <w:softHyphen/>
        <w:t>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w:t>
      </w:r>
      <w:r w:rsidRPr="004A10C4">
        <w:rPr>
          <w:rFonts w:ascii="Times New Roman" w:eastAsia="Times New Roman" w:hAnsi="Times New Roman" w:cs="Times New Roman"/>
          <w:sz w:val="24"/>
          <w:szCs w:val="24"/>
          <w:lang w:eastAsia="ru-RU"/>
        </w:rPr>
        <w:softHyphen/>
        <w:t>товленности. Оценка ставится за технику движений и теоретиче</w:t>
      </w:r>
      <w:r w:rsidRPr="004A10C4">
        <w:rPr>
          <w:rFonts w:ascii="Times New Roman" w:eastAsia="Times New Roman" w:hAnsi="Times New Roman" w:cs="Times New Roman"/>
          <w:sz w:val="24"/>
          <w:szCs w:val="24"/>
          <w:lang w:eastAsia="ru-RU"/>
        </w:rPr>
        <w:softHyphen/>
        <w:t>ские знания.</w:t>
      </w:r>
    </w:p>
    <w:p w:rsidR="004A10C4" w:rsidRPr="004A10C4" w:rsidRDefault="004A10C4" w:rsidP="004A10C4">
      <w:pPr>
        <w:shd w:val="clear" w:color="auto" w:fill="FFFFFF"/>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
          <w:bCs/>
          <w:sz w:val="24"/>
          <w:szCs w:val="24"/>
          <w:lang w:eastAsia="ru-RU"/>
        </w:rPr>
        <w:t>По основам знаний.</w:t>
      </w:r>
    </w:p>
    <w:p w:rsidR="004A10C4" w:rsidRPr="004A10C4" w:rsidRDefault="004A10C4" w:rsidP="004A10C4">
      <w:pPr>
        <w:shd w:val="clear" w:color="auto" w:fill="FFFFFF"/>
        <w:spacing w:after="0" w:line="240" w:lineRule="auto"/>
        <w:ind w:right="72"/>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Оценивая знания учащихся, надо учитывать глубину и полноту знаний, аргументированность их изложения, умение учащихся ис</w:t>
      </w:r>
      <w:r w:rsidRPr="004A10C4">
        <w:rPr>
          <w:rFonts w:ascii="Times New Roman" w:eastAsia="Times New Roman" w:hAnsi="Times New Roman" w:cs="Times New Roman"/>
          <w:sz w:val="24"/>
          <w:szCs w:val="24"/>
          <w:lang w:eastAsia="ru-RU"/>
        </w:rPr>
        <w:softHyphen/>
        <w:t>пользовать знания применительно к конкретным случаям и практи</w:t>
      </w:r>
      <w:r w:rsidRPr="004A10C4">
        <w:rPr>
          <w:rFonts w:ascii="Times New Roman" w:eastAsia="Times New Roman" w:hAnsi="Times New Roman" w:cs="Times New Roman"/>
          <w:sz w:val="24"/>
          <w:szCs w:val="24"/>
          <w:lang w:eastAsia="ru-RU"/>
        </w:rPr>
        <w:softHyphen/>
        <w:t>ческим занятиям физическими упражнениями.</w:t>
      </w:r>
    </w:p>
    <w:p w:rsidR="004A10C4" w:rsidRPr="004A10C4" w:rsidRDefault="004A10C4" w:rsidP="004A10C4">
      <w:pPr>
        <w:shd w:val="clear" w:color="auto" w:fill="FFFFFF"/>
        <w:spacing w:after="0" w:line="240" w:lineRule="auto"/>
        <w:ind w:right="79"/>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
          <w:bCs/>
          <w:sz w:val="24"/>
          <w:szCs w:val="24"/>
          <w:lang w:eastAsia="ru-RU"/>
        </w:rPr>
        <w:t xml:space="preserve">Оценка «5» </w:t>
      </w:r>
      <w:r w:rsidRPr="004A10C4">
        <w:rPr>
          <w:rFonts w:ascii="Times New Roman" w:eastAsia="Times New Roman" w:hAnsi="Times New Roman" w:cs="Times New Roman"/>
          <w:sz w:val="24"/>
          <w:szCs w:val="24"/>
          <w:lang w:eastAsia="ru-RU"/>
        </w:rPr>
        <w:t>выставляется за ответ, в котором учащийся демон</w:t>
      </w:r>
      <w:r w:rsidRPr="004A10C4">
        <w:rPr>
          <w:rFonts w:ascii="Times New Roman" w:eastAsia="Times New Roman" w:hAnsi="Times New Roman" w:cs="Times New Roman"/>
          <w:sz w:val="24"/>
          <w:szCs w:val="24"/>
          <w:lang w:eastAsia="ru-RU"/>
        </w:rPr>
        <w:softHyphen/>
        <w:t>стрирует глубокое понимание сущности материала, логично его излагает, используя примеры из практики, своего опыта.</w:t>
      </w:r>
    </w:p>
    <w:p w:rsidR="004A10C4" w:rsidRPr="004A10C4" w:rsidRDefault="004A10C4" w:rsidP="004A10C4">
      <w:pPr>
        <w:shd w:val="clear" w:color="auto" w:fill="FFFFFF"/>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
          <w:bCs/>
          <w:sz w:val="24"/>
          <w:szCs w:val="24"/>
          <w:lang w:eastAsia="ru-RU"/>
        </w:rPr>
        <w:t xml:space="preserve">Оценка «4» </w:t>
      </w:r>
      <w:r w:rsidRPr="004A10C4">
        <w:rPr>
          <w:rFonts w:ascii="Times New Roman" w:eastAsia="Times New Roman" w:hAnsi="Times New Roman" w:cs="Times New Roman"/>
          <w:sz w:val="24"/>
          <w:szCs w:val="24"/>
          <w:lang w:eastAsia="ru-RU"/>
        </w:rPr>
        <w:t>ставится за ответ, в котором содержатся неболь</w:t>
      </w:r>
      <w:r w:rsidRPr="004A10C4">
        <w:rPr>
          <w:rFonts w:ascii="Times New Roman" w:eastAsia="Times New Roman" w:hAnsi="Times New Roman" w:cs="Times New Roman"/>
          <w:sz w:val="24"/>
          <w:szCs w:val="24"/>
          <w:lang w:eastAsia="ru-RU"/>
        </w:rPr>
        <w:softHyphen/>
        <w:t>шие неточности и незначительные ошибки.</w:t>
      </w:r>
    </w:p>
    <w:p w:rsidR="004A10C4" w:rsidRPr="004A10C4" w:rsidRDefault="004A10C4" w:rsidP="004A10C4">
      <w:pPr>
        <w:shd w:val="clear" w:color="auto" w:fill="FFFFFF"/>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
          <w:bCs/>
          <w:sz w:val="24"/>
          <w:szCs w:val="24"/>
          <w:lang w:eastAsia="ru-RU"/>
        </w:rPr>
        <w:t xml:space="preserve">Оценку «3» </w:t>
      </w:r>
      <w:r w:rsidRPr="004A10C4">
        <w:rPr>
          <w:rFonts w:ascii="Times New Roman" w:eastAsia="Times New Roman" w:hAnsi="Times New Roman" w:cs="Times New Roman"/>
          <w:sz w:val="24"/>
          <w:szCs w:val="24"/>
          <w:lang w:eastAsia="ru-RU"/>
        </w:rPr>
        <w:t>учащиеся получают за ответ, в котором отсутст</w:t>
      </w:r>
      <w:r w:rsidRPr="004A10C4">
        <w:rPr>
          <w:rFonts w:ascii="Times New Roman" w:eastAsia="Times New Roman" w:hAnsi="Times New Roman" w:cs="Times New Roman"/>
          <w:sz w:val="24"/>
          <w:szCs w:val="24"/>
          <w:lang w:eastAsia="ru-RU"/>
        </w:rPr>
        <w:softHyphen/>
        <w:t>вует логическая последовательность, имеются пробелы в мате</w:t>
      </w:r>
      <w:r w:rsidRPr="004A10C4">
        <w:rPr>
          <w:rFonts w:ascii="Times New Roman" w:eastAsia="Times New Roman" w:hAnsi="Times New Roman" w:cs="Times New Roman"/>
          <w:sz w:val="24"/>
          <w:szCs w:val="24"/>
          <w:lang w:eastAsia="ru-RU"/>
        </w:rPr>
        <w:softHyphen/>
        <w:t>риале, нет должной аргументации и умения использовать знания в своем опыте.</w:t>
      </w:r>
    </w:p>
    <w:p w:rsidR="004A10C4" w:rsidRPr="004A10C4" w:rsidRDefault="004A10C4" w:rsidP="004A10C4">
      <w:pPr>
        <w:shd w:val="clear" w:color="auto" w:fill="FFFFFF"/>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С целью проверки знаний используются различные методы.</w:t>
      </w:r>
    </w:p>
    <w:p w:rsidR="004A10C4" w:rsidRPr="004A10C4" w:rsidRDefault="004A10C4" w:rsidP="004A10C4">
      <w:pPr>
        <w:shd w:val="clear" w:color="auto" w:fill="FFFFFF"/>
        <w:spacing w:after="0" w:line="240" w:lineRule="auto"/>
        <w:ind w:right="7"/>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Метод опроса применяется в устной и письменной форме в паузах между выполнением упражнений, до начала и после выпол</w:t>
      </w:r>
      <w:r w:rsidRPr="004A10C4">
        <w:rPr>
          <w:rFonts w:ascii="Times New Roman" w:eastAsia="Times New Roman" w:hAnsi="Times New Roman" w:cs="Times New Roman"/>
          <w:sz w:val="24"/>
          <w:szCs w:val="24"/>
          <w:lang w:eastAsia="ru-RU"/>
        </w:rPr>
        <w:softHyphen/>
        <w:t>нения заданий. Не рекомендуется использовать данный метод по</w:t>
      </w:r>
      <w:r w:rsidRPr="004A10C4">
        <w:rPr>
          <w:rFonts w:ascii="Times New Roman" w:eastAsia="Times New Roman" w:hAnsi="Times New Roman" w:cs="Times New Roman"/>
          <w:sz w:val="24"/>
          <w:szCs w:val="24"/>
          <w:lang w:eastAsia="ru-RU"/>
        </w:rPr>
        <w:softHyphen/>
        <w:t>сле значительных физических нагрузок.</w:t>
      </w:r>
    </w:p>
    <w:p w:rsidR="004A10C4" w:rsidRPr="004A10C4" w:rsidRDefault="004A10C4" w:rsidP="004A10C4">
      <w:pPr>
        <w:shd w:val="clear" w:color="auto" w:fill="FFFFFF"/>
        <w:spacing w:after="0" w:line="240" w:lineRule="auto"/>
        <w:ind w:right="22"/>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Программированный метод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4A10C4" w:rsidRPr="004A10C4" w:rsidRDefault="004A10C4" w:rsidP="004A10C4">
      <w:pPr>
        <w:shd w:val="clear" w:color="auto" w:fill="FFFFFF"/>
        <w:spacing w:after="0" w:line="240" w:lineRule="auto"/>
        <w:ind w:right="22"/>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Весьма эффективным методом проверки знаний является де</w:t>
      </w:r>
      <w:r w:rsidRPr="004A10C4">
        <w:rPr>
          <w:rFonts w:ascii="Times New Roman" w:eastAsia="Times New Roman" w:hAnsi="Times New Roman" w:cs="Times New Roman"/>
          <w:sz w:val="24"/>
          <w:szCs w:val="24"/>
          <w:lang w:eastAsia="ru-RU"/>
        </w:rPr>
        <w:softHyphen/>
        <w:t>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rsidR="004A10C4" w:rsidRPr="004A10C4" w:rsidRDefault="004A10C4" w:rsidP="004A10C4">
      <w:pPr>
        <w:shd w:val="clear" w:color="auto" w:fill="FFFFFF"/>
        <w:spacing w:after="0" w:line="240" w:lineRule="auto"/>
        <w:ind w:right="22"/>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
          <w:bCs/>
          <w:sz w:val="24"/>
          <w:szCs w:val="24"/>
          <w:lang w:eastAsia="ru-RU"/>
        </w:rPr>
        <w:t>По технике владения двигательными действиями (умения</w:t>
      </w:r>
      <w:r w:rsidRPr="004A10C4">
        <w:rPr>
          <w:rFonts w:ascii="Times New Roman" w:eastAsia="Times New Roman" w:hAnsi="Times New Roman" w:cs="Times New Roman"/>
          <w:b/>
          <w:bCs/>
          <w:sz w:val="24"/>
          <w:szCs w:val="24"/>
          <w:lang w:eastAsia="ru-RU"/>
        </w:rPr>
        <w:softHyphen/>
        <w:t>ми, навыками).</w:t>
      </w:r>
    </w:p>
    <w:p w:rsidR="004A10C4" w:rsidRPr="004A10C4" w:rsidRDefault="004A10C4" w:rsidP="004A10C4">
      <w:pPr>
        <w:shd w:val="clear" w:color="auto" w:fill="FFFFFF"/>
        <w:spacing w:after="0" w:line="240" w:lineRule="auto"/>
        <w:ind w:right="29"/>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
          <w:bCs/>
          <w:sz w:val="24"/>
          <w:szCs w:val="24"/>
          <w:lang w:eastAsia="ru-RU"/>
        </w:rPr>
        <w:t xml:space="preserve">Оценка «5» </w:t>
      </w:r>
      <w:r w:rsidRPr="004A10C4">
        <w:rPr>
          <w:rFonts w:ascii="Times New Roman" w:eastAsia="Times New Roman" w:hAnsi="Times New Roman" w:cs="Times New Roman"/>
          <w:sz w:val="24"/>
          <w:szCs w:val="24"/>
          <w:lang w:eastAsia="ru-RU"/>
        </w:rPr>
        <w:t>- двигательное действие выполнено правильно (заданным способом), точно, в надлежащем темпе, легко и четко.</w:t>
      </w:r>
    </w:p>
    <w:p w:rsidR="004A10C4" w:rsidRPr="004A10C4" w:rsidRDefault="004A10C4" w:rsidP="004A10C4">
      <w:pPr>
        <w:shd w:val="clear" w:color="auto" w:fill="FFFFFF"/>
        <w:spacing w:after="0" w:line="240" w:lineRule="auto"/>
        <w:ind w:right="36"/>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
          <w:bCs/>
          <w:sz w:val="24"/>
          <w:szCs w:val="24"/>
          <w:lang w:eastAsia="ru-RU"/>
        </w:rPr>
        <w:t xml:space="preserve">Оценка «4» </w:t>
      </w:r>
      <w:r w:rsidRPr="004A10C4">
        <w:rPr>
          <w:rFonts w:ascii="Times New Roman" w:eastAsia="Times New Roman" w:hAnsi="Times New Roman" w:cs="Times New Roman"/>
          <w:sz w:val="24"/>
          <w:szCs w:val="24"/>
          <w:lang w:eastAsia="ru-RU"/>
        </w:rPr>
        <w:t>- двигательное действие выполнено правильно, но недостаточно легко и четко, наблюдается некоторая скованность движений.</w:t>
      </w:r>
    </w:p>
    <w:p w:rsidR="004A10C4" w:rsidRPr="004A10C4" w:rsidRDefault="004A10C4" w:rsidP="004A10C4">
      <w:pPr>
        <w:shd w:val="clear" w:color="auto" w:fill="FFFFFF"/>
        <w:spacing w:after="0" w:line="240" w:lineRule="auto"/>
        <w:ind w:right="43"/>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b/>
          <w:bCs/>
          <w:sz w:val="24"/>
          <w:szCs w:val="24"/>
          <w:lang w:eastAsia="ru-RU"/>
        </w:rPr>
        <w:t xml:space="preserve">Оценка «3» </w:t>
      </w:r>
      <w:r w:rsidRPr="004A10C4">
        <w:rPr>
          <w:rFonts w:ascii="Times New Roman" w:eastAsia="Times New Roman" w:hAnsi="Times New Roman" w:cs="Times New Roman"/>
          <w:sz w:val="24"/>
          <w:szCs w:val="24"/>
          <w:lang w:eastAsia="ru-RU"/>
        </w:rPr>
        <w:t>- двигательное действие выполнено в основном правильно, но допущена одна грубая или несколько мелких оши</w:t>
      </w:r>
      <w:r w:rsidRPr="004A10C4">
        <w:rPr>
          <w:rFonts w:ascii="Times New Roman" w:eastAsia="Times New Roman" w:hAnsi="Times New Roman" w:cs="Times New Roman"/>
          <w:sz w:val="24"/>
          <w:szCs w:val="24"/>
          <w:lang w:eastAsia="ru-RU"/>
        </w:rPr>
        <w:softHyphen/>
        <w:t>бок, приведших к неуверенному или напряженному выполнению.</w:t>
      </w:r>
    </w:p>
    <w:p w:rsidR="004A10C4" w:rsidRPr="004A10C4" w:rsidRDefault="004A10C4" w:rsidP="004A10C4">
      <w:pPr>
        <w:shd w:val="clear" w:color="auto" w:fill="FFFFFF"/>
        <w:spacing w:after="0" w:line="240" w:lineRule="auto"/>
        <w:ind w:right="50"/>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pacing w:val="-1"/>
          <w:sz w:val="24"/>
          <w:szCs w:val="24"/>
          <w:lang w:eastAsia="ru-RU"/>
        </w:rPr>
        <w:t xml:space="preserve">Основными методами оценки техники владения двигательными действиями являются методы наблюдения, вызова, упражнений и </w:t>
      </w:r>
      <w:r w:rsidRPr="004A10C4">
        <w:rPr>
          <w:rFonts w:ascii="Times New Roman" w:eastAsia="Times New Roman" w:hAnsi="Times New Roman" w:cs="Times New Roman"/>
          <w:sz w:val="24"/>
          <w:szCs w:val="24"/>
          <w:lang w:eastAsia="ru-RU"/>
        </w:rPr>
        <w:t>комбинированный.</w:t>
      </w:r>
    </w:p>
    <w:p w:rsidR="004A10C4" w:rsidRPr="004A10C4" w:rsidRDefault="004A10C4" w:rsidP="004A10C4">
      <w:pPr>
        <w:spacing w:after="0" w:line="240" w:lineRule="auto"/>
        <w:jc w:val="both"/>
        <w:rPr>
          <w:rFonts w:ascii="Times New Roman" w:eastAsia="Times New Roman" w:hAnsi="Times New Roman" w:cs="Times New Roman"/>
          <w:sz w:val="24"/>
          <w:szCs w:val="24"/>
          <w:lang w:eastAsia="ru-RU"/>
        </w:rPr>
      </w:pPr>
      <w:r w:rsidRPr="004A10C4">
        <w:rPr>
          <w:rFonts w:ascii="Times New Roman" w:eastAsia="Times New Roman" w:hAnsi="Times New Roman" w:cs="Times New Roman"/>
          <w:sz w:val="24"/>
          <w:szCs w:val="24"/>
          <w:lang w:eastAsia="ru-RU"/>
        </w:rPr>
        <w:t xml:space="preserve">                                     </w:t>
      </w:r>
    </w:p>
    <w:p w:rsidR="005D3F7F" w:rsidRDefault="005D3F7F" w:rsidP="005D3F7F">
      <w:pPr>
        <w:autoSpaceDE w:val="0"/>
        <w:autoSpaceDN w:val="0"/>
        <w:adjustRightInd w:val="0"/>
        <w:spacing w:after="0" w:line="232" w:lineRule="auto"/>
        <w:jc w:val="center"/>
        <w:rPr>
          <w:rFonts w:ascii="Times New Roman" w:eastAsia="Times New Roman" w:hAnsi="Times New Roman" w:cs="Times New Roman"/>
          <w:b/>
          <w:bCs/>
          <w:sz w:val="24"/>
          <w:szCs w:val="24"/>
          <w:lang w:eastAsia="ru-RU"/>
        </w:rPr>
        <w:sectPr w:rsidR="005D3F7F" w:rsidSect="005D3F7F">
          <w:pgSz w:w="11906" w:h="16838"/>
          <w:pgMar w:top="1134" w:right="707" w:bottom="567" w:left="1134" w:header="709" w:footer="709" w:gutter="0"/>
          <w:cols w:space="708"/>
          <w:docGrid w:linePitch="360"/>
        </w:sectPr>
      </w:pPr>
    </w:p>
    <w:p w:rsidR="005D3F7F" w:rsidRPr="00DB41D5" w:rsidRDefault="00C056BE" w:rsidP="00DB41D5">
      <w:pPr>
        <w:autoSpaceDE w:val="0"/>
        <w:autoSpaceDN w:val="0"/>
        <w:adjustRightInd w:val="0"/>
        <w:spacing w:after="0" w:line="232"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Тематическое планирование</w:t>
      </w:r>
    </w:p>
    <w:p w:rsidR="00C056BE" w:rsidRPr="00DB41D5" w:rsidRDefault="005D3F7F" w:rsidP="00DB41D5">
      <w:pPr>
        <w:autoSpaceDE w:val="0"/>
        <w:autoSpaceDN w:val="0"/>
        <w:adjustRightInd w:val="0"/>
        <w:spacing w:after="0" w:line="232"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1 класс</w:t>
      </w:r>
    </w:p>
    <w:tbl>
      <w:tblPr>
        <w:tblW w:w="14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92"/>
        <w:gridCol w:w="4860"/>
        <w:gridCol w:w="5421"/>
      </w:tblGrid>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sz w:val="24"/>
                <w:szCs w:val="24"/>
                <w:lang w:eastAsia="ru-RU"/>
              </w:rPr>
              <w:t xml:space="preserve">                                                         </w:t>
            </w:r>
            <w:r w:rsidR="00727740" w:rsidRPr="00DB41D5">
              <w:rPr>
                <w:rFonts w:ascii="Times New Roman" w:eastAsia="Calibri" w:hAnsi="Times New Roman" w:cs="Times New Roman"/>
                <w:b/>
                <w:bCs/>
                <w:sz w:val="24"/>
                <w:szCs w:val="24"/>
                <w:lang w:eastAsia="ru-RU"/>
              </w:rPr>
              <w:t xml:space="preserve">                              </w:t>
            </w:r>
            <w:r w:rsidRPr="00DB41D5">
              <w:rPr>
                <w:rFonts w:ascii="Times New Roman" w:eastAsia="Calibri" w:hAnsi="Times New Roman" w:cs="Times New Roman"/>
                <w:b/>
                <w:bCs/>
                <w:i/>
                <w:iCs/>
                <w:sz w:val="24"/>
                <w:szCs w:val="24"/>
                <w:lang w:eastAsia="ru-RU"/>
              </w:rPr>
              <w:t>№</w:t>
            </w:r>
          </w:p>
        </w:tc>
        <w:tc>
          <w:tcPr>
            <w:tcW w:w="3892"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Тема урока</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 xml:space="preserve">Содержание деятельности учащихся </w:t>
            </w:r>
          </w:p>
        </w:tc>
        <w:tc>
          <w:tcPr>
            <w:tcW w:w="5421"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Характеристика деятельности учащихся</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sz w:val="24"/>
                <w:szCs w:val="24"/>
                <w:lang w:eastAsia="ru-RU"/>
              </w:rPr>
              <w:t>Ходьба и бег. Организационно-методические указания.</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Легкая атлетика 11 часов.</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на уроках легкой атлетики.</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Усваивать основные понятия и термины в беге. Взаимодействовать со сверстниками, при этом соблюдать правила безопасности.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72"/>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Инструктаж по Т.Б. Ходьба под счёт. Ходьба на носках, на пятках. Обычный бег. Бег с ускорением. Подвижная игра «Два мороза».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Ходьба и бег. Понятие </w:t>
            </w:r>
          </w:p>
          <w:p w:rsidR="0024163C" w:rsidRPr="00DB41D5" w:rsidRDefault="0024163C" w:rsidP="00DB41D5">
            <w:pPr>
              <w:spacing w:after="0" w:line="240" w:lineRule="auto"/>
              <w:jc w:val="both"/>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короткая дистанция»</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Ходьба под счёт. Ходьба на носках, на пятках. Обычный бег. Бег с ускорением. Бег 30м. Подвижная игра «Вызов номеров». Понятие «короткая дистанция». </w:t>
            </w:r>
          </w:p>
        </w:tc>
        <w:tc>
          <w:tcPr>
            <w:tcW w:w="5421" w:type="dxa"/>
            <w:vMerge w:val="restart"/>
          </w:tcPr>
          <w:p w:rsidR="0024163C" w:rsidRPr="00DB41D5" w:rsidRDefault="0024163C" w:rsidP="00DB41D5">
            <w:p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Различать разные виды ходьбы.</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Осваивать ходьбу под счет.</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sz w:val="24"/>
                <w:szCs w:val="24"/>
                <w:lang w:eastAsia="ru-RU"/>
              </w:rPr>
              <w:t>Усваивать основные понятия и термины в беге.</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Ходьба и бег. Подвижная игра </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Гуси лебеди»</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Ходьба под счёт. Ходьба на носках, на пятках. Обычный бег. Бег с ускорением. Бег 30м.,60м Подвижная игра «Гуси-лебеди».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Выполнять основные движения в ходьбе и беге; бегать с максимальной скоростью (до 30м, до 60м.) Взаимодействовать со сверстниками, при этом соблюдать правила безопасности.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Ходьба и бег. Подвижная игра «Гуси-лебеди».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Ходьба под счёт. Ходьба на носках, на пятках. Обычный бег. Бег с ускорением. Бег 30м.,60м Подвижная игра «Гуси-лебеди».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Выполнять основные движения в ходьбе и беге; бегать с максимальной скоростью. Демонстрировать вариативное выполнение упражнений в ходьбе.</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Ходьба и бег. Бег с ускорением.</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Разновидности ходьбы. Бег с ускорением. Бег 60м. ОРУ.</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 Ходьба с высоким подниманием бедра. Подвижная игра «Вызов номеров».</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Выбирать индивидуальный темп передвижения. Взаимодействовать со сверстниками, при этом соблюдать правила безопасности.</w:t>
            </w:r>
          </w:p>
        </w:tc>
      </w:tr>
      <w:tr w:rsidR="0024163C" w:rsidRPr="00DB41D5" w:rsidTr="0024163C">
        <w:trPr>
          <w:trHeight w:val="65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Прыжки. Разновидности прыжков.</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Прыжки на одной ноге, на двух на месте. Прыжки с продвижением вперёд. ОРУ. Подвижная игра «Зайцы в огороде».</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sz w:val="24"/>
                <w:szCs w:val="24"/>
                <w:lang w:eastAsia="ru-RU"/>
              </w:rPr>
              <w:t>Усваивать основные понятия и термины в прыжках. Взаимодействовать со сверстниками, при этом соблюдать правила безопасности.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Прыжки. Подвижная игра «Зайцы в огороде».</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Прыжки на одной ноге, на двух на месте. Прыжки с продвижением вперёд. ОРУ. Подвижная игра «Зайцы в огороде».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Закреплять в играх навыки прыжков и развивать скоростно-силовые способности.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Прыжки. Прыжок в длину с места. Подвижная игра «Лисы и куры».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Прыжки на одной ноге, на двух на месте. Прыжок в длину с места. ОРУ. Подвижная игра «Лисы и куры».</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Закреплять в играх навыки прыжков и развивать скоростно-силовые способности.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Броски малого мяча. Подвижная игра «К своим флажкам».</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Метание малого мяча из положения стоя грудью по направлению метания. Подвижная игра «К своим флажкам». ОРУ.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Описывать технику выполнения метательных упражнений, осваивать ее самостоятельно, выявлять и устранять ошибки в процессе ее освоения. Развитие скоростно-силовых способностей.</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4440"/>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10</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Броски малого мяча. Подвижная игра «Попади в мяч».</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Метание малого мяча из положения стоя грудью по направлению метания. Подвижная игра «Попади в мяч». ОРУ.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Описывать технику выполнения метательных упражнений, осваивать ее самостоятельно, выявлять и устранят</w:t>
            </w:r>
            <w:r w:rsidR="00727740" w:rsidRPr="00DB41D5">
              <w:rPr>
                <w:rFonts w:ascii="Times New Roman" w:eastAsia="Calibri" w:hAnsi="Times New Roman" w:cs="Times New Roman"/>
                <w:sz w:val="24"/>
                <w:szCs w:val="24"/>
                <w:lang w:eastAsia="ru-RU"/>
              </w:rPr>
              <w:t>ь ошибки в процессе ее освоения</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449"/>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1707"/>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11</w:t>
            </w:r>
          </w:p>
          <w:p w:rsidR="0024163C" w:rsidRPr="00DB41D5" w:rsidRDefault="0024163C" w:rsidP="00DB41D5">
            <w:pPr>
              <w:spacing w:after="0" w:line="240" w:lineRule="auto"/>
              <w:rPr>
                <w:rFonts w:ascii="Times New Roman" w:eastAsia="Calibri" w:hAnsi="Times New Roman" w:cs="Times New Roman"/>
                <w:b/>
                <w:bCs/>
                <w:sz w:val="24"/>
                <w:szCs w:val="24"/>
                <w:lang w:eastAsia="ru-RU"/>
              </w:rPr>
            </w:pPr>
          </w:p>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Броски малого мяча. Подвижная игра «Кто дальше бросит».</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Метание малого мяча из положения стоя грудью по направлению метания на заданное расстояние. Подвижная игра «Кто дальше бросит». ОРУ.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 Описывать технику выполнения метательных упражнений, осваивать ее самостоятельно, выявлять и устранять ошибки в процессе ее освоения. Взаимодействовать со сверстниками, при этом соблюдать правила безопасности. Развивать   скоростно-силовые способности.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Подвижные игры 20 часов.</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Подвижные игры. Игра «К своим флажкам»</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Инструктаж по Т.Б. ОРУ. Игры «К своим флажкам», «Два мороза». Эстафеты.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Руководствоваться правилам игры. Соблюдать правила безопасности. </w:t>
            </w:r>
          </w:p>
          <w:p w:rsidR="0024163C" w:rsidRPr="00DB41D5" w:rsidRDefault="00727740"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Организовывать и проводить сов</w:t>
            </w:r>
            <w:r w:rsidR="0024163C" w:rsidRPr="00DB41D5">
              <w:rPr>
                <w:rFonts w:ascii="Times New Roman" w:eastAsia="Calibri" w:hAnsi="Times New Roman" w:cs="Times New Roman"/>
                <w:sz w:val="24"/>
                <w:szCs w:val="24"/>
                <w:lang w:eastAsia="ru-RU"/>
              </w:rPr>
              <w:t>местно со сверстниками подвижные игры. Описывать технику игровых действий. Взаимодействовать со сверстниками, при этом соблюдать правила безопасности.</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Использовать подвижные игры для активного отдыха.</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Применять правила подбора одежды на занятиях в спортивном зале и на открытом воздухе. </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Подвижные игры. Игра «Два мороза». Эстафеты.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ОРУ. Игры «К своим флажкам»,</w:t>
            </w:r>
            <w:r w:rsidR="00727740" w:rsidRPr="00DB41D5">
              <w:rPr>
                <w:rFonts w:ascii="Times New Roman" w:eastAsia="Calibri" w:hAnsi="Times New Roman" w:cs="Times New Roman"/>
                <w:sz w:val="24"/>
                <w:szCs w:val="24"/>
                <w:lang w:eastAsia="ru-RU"/>
              </w:rPr>
              <w:t xml:space="preserve"> </w:t>
            </w:r>
            <w:r w:rsidRPr="00DB41D5">
              <w:rPr>
                <w:rFonts w:ascii="Times New Roman" w:eastAsia="Calibri" w:hAnsi="Times New Roman" w:cs="Times New Roman"/>
                <w:sz w:val="24"/>
                <w:szCs w:val="24"/>
                <w:lang w:eastAsia="ru-RU"/>
              </w:rPr>
              <w:t xml:space="preserve">«Два мороза». Эстафеты. </w:t>
            </w:r>
          </w:p>
        </w:tc>
        <w:tc>
          <w:tcPr>
            <w:tcW w:w="5421" w:type="dxa"/>
            <w:vMerge/>
          </w:tcPr>
          <w:p w:rsidR="0024163C" w:rsidRPr="00DB41D5" w:rsidRDefault="0024163C" w:rsidP="00DB41D5">
            <w:pPr>
              <w:spacing w:after="0" w:line="240" w:lineRule="auto"/>
              <w:rPr>
                <w:rFonts w:ascii="Times New Roman" w:eastAsia="Calibri" w:hAnsi="Times New Roman" w:cs="Times New Roman"/>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Подвижные игры. Игра «Класс, смирно!»</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Игры «Класс, смирно!», «Октябрята». Эстафеты. </w:t>
            </w: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Подвижные игры. Игра «Класс, смирно!»</w:t>
            </w:r>
            <w:r w:rsidR="00727740" w:rsidRPr="00DB41D5">
              <w:rPr>
                <w:rFonts w:ascii="Times New Roman" w:eastAsia="Calibri" w:hAnsi="Times New Roman" w:cs="Times New Roman"/>
                <w:sz w:val="24"/>
                <w:szCs w:val="24"/>
                <w:lang w:eastAsia="ru-RU"/>
              </w:rPr>
              <w:t xml:space="preserve"> </w:t>
            </w:r>
            <w:r w:rsidRPr="00DB41D5">
              <w:rPr>
                <w:rFonts w:ascii="Times New Roman" w:eastAsia="Calibri" w:hAnsi="Times New Roman" w:cs="Times New Roman"/>
                <w:sz w:val="24"/>
                <w:szCs w:val="24"/>
                <w:lang w:eastAsia="ru-RU"/>
              </w:rPr>
              <w:t>Эстафеты.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ОРУ. Игры «Класс, смирно!», «Октябрята». Эстафеты</w:t>
            </w: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Подвижные игры. Игра «Метко в цель»</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«Метко в цель», «Погрузка арбузов». Эстафеты. </w:t>
            </w: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17</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«Погрузка арбузов». </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«Метко в цель», «Погрузка арбузов». Эстафеты. </w:t>
            </w: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«Через кочки и пенёчки» </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«Через кочки и пенёчки», «Кто дальше бросит». Эстафеты. </w:t>
            </w: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19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«Кто дальше бросит». </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«Через кочки и пенёчки», «Кто дальше бросит». Эстафеты. </w:t>
            </w: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511"/>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20</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«Волк во рву», «Посадка картошки».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«Волк во рву», «Посадка картошки». Эстафеты. </w:t>
            </w:r>
          </w:p>
        </w:tc>
        <w:tc>
          <w:tcPr>
            <w:tcW w:w="5421" w:type="dxa"/>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Руководствоваться правилам игры. Соблюдать правила безопасности. </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Организовывать и проводить совместно со сверстниками подвижные игры. Описывать технику игровых действ</w:t>
            </w:r>
            <w:r w:rsidR="00727740" w:rsidRPr="00DB41D5">
              <w:rPr>
                <w:rFonts w:ascii="Times New Roman" w:eastAsia="Calibri" w:hAnsi="Times New Roman" w:cs="Times New Roman"/>
                <w:sz w:val="24"/>
                <w:szCs w:val="24"/>
                <w:lang w:eastAsia="ru-RU"/>
              </w:rPr>
              <w:t>ий. Взаимодействовать со сверст</w:t>
            </w:r>
            <w:r w:rsidRPr="00DB41D5">
              <w:rPr>
                <w:rFonts w:ascii="Times New Roman" w:eastAsia="Calibri" w:hAnsi="Times New Roman" w:cs="Times New Roman"/>
                <w:sz w:val="24"/>
                <w:szCs w:val="24"/>
                <w:lang w:eastAsia="ru-RU"/>
              </w:rPr>
              <w:t>никами, при этом соблюдать правила безопасности.</w:t>
            </w:r>
          </w:p>
          <w:p w:rsidR="0024163C" w:rsidRPr="00DB41D5" w:rsidRDefault="0024163C" w:rsidP="00DB41D5">
            <w:pPr>
              <w:spacing w:after="0" w:line="240" w:lineRule="auto"/>
              <w:rPr>
                <w:rFonts w:ascii="Times New Roman" w:eastAsia="Calibri" w:hAnsi="Times New Roman" w:cs="Times New Roman"/>
                <w:bCs/>
                <w:iCs/>
                <w:sz w:val="24"/>
                <w:szCs w:val="24"/>
                <w:lang w:eastAsia="ru-RU"/>
              </w:rPr>
            </w:pPr>
            <w:r w:rsidRPr="00DB41D5">
              <w:rPr>
                <w:rFonts w:ascii="Times New Roman" w:eastAsia="Calibri" w:hAnsi="Times New Roman" w:cs="Times New Roman"/>
                <w:bCs/>
                <w:iCs/>
                <w:sz w:val="24"/>
                <w:szCs w:val="24"/>
                <w:lang w:eastAsia="ru-RU"/>
              </w:rPr>
              <w:t>Руководствоваться правилами игры.</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Соблюдать правила безопасности. </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Организовыват</w:t>
            </w:r>
            <w:r w:rsidR="00727740" w:rsidRPr="00DB41D5">
              <w:rPr>
                <w:rFonts w:ascii="Times New Roman" w:eastAsia="Calibri" w:hAnsi="Times New Roman" w:cs="Times New Roman"/>
                <w:sz w:val="24"/>
                <w:szCs w:val="24"/>
                <w:lang w:eastAsia="ru-RU"/>
              </w:rPr>
              <w:t>ь и проводить совместно со свер</w:t>
            </w:r>
            <w:r w:rsidRPr="00DB41D5">
              <w:rPr>
                <w:rFonts w:ascii="Times New Roman" w:eastAsia="Calibri" w:hAnsi="Times New Roman" w:cs="Times New Roman"/>
                <w:sz w:val="24"/>
                <w:szCs w:val="24"/>
                <w:lang w:eastAsia="ru-RU"/>
              </w:rPr>
              <w:t>стниками подвижные игры. Описывать технику игровых действий. Взаимодействовать со сверстниками, при этом соблюдать правила безопасности. Развивать скоростно-силовые способности.</w:t>
            </w:r>
          </w:p>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«Волк во рву», «Посадка картошки».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«Волк во рву», «Посадка картошки».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«Капитаны»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ОРУ. Игра «Капитаны», «Попрыгунчики воробушки». Эстафеты. Развитие скоростно-силовых способностей</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Руководствоваться правилам игры. Соблюдать правила безопасности. </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Организовывать и проводить совместно со сверстниками подвижные игры.</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 Описывать технику игровых действий. Взаимодействовать со сверстниками, при этом соблюдать правила безопасности.</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Развивать скоростно-силовые способности.</w:t>
            </w: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«Капитаны»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ОРУ. Игра «Капитаны», «Попрыгунчики воробушки».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«Два мороза». </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«Пятнашки», «Два мороза».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Подвижные игры. Эстафеты.</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«Пятнашки», «Два мороза».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Подвижные игры. Игра «Прыгающие воробушки»</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Игра «Пятнашки», «Два мороза».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74"/>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27</w:t>
            </w:r>
          </w:p>
        </w:tc>
        <w:tc>
          <w:tcPr>
            <w:tcW w:w="3892" w:type="dxa"/>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Подвижные игры.</w:t>
            </w:r>
            <w:r w:rsidR="00727740" w:rsidRPr="00DB41D5">
              <w:rPr>
                <w:rFonts w:ascii="Times New Roman" w:eastAsia="Calibri" w:hAnsi="Times New Roman" w:cs="Times New Roman"/>
                <w:sz w:val="24"/>
                <w:szCs w:val="24"/>
                <w:lang w:eastAsia="ru-RU"/>
              </w:rPr>
              <w:t xml:space="preserve"> «Зайцы в ого</w:t>
            </w:r>
            <w:r w:rsidRPr="00DB41D5">
              <w:rPr>
                <w:rFonts w:ascii="Times New Roman" w:eastAsia="Calibri" w:hAnsi="Times New Roman" w:cs="Times New Roman"/>
                <w:sz w:val="24"/>
                <w:szCs w:val="24"/>
                <w:lang w:eastAsia="ru-RU"/>
              </w:rPr>
              <w:t xml:space="preserve">роде». </w:t>
            </w:r>
          </w:p>
        </w:tc>
        <w:tc>
          <w:tcPr>
            <w:tcW w:w="4860" w:type="dxa"/>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в движении. Игры «Прыгающие воробушки», «Зайцы в огороде».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Руководствоваться правилам игры. Соблюдать правила безопасности. </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Организовывать и проводить совместно со сверстниками подвижные игры.</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 Описывать технику игровых действий. Взаимодействовать со сверстниками, при этом соблюдать правила безопасности. </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Развивать скоростно-силовые способности.</w:t>
            </w:r>
          </w:p>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«Лисы и куры»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ОРУ в движении. Игра «Лисы и куры»</w:t>
            </w:r>
            <w:r w:rsidR="00727740" w:rsidRPr="00DB41D5">
              <w:rPr>
                <w:rFonts w:ascii="Times New Roman" w:eastAsia="Calibri" w:hAnsi="Times New Roman" w:cs="Times New Roman"/>
                <w:sz w:val="24"/>
                <w:szCs w:val="24"/>
                <w:lang w:eastAsia="ru-RU"/>
              </w:rPr>
              <w:t xml:space="preserve"> </w:t>
            </w:r>
            <w:r w:rsidRPr="00DB41D5">
              <w:rPr>
                <w:rFonts w:ascii="Times New Roman" w:eastAsia="Calibri" w:hAnsi="Times New Roman" w:cs="Times New Roman"/>
                <w:sz w:val="24"/>
                <w:szCs w:val="24"/>
                <w:lang w:eastAsia="ru-RU"/>
              </w:rPr>
              <w:t xml:space="preserve">,«Точный расчет».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29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Подвижные игры. Игра «Точный расчет».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в движении. Игра «Лисы и куры», «Точный расчет».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93"/>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30</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Подвижные игры. Игра «Удочка» Эстафеты.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в движении. Игра «Удочка», «Компас».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Подвижные игры. Игра Эстафеты.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в движении. Игра «Удочка», «Компас».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513"/>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Гимнастика 17 часов.</w:t>
            </w:r>
          </w:p>
        </w:tc>
        <w:tc>
          <w:tcPr>
            <w:tcW w:w="4860"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Соблюдать технику безопасности. Объяснять название и назначение гимнастических снарядов.</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Осваивать комплексы упражнений утренней зарядки и лечебной физкультуры.</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Описывать технику акробатических упражнений и составлять акробатические комбинации из числа разученных упражнений.</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Оказывать помощь сверстникам в освоении новых гимнастических упражнений, анализировать технику.</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Предупреждать появление ошибок и соблюдать технику безопасности.</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Описывать технику опорных прыжков, предупреждать появление ошибок. Соблюдать правила безопасности, помогать сверстникам в освоении упражнений.</w:t>
            </w:r>
          </w:p>
          <w:p w:rsidR="0024163C" w:rsidRPr="00DB41D5" w:rsidRDefault="0024163C" w:rsidP="00DB41D5">
            <w:pPr>
              <w:spacing w:after="0"/>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Развить координационные способности.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rPr>
                <w:rFonts w:ascii="Times New Roman" w:eastAsia="Calibri" w:hAnsi="Times New Roman" w:cs="Times New Roman"/>
                <w:b/>
                <w:bCs/>
                <w:sz w:val="24"/>
                <w:szCs w:val="24"/>
                <w:lang w:eastAsia="ru-RU"/>
              </w:rPr>
            </w:pPr>
          </w:p>
        </w:tc>
      </w:tr>
      <w:tr w:rsidR="0024163C" w:rsidRPr="00DB41D5" w:rsidTr="0024163C">
        <w:trPr>
          <w:trHeight w:val="72"/>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Инструктаж по Т.Б.  Строевые упражнения. Перекаты.</w:t>
            </w:r>
          </w:p>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4860" w:type="dxa"/>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Инструктаж по Т.Б. Основная стойка. Построение в колонну по одному. Группировка. Перекаты в группировке, лёжа на животе. Игра «Пройди бесшумно». </w:t>
            </w:r>
          </w:p>
        </w:tc>
        <w:tc>
          <w:tcPr>
            <w:tcW w:w="5421" w:type="dxa"/>
            <w:vMerge/>
          </w:tcPr>
          <w:p w:rsidR="0024163C" w:rsidRPr="00DB41D5" w:rsidRDefault="0024163C" w:rsidP="00DB41D5">
            <w:pPr>
              <w:spacing w:after="0" w:line="240" w:lineRule="auto"/>
              <w:rPr>
                <w:rFonts w:ascii="Times New Roman" w:eastAsia="Calibri" w:hAnsi="Times New Roman" w:cs="Times New Roman"/>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Строевые упражнения. Перекаты.</w:t>
            </w:r>
          </w:p>
          <w:p w:rsidR="0024163C" w:rsidRPr="00DB41D5" w:rsidRDefault="0024163C" w:rsidP="00DB41D5">
            <w:pPr>
              <w:spacing w:after="0" w:line="240" w:lineRule="auto"/>
              <w:rPr>
                <w:rFonts w:ascii="Times New Roman" w:eastAsia="Calibri" w:hAnsi="Times New Roman" w:cs="Times New Roman"/>
                <w:sz w:val="24"/>
                <w:szCs w:val="24"/>
                <w:lang w:eastAsia="ru-RU"/>
              </w:rPr>
            </w:pP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Основная стойка. Построение в колонну по одному. Группировка. Перекаты в </w:t>
            </w:r>
            <w:r w:rsidR="00727740" w:rsidRPr="00DB41D5">
              <w:rPr>
                <w:rFonts w:ascii="Times New Roman" w:eastAsia="Calibri" w:hAnsi="Times New Roman" w:cs="Times New Roman"/>
                <w:sz w:val="24"/>
                <w:szCs w:val="24"/>
                <w:lang w:eastAsia="ru-RU"/>
              </w:rPr>
              <w:t>группи</w:t>
            </w:r>
            <w:r w:rsidRPr="00DB41D5">
              <w:rPr>
                <w:rFonts w:ascii="Times New Roman" w:eastAsia="Calibri" w:hAnsi="Times New Roman" w:cs="Times New Roman"/>
                <w:sz w:val="24"/>
                <w:szCs w:val="24"/>
                <w:lang w:eastAsia="ru-RU"/>
              </w:rPr>
              <w:t>ровке, лёжа на животе. Игра «Пройди бесшумно». Ра</w:t>
            </w:r>
            <w:r w:rsidR="00727740" w:rsidRPr="00DB41D5">
              <w:rPr>
                <w:rFonts w:ascii="Times New Roman" w:eastAsia="Calibri" w:hAnsi="Times New Roman" w:cs="Times New Roman"/>
                <w:sz w:val="24"/>
                <w:szCs w:val="24"/>
                <w:lang w:eastAsia="ru-RU"/>
              </w:rPr>
              <w:t>звитие координационных способно</w:t>
            </w:r>
            <w:r w:rsidRPr="00DB41D5">
              <w:rPr>
                <w:rFonts w:ascii="Times New Roman" w:eastAsia="Calibri" w:hAnsi="Times New Roman" w:cs="Times New Roman"/>
                <w:sz w:val="24"/>
                <w:szCs w:val="24"/>
                <w:lang w:eastAsia="ru-RU"/>
              </w:rPr>
              <w:t>стей. Название основных гимнастических снарядов.</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34</w:t>
            </w:r>
          </w:p>
          <w:p w:rsidR="0024163C" w:rsidRPr="00DB41D5" w:rsidRDefault="0024163C" w:rsidP="00DB41D5">
            <w:pPr>
              <w:spacing w:after="0" w:line="240" w:lineRule="auto"/>
              <w:rPr>
                <w:rFonts w:ascii="Times New Roman" w:eastAsia="Calibri" w:hAnsi="Times New Roman" w:cs="Times New Roman"/>
                <w:b/>
                <w:bCs/>
                <w:sz w:val="24"/>
                <w:szCs w:val="24"/>
                <w:lang w:eastAsia="ru-RU"/>
              </w:rPr>
            </w:pPr>
          </w:p>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Группировка. Перекаты в группировке, лёжа на животе.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i/>
                <w:iCs/>
                <w:sz w:val="24"/>
                <w:szCs w:val="24"/>
                <w:lang w:eastAsia="ru-RU"/>
              </w:rPr>
            </w:pPr>
            <w:r w:rsidRPr="00DB41D5">
              <w:rPr>
                <w:rFonts w:ascii="Times New Roman" w:eastAsia="Calibri" w:hAnsi="Times New Roman" w:cs="Times New Roman"/>
                <w:sz w:val="24"/>
                <w:szCs w:val="24"/>
                <w:lang w:eastAsia="ru-RU"/>
              </w:rPr>
              <w:t xml:space="preserve">Основная стойка. Построение в шеренгу. Группировка. Перекаты в группировке, лёжа на животе. ОРУ. Игра «Совушка».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Группировка. Перекаты в группировке, лёжа на животе.</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 Игра «Совушка».</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Перекаты в группировке из упора  стоя на коленях.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Основная стойка. Построение в круг. Группировка.  Перекаты в группировке из упора  стоя на коленях. ОРУ. Игра «Космонавты.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37</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Перекаты в группировке из упора  стоя на коленях. </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Описывать состав и содержание общеразвивающих упражнений с предметами и без предметов. Соблюдать правила безопасности.</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Взаимодействовать со сверстниками.</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Различать строевые команды.</w:t>
            </w:r>
          </w:p>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sz w:val="24"/>
                <w:szCs w:val="24"/>
                <w:lang w:eastAsia="ru-RU"/>
              </w:rPr>
              <w:t xml:space="preserve"> Точно выполнять строевые приемы.</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Строевые упражнения. Упражнения на равновесие.</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Перестроение по звенья</w:t>
            </w:r>
            <w:r w:rsidR="00727740" w:rsidRPr="00DB41D5">
              <w:rPr>
                <w:rFonts w:ascii="Times New Roman" w:eastAsia="Calibri" w:hAnsi="Times New Roman" w:cs="Times New Roman"/>
                <w:sz w:val="24"/>
                <w:szCs w:val="24"/>
                <w:lang w:eastAsia="ru-RU"/>
              </w:rPr>
              <w:t>м, по заранее установленным местам. Размыкание на вытяну</w:t>
            </w:r>
            <w:r w:rsidRPr="00DB41D5">
              <w:rPr>
                <w:rFonts w:ascii="Times New Roman" w:eastAsia="Calibri" w:hAnsi="Times New Roman" w:cs="Times New Roman"/>
                <w:sz w:val="24"/>
                <w:szCs w:val="24"/>
                <w:lang w:eastAsia="ru-RU"/>
              </w:rPr>
              <w:t xml:space="preserve">тые в стороны руки. ОРУ с обручами. Стойка на носках, на гимнастической скамейке. Ходьба по гимнастической скамейке. Перешагивание через мячи. Игра «Змейка».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39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Строевые упражнения. Упражнения на равновесие.</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Описывать технику упражнений на гимнастической скамейке и гимнастическом бревне,  составлять комбинации из числа разученных упражнений.</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Взаимодействовать со сверстниками.</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Различать строевые команды.</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 Точно выполнять строевые приемы. </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Развить координационные способности.</w:t>
            </w: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40</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Строевые упражнения. Упражнения на равновесие.</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Размыкание на вытянутые в стороны руки. Повороты</w:t>
            </w:r>
            <w:r w:rsidR="00727740" w:rsidRPr="00DB41D5">
              <w:rPr>
                <w:rFonts w:ascii="Times New Roman" w:eastAsia="Calibri" w:hAnsi="Times New Roman" w:cs="Times New Roman"/>
                <w:sz w:val="24"/>
                <w:szCs w:val="24"/>
                <w:lang w:eastAsia="ru-RU"/>
              </w:rPr>
              <w:t xml:space="preserve"> на право, налево. ОРУ с обруча</w:t>
            </w:r>
            <w:r w:rsidRPr="00DB41D5">
              <w:rPr>
                <w:rFonts w:ascii="Times New Roman" w:eastAsia="Calibri" w:hAnsi="Times New Roman" w:cs="Times New Roman"/>
                <w:sz w:val="24"/>
                <w:szCs w:val="24"/>
                <w:lang w:eastAsia="ru-RU"/>
              </w:rPr>
              <w:t>ми. Стойка на носках на одной ноге на гимнас</w:t>
            </w:r>
            <w:r w:rsidR="00727740" w:rsidRPr="00DB41D5">
              <w:rPr>
                <w:rFonts w:ascii="Times New Roman" w:eastAsia="Calibri" w:hAnsi="Times New Roman" w:cs="Times New Roman"/>
                <w:sz w:val="24"/>
                <w:szCs w:val="24"/>
                <w:lang w:eastAsia="ru-RU"/>
              </w:rPr>
              <w:t>тической скамейке. Игра «Не оши</w:t>
            </w:r>
            <w:r w:rsidRPr="00DB41D5">
              <w:rPr>
                <w:rFonts w:ascii="Times New Roman" w:eastAsia="Calibri" w:hAnsi="Times New Roman" w:cs="Times New Roman"/>
                <w:sz w:val="24"/>
                <w:szCs w:val="24"/>
                <w:lang w:eastAsia="ru-RU"/>
              </w:rPr>
              <w:t xml:space="preserve">бись!».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Строевые упражнения. Упражнения на равновесие.</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Повороты на право, налево. Выполнение команд «Класс, шагом марш!», «Класс, стой!». ОРУ с обручами. Ходьба по гимнастической скамейке. Перешагивание через мячи. Игра «Не ошибись!».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Строевые упражнения.</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Ходьба по гимнастической скамейке.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Повороты на право, налево. Выполнение команд «Класс, шагом марш!», «Класс, стой!». ОРУ с обручами. Ходьба по гимнастической скамейке. Пере</w:t>
            </w:r>
            <w:r w:rsidR="00727740" w:rsidRPr="00DB41D5">
              <w:rPr>
                <w:rFonts w:ascii="Times New Roman" w:eastAsia="Calibri" w:hAnsi="Times New Roman" w:cs="Times New Roman"/>
                <w:sz w:val="24"/>
                <w:szCs w:val="24"/>
                <w:lang w:eastAsia="ru-RU"/>
              </w:rPr>
              <w:t>шагивание через мячи. Игра «Запа</w:t>
            </w:r>
            <w:r w:rsidRPr="00DB41D5">
              <w:rPr>
                <w:rFonts w:ascii="Times New Roman" w:eastAsia="Calibri" w:hAnsi="Times New Roman" w:cs="Times New Roman"/>
                <w:sz w:val="24"/>
                <w:szCs w:val="24"/>
                <w:lang w:eastAsia="ru-RU"/>
              </w:rPr>
              <w:t xml:space="preserve">дня».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Строевые упражнения. Упражнения на равновесие.</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Повороты на право, налево. Выполнение команд «Класс, шагом марш!» ,«Класс, стой!»</w:t>
            </w:r>
            <w:r w:rsidR="00727740" w:rsidRPr="00DB41D5">
              <w:rPr>
                <w:rFonts w:ascii="Times New Roman" w:eastAsia="Calibri" w:hAnsi="Times New Roman" w:cs="Times New Roman"/>
                <w:sz w:val="24"/>
                <w:szCs w:val="24"/>
                <w:lang w:eastAsia="ru-RU"/>
              </w:rPr>
              <w:t>. ОРУ с обручами. Ходьба по гим</w:t>
            </w:r>
            <w:r w:rsidRPr="00DB41D5">
              <w:rPr>
                <w:rFonts w:ascii="Times New Roman" w:eastAsia="Calibri" w:hAnsi="Times New Roman" w:cs="Times New Roman"/>
                <w:sz w:val="24"/>
                <w:szCs w:val="24"/>
                <w:lang w:eastAsia="ru-RU"/>
              </w:rPr>
              <w:t>настической скамейке. Пере</w:t>
            </w:r>
            <w:r w:rsidR="00727740" w:rsidRPr="00DB41D5">
              <w:rPr>
                <w:rFonts w:ascii="Times New Roman" w:eastAsia="Calibri" w:hAnsi="Times New Roman" w:cs="Times New Roman"/>
                <w:sz w:val="24"/>
                <w:szCs w:val="24"/>
                <w:lang w:eastAsia="ru-RU"/>
              </w:rPr>
              <w:t>шагивание через мячи. Игра «Запа</w:t>
            </w:r>
            <w:r w:rsidRPr="00DB41D5">
              <w:rPr>
                <w:rFonts w:ascii="Times New Roman" w:eastAsia="Calibri" w:hAnsi="Times New Roman" w:cs="Times New Roman"/>
                <w:sz w:val="24"/>
                <w:szCs w:val="24"/>
                <w:lang w:eastAsia="ru-RU"/>
              </w:rPr>
              <w:t xml:space="preserve">дня».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Лазание по гимнастической стенке. Перелезание через коня.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Лазание по гимнастической стенке. ОРУ в движении. Перелезание через коня. Игра «Ниточка и иголочка».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Описывать технику упражнений на гимнастической скамейке и гимнастическом бревне,  составлять комбинации из числа разученных упражнений. </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Описывать технику упражн</w:t>
            </w:r>
            <w:r w:rsidR="00727740" w:rsidRPr="00DB41D5">
              <w:rPr>
                <w:rFonts w:ascii="Times New Roman" w:eastAsia="Calibri" w:hAnsi="Times New Roman" w:cs="Times New Roman"/>
                <w:sz w:val="24"/>
                <w:szCs w:val="24"/>
                <w:lang w:eastAsia="ru-RU"/>
              </w:rPr>
              <w:t>ений в лазанье и пере</w:t>
            </w:r>
            <w:r w:rsidRPr="00DB41D5">
              <w:rPr>
                <w:rFonts w:ascii="Times New Roman" w:eastAsia="Calibri" w:hAnsi="Times New Roman" w:cs="Times New Roman"/>
                <w:sz w:val="24"/>
                <w:szCs w:val="24"/>
                <w:lang w:eastAsia="ru-RU"/>
              </w:rPr>
              <w:t>лезании, анализировать технику, предупреждать появления ошибок.</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Соблюдать прав</w:t>
            </w:r>
            <w:r w:rsidR="00727740" w:rsidRPr="00DB41D5">
              <w:rPr>
                <w:rFonts w:ascii="Times New Roman" w:eastAsia="Calibri" w:hAnsi="Times New Roman" w:cs="Times New Roman"/>
                <w:sz w:val="24"/>
                <w:szCs w:val="24"/>
                <w:lang w:eastAsia="ru-RU"/>
              </w:rPr>
              <w:t>ила безопасности, помогать свер</w:t>
            </w:r>
            <w:r w:rsidRPr="00DB41D5">
              <w:rPr>
                <w:rFonts w:ascii="Times New Roman" w:eastAsia="Calibri" w:hAnsi="Times New Roman" w:cs="Times New Roman"/>
                <w:sz w:val="24"/>
                <w:szCs w:val="24"/>
                <w:lang w:eastAsia="ru-RU"/>
              </w:rPr>
              <w:t>стникам в освоении упражнений.</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Различать строевые команды. Точно выполнять строевые приемы.</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Развить силовые способности.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Лазание по гимнастической стенке. Перелезание через коня. </w:t>
            </w: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Лазание по канату. Перелезание через коня.</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Лазание по канату. ОРУ в движении. Перелезание через коня. Игра «Фигуры».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47</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Лазание по гимнастической стенке в упоре присев.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Лазание по гимнастической стенке в упоре присев. Подтягивание, лёжа на животе на гимнастической скамейке. Перелезание через горку матов. ОРУ в движении. Перелезание через коня. Игра «Сфетофор».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Перелезание через препятствия.</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Подтяги</w:t>
            </w:r>
            <w:r w:rsidR="00727740" w:rsidRPr="00DB41D5">
              <w:rPr>
                <w:rFonts w:ascii="Times New Roman" w:eastAsia="Calibri" w:hAnsi="Times New Roman" w:cs="Times New Roman"/>
                <w:sz w:val="24"/>
                <w:szCs w:val="24"/>
                <w:lang w:eastAsia="ru-RU"/>
              </w:rPr>
              <w:t>вание, лёжа на животе на гимнас</w:t>
            </w:r>
            <w:r w:rsidRPr="00DB41D5">
              <w:rPr>
                <w:rFonts w:ascii="Times New Roman" w:eastAsia="Calibri" w:hAnsi="Times New Roman" w:cs="Times New Roman"/>
                <w:sz w:val="24"/>
                <w:szCs w:val="24"/>
                <w:lang w:eastAsia="ru-RU"/>
              </w:rPr>
              <w:t xml:space="preserve">тической скамейке. Перелезание через горку матов. ОРУ в движении. Перелезание через коня. Игра «Три движения».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74"/>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49</w:t>
            </w:r>
          </w:p>
        </w:tc>
        <w:tc>
          <w:tcPr>
            <w:tcW w:w="3892"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Кроссовая подготовка 19 часов.</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72"/>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72"/>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color w:val="000000"/>
                <w:sz w:val="24"/>
                <w:szCs w:val="24"/>
                <w:lang w:eastAsia="ru-RU"/>
              </w:rPr>
              <w:t xml:space="preserve">Инструктаж по Т.Б по </w:t>
            </w:r>
            <w:r w:rsidRPr="00DB41D5">
              <w:rPr>
                <w:rFonts w:ascii="Times New Roman" w:eastAsia="Calibri" w:hAnsi="Times New Roman" w:cs="Times New Roman"/>
                <w:sz w:val="24"/>
                <w:szCs w:val="24"/>
                <w:lang w:eastAsia="ru-RU"/>
              </w:rPr>
              <w:t>кроссовой подготовке. Подвижная игра «Пятнашки».</w:t>
            </w:r>
          </w:p>
        </w:tc>
        <w:tc>
          <w:tcPr>
            <w:tcW w:w="4860" w:type="dxa"/>
          </w:tcPr>
          <w:p w:rsidR="0024163C" w:rsidRPr="00DB41D5" w:rsidRDefault="0024163C" w:rsidP="00DB41D5">
            <w:pPr>
              <w:spacing w:after="0" w:line="240" w:lineRule="auto"/>
              <w:rPr>
                <w:rFonts w:ascii="Times New Roman" w:eastAsia="Calibri" w:hAnsi="Times New Roman" w:cs="Times New Roman"/>
                <w:color w:val="000000"/>
                <w:sz w:val="24"/>
                <w:szCs w:val="24"/>
                <w:lang w:eastAsia="ru-RU"/>
              </w:rPr>
            </w:pPr>
            <w:r w:rsidRPr="00DB41D5">
              <w:rPr>
                <w:rFonts w:ascii="Times New Roman" w:eastAsia="Calibri" w:hAnsi="Times New Roman" w:cs="Times New Roman"/>
                <w:color w:val="000000"/>
                <w:sz w:val="24"/>
                <w:szCs w:val="24"/>
                <w:lang w:eastAsia="ru-RU"/>
              </w:rPr>
              <w:t>Инструктаж по Т.Б</w:t>
            </w:r>
            <w:r w:rsidRPr="00DB41D5">
              <w:rPr>
                <w:rFonts w:ascii="Times New Roman" w:eastAsia="Calibri" w:hAnsi="Times New Roman" w:cs="Times New Roman"/>
                <w:sz w:val="24"/>
                <w:szCs w:val="24"/>
                <w:lang w:eastAsia="ru-RU"/>
              </w:rPr>
              <w:t xml:space="preserve"> Равномерный бег (2 минуты).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Подвижная игра «Пятнашки». ОРУ. Понятие скорость бега.</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на уроках по кроссовой подготовке в спортивном зале.</w:t>
            </w:r>
          </w:p>
          <w:p w:rsidR="0024163C" w:rsidRPr="00DB41D5" w:rsidRDefault="0024163C" w:rsidP="00DB41D5">
            <w:p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sz w:val="24"/>
                <w:szCs w:val="24"/>
                <w:lang w:eastAsia="ru-RU"/>
              </w:rPr>
              <w:t>Усваивать основные понятия и термины в беге. Взаимодействовать со сверстниками, при этом соблюдать правила безопасности.</w:t>
            </w:r>
            <w:r w:rsidRPr="00DB41D5">
              <w:rPr>
                <w:rFonts w:ascii="Times New Roman" w:eastAsia="Times New Roman" w:hAnsi="Times New Roman" w:cs="Times New Roman"/>
                <w:color w:val="000000"/>
                <w:sz w:val="24"/>
                <w:szCs w:val="24"/>
                <w:lang w:eastAsia="ru-RU"/>
              </w:rPr>
              <w:t xml:space="preserve"> Различать разные виды ходьбы.</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Осваивать ходьбу под счет.</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Организовывать и проводить совместно со сверстниками подвижные игры. Соблюдать правила игры.</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50</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Чередование ходьбы, бега. Подвижная игра «Третий лишний».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(3 минуты).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Подвижная игра «Третий лишний». ОРУ. Понятие скорость бега.</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hd w:val="clear" w:color="auto" w:fill="FFFFFF"/>
              <w:spacing w:after="0" w:line="240" w:lineRule="auto"/>
              <w:rPr>
                <w:rFonts w:ascii="Times New Roman" w:eastAsia="Times New Roman"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Подвижная игра «Охотники и утки».</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(3 минуты).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xml:space="preserve">). Подвижная игра «Охотники и утки».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Подвижная игра «Третий лишний».</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3 минуты.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Подвижная игра «Третий лишний». ОРУ. Понятие дистанция.</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на уроках по кроссовой подготовке в спортивном зале.</w:t>
            </w:r>
          </w:p>
          <w:p w:rsidR="0024163C" w:rsidRPr="00DB41D5" w:rsidRDefault="0024163C" w:rsidP="00DB41D5">
            <w:p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sz w:val="24"/>
                <w:szCs w:val="24"/>
                <w:lang w:eastAsia="ru-RU"/>
              </w:rPr>
              <w:t>Усваивать основные понятия и термины в беге. Взаимодействовать со сверстниками, при этом соблюдать правила безопасности.</w:t>
            </w:r>
            <w:r w:rsidRPr="00DB41D5">
              <w:rPr>
                <w:rFonts w:ascii="Times New Roman" w:eastAsia="Times New Roman" w:hAnsi="Times New Roman" w:cs="Times New Roman"/>
                <w:color w:val="000000"/>
                <w:sz w:val="24"/>
                <w:szCs w:val="24"/>
                <w:lang w:eastAsia="ru-RU"/>
              </w:rPr>
              <w:t xml:space="preserve"> Различать разные виды ходьбы.</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Осваивать ходьбу под счет.</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Организовывать и проводить совместно со сверстниками подвижные игры. Соблюдать правила игры. Развить выносливость.</w:t>
            </w:r>
          </w:p>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Равномерный бег. Эстафеты.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Равномерный бег 3минут. ОРУ. Эстафеты. Понятие здоровье.</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Подвижная игра «День и ночь».</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3 минут. Чередование ходьбы, бега (бег </w:t>
            </w:r>
            <w:smartTag w:uri="urn:schemas-microsoft-com:office:smarttags" w:element="metricconverter">
              <w:smartTagPr>
                <w:attr w:name="ProductID" w:val="60 м"/>
              </w:smartTagPr>
              <w:r w:rsidRPr="00DB41D5">
                <w:rPr>
                  <w:rFonts w:ascii="Times New Roman" w:eastAsia="Calibri" w:hAnsi="Times New Roman" w:cs="Times New Roman"/>
                  <w:sz w:val="24"/>
                  <w:szCs w:val="24"/>
                  <w:lang w:eastAsia="ru-RU"/>
                </w:rPr>
                <w:t>60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xml:space="preserve">). ОРУ Подвижная игра «День и ночь».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Подвижная игра «Птицы и буря».</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3 минут.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xml:space="preserve">). Подвижная игра «Пятнашки». ОРУ.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Подвижная игра «Пятнашки»</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бег3 минут.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xml:space="preserve">). Подвижная игра «Птицы и буря». ОРУ.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на уроках по кроссовой подготовке в спортивном зале.</w:t>
            </w:r>
          </w:p>
          <w:p w:rsidR="0024163C" w:rsidRPr="00DB41D5" w:rsidRDefault="0024163C" w:rsidP="00DB41D5">
            <w:p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sz w:val="24"/>
                <w:szCs w:val="24"/>
                <w:lang w:eastAsia="ru-RU"/>
              </w:rPr>
              <w:t>Усваивать основные понятия и термины в беге. Взаимодействовать со сверстниками, при этом соблюдать правила безопасности.</w:t>
            </w:r>
            <w:r w:rsidRPr="00DB41D5">
              <w:rPr>
                <w:rFonts w:ascii="Times New Roman" w:eastAsia="Times New Roman" w:hAnsi="Times New Roman" w:cs="Times New Roman"/>
                <w:color w:val="000000"/>
                <w:sz w:val="24"/>
                <w:szCs w:val="24"/>
                <w:lang w:eastAsia="ru-RU"/>
              </w:rPr>
              <w:t xml:space="preserve"> Различать разные виды ходьбы.</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Осваивать ходьбу под счет.</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Организовывать и проводить совместно со сверстниками подвижные игры. Соблюдать правила игры. Использовать подвижные игры для активного отдыха.</w:t>
            </w:r>
          </w:p>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57</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Подвижная игра «Охотники и утки».</w:t>
            </w: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Подвижная игра «Третий лишний».</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3 минут. Чередование ходьбы, бега. Подвижная игра «Охотники и утки». ОРУ.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679"/>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59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Равномерный бег. Эстафеты.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(5 минуты).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Эстафеты. ОРУ.</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60</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Равномерный бег. Эстафеты.</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Равномерный бег. Подвижная игра «Птицы и буря».</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(5 минуты).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Эстафеты. ОРУ. Понятие «скорость бега»</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Равномерный бег. Подвижные игры «Вышибалы».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4 минут. ОРУ. Подвижные игры «Вышибалы».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Равномерный бег. Эстафеты.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4. ОРУ.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Равномерный бег. Подвижные игры с мячами.</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Равномерный бег 4минут. ОРУ. Подвижные игры с мячами.</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Равномерный бег. Подвижные игры с мячами.</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66</w:t>
            </w:r>
          </w:p>
        </w:tc>
        <w:tc>
          <w:tcPr>
            <w:tcW w:w="3892" w:type="dxa"/>
            <w:vMerge w:val="restart"/>
          </w:tcPr>
          <w:p w:rsidR="0024163C" w:rsidRPr="00DB41D5" w:rsidRDefault="0024163C" w:rsidP="00DB41D5">
            <w:pPr>
              <w:spacing w:after="0" w:line="48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Подвижные игры со скакалкой. Понятие «здоровье».</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Равномерный бег 3минут. ОРУ. Подвижные игры со скакалкой. Понятие здоровье.</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67</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 Подвижная игра «Птицы и буря».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Равномерный бег5 минут. Чередование ходьбы, бега (бег </w:t>
            </w:r>
            <w:smartTag w:uri="urn:schemas-microsoft-com:office:smarttags" w:element="metricconverter">
              <w:smartTagPr>
                <w:attr w:name="ProductID" w:val="50 м"/>
              </w:smartTagPr>
              <w:r w:rsidRPr="00DB41D5">
                <w:rPr>
                  <w:rFonts w:ascii="Times New Roman" w:eastAsia="Calibri" w:hAnsi="Times New Roman" w:cs="Times New Roman"/>
                  <w:sz w:val="24"/>
                  <w:szCs w:val="24"/>
                  <w:lang w:eastAsia="ru-RU"/>
                </w:rPr>
                <w:t>50 м</w:t>
              </w:r>
            </w:smartTag>
            <w:r w:rsidRPr="00DB41D5">
              <w:rPr>
                <w:rFonts w:ascii="Times New Roman" w:eastAsia="Calibri" w:hAnsi="Times New Roman" w:cs="Times New Roman"/>
                <w:sz w:val="24"/>
                <w:szCs w:val="24"/>
                <w:lang w:eastAsia="ru-RU"/>
              </w:rPr>
              <w:t xml:space="preserve">, ходьба </w:t>
            </w:r>
            <w:smartTag w:uri="urn:schemas-microsoft-com:office:smarttags" w:element="metricconverter">
              <w:smartTagPr>
                <w:attr w:name="ProductID" w:val="100 м"/>
              </w:smartTagPr>
              <w:r w:rsidRPr="00DB41D5">
                <w:rPr>
                  <w:rFonts w:ascii="Times New Roman" w:eastAsia="Calibri" w:hAnsi="Times New Roman" w:cs="Times New Roman"/>
                  <w:sz w:val="24"/>
                  <w:szCs w:val="24"/>
                  <w:lang w:eastAsia="ru-RU"/>
                </w:rPr>
                <w:t>100 м</w:t>
              </w:r>
            </w:smartTag>
            <w:r w:rsidRPr="00DB41D5">
              <w:rPr>
                <w:rFonts w:ascii="Times New Roman" w:eastAsia="Calibri" w:hAnsi="Times New Roman" w:cs="Times New Roman"/>
                <w:sz w:val="24"/>
                <w:szCs w:val="24"/>
                <w:lang w:eastAsia="ru-RU"/>
              </w:rPr>
              <w:t xml:space="preserve">). Подвижная игра «Птицы и буря». ОРУ.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74"/>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68</w:t>
            </w:r>
          </w:p>
        </w:tc>
        <w:tc>
          <w:tcPr>
            <w:tcW w:w="3892" w:type="dxa"/>
            <w:vMerge w:val="restart"/>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Подвижные игры на основе баскетбола 22 часа.</w:t>
            </w:r>
          </w:p>
        </w:tc>
        <w:tc>
          <w:tcPr>
            <w:tcW w:w="4860" w:type="dxa"/>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72"/>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72"/>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r w:rsidRPr="00DB41D5">
              <w:rPr>
                <w:rFonts w:ascii="Times New Roman" w:eastAsia="Calibri" w:hAnsi="Times New Roman" w:cs="Times New Roman"/>
                <w:sz w:val="24"/>
                <w:szCs w:val="24"/>
                <w:lang w:eastAsia="ru-RU"/>
              </w:rPr>
              <w:t>ТБ на баскетболе. Бросок мяча снизу на месте. Ловля мяча на месте.</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ТБ на баскетболе. Бросок мяча снизу на месте. Ловля мяча на месте. ОРУ. Игра «Бросай и поймай».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во время игр с мячом.</w:t>
            </w:r>
          </w:p>
          <w:p w:rsidR="0024163C" w:rsidRPr="00DB41D5" w:rsidRDefault="0024163C" w:rsidP="00DB41D5">
            <w:p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sz w:val="24"/>
                <w:szCs w:val="24"/>
                <w:lang w:eastAsia="ru-RU"/>
              </w:rPr>
              <w:t>Взаимодействовать со сверстниками, при этом соблюдать правила безопасности.</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Организовывать и проводить совместно со сверстниками подвижные игры. Соблюдать правила игры.</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Освоить технику броска, ловли, передачи мяча. Развить координационные способности.</w:t>
            </w: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69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ТБ на баскетболе. Бросок мяча снизу на месте. Ловля мяча на месте.</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70</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Ловля мяча на месте.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Ловля мяча на месте. ОРУ. Игра «Передача мячей в колоннах».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Ловля мяча на месте. </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во время игр с мячом.</w:t>
            </w:r>
          </w:p>
          <w:p w:rsidR="0024163C" w:rsidRPr="00DB41D5" w:rsidRDefault="0024163C" w:rsidP="00DB41D5">
            <w:p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sz w:val="24"/>
                <w:szCs w:val="24"/>
                <w:lang w:eastAsia="ru-RU"/>
              </w:rPr>
              <w:t>Взаимодействовать со сверстниками, при этом соблюдать правила безопасности.</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Организовывать и проводить совместно со сверстниками подвижные игры. Соблюдать правила игры.</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Освоить технику броска, ловли, передачи мяча. </w:t>
            </w:r>
          </w:p>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Знать правила игры в  баскетбол.</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 Развить координационные способности.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Бросок мяча. Передача мяча. Эстафеты с мячами.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Ловля мяча на месте. ОРУ. Передача мяча снизу на месте. Эстафеты с мячами. Игра «Мяч соседу».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Передача мяча. Эстафеты с мячами. </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Передача мяча. Эстафеты с мячами.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Бросок мяча снизу на месте. Ловля мяча на месте. ОРУ. Передача мяча снизу на месте. Эстафеты с мячами. Игра «Гонка мячей по кругу» Развитие координационных способностей.</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Передача мяча Эстафеты с мячами. </w:t>
            </w: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в щит. Эстафеты с мячами.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Бросок мяча снизу на месте в щит. Ловля мяча на месте. Передача мяча снизу на месте. ОРУ. Эстафеты с мячами. Игра «Передал - садись». Игра в мини-баскетбол.</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74"/>
        </w:trPr>
        <w:tc>
          <w:tcPr>
            <w:tcW w:w="534" w:type="dxa"/>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77</w:t>
            </w:r>
          </w:p>
        </w:tc>
        <w:tc>
          <w:tcPr>
            <w:tcW w:w="3892" w:type="dxa"/>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Передача мяча. Эстафеты с мячами. Игра «Передал -садись».</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Бросок мяча. Эстафеты с мячами.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Бросок мяча снизу на месте в щит. Ловля мяча на месте. Передача мяча снизу на месте. ОРУ. Эстафеты с мячами. Игра «Выстрел в небо». Игра в мини-баскетбол.</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во время игр с мячом.</w:t>
            </w:r>
          </w:p>
          <w:p w:rsidR="0024163C" w:rsidRPr="00DB41D5" w:rsidRDefault="0024163C" w:rsidP="00DB41D5">
            <w:p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sz w:val="24"/>
                <w:szCs w:val="24"/>
                <w:lang w:eastAsia="ru-RU"/>
              </w:rPr>
              <w:t>Взаимодействовать со сверстниками, при этом соблюдать правила безопасности.</w:t>
            </w:r>
          </w:p>
          <w:p w:rsidR="0024163C" w:rsidRPr="00DB41D5" w:rsidRDefault="0024163C" w:rsidP="00DB41D5">
            <w:pPr>
              <w:shd w:val="clear" w:color="auto" w:fill="FFFFFF"/>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Организовывать и проводить совместно со сверстниками подвижные игры. Соблюдать правила игры.</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Освоить технику броска, ловли, передачи мяча. Знать правила игры в  баскетбол. Развить координационные способности.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79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Бросок мяча. Ловля мяча на месте. Эстафеты с мячами. </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80</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Эстафеты с мячами. Игра «Охотники и утки». </w:t>
            </w:r>
          </w:p>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в щит. Ловля  и передача мяча снизу на месте. ОРУ. Эстафеты с мячами. Игра «Охотники и утки». </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Эстафеты с мячами. Игра «Охотники и утки». </w:t>
            </w:r>
          </w:p>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Ведение мяча на месте. Эстафеты с мячами.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в щит. Ловля  и передача мяча снизу на месте. Ведение мяча на месте. ОРУ. Эстафеты с мячами. Игра «Охотники и утки». </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Ведение мяча на месте. Эстафеты с мячами. </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Ведение мяча на месте. Эстафеты с мячами.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в щит. Ловля  и передача мяча снизу на месте. Ведение мяча на месте. ОРУ. Эстафеты с мячами. Игра «Мяч в обруч». </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85</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Ведение мяча на месте. Эстафеты с мячами. </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Ведение мяча на месте. Эстафеты с мячами.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в щит. Ловля  и передача мяча снизу на месте. Ведение мяча на месте. ОРУ. Эстафеты с мячами. Игра «Не давай мяч водящему». </w:t>
            </w:r>
          </w:p>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87</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Ведение мяча на месте. Эстафеты с мячами. Игра «Не давай мяч водящему». </w:t>
            </w:r>
          </w:p>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во время игр с мячом.</w:t>
            </w:r>
          </w:p>
          <w:p w:rsidR="0024163C" w:rsidRPr="00DB41D5" w:rsidRDefault="0024163C" w:rsidP="00DB41D5">
            <w:p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sz w:val="24"/>
                <w:szCs w:val="24"/>
                <w:lang w:eastAsia="ru-RU"/>
              </w:rPr>
              <w:t xml:space="preserve">Взаимодействовать со сверстниками, при этом соблюдать правила безопасности. </w:t>
            </w:r>
            <w:r w:rsidRPr="00DB41D5">
              <w:rPr>
                <w:rFonts w:ascii="Times New Roman" w:eastAsia="Times New Roman" w:hAnsi="Times New Roman" w:cs="Times New Roman"/>
                <w:color w:val="000000"/>
                <w:sz w:val="24"/>
                <w:szCs w:val="24"/>
                <w:lang w:eastAsia="ru-RU"/>
              </w:rPr>
              <w:t xml:space="preserve">Организовывать и проводить совместно со сверстниками подвижные игры. Соблюдать правила игры. Освоить </w:t>
            </w:r>
            <w:r w:rsidRPr="00DB41D5">
              <w:rPr>
                <w:rFonts w:ascii="Times New Roman" w:eastAsia="Times New Roman" w:hAnsi="Times New Roman" w:cs="Times New Roman"/>
                <w:sz w:val="24"/>
                <w:szCs w:val="24"/>
                <w:lang w:eastAsia="ru-RU"/>
              </w:rPr>
              <w:t>технику броска, ловли, передачи мяча. Знать правила игры в  баскетбол. Развить координационные способности.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Ведение мяча на месте. Эстафеты с мячами.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Бросок мяча снизу на месте в щит. Ловля  и передача мяча снизу на месте. Ведение мяча на месте. ОРУ. Эстафеты с мячами. Игра «Перестрелка». </w:t>
            </w:r>
          </w:p>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89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Ведение мяча на месте. Эстафеты с мячами. </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562"/>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90</w:t>
            </w:r>
          </w:p>
        </w:tc>
        <w:tc>
          <w:tcPr>
            <w:tcW w:w="3892" w:type="dxa"/>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Легкая атлетика 10 часов.</w:t>
            </w:r>
          </w:p>
        </w:tc>
        <w:tc>
          <w:tcPr>
            <w:tcW w:w="4860" w:type="dxa"/>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72"/>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sz w:val="24"/>
                <w:szCs w:val="24"/>
                <w:lang w:eastAsia="ru-RU"/>
              </w:rPr>
              <w:t xml:space="preserve">Техника безопасности на занятиях по  легкой атлетике. Бег с изменением направления, ритма и темпа.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ТБ на л\а. Сочетание различных видов ходьбы. Бег с изменением направления, ритма и темпа. Бег 30м. ОРУ. Подвижная игра «Воробьи и вороны». Эстафеты.</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Применять правила ТБ на уроках легкой атлетики.</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Усваивать основные понятия и термины в беге. Взаимодействовать со сверстниками, при этом соблюдать правила безопасности. Развить скоростные способности.</w:t>
            </w: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91</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Техника безопасности на занятиях по легкой атлетике. Бег с изменением направления, ритма и темпа.</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92</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Бег 60м. Подвижная игра «День и ночь».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Бег с изменением направления, ритма и темпа. Бег 60м. ОРУ. Подвижная игра «День и ночь». Эстафеты. </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Выполнять основные движения в ходьбе и беге; бегать с максимальной скоростью. Демонстрировать вариативное выполнение упражнений в ходьбе. Взаимодействовать со сверстниками, при этом соблюдать правила безопасности.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93</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Бег 60м. Подвижная игра «День и ночь». </w:t>
            </w: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94</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Прыжок в длину с места. Эстафеты.</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Прыжок в длину с места. Эстафеты. ОРУ. Подвижная игра «Парашютисты»</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5421"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Усваивать основные понятия и термины в прыжках. Взаимодействовать со сверстниками, при этом соблюдать правила безопасности.</w:t>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95</w:t>
            </w:r>
          </w:p>
          <w:p w:rsidR="0024163C" w:rsidRPr="00DB41D5" w:rsidRDefault="0024163C" w:rsidP="00DB41D5">
            <w:pPr>
              <w:spacing w:after="0" w:line="240" w:lineRule="auto"/>
              <w:rPr>
                <w:rFonts w:ascii="Times New Roman" w:eastAsia="Calibri" w:hAnsi="Times New Roman" w:cs="Times New Roman"/>
                <w:b/>
                <w:bCs/>
                <w:sz w:val="24"/>
                <w:szCs w:val="24"/>
                <w:lang w:eastAsia="ru-RU"/>
              </w:rPr>
            </w:pPr>
          </w:p>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Прыжок в длину с разбега с отталкиванием одной и приземлением на две ноги.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Прыжок в длину с разбега с отталкиванием одной и приземлением на две ноги. Эстафеты. ОРУ. Подвижная игра «Кузнечики».</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96</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 xml:space="preserve">Прыжок в длину с разбега с отталкиванием одной и приземлением на две ноги. </w:t>
            </w:r>
          </w:p>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Прыжок в длину с места, с разбега с отталкиванием одной и приземлением на две ноги. Эстафеты. ОРУ. Подвижная игра «Прыжок за прыжком».</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97</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Метание малого мяча в цель. Подвижные игры.</w:t>
            </w:r>
          </w:p>
          <w:p w:rsidR="0024163C" w:rsidRPr="00DB41D5" w:rsidRDefault="0024163C" w:rsidP="00DB41D5">
            <w:pPr>
              <w:spacing w:after="0" w:line="240" w:lineRule="auto"/>
              <w:rPr>
                <w:rFonts w:ascii="Times New Roman" w:eastAsia="Calibri" w:hAnsi="Times New Roman" w:cs="Times New Roman"/>
                <w:sz w:val="24"/>
                <w:szCs w:val="24"/>
                <w:lang w:eastAsia="ru-RU"/>
              </w:rPr>
            </w:pPr>
          </w:p>
          <w:p w:rsidR="0024163C" w:rsidRPr="00DB41D5" w:rsidRDefault="0024163C" w:rsidP="00DB41D5">
            <w:pPr>
              <w:spacing w:after="0" w:line="240" w:lineRule="auto"/>
              <w:rPr>
                <w:rFonts w:ascii="Times New Roman" w:eastAsia="Calibri" w:hAnsi="Times New Roman" w:cs="Times New Roman"/>
                <w:sz w:val="24"/>
                <w:szCs w:val="24"/>
                <w:lang w:eastAsia="ru-RU"/>
              </w:rPr>
            </w:pP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Метание малого мяча в цель (2*2) с 3-</w:t>
            </w:r>
            <w:smartTag w:uri="urn:schemas-microsoft-com:office:smarttags" w:element="metricconverter">
              <w:smartTagPr>
                <w:attr w:name="ProductID" w:val="4 метров"/>
              </w:smartTagPr>
              <w:r w:rsidRPr="00DB41D5">
                <w:rPr>
                  <w:rFonts w:ascii="Times New Roman" w:eastAsia="Calibri" w:hAnsi="Times New Roman" w:cs="Times New Roman"/>
                  <w:sz w:val="24"/>
                  <w:szCs w:val="24"/>
                  <w:lang w:eastAsia="ru-RU"/>
                </w:rPr>
                <w:t>4 метров</w:t>
              </w:r>
            </w:smartTag>
            <w:r w:rsidRPr="00DB41D5">
              <w:rPr>
                <w:rFonts w:ascii="Times New Roman" w:eastAsia="Calibri" w:hAnsi="Times New Roman" w:cs="Times New Roman"/>
                <w:sz w:val="24"/>
                <w:szCs w:val="24"/>
                <w:lang w:eastAsia="ru-RU"/>
              </w:rPr>
              <w:t>. ОРУ. Подвижная игра «Попади в мяч». Эстафеты.</w:t>
            </w:r>
          </w:p>
        </w:tc>
        <w:tc>
          <w:tcPr>
            <w:tcW w:w="5421" w:type="dxa"/>
            <w:vMerge w:val="restart"/>
          </w:tcPr>
          <w:p w:rsidR="0024163C" w:rsidRPr="00DB41D5" w:rsidRDefault="0024163C" w:rsidP="00DB41D5">
            <w:pPr>
              <w:spacing w:after="0" w:line="240" w:lineRule="auto"/>
              <w:rPr>
                <w:rFonts w:ascii="Times New Roman" w:eastAsia="Calibri" w:hAnsi="Times New Roman" w:cs="Times New Roman"/>
                <w:sz w:val="24"/>
                <w:szCs w:val="24"/>
                <w:lang w:eastAsia="ru-RU"/>
              </w:rPr>
            </w:pPr>
            <w:r w:rsidRPr="00DB41D5">
              <w:rPr>
                <w:rFonts w:ascii="Times New Roman" w:eastAsia="Calibri" w:hAnsi="Times New Roman" w:cs="Times New Roman"/>
                <w:sz w:val="24"/>
                <w:szCs w:val="24"/>
                <w:lang w:eastAsia="ru-RU"/>
              </w:rPr>
              <w:t>Описывать технику выполнения метательных упражнений, осваивать ее самостоятельно, выявлять и устранять ошибки в процессе ее освоения. Взаимодействовать со сверстниками, при этом соблюдать правила безопасности. Развить скоростно-силовые качества.</w:t>
            </w:r>
          </w:p>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b/>
                <w:bCs/>
                <w:i/>
                <w:iCs/>
                <w:sz w:val="24"/>
                <w:szCs w:val="24"/>
                <w:lang w:eastAsia="ru-RU"/>
              </w:rPr>
              <w:tab/>
            </w: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98</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Метание набивного мяча из разных положений.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ОРУ. Метание набивного мяча из разных положений. Подвижная игра «Защита укрепления».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val="restart"/>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r w:rsidRPr="00DB41D5">
              <w:rPr>
                <w:rFonts w:ascii="Times New Roman" w:eastAsia="Calibri" w:hAnsi="Times New Roman" w:cs="Times New Roman"/>
                <w:b/>
                <w:bCs/>
                <w:sz w:val="24"/>
                <w:szCs w:val="24"/>
                <w:lang w:eastAsia="ru-RU"/>
              </w:rPr>
              <w:t>99</w:t>
            </w:r>
          </w:p>
        </w:tc>
        <w:tc>
          <w:tcPr>
            <w:tcW w:w="3892"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 xml:space="preserve">Метание малого мяча в цель. Метание набивного мяча на дальность. </w:t>
            </w:r>
          </w:p>
        </w:tc>
        <w:tc>
          <w:tcPr>
            <w:tcW w:w="4860" w:type="dxa"/>
            <w:vMerge w:val="restart"/>
          </w:tcPr>
          <w:p w:rsidR="0024163C" w:rsidRPr="00DB41D5" w:rsidRDefault="0024163C" w:rsidP="00DB41D5">
            <w:pPr>
              <w:spacing w:after="0" w:line="240" w:lineRule="auto"/>
              <w:rPr>
                <w:rFonts w:ascii="Times New Roman" w:eastAsia="Calibri" w:hAnsi="Times New Roman" w:cs="Times New Roman"/>
                <w:b/>
                <w:bCs/>
                <w:i/>
                <w:iCs/>
                <w:sz w:val="24"/>
                <w:szCs w:val="24"/>
                <w:lang w:eastAsia="ru-RU"/>
              </w:rPr>
            </w:pPr>
            <w:r w:rsidRPr="00DB41D5">
              <w:rPr>
                <w:rFonts w:ascii="Times New Roman" w:eastAsia="Calibri" w:hAnsi="Times New Roman" w:cs="Times New Roman"/>
                <w:sz w:val="24"/>
                <w:szCs w:val="24"/>
                <w:lang w:eastAsia="ru-RU"/>
              </w:rPr>
              <w:t>Метание малого мяча в цель (2*2) с 3-</w:t>
            </w:r>
            <w:smartTag w:uri="urn:schemas-microsoft-com:office:smarttags" w:element="metricconverter">
              <w:smartTagPr>
                <w:attr w:name="ProductID" w:val="4 метров"/>
              </w:smartTagPr>
              <w:r w:rsidRPr="00DB41D5">
                <w:rPr>
                  <w:rFonts w:ascii="Times New Roman" w:eastAsia="Calibri" w:hAnsi="Times New Roman" w:cs="Times New Roman"/>
                  <w:sz w:val="24"/>
                  <w:szCs w:val="24"/>
                  <w:lang w:eastAsia="ru-RU"/>
                </w:rPr>
                <w:t>4 метров</w:t>
              </w:r>
            </w:smartTag>
            <w:r w:rsidRPr="00DB41D5">
              <w:rPr>
                <w:rFonts w:ascii="Times New Roman" w:eastAsia="Calibri" w:hAnsi="Times New Roman" w:cs="Times New Roman"/>
                <w:sz w:val="24"/>
                <w:szCs w:val="24"/>
                <w:lang w:eastAsia="ru-RU"/>
              </w:rPr>
              <w:t xml:space="preserve">. Метание набивного мяча на дальность. ОРУ. Подвижная игра «Снайперы». Эстафеты. </w:t>
            </w: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r>
      <w:tr w:rsidR="0024163C" w:rsidRPr="00DB41D5" w:rsidTr="0024163C">
        <w:trPr>
          <w:trHeight w:val="276"/>
        </w:trPr>
        <w:tc>
          <w:tcPr>
            <w:tcW w:w="534" w:type="dxa"/>
            <w:vMerge/>
          </w:tcPr>
          <w:p w:rsidR="0024163C" w:rsidRPr="00DB41D5" w:rsidRDefault="0024163C" w:rsidP="00DB41D5">
            <w:pPr>
              <w:spacing w:after="0" w:line="240" w:lineRule="auto"/>
              <w:rPr>
                <w:rFonts w:ascii="Times New Roman" w:eastAsia="Calibri" w:hAnsi="Times New Roman" w:cs="Times New Roman"/>
                <w:b/>
                <w:bCs/>
                <w:sz w:val="24"/>
                <w:szCs w:val="24"/>
                <w:lang w:eastAsia="ru-RU"/>
              </w:rPr>
            </w:pPr>
          </w:p>
        </w:tc>
        <w:tc>
          <w:tcPr>
            <w:tcW w:w="3892" w:type="dxa"/>
            <w:vMerge/>
          </w:tcPr>
          <w:p w:rsidR="0024163C" w:rsidRPr="00DB41D5" w:rsidRDefault="0024163C" w:rsidP="00DB41D5">
            <w:pPr>
              <w:spacing w:after="0" w:line="240" w:lineRule="auto"/>
              <w:jc w:val="center"/>
              <w:rPr>
                <w:rFonts w:ascii="Times New Roman" w:eastAsia="Calibri" w:hAnsi="Times New Roman" w:cs="Times New Roman"/>
                <w:b/>
                <w:bCs/>
                <w:sz w:val="24"/>
                <w:szCs w:val="24"/>
                <w:lang w:eastAsia="ru-RU"/>
              </w:rPr>
            </w:pPr>
          </w:p>
        </w:tc>
        <w:tc>
          <w:tcPr>
            <w:tcW w:w="4860"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c>
          <w:tcPr>
            <w:tcW w:w="5421" w:type="dxa"/>
            <w:vMerge/>
          </w:tcPr>
          <w:p w:rsidR="0024163C" w:rsidRPr="00DB41D5" w:rsidRDefault="0024163C" w:rsidP="00DB41D5">
            <w:pPr>
              <w:spacing w:after="0" w:line="240" w:lineRule="auto"/>
              <w:jc w:val="center"/>
              <w:rPr>
                <w:rFonts w:ascii="Times New Roman" w:eastAsia="Calibri" w:hAnsi="Times New Roman" w:cs="Times New Roman"/>
                <w:b/>
                <w:bCs/>
                <w:i/>
                <w:iCs/>
                <w:sz w:val="24"/>
                <w:szCs w:val="24"/>
                <w:lang w:eastAsia="ru-RU"/>
              </w:rPr>
            </w:pPr>
          </w:p>
        </w:tc>
      </w:tr>
    </w:tbl>
    <w:p w:rsidR="0024163C" w:rsidRPr="00DB41D5" w:rsidRDefault="0024163C" w:rsidP="00DB41D5">
      <w:pPr>
        <w:spacing w:after="0" w:line="240" w:lineRule="auto"/>
        <w:rPr>
          <w:rFonts w:ascii="Times New Roman" w:eastAsia="Calibri" w:hAnsi="Times New Roman" w:cs="Times New Roman"/>
          <w:b/>
          <w:bCs/>
          <w:sz w:val="24"/>
          <w:szCs w:val="24"/>
          <w:lang w:eastAsia="ru-RU"/>
        </w:rPr>
      </w:pPr>
    </w:p>
    <w:p w:rsidR="007A5273" w:rsidRPr="00DB41D5" w:rsidRDefault="007A5273" w:rsidP="00DB41D5">
      <w:pPr>
        <w:autoSpaceDE w:val="0"/>
        <w:autoSpaceDN w:val="0"/>
        <w:adjustRightInd w:val="0"/>
        <w:spacing w:after="0" w:line="237"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 xml:space="preserve">Тематическое планирование </w:t>
      </w:r>
    </w:p>
    <w:p w:rsidR="0024163C" w:rsidRPr="00DB41D5" w:rsidRDefault="0024163C" w:rsidP="00DB41D5">
      <w:pPr>
        <w:autoSpaceDE w:val="0"/>
        <w:autoSpaceDN w:val="0"/>
        <w:adjustRightInd w:val="0"/>
        <w:spacing w:after="0" w:line="237"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2 класс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1"/>
        <w:gridCol w:w="7"/>
        <w:gridCol w:w="1170"/>
        <w:gridCol w:w="39"/>
        <w:gridCol w:w="12"/>
        <w:gridCol w:w="1379"/>
        <w:gridCol w:w="64"/>
        <w:gridCol w:w="6"/>
        <w:gridCol w:w="536"/>
        <w:gridCol w:w="82"/>
        <w:gridCol w:w="8"/>
        <w:gridCol w:w="1558"/>
        <w:gridCol w:w="10"/>
        <w:gridCol w:w="497"/>
        <w:gridCol w:w="3560"/>
        <w:gridCol w:w="21"/>
        <w:gridCol w:w="380"/>
        <w:gridCol w:w="2620"/>
        <w:gridCol w:w="30"/>
        <w:gridCol w:w="312"/>
        <w:gridCol w:w="58"/>
        <w:gridCol w:w="761"/>
        <w:gridCol w:w="49"/>
        <w:gridCol w:w="270"/>
        <w:gridCol w:w="12"/>
        <w:gridCol w:w="1061"/>
        <w:gridCol w:w="67"/>
        <w:gridCol w:w="217"/>
      </w:tblGrid>
      <w:tr w:rsidR="0024163C" w:rsidRPr="00DB41D5" w:rsidTr="00727740">
        <w:trPr>
          <w:gridAfter w:val="1"/>
          <w:wAfter w:w="226" w:type="dxa"/>
          <w:trHeight w:val="660"/>
        </w:trPr>
        <w:tc>
          <w:tcPr>
            <w:tcW w:w="3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п/п</w:t>
            </w:r>
          </w:p>
        </w:tc>
        <w:tc>
          <w:tcPr>
            <w:tcW w:w="124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Номер урока</w:t>
            </w:r>
          </w:p>
        </w:tc>
        <w:tc>
          <w:tcPr>
            <w:tcW w:w="14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Тема урока</w:t>
            </w:r>
          </w:p>
        </w:tc>
        <w:tc>
          <w:tcPr>
            <w:tcW w:w="6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Кол-во часов</w:t>
            </w:r>
          </w:p>
        </w:tc>
        <w:tc>
          <w:tcPr>
            <w:tcW w:w="13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Тип урока</w:t>
            </w:r>
          </w:p>
        </w:tc>
        <w:tc>
          <w:tcPr>
            <w:tcW w:w="420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Элементы содержания</w:t>
            </w:r>
          </w:p>
        </w:tc>
        <w:tc>
          <w:tcPr>
            <w:tcW w:w="31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Требования к уровню</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подготовки обучающихся</w:t>
            </w:r>
          </w:p>
        </w:tc>
        <w:tc>
          <w:tcPr>
            <w:tcW w:w="118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Вид контроля</w:t>
            </w: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дата проведения</w:t>
            </w:r>
          </w:p>
        </w:tc>
      </w:tr>
      <w:tr w:rsidR="0024163C" w:rsidRPr="00DB41D5" w:rsidTr="00727740">
        <w:trPr>
          <w:gridAfter w:val="1"/>
          <w:wAfter w:w="226" w:type="dxa"/>
          <w:trHeight w:val="176"/>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76" w:lineRule="atLeast"/>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w:t>
            </w:r>
          </w:p>
        </w:tc>
      </w:tr>
      <w:tr w:rsidR="0024163C" w:rsidRPr="00DB41D5" w:rsidTr="00727740">
        <w:trPr>
          <w:gridAfter w:val="1"/>
          <w:wAfter w:w="226" w:type="dxa"/>
          <w:trHeight w:val="321"/>
        </w:trPr>
        <w:tc>
          <w:tcPr>
            <w:tcW w:w="3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w:t>
            </w:r>
          </w:p>
        </w:tc>
        <w:tc>
          <w:tcPr>
            <w:tcW w:w="12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w:t>
            </w: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w:t>
            </w:r>
          </w:p>
        </w:tc>
        <w:tc>
          <w:tcPr>
            <w:tcW w:w="6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w:t>
            </w: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w:t>
            </w:r>
          </w:p>
        </w:tc>
        <w:tc>
          <w:tcPr>
            <w:tcW w:w="42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6</w:t>
            </w:r>
          </w:p>
        </w:tc>
        <w:tc>
          <w:tcPr>
            <w:tcW w:w="31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w:t>
            </w:r>
          </w:p>
        </w:tc>
        <w:tc>
          <w:tcPr>
            <w:tcW w:w="118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8</w:t>
            </w: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r w:rsidR="0024163C" w:rsidRPr="00DB41D5" w:rsidTr="00727740">
        <w:trPr>
          <w:gridAfter w:val="1"/>
          <w:wAfter w:w="226" w:type="dxa"/>
          <w:trHeight w:val="586"/>
        </w:trPr>
        <w:tc>
          <w:tcPr>
            <w:tcW w:w="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1</w:t>
            </w:r>
          </w:p>
        </w:tc>
        <w:tc>
          <w:tcPr>
            <w:tcW w:w="14559" w:type="dxa"/>
            <w:gridSpan w:val="2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Легкоатлетическсие упражнения(11 часов)</w:t>
            </w:r>
          </w:p>
        </w:tc>
      </w:tr>
      <w:tr w:rsidR="0024163C" w:rsidRPr="00DB41D5" w:rsidTr="00727740">
        <w:trPr>
          <w:gridAfter w:val="1"/>
          <w:wAfter w:w="226" w:type="dxa"/>
          <w:trHeight w:val="1614"/>
        </w:trPr>
        <w:tc>
          <w:tcPr>
            <w:tcW w:w="3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53"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w:t>
            </w:r>
          </w:p>
        </w:tc>
        <w:tc>
          <w:tcPr>
            <w:tcW w:w="1410"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Ходьба и бег</w:t>
            </w:r>
          </w:p>
        </w:tc>
        <w:tc>
          <w:tcPr>
            <w:tcW w:w="626"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w:t>
            </w: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Вводный</w:t>
            </w:r>
          </w:p>
        </w:tc>
        <w:tc>
          <w:tcPr>
            <w:tcW w:w="42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Разновидности ходьбы. Ходьба по разметкам. Ходьба с преодолением препятствий. Бег с ускорением 20 м. Игра «Пятнашки» ОРУ. Инструктаж по ТБ</w:t>
            </w:r>
          </w:p>
        </w:tc>
        <w:tc>
          <w:tcPr>
            <w:tcW w:w="31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ходьбе и беге; бегать с максимальной скоростью до 60 м</w:t>
            </w:r>
          </w:p>
        </w:tc>
        <w:tc>
          <w:tcPr>
            <w:tcW w:w="118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02.09</w:t>
            </w:r>
          </w:p>
        </w:tc>
      </w:tr>
      <w:tr w:rsidR="0024163C" w:rsidRPr="00DB41D5" w:rsidTr="00727740">
        <w:trPr>
          <w:gridAfter w:val="1"/>
          <w:wAfter w:w="226" w:type="dxa"/>
          <w:trHeight w:val="1064"/>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209"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Разновидности ходьбы. Ходьба по разметкам. Ходьба с преодолением препятствий. Бег с ускорением 30 м. Игра «Пятнашки» ОРУ. Челночный бег. Развитие скоростных и координационных способностей</w:t>
            </w:r>
          </w:p>
        </w:tc>
        <w:tc>
          <w:tcPr>
            <w:tcW w:w="3105"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ходьбе и беге; бегать с максимальной скоростью до 60 м</w:t>
            </w:r>
          </w:p>
        </w:tc>
        <w:tc>
          <w:tcPr>
            <w:tcW w:w="1188" w:type="dxa"/>
            <w:gridSpan w:val="4"/>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03.09</w:t>
            </w:r>
          </w:p>
        </w:tc>
      </w:tr>
      <w:tr w:rsidR="0024163C" w:rsidRPr="00DB41D5" w:rsidTr="00727740">
        <w:trPr>
          <w:gridAfter w:val="1"/>
          <w:wAfter w:w="226" w:type="dxa"/>
          <w:trHeight w:val="788"/>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08.09</w:t>
            </w:r>
          </w:p>
        </w:tc>
      </w:tr>
      <w:tr w:rsidR="0024163C" w:rsidRPr="00DB41D5" w:rsidTr="00727740">
        <w:trPr>
          <w:gridAfter w:val="1"/>
          <w:wAfter w:w="226" w:type="dxa"/>
          <w:trHeight w:val="1008"/>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209"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Разновидности ходьбы. Ходьба по разметкам. Ходьба с преодолением препятствий. Бег с ускорением 60 м. Игра «Пятнашки» ОРУ. Развитие скоростных и координационных способностей</w:t>
            </w:r>
          </w:p>
        </w:tc>
        <w:tc>
          <w:tcPr>
            <w:tcW w:w="3105"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ходьбе и беге; бегать с максимальной скоростью до 60 м</w:t>
            </w:r>
          </w:p>
        </w:tc>
        <w:tc>
          <w:tcPr>
            <w:tcW w:w="1188" w:type="dxa"/>
            <w:gridSpan w:val="4"/>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09.09</w:t>
            </w:r>
          </w:p>
        </w:tc>
      </w:tr>
      <w:tr w:rsidR="0024163C" w:rsidRPr="00DB41D5" w:rsidTr="00727740">
        <w:trPr>
          <w:gridAfter w:val="1"/>
          <w:wAfter w:w="226" w:type="dxa"/>
          <w:trHeight w:val="844"/>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10.09</w:t>
            </w:r>
          </w:p>
        </w:tc>
      </w:tr>
      <w:tr w:rsidR="0024163C" w:rsidRPr="00DB41D5" w:rsidTr="00727740">
        <w:trPr>
          <w:gridAfter w:val="1"/>
          <w:wAfter w:w="226" w:type="dxa"/>
          <w:trHeight w:val="176"/>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76" w:lineRule="atLeast"/>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6</w:t>
            </w:r>
          </w:p>
        </w:tc>
        <w:tc>
          <w:tcPr>
            <w:tcW w:w="14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76" w:lineRule="atLeast"/>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Прыжки</w:t>
            </w:r>
          </w:p>
        </w:tc>
        <w:tc>
          <w:tcPr>
            <w:tcW w:w="6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76" w:lineRule="atLeast"/>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w:t>
            </w: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Изучение нового</w:t>
            </w:r>
          </w:p>
          <w:p w:rsidR="0024163C" w:rsidRPr="00DB41D5" w:rsidRDefault="0024163C" w:rsidP="00DB41D5">
            <w:pPr>
              <w:spacing w:after="0" w:line="176"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материала</w:t>
            </w:r>
          </w:p>
        </w:tc>
        <w:tc>
          <w:tcPr>
            <w:tcW w:w="420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76"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Прыжки с поворотом на 180. Прыжок в длину с разбега 3–5 шагов. Прыжок с места. ОРУ. Игра «К своим флажкам». Эстафеты. Челночный бег. Развитие скоростных и координационных способностей</w:t>
            </w:r>
          </w:p>
        </w:tc>
        <w:tc>
          <w:tcPr>
            <w:tcW w:w="31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76"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прыжках; правильно приземляться в яму на две ноги</w:t>
            </w:r>
          </w:p>
        </w:tc>
        <w:tc>
          <w:tcPr>
            <w:tcW w:w="118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76"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2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76"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15.09</w:t>
            </w:r>
          </w:p>
        </w:tc>
      </w:tr>
      <w:tr w:rsidR="0024163C" w:rsidRPr="00DB41D5" w:rsidTr="00727740">
        <w:trPr>
          <w:gridAfter w:val="2"/>
          <w:wAfter w:w="293" w:type="dxa"/>
          <w:trHeight w:val="1727"/>
        </w:trPr>
        <w:tc>
          <w:tcPr>
            <w:tcW w:w="389"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53"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8</w:t>
            </w:r>
          </w:p>
        </w:tc>
        <w:tc>
          <w:tcPr>
            <w:tcW w:w="1404"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625"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Прыжки с поворотом на 180. Прыжок в длину с разбега 3–5 шагов. Прыжок с высоты до 40 см. ОРУ. Игра «К своим флажкам». Эстафеты. Челночный бег. Развитие скоростных и координационных способностей</w:t>
            </w:r>
          </w:p>
        </w:tc>
        <w:tc>
          <w:tcPr>
            <w:tcW w:w="309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прыжках; правильно приземляться в яму на две ноги</w:t>
            </w:r>
          </w:p>
        </w:tc>
        <w:tc>
          <w:tcPr>
            <w:tcW w:w="116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16.09</w:t>
            </w:r>
          </w:p>
        </w:tc>
      </w:tr>
      <w:tr w:rsidR="0024163C" w:rsidRPr="00DB41D5" w:rsidTr="00727740">
        <w:trPr>
          <w:gridAfter w:val="2"/>
          <w:wAfter w:w="293" w:type="dxa"/>
          <w:trHeight w:val="536"/>
        </w:trPr>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Прыжок с высоты до 40 см. ОРУ. Игра «Прыгающие воробушки». Эстафеты. Челночный бег. Развитие скоростных и координационных способностей</w:t>
            </w:r>
          </w:p>
        </w:tc>
        <w:tc>
          <w:tcPr>
            <w:tcW w:w="309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прыжках; правильно приземляться в яму на две ноги</w:t>
            </w:r>
          </w:p>
        </w:tc>
        <w:tc>
          <w:tcPr>
            <w:tcW w:w="116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17.09</w:t>
            </w:r>
          </w:p>
        </w:tc>
      </w:tr>
      <w:tr w:rsidR="0024163C" w:rsidRPr="00DB41D5" w:rsidTr="00727740">
        <w:trPr>
          <w:gridAfter w:val="2"/>
          <w:wAfter w:w="293" w:type="dxa"/>
          <w:trHeight w:val="160"/>
        </w:trPr>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53"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w:t>
            </w:r>
          </w:p>
          <w:p w:rsidR="0024163C" w:rsidRPr="00DB41D5" w:rsidRDefault="0024163C" w:rsidP="00DB41D5">
            <w:pPr>
              <w:spacing w:after="0" w:line="160" w:lineRule="atLeast"/>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11</w:t>
            </w:r>
          </w:p>
        </w:tc>
        <w:tc>
          <w:tcPr>
            <w:tcW w:w="1404"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Метание</w:t>
            </w:r>
          </w:p>
        </w:tc>
        <w:tc>
          <w:tcPr>
            <w:tcW w:w="625"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w:t>
            </w: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Изучение нового</w:t>
            </w:r>
          </w:p>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материала</w:t>
            </w:r>
          </w:p>
        </w:tc>
        <w:tc>
          <w:tcPr>
            <w:tcW w:w="41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Метание малого мяча в горизонтальную и вертикальную цель (2</w:t>
            </w:r>
            <w:r w:rsidRPr="00DB41D5">
              <w:rPr>
                <w:rFonts w:ascii="Times New Roman" w:eastAsia="Times New Roman" w:hAnsi="Times New Roman" w:cs="Times New Roman"/>
                <w:color w:val="000000"/>
                <w:sz w:val="24"/>
                <w:szCs w:val="24"/>
                <w:lang w:eastAsia="ru-RU"/>
              </w:rPr>
              <w:sym w:font="Symbol" w:char="F0B4"/>
            </w:r>
            <w:r w:rsidRPr="00DB41D5">
              <w:rPr>
                <w:rFonts w:ascii="Times New Roman" w:eastAsia="Times New Roman" w:hAnsi="Times New Roman" w:cs="Times New Roman"/>
                <w:color w:val="000000"/>
                <w:sz w:val="24"/>
                <w:szCs w:val="24"/>
                <w:lang w:eastAsia="ru-RU"/>
              </w:rPr>
              <w:t>2 м) с расстояния 4–5 м. ОРУ. Эстафеты. Развитие скоростно-силовых способностей</w:t>
            </w:r>
          </w:p>
        </w:tc>
        <w:tc>
          <w:tcPr>
            <w:tcW w:w="309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метании; метать различные пред-меты и мячи на дальность с места, из различных положений</w:t>
            </w:r>
          </w:p>
        </w:tc>
        <w:tc>
          <w:tcPr>
            <w:tcW w:w="116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22.09</w:t>
            </w:r>
          </w:p>
        </w:tc>
      </w:tr>
      <w:tr w:rsidR="0024163C" w:rsidRPr="00DB41D5" w:rsidTr="00727740">
        <w:trPr>
          <w:gridAfter w:val="2"/>
          <w:wAfter w:w="293" w:type="dxa"/>
          <w:trHeight w:val="1659"/>
        </w:trPr>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Метание малого мяча в горизонтальную и вертикальную цель (2</w:t>
            </w:r>
            <w:r w:rsidRPr="00DB41D5">
              <w:rPr>
                <w:rFonts w:ascii="Times New Roman" w:eastAsia="Times New Roman" w:hAnsi="Times New Roman" w:cs="Times New Roman"/>
                <w:color w:val="000000"/>
                <w:sz w:val="24"/>
                <w:szCs w:val="24"/>
                <w:lang w:eastAsia="ru-RU"/>
              </w:rPr>
              <w:sym w:font="Symbol" w:char="F0B4"/>
            </w:r>
            <w:r w:rsidRPr="00DB41D5">
              <w:rPr>
                <w:rFonts w:ascii="Times New Roman" w:eastAsia="Times New Roman" w:hAnsi="Times New Roman" w:cs="Times New Roman"/>
                <w:color w:val="000000"/>
                <w:sz w:val="24"/>
                <w:szCs w:val="24"/>
                <w:lang w:eastAsia="ru-RU"/>
              </w:rPr>
              <w:t>2 м) с расстояния 4–5 м. Метание набивного мяча. ОРУ. Эстафеты. Развитие скоростно-силовых способностей</w:t>
            </w:r>
          </w:p>
        </w:tc>
        <w:tc>
          <w:tcPr>
            <w:tcW w:w="309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метании; метать различные предметы и мячи на дальность с места, из различных положений</w:t>
            </w:r>
          </w:p>
        </w:tc>
        <w:tc>
          <w:tcPr>
            <w:tcW w:w="116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23.09</w:t>
            </w:r>
          </w:p>
        </w:tc>
      </w:tr>
      <w:tr w:rsidR="0024163C" w:rsidRPr="00DB41D5" w:rsidTr="00727740">
        <w:trPr>
          <w:gridAfter w:val="2"/>
          <w:wAfter w:w="293" w:type="dxa"/>
          <w:trHeight w:val="687"/>
        </w:trPr>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Метание малого мяча в горизонтальную и вертикальную цель (2</w:t>
            </w:r>
            <w:r w:rsidRPr="00DB41D5">
              <w:rPr>
                <w:rFonts w:ascii="Times New Roman" w:eastAsia="Times New Roman" w:hAnsi="Times New Roman" w:cs="Times New Roman"/>
                <w:color w:val="000000"/>
                <w:sz w:val="24"/>
                <w:szCs w:val="24"/>
                <w:lang w:eastAsia="ru-RU"/>
              </w:rPr>
              <w:sym w:font="Symbol" w:char="F0B4"/>
            </w:r>
            <w:r w:rsidRPr="00DB41D5">
              <w:rPr>
                <w:rFonts w:ascii="Times New Roman" w:eastAsia="Times New Roman" w:hAnsi="Times New Roman" w:cs="Times New Roman"/>
                <w:color w:val="000000"/>
                <w:sz w:val="24"/>
                <w:szCs w:val="24"/>
                <w:lang w:eastAsia="ru-RU"/>
              </w:rPr>
              <w:t>2 м) с расстояния 4–5 м. Метание набивного мяча. ОРУ. Эстафеты. Подвижная игра «Защита укрепления». Развитие скоростно-силовых способностей</w:t>
            </w:r>
          </w:p>
        </w:tc>
        <w:tc>
          <w:tcPr>
            <w:tcW w:w="309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метании; метать различные предметы и мячи на дальность с места, из различных положений</w:t>
            </w:r>
          </w:p>
        </w:tc>
        <w:tc>
          <w:tcPr>
            <w:tcW w:w="116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24.09</w:t>
            </w:r>
          </w:p>
        </w:tc>
      </w:tr>
      <w:tr w:rsidR="0024163C" w:rsidRPr="00DB41D5" w:rsidTr="00727740">
        <w:trPr>
          <w:gridAfter w:val="2"/>
          <w:wAfter w:w="293" w:type="dxa"/>
          <w:trHeight w:val="467"/>
        </w:trPr>
        <w:tc>
          <w:tcPr>
            <w:tcW w:w="3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2</w:t>
            </w:r>
          </w:p>
        </w:tc>
        <w:tc>
          <w:tcPr>
            <w:tcW w:w="14485" w:type="dxa"/>
            <w:gridSpan w:val="2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Кроссовая подготовка (11часов)</w:t>
            </w:r>
          </w:p>
        </w:tc>
      </w:tr>
      <w:tr w:rsidR="0024163C" w:rsidRPr="00DB41D5" w:rsidTr="00727740">
        <w:trPr>
          <w:gridAfter w:val="2"/>
          <w:wAfter w:w="293" w:type="dxa"/>
          <w:trHeight w:val="1436"/>
        </w:trPr>
        <w:tc>
          <w:tcPr>
            <w:tcW w:w="3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12</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13</w:t>
            </w:r>
          </w:p>
        </w:tc>
        <w:tc>
          <w:tcPr>
            <w:tcW w:w="14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Бег по пересеченной местности</w:t>
            </w:r>
          </w:p>
        </w:tc>
        <w:tc>
          <w:tcPr>
            <w:tcW w:w="62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11</w:t>
            </w:r>
          </w:p>
        </w:tc>
        <w:tc>
          <w:tcPr>
            <w:tcW w:w="1339" w:type="dxa"/>
            <w:gridSpan w:val="2"/>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95" w:type="dxa"/>
            <w:gridSpan w:val="3"/>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3 мин. ОРУ. Чередование ходьбы и бега (50 бег, 100 ходьба). Преодоление малых препятствий. ОРУ. Развитие выносливости. Игра «Третий лишний»</w:t>
            </w:r>
          </w:p>
        </w:tc>
        <w:tc>
          <w:tcPr>
            <w:tcW w:w="3096" w:type="dxa"/>
            <w:gridSpan w:val="3"/>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169" w:type="dxa"/>
            <w:gridSpan w:val="4"/>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04" w:type="dxa"/>
            <w:gridSpan w:val="4"/>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29.09</w:t>
            </w:r>
          </w:p>
        </w:tc>
      </w:tr>
      <w:tr w:rsidR="0024163C" w:rsidRPr="00DB41D5" w:rsidTr="00727740">
        <w:trPr>
          <w:gridAfter w:val="2"/>
          <w:wAfter w:w="293" w:type="dxa"/>
          <w:trHeight w:val="16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9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4 мин. ОРУ. Чередование ходьбы и бега (50 бег, 100 ходьба). Преодоление малых препятствий. ОРУ. Развитие выносливости. Игра «Третий лишний»</w:t>
            </w:r>
          </w:p>
        </w:tc>
        <w:tc>
          <w:tcPr>
            <w:tcW w:w="309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16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40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20.10</w:t>
            </w:r>
          </w:p>
        </w:tc>
      </w:tr>
      <w:tr w:rsidR="0024163C" w:rsidRPr="00DB41D5" w:rsidTr="00727740">
        <w:trPr>
          <w:trHeight w:val="1369"/>
        </w:trPr>
        <w:tc>
          <w:tcPr>
            <w:tcW w:w="37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08"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14</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15</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16</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18</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19</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20</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21</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22</w:t>
            </w:r>
          </w:p>
        </w:tc>
        <w:tc>
          <w:tcPr>
            <w:tcW w:w="1392"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606"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09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4 мин. ОРУ. Чередование ходьбы и бега (60 бег,90 ходьба). Преодоление малых препятствий. ОРУ. Развитие выносливости. Игра «Пятнашки»</w:t>
            </w:r>
          </w:p>
        </w:tc>
        <w:tc>
          <w:tcPr>
            <w:tcW w:w="303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15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30.09</w:t>
            </w:r>
          </w:p>
        </w:tc>
      </w:tr>
      <w:tr w:rsidR="0024163C" w:rsidRPr="00DB41D5" w:rsidTr="00727740">
        <w:trPr>
          <w:trHeight w:val="54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092"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бег5 мин. ОРУ. Чередование ходьбы и бега (60 бег, 90 ходьба). Преодоление малых препятствий. ОРУ. Развитие выносливости. Игра «Пустое место»</w:t>
            </w:r>
          </w:p>
        </w:tc>
        <w:tc>
          <w:tcPr>
            <w:tcW w:w="3034"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158" w:type="dxa"/>
            <w:gridSpan w:val="5"/>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01.10</w:t>
            </w:r>
          </w:p>
        </w:tc>
      </w:tr>
      <w:tr w:rsidR="0024163C" w:rsidRPr="00DB41D5" w:rsidTr="00727740">
        <w:trPr>
          <w:trHeight w:val="65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06.10</w:t>
            </w:r>
          </w:p>
        </w:tc>
      </w:tr>
      <w:tr w:rsidR="0024163C" w:rsidRPr="00DB41D5" w:rsidTr="00727740">
        <w:trPr>
          <w:trHeight w:val="648"/>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092"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бег6 мин. ОРУ. Чередование ходьбы и бега (60 бег,90 ходьба). Преодоление малых препятствий. ОРУ. Развитие выносливости. Игра «Салки с выручкой»</w:t>
            </w:r>
          </w:p>
        </w:tc>
        <w:tc>
          <w:tcPr>
            <w:tcW w:w="3034"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158" w:type="dxa"/>
            <w:gridSpan w:val="5"/>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07.10</w:t>
            </w:r>
          </w:p>
        </w:tc>
      </w:tr>
      <w:tr w:rsidR="0024163C" w:rsidRPr="00DB41D5" w:rsidTr="00727740">
        <w:trPr>
          <w:trHeight w:val="45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08.10</w:t>
            </w:r>
          </w:p>
        </w:tc>
      </w:tr>
      <w:tr w:rsidR="0024163C" w:rsidRPr="00DB41D5" w:rsidTr="00727740">
        <w:trPr>
          <w:trHeight w:val="526"/>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092"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7 мин. ОРУ. Чередование ходьбы и бега (60 бег, 90 ходьба). Преодоление малых препятствий. ОРУ. Развитие выносливости. Игра «Рыбаки и рыбки»</w:t>
            </w:r>
          </w:p>
        </w:tc>
        <w:tc>
          <w:tcPr>
            <w:tcW w:w="3034"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158" w:type="dxa"/>
            <w:gridSpan w:val="5"/>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13.10</w:t>
            </w:r>
          </w:p>
        </w:tc>
      </w:tr>
      <w:tr w:rsidR="0024163C" w:rsidRPr="00DB41D5" w:rsidTr="00727740">
        <w:trPr>
          <w:trHeight w:val="63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14.10</w:t>
            </w:r>
          </w:p>
        </w:tc>
      </w:tr>
      <w:tr w:rsidR="0024163C" w:rsidRPr="00DB41D5" w:rsidTr="00727740">
        <w:trPr>
          <w:trHeight w:val="63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092"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8 мин. ОРУ. Чередование ходьбы и бега (70 бег, 80 ходьба). Преодоление малых препятствий. ОРУ. Развитие выносливости. Игра «Пятнашки»</w:t>
            </w:r>
          </w:p>
        </w:tc>
        <w:tc>
          <w:tcPr>
            <w:tcW w:w="3034"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158" w:type="dxa"/>
            <w:gridSpan w:val="5"/>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15.10</w:t>
            </w:r>
          </w:p>
        </w:tc>
      </w:tr>
      <w:tr w:rsidR="0024163C" w:rsidRPr="00DB41D5" w:rsidTr="00727740">
        <w:trPr>
          <w:trHeight w:val="576"/>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20.10</w:t>
            </w:r>
          </w:p>
        </w:tc>
      </w:tr>
      <w:tr w:rsidR="0024163C" w:rsidRPr="00DB41D5" w:rsidTr="00727740">
        <w:trPr>
          <w:trHeight w:val="63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4092"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3034"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58" w:type="dxa"/>
            <w:gridSpan w:val="5"/>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r w:rsidR="0024163C" w:rsidRPr="00DB41D5" w:rsidTr="00727740">
        <w:trPr>
          <w:trHeight w:val="66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5"/>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7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r w:rsidR="0024163C" w:rsidRPr="00DB41D5" w:rsidTr="00727740">
        <w:trPr>
          <w:trHeight w:val="258"/>
        </w:trPr>
        <w:tc>
          <w:tcPr>
            <w:tcW w:w="3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3</w:t>
            </w:r>
          </w:p>
        </w:tc>
        <w:tc>
          <w:tcPr>
            <w:tcW w:w="14790" w:type="dxa"/>
            <w:gridSpan w:val="2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Гимнастика с элементами акробатики (18 часов)</w:t>
            </w:r>
          </w:p>
        </w:tc>
      </w:tr>
      <w:tr w:rsidR="0024163C" w:rsidRPr="00DB41D5" w:rsidTr="00727740">
        <w:trPr>
          <w:trHeight w:val="1135"/>
        </w:trPr>
        <w:tc>
          <w:tcPr>
            <w:tcW w:w="37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08"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23</w:t>
            </w:r>
          </w:p>
        </w:tc>
        <w:tc>
          <w:tcPr>
            <w:tcW w:w="1392"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Акробатика.</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Строевые упражнения</w:t>
            </w:r>
          </w:p>
        </w:tc>
        <w:tc>
          <w:tcPr>
            <w:tcW w:w="606"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w:t>
            </w: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Изучение нового</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материала</w:t>
            </w:r>
          </w:p>
        </w:tc>
        <w:tc>
          <w:tcPr>
            <w:tcW w:w="4092"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Размыкание и смыкание приставными шагами. Перестроение из колонны по одному в колонну по два. Кувырок вперед, стойка на лопатках, согнув ноги. Из стойки на лопатках, согнув ноги, перекат вперед в упор присев. Кувырок в сторону. ОРУ. Развитие координационных способностей. Инструктаж по ТБ</w:t>
            </w:r>
          </w:p>
        </w:tc>
        <w:tc>
          <w:tcPr>
            <w:tcW w:w="3092" w:type="dxa"/>
            <w:gridSpan w:val="4"/>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Уметь выполнять строевые команды, акробатические элементы раздельно и в комбинации</w:t>
            </w:r>
          </w:p>
        </w:tc>
        <w:tc>
          <w:tcPr>
            <w:tcW w:w="1088" w:type="dxa"/>
            <w:gridSpan w:val="3"/>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8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21.10</w:t>
            </w:r>
          </w:p>
        </w:tc>
      </w:tr>
      <w:tr w:rsidR="0024163C" w:rsidRPr="00DB41D5" w:rsidTr="00727740">
        <w:trPr>
          <w:trHeight w:val="99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Совершенствования</w:t>
            </w: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4"/>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3"/>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8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bl>
    <w:p w:rsidR="0024163C" w:rsidRPr="00DB41D5" w:rsidRDefault="0024163C" w:rsidP="00DB41D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3"/>
        <w:gridCol w:w="1118"/>
        <w:gridCol w:w="59"/>
        <w:gridCol w:w="1263"/>
        <w:gridCol w:w="125"/>
        <w:gridCol w:w="461"/>
        <w:gridCol w:w="170"/>
        <w:gridCol w:w="1982"/>
        <w:gridCol w:w="129"/>
        <w:gridCol w:w="3932"/>
        <w:gridCol w:w="80"/>
        <w:gridCol w:w="2959"/>
        <w:gridCol w:w="38"/>
        <w:gridCol w:w="1149"/>
        <w:gridCol w:w="1339"/>
      </w:tblGrid>
      <w:tr w:rsidR="0024163C" w:rsidRPr="00DB41D5" w:rsidTr="00727740">
        <w:trPr>
          <w:trHeight w:val="1207"/>
        </w:trPr>
        <w:tc>
          <w:tcPr>
            <w:tcW w:w="375"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51"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24</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25</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26</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28</w:t>
            </w:r>
          </w:p>
        </w:tc>
        <w:tc>
          <w:tcPr>
            <w:tcW w:w="1326"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605"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Изучение нового</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материала</w:t>
            </w:r>
          </w:p>
        </w:tc>
        <w:tc>
          <w:tcPr>
            <w:tcW w:w="4143"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Размыкание и смыкание приставными шагами. Перестроение из колонны по одному в колонну по два. Кувырок вперед, стойка на лопатках, согнув ноги. Из стойки на лопатках, согнув ноги, перекат вперед в упор присев. Кувырок в сторону. ОРУ. Развитие координационных способностей. Название гимнастических снарядов</w:t>
            </w:r>
          </w:p>
        </w:tc>
        <w:tc>
          <w:tcPr>
            <w:tcW w:w="3081"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выполнять строевые команды, акробатические элементы раздельно и в комбинации</w:t>
            </w:r>
          </w:p>
        </w:tc>
        <w:tc>
          <w:tcPr>
            <w:tcW w:w="1191"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22.10</w:t>
            </w:r>
          </w:p>
        </w:tc>
      </w:tr>
      <w:tr w:rsidR="0024163C" w:rsidRPr="00DB41D5" w:rsidTr="00727740">
        <w:trPr>
          <w:trHeight w:val="1308"/>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27.10</w:t>
            </w:r>
          </w:p>
        </w:tc>
      </w:tr>
      <w:tr w:rsidR="0024163C" w:rsidRPr="00DB41D5" w:rsidTr="00727740">
        <w:trPr>
          <w:trHeight w:val="163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43"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Размыкание и смыкание приставными шагами. Перестроение из колонны по одному в колонну по два. Выполнение комбинации из разученных элементов. Кувырок вперед, стойка на лопатках, согнув ноги. Из стойки на лопатках, согнув ноги, перекат вперед в упор присев. Кувырок в сторону. ОРУ. Развитие координационных способностей</w:t>
            </w:r>
          </w:p>
        </w:tc>
        <w:tc>
          <w:tcPr>
            <w:tcW w:w="3081"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выполнять строевые команды, акробатические элементы раздельно и в комбинации</w:t>
            </w:r>
          </w:p>
        </w:tc>
        <w:tc>
          <w:tcPr>
            <w:tcW w:w="1191"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28.10</w:t>
            </w:r>
          </w:p>
        </w:tc>
      </w:tr>
      <w:tr w:rsidR="0024163C" w:rsidRPr="00DB41D5" w:rsidTr="00727740">
        <w:trPr>
          <w:trHeight w:val="116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r w:rsidR="0024163C" w:rsidRPr="00DB41D5" w:rsidTr="00727740">
        <w:trPr>
          <w:trHeight w:val="159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43"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Размыкание и смыкание приставными шагами. Перестроение из колонны по одному в колонну по два. Выполнение комбинации из разученных элементов. Кувырок вперед, стойка на лопатках, согнув ноги. Из стойки на лопатках, согнув ноги, перекат вперед в упор присев. Кувырок в сторону. ОРУ. Развитие координационных способностей</w:t>
            </w:r>
          </w:p>
        </w:tc>
        <w:tc>
          <w:tcPr>
            <w:tcW w:w="3081" w:type="dxa"/>
            <w:gridSpan w:val="2"/>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выполнять строевые команды, акробатические элементы раздельно и в комбинации</w:t>
            </w:r>
          </w:p>
        </w:tc>
        <w:tc>
          <w:tcPr>
            <w:tcW w:w="1191" w:type="dxa"/>
            <w:gridSpan w:val="2"/>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69"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29.10</w:t>
            </w:r>
          </w:p>
        </w:tc>
      </w:tr>
      <w:tr w:rsidR="0024163C" w:rsidRPr="00DB41D5" w:rsidTr="00727740">
        <w:trPr>
          <w:trHeight w:val="131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3081" w:type="dxa"/>
            <w:gridSpan w:val="2"/>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выполнять строевые команды, акробатические элементы раздельно и в комбинации</w:t>
            </w:r>
          </w:p>
        </w:tc>
        <w:tc>
          <w:tcPr>
            <w:tcW w:w="1191" w:type="dxa"/>
            <w:gridSpan w:val="2"/>
            <w:tcBorders>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10.11</w:t>
            </w:r>
          </w:p>
        </w:tc>
      </w:tr>
      <w:tr w:rsidR="0024163C" w:rsidRPr="00DB41D5" w:rsidTr="00727740">
        <w:trPr>
          <w:trHeight w:val="157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43" w:type="dxa"/>
            <w:gridSpan w:val="2"/>
            <w:tcBorders>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Перестроение из колонны по одному в колонну по два. Из стойки на лопатках, согнув ноги, перекат вперед в упор присев. Кувырок в сторону. ОРУ. Развитие координационных способностей. Игра «Фигуры»</w:t>
            </w:r>
          </w:p>
        </w:tc>
        <w:tc>
          <w:tcPr>
            <w:tcW w:w="0" w:type="auto"/>
            <w:gridSpan w:val="2"/>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91" w:type="dxa"/>
            <w:gridSpan w:val="2"/>
            <w:tcBorders>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11.11</w:t>
            </w:r>
          </w:p>
        </w:tc>
      </w:tr>
      <w:tr w:rsidR="0024163C" w:rsidRPr="00DB41D5" w:rsidTr="00727740">
        <w:trPr>
          <w:trHeight w:val="916"/>
        </w:trPr>
        <w:tc>
          <w:tcPr>
            <w:tcW w:w="37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1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29</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30</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31</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32</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33</w:t>
            </w:r>
          </w:p>
        </w:tc>
        <w:tc>
          <w:tcPr>
            <w:tcW w:w="13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Висы.</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Строевые упражнения</w:t>
            </w:r>
          </w:p>
        </w:tc>
        <w:tc>
          <w:tcPr>
            <w:tcW w:w="60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w:t>
            </w: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Изучение нового</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материала</w:t>
            </w:r>
          </w:p>
        </w:tc>
        <w:tc>
          <w:tcPr>
            <w:tcW w:w="4093"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Передвижение в колонне по одному по указанным ориентирам. Выполнение команды «На два (четыре) шага разомкнись!» Вис стоя и лежа. В висе спиной к гимнастической скамейке поднимание согнутых и прямых ног. ОРУ с предметами. Игра «Змейка». Развитие силовых способностей</w:t>
            </w:r>
          </w:p>
        </w:tc>
        <w:tc>
          <w:tcPr>
            <w:tcW w:w="3040"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выполнять висы, подтягивание в висе</w:t>
            </w:r>
          </w:p>
        </w:tc>
        <w:tc>
          <w:tcPr>
            <w:tcW w:w="115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12.11</w:t>
            </w:r>
          </w:p>
        </w:tc>
      </w:tr>
      <w:tr w:rsidR="0024163C" w:rsidRPr="00DB41D5" w:rsidTr="00727740">
        <w:trPr>
          <w:trHeight w:val="108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Изучение нового</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материала</w:t>
            </w: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17.11</w:t>
            </w:r>
          </w:p>
        </w:tc>
      </w:tr>
      <w:tr w:rsidR="0024163C" w:rsidRPr="00DB41D5" w:rsidTr="00727740">
        <w:trPr>
          <w:trHeight w:val="99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093"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Передвижение в колонне по одному по указанным ориентирам. Выполнение команды «На два (четыре) шага разомкнись!» Вис стоя и лежа. В висе спиной к гимнастической скамейке поднимание согнутых и прямых ног. ОРУ с предметами. Игра «Змейка». Развитие силовых способностей</w:t>
            </w:r>
          </w:p>
        </w:tc>
        <w:tc>
          <w:tcPr>
            <w:tcW w:w="3040"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выполнять висы, подтягивание в висе</w:t>
            </w:r>
          </w:p>
        </w:tc>
        <w:tc>
          <w:tcPr>
            <w:tcW w:w="115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18.11</w:t>
            </w:r>
          </w:p>
        </w:tc>
      </w:tr>
      <w:tr w:rsidR="0024163C" w:rsidRPr="00DB41D5" w:rsidTr="00727740">
        <w:trPr>
          <w:trHeight w:val="106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r w:rsidR="0024163C" w:rsidRPr="00DB41D5" w:rsidTr="00727740">
        <w:trPr>
          <w:trHeight w:val="157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093"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Передвижение в колонне по одному по указанным ориентирам. Выполнение команды «На два (четыре) шага разомкнись!» Вис стоя и лежа. В висе спиной к гимнастической скамейке поднимание согнутых и прямых ног. Вис на согнутых руках. Подтягивание в висе. ОРУ с предметами. Игра «Змейка». Развитие силовых способностей</w:t>
            </w:r>
          </w:p>
        </w:tc>
        <w:tc>
          <w:tcPr>
            <w:tcW w:w="3040"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выполнять висы, подтягивание в висе</w:t>
            </w:r>
          </w:p>
        </w:tc>
        <w:tc>
          <w:tcPr>
            <w:tcW w:w="115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19.11</w:t>
            </w:r>
          </w:p>
        </w:tc>
      </w:tr>
      <w:tr w:rsidR="0024163C" w:rsidRPr="00DB41D5" w:rsidTr="00727740">
        <w:trPr>
          <w:trHeight w:val="123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r w:rsidR="0024163C" w:rsidRPr="00DB41D5" w:rsidTr="00727740">
        <w:trPr>
          <w:trHeight w:val="16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9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0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Передвижение в колонне по одному по указанным ориентирам. Выполнение команды «На два (четыре) шага разомкнись!» Вис стоя и лежа. В висе спиной к гимнастической скамейке поднимание согнутых и прямых ног. Вис на согнутых руках. Подтягивание в висе. ОРУ с предметами. Игра «Змейка». Развитие силовых способностей</w:t>
            </w:r>
          </w:p>
        </w:tc>
        <w:tc>
          <w:tcPr>
            <w:tcW w:w="30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выполнять висы, подтягивание в висе</w:t>
            </w:r>
          </w:p>
        </w:tc>
        <w:tc>
          <w:tcPr>
            <w:tcW w:w="11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6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24.11</w:t>
            </w:r>
          </w:p>
        </w:tc>
      </w:tr>
    </w:tbl>
    <w:p w:rsidR="0024163C" w:rsidRPr="00DB41D5" w:rsidRDefault="0024163C" w:rsidP="00DB41D5">
      <w:pPr>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color w:val="000000"/>
          <w:sz w:val="24"/>
          <w:szCs w:val="24"/>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
        <w:gridCol w:w="1189"/>
        <w:gridCol w:w="1373"/>
        <w:gridCol w:w="595"/>
        <w:gridCol w:w="2098"/>
        <w:gridCol w:w="4047"/>
        <w:gridCol w:w="3002"/>
        <w:gridCol w:w="1151"/>
        <w:gridCol w:w="1346"/>
      </w:tblGrid>
      <w:tr w:rsidR="0024163C" w:rsidRPr="00DB41D5" w:rsidTr="0024163C">
        <w:trPr>
          <w:trHeight w:val="2074"/>
        </w:trPr>
        <w:tc>
          <w:tcPr>
            <w:tcW w:w="38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34</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35</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36</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38</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39</w:t>
            </w:r>
          </w:p>
        </w:tc>
        <w:tc>
          <w:tcPr>
            <w:tcW w:w="1395"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Опорный прыжок,</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лазание</w:t>
            </w:r>
          </w:p>
        </w:tc>
        <w:tc>
          <w:tcPr>
            <w:tcW w:w="621"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w:t>
            </w:r>
          </w:p>
        </w:tc>
        <w:tc>
          <w:tcPr>
            <w:tcW w:w="1246"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Изучение нового</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материала</w:t>
            </w:r>
          </w:p>
        </w:tc>
        <w:tc>
          <w:tcPr>
            <w:tcW w:w="4172"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Лазание по наклонной скамейке в упоре присев, в упоре стоя на коленях и лежа на животе. Лазание по гимнастической стенке с одновременным перехватом рук и перестановкой рук. Игра «Иголочка и ниточка». Развитие координационных способностей</w:t>
            </w:r>
          </w:p>
        </w:tc>
        <w:tc>
          <w:tcPr>
            <w:tcW w:w="3079"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лазать по гимнастической стенке, канату; выполнять опорный прыжок</w:t>
            </w:r>
          </w:p>
        </w:tc>
        <w:tc>
          <w:tcPr>
            <w:tcW w:w="1162"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1"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25.11</w:t>
            </w:r>
          </w:p>
        </w:tc>
      </w:tr>
      <w:tr w:rsidR="0024163C" w:rsidRPr="00DB41D5" w:rsidTr="0024163C">
        <w:trPr>
          <w:trHeight w:val="49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4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Лазание по наклонной скамейке в упоре присев, в упоре стоя на коленях и лежа на животе. Игра «Кто приходил?». Развитие координационных способностей</w:t>
            </w:r>
          </w:p>
        </w:tc>
        <w:tc>
          <w:tcPr>
            <w:tcW w:w="30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26.11</w:t>
            </w:r>
          </w:p>
        </w:tc>
      </w:tr>
      <w:tr w:rsidR="0024163C" w:rsidRPr="00DB41D5" w:rsidTr="0024163C">
        <w:trPr>
          <w:trHeight w:val="14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Лазание по наклонной скамейке в упоре присев, в упоре стоя на коленях и лежа на животе. Лазание по гимнастической стенке с одновременным перехватом рук и перестановкой рук. Игра «Иголочка и ниточка». Развитие координационных способностей</w:t>
            </w:r>
          </w:p>
        </w:tc>
        <w:tc>
          <w:tcPr>
            <w:tcW w:w="30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лазать по гимнастической стенке, канату; выполнять опорный прыжок</w:t>
            </w:r>
          </w:p>
        </w:tc>
        <w:tc>
          <w:tcPr>
            <w:tcW w:w="1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01.12</w:t>
            </w:r>
          </w:p>
        </w:tc>
      </w:tr>
      <w:tr w:rsidR="0024163C" w:rsidRPr="00DB41D5" w:rsidTr="0024163C">
        <w:trPr>
          <w:trHeight w:val="144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417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Перешагивание через набивные мячи. Стойка на двух и одной ноге на бревне. ОРУ в движении. Лазание по наклонной скамейке в упоре присев, в упоре стоя на коленях и лежа на животе. Лазание по гимнастической стенке с одновременным перехватом рук и перестановкой рук. Перелезание через коня, бревно. Игра «Иголочка и ниточка». Развитие координационных способностей</w:t>
            </w:r>
          </w:p>
        </w:tc>
        <w:tc>
          <w:tcPr>
            <w:tcW w:w="307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лазать по гимнастической стенке, канату; выполнять опорный прыжок</w:t>
            </w:r>
          </w:p>
        </w:tc>
        <w:tc>
          <w:tcPr>
            <w:tcW w:w="116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02.12</w:t>
            </w:r>
          </w:p>
        </w:tc>
      </w:tr>
      <w:tr w:rsidR="0024163C" w:rsidRPr="00DB41D5" w:rsidTr="0024163C">
        <w:trPr>
          <w:trHeight w:val="135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03.12</w:t>
            </w:r>
          </w:p>
        </w:tc>
      </w:tr>
      <w:tr w:rsidR="0024163C" w:rsidRPr="00DB41D5" w:rsidTr="0024163C">
        <w:trPr>
          <w:trHeight w:val="14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Перешагивание через набивные мячи. Стойка на двух и одной ноге на бревне. ОРУ в движении. Лазание по гим</w:t>
            </w:r>
            <w:r w:rsidR="00727740" w:rsidRPr="00DB41D5">
              <w:rPr>
                <w:rFonts w:ascii="Times New Roman" w:eastAsia="Times New Roman" w:hAnsi="Times New Roman" w:cs="Times New Roman"/>
                <w:color w:val="000000"/>
                <w:sz w:val="24"/>
                <w:szCs w:val="24"/>
                <w:lang w:eastAsia="ru-RU"/>
              </w:rPr>
              <w:t>настической стенке с одновремен</w:t>
            </w:r>
            <w:r w:rsidRPr="00DB41D5">
              <w:rPr>
                <w:rFonts w:ascii="Times New Roman" w:eastAsia="Times New Roman" w:hAnsi="Times New Roman" w:cs="Times New Roman"/>
                <w:color w:val="000000"/>
                <w:sz w:val="24"/>
                <w:szCs w:val="24"/>
                <w:lang w:eastAsia="ru-RU"/>
              </w:rPr>
              <w:t>ным перехватом рук и перестановкой рук. Перелезание через коня, бревно. Игра «Слушай сигнал». Развитие координационных способностей</w:t>
            </w:r>
          </w:p>
        </w:tc>
        <w:tc>
          <w:tcPr>
            <w:tcW w:w="30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лазать по гимнастической стенке, канату; выполнять опорный прыжок</w:t>
            </w:r>
          </w:p>
        </w:tc>
        <w:tc>
          <w:tcPr>
            <w:tcW w:w="1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08.12</w:t>
            </w:r>
          </w:p>
        </w:tc>
      </w:tr>
    </w:tbl>
    <w:p w:rsidR="0024163C" w:rsidRPr="00DB41D5" w:rsidRDefault="0024163C" w:rsidP="00DB41D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4"/>
        <w:gridCol w:w="1185"/>
        <w:gridCol w:w="1384"/>
        <w:gridCol w:w="601"/>
        <w:gridCol w:w="2098"/>
        <w:gridCol w:w="4035"/>
        <w:gridCol w:w="2994"/>
        <w:gridCol w:w="1150"/>
        <w:gridCol w:w="1346"/>
      </w:tblGrid>
      <w:tr w:rsidR="0024163C" w:rsidRPr="00DB41D5" w:rsidTr="0024163C">
        <w:trPr>
          <w:trHeight w:val="3181"/>
        </w:trPr>
        <w:tc>
          <w:tcPr>
            <w:tcW w:w="386"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40</w:t>
            </w:r>
          </w:p>
        </w:tc>
        <w:tc>
          <w:tcPr>
            <w:tcW w:w="1392"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621"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63"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Перешагивание через набивные мячи. Стойка на двух и одной ноге на бревне. ОРУ в движении. Лазание по наклонной скамейке в упоре присев, в упоре стоя на коленях и лежа на животе. Лазание по гимнастической стенке с одновременным перехватом рук и перестановкой рук. Перелезание через коня, бревно. Игра «Иголочка и ниточка». Развитие координационных способностей</w:t>
            </w:r>
          </w:p>
        </w:tc>
        <w:tc>
          <w:tcPr>
            <w:tcW w:w="3073"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лазать по гимнастической стенке, канату; выполнять опорный прыжок</w:t>
            </w:r>
          </w:p>
        </w:tc>
        <w:tc>
          <w:tcPr>
            <w:tcW w:w="1161"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09.12</w:t>
            </w:r>
          </w:p>
        </w:tc>
      </w:tr>
      <w:tr w:rsidR="0024163C" w:rsidRPr="00DB41D5" w:rsidTr="0024163C">
        <w:trPr>
          <w:trHeight w:val="408"/>
        </w:trPr>
        <w:tc>
          <w:tcPr>
            <w:tcW w:w="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4</w:t>
            </w:r>
          </w:p>
        </w:tc>
        <w:tc>
          <w:tcPr>
            <w:tcW w:w="14286"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Подвижные игры (18 часов)</w:t>
            </w:r>
          </w:p>
        </w:tc>
      </w:tr>
      <w:tr w:rsidR="0024163C" w:rsidRPr="00DB41D5" w:rsidTr="0024163C">
        <w:trPr>
          <w:trHeight w:val="868"/>
        </w:trPr>
        <w:tc>
          <w:tcPr>
            <w:tcW w:w="38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41</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42</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43</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44</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45</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46</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48</w:t>
            </w:r>
          </w:p>
        </w:tc>
        <w:tc>
          <w:tcPr>
            <w:tcW w:w="139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Подвижные игры</w:t>
            </w:r>
          </w:p>
        </w:tc>
        <w:tc>
          <w:tcPr>
            <w:tcW w:w="621"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18</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4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Игры: «К своим флажкам», «Два мороза». Эстафеты. Развитие скоростно-силовых способностей</w:t>
            </w:r>
          </w:p>
        </w:tc>
        <w:tc>
          <w:tcPr>
            <w:tcW w:w="3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10.12</w:t>
            </w:r>
          </w:p>
        </w:tc>
      </w:tr>
      <w:tr w:rsidR="0024163C" w:rsidRPr="00DB41D5" w:rsidTr="0024163C">
        <w:trPr>
          <w:trHeight w:val="15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Игры: «К своим флажкам», «Два мороза». Эстафеты. Развитие скоростно-силовых способностей</w:t>
            </w:r>
          </w:p>
        </w:tc>
        <w:tc>
          <w:tcPr>
            <w:tcW w:w="3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15.12</w:t>
            </w:r>
          </w:p>
        </w:tc>
      </w:tr>
      <w:tr w:rsidR="0024163C" w:rsidRPr="00DB41D5" w:rsidTr="0024163C">
        <w:trPr>
          <w:trHeight w:val="15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Игры: «К своим флажкам», «Два мороза». Эстафеты. Развитие скоростно-силовых способностей</w:t>
            </w:r>
          </w:p>
        </w:tc>
        <w:tc>
          <w:tcPr>
            <w:tcW w:w="3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16.12</w:t>
            </w:r>
          </w:p>
        </w:tc>
      </w:tr>
      <w:tr w:rsidR="0024163C" w:rsidRPr="00DB41D5" w:rsidTr="0024163C">
        <w:trPr>
          <w:trHeight w:val="77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4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Игры: «Пятнашки», «Два мороза». Эстафеты. Развитие скоростно-силовых способностей</w:t>
            </w:r>
          </w:p>
        </w:tc>
        <w:tc>
          <w:tcPr>
            <w:tcW w:w="3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17.12</w:t>
            </w:r>
          </w:p>
        </w:tc>
      </w:tr>
      <w:tr w:rsidR="0024163C" w:rsidRPr="00DB41D5" w:rsidTr="0024163C">
        <w:trPr>
          <w:trHeight w:val="67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Игры: «Посадка картошки», «Два мороза». Эстафеты. Развитие скоростно-силовых способностей</w:t>
            </w:r>
          </w:p>
        </w:tc>
        <w:tc>
          <w:tcPr>
            <w:tcW w:w="3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22.12</w:t>
            </w:r>
          </w:p>
        </w:tc>
      </w:tr>
      <w:tr w:rsidR="0024163C" w:rsidRPr="00DB41D5" w:rsidTr="0024163C">
        <w:trPr>
          <w:trHeight w:val="15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Игры: «Пятнашки», «Два мороза». Эстафеты. Развитие скоростно-силовых способностей</w:t>
            </w:r>
          </w:p>
        </w:tc>
        <w:tc>
          <w:tcPr>
            <w:tcW w:w="3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50"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23.12</w:t>
            </w:r>
          </w:p>
        </w:tc>
      </w:tr>
      <w:tr w:rsidR="0024163C" w:rsidRPr="00DB41D5" w:rsidTr="0024163C">
        <w:trPr>
          <w:trHeight w:val="89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Игры: « Посадка картошки », «Два мороза». Эстафеты. Развитие скоростно-силовых способностей</w:t>
            </w:r>
          </w:p>
        </w:tc>
        <w:tc>
          <w:tcPr>
            <w:tcW w:w="3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24.12</w:t>
            </w:r>
          </w:p>
        </w:tc>
      </w:tr>
      <w:tr w:rsidR="0024163C" w:rsidRPr="00DB41D5" w:rsidTr="0024163C">
        <w:trPr>
          <w:trHeight w:val="76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Игры: « Попади в мяч », «Верёвочка под ногами». Эстафеты. Развитие скоростно-силовых способностей</w:t>
            </w:r>
          </w:p>
        </w:tc>
        <w:tc>
          <w:tcPr>
            <w:tcW w:w="3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29.12</w:t>
            </w:r>
          </w:p>
        </w:tc>
      </w:tr>
    </w:tbl>
    <w:p w:rsidR="0024163C" w:rsidRPr="00DB41D5" w:rsidRDefault="0024163C" w:rsidP="00DB41D5">
      <w:pPr>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color w:val="000000"/>
          <w:sz w:val="24"/>
          <w:szCs w:val="24"/>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7"/>
        <w:gridCol w:w="1191"/>
        <w:gridCol w:w="1383"/>
        <w:gridCol w:w="601"/>
        <w:gridCol w:w="2098"/>
        <w:gridCol w:w="4035"/>
        <w:gridCol w:w="2987"/>
        <w:gridCol w:w="1151"/>
        <w:gridCol w:w="1354"/>
      </w:tblGrid>
      <w:tr w:rsidR="0024163C" w:rsidRPr="00DB41D5" w:rsidTr="0024163C">
        <w:trPr>
          <w:trHeight w:val="468"/>
        </w:trPr>
        <w:tc>
          <w:tcPr>
            <w:tcW w:w="380"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38"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49</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50</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51</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52</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53</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54</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55</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56</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58</w:t>
            </w:r>
          </w:p>
        </w:tc>
        <w:tc>
          <w:tcPr>
            <w:tcW w:w="1390"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61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415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Игры: «Прыгающие воробушки», «Зайцы в огороде». Эстафеты. Развитие скоростно-силовых способностей</w:t>
            </w:r>
          </w:p>
        </w:tc>
        <w:tc>
          <w:tcPr>
            <w:tcW w:w="306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12.01</w:t>
            </w:r>
          </w:p>
        </w:tc>
      </w:tr>
      <w:tr w:rsidR="0024163C" w:rsidRPr="00DB41D5" w:rsidTr="0024163C">
        <w:trPr>
          <w:trHeight w:val="39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13.01</w:t>
            </w:r>
          </w:p>
        </w:tc>
      </w:tr>
      <w:tr w:rsidR="0024163C" w:rsidRPr="00DB41D5" w:rsidTr="0024163C">
        <w:trPr>
          <w:trHeight w:val="14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Игры: «Прыгающие воробушки», «Зайцы в огороде». Эстафеты. Развитие скоростно-силовых способностей</w:t>
            </w:r>
          </w:p>
        </w:tc>
        <w:tc>
          <w:tcPr>
            <w:tcW w:w="3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14.01</w:t>
            </w:r>
          </w:p>
        </w:tc>
      </w:tr>
      <w:tr w:rsidR="0024163C" w:rsidRPr="00DB41D5" w:rsidTr="0024163C">
        <w:trPr>
          <w:trHeight w:val="756"/>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5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Игры: «Прыгающие воробушки», «Зайцы в огороде». Эстафеты. Развитие скоростно-силовых способностей</w:t>
            </w:r>
          </w:p>
        </w:tc>
        <w:tc>
          <w:tcPr>
            <w:tcW w:w="306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19.01</w:t>
            </w:r>
          </w:p>
        </w:tc>
      </w:tr>
      <w:tr w:rsidR="0024163C" w:rsidRPr="00DB41D5" w:rsidTr="0024163C">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20.01</w:t>
            </w:r>
          </w:p>
        </w:tc>
      </w:tr>
      <w:tr w:rsidR="0024163C" w:rsidRPr="00DB41D5" w:rsidTr="0024163C">
        <w:trPr>
          <w:trHeight w:val="51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415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Игры: «Лисы и куры», «Точный расчет». Эстафеты. Развитие скоростно-силовых способностей</w:t>
            </w:r>
          </w:p>
        </w:tc>
        <w:tc>
          <w:tcPr>
            <w:tcW w:w="306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21.01</w:t>
            </w:r>
          </w:p>
        </w:tc>
      </w:tr>
      <w:tr w:rsidR="0024163C" w:rsidRPr="00DB41D5" w:rsidTr="0024163C">
        <w:trPr>
          <w:trHeight w:val="498"/>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26.01</w:t>
            </w:r>
          </w:p>
        </w:tc>
      </w:tr>
      <w:tr w:rsidR="0024163C" w:rsidRPr="00DB41D5" w:rsidTr="0024163C">
        <w:trPr>
          <w:trHeight w:val="14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Игры: «Лисы и куры», «Точный расчет». Эстафеты. Развитие скоростно-силовых способностей</w:t>
            </w:r>
          </w:p>
        </w:tc>
        <w:tc>
          <w:tcPr>
            <w:tcW w:w="3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144" w:lineRule="atLeast"/>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27.01</w:t>
            </w:r>
          </w:p>
        </w:tc>
      </w:tr>
      <w:tr w:rsidR="0024163C" w:rsidRPr="00DB41D5" w:rsidTr="0024163C">
        <w:trPr>
          <w:trHeight w:val="63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415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ОРУ в движении. Игры: «Лисы и куры», «Точный расчет». Эстафеты. Развитие скоростно-силовых способностей</w:t>
            </w:r>
          </w:p>
        </w:tc>
        <w:tc>
          <w:tcPr>
            <w:tcW w:w="306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играть в подвижные игры с бегом, прыжками, метаниями</w:t>
            </w:r>
          </w:p>
        </w:tc>
        <w:tc>
          <w:tcPr>
            <w:tcW w:w="1161"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28.01</w:t>
            </w:r>
          </w:p>
        </w:tc>
      </w:tr>
      <w:tr w:rsidR="0024163C" w:rsidRPr="00DB41D5" w:rsidTr="0024163C">
        <w:trPr>
          <w:trHeight w:val="56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02.02</w:t>
            </w:r>
          </w:p>
        </w:tc>
      </w:tr>
      <w:tr w:rsidR="0024163C" w:rsidRPr="00DB41D5" w:rsidTr="0024163C">
        <w:trPr>
          <w:trHeight w:val="383"/>
        </w:trPr>
        <w:tc>
          <w:tcPr>
            <w:tcW w:w="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i/>
                <w:iCs/>
                <w:color w:val="000000"/>
                <w:sz w:val="24"/>
                <w:szCs w:val="24"/>
                <w:lang w:eastAsia="ru-RU"/>
              </w:rPr>
              <w:t>5</w:t>
            </w:r>
          </w:p>
        </w:tc>
        <w:tc>
          <w:tcPr>
            <w:tcW w:w="14263"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Подвижные игры с элементами сп</w:t>
            </w:r>
            <w:r w:rsidR="00727740" w:rsidRPr="00DB41D5">
              <w:rPr>
                <w:rFonts w:ascii="Times New Roman" w:eastAsia="Times New Roman" w:hAnsi="Times New Roman" w:cs="Times New Roman"/>
                <w:b/>
                <w:bCs/>
                <w:color w:val="000000"/>
                <w:sz w:val="24"/>
                <w:szCs w:val="24"/>
                <w:lang w:eastAsia="ru-RU"/>
              </w:rPr>
              <w:t>о</w:t>
            </w:r>
            <w:r w:rsidRPr="00DB41D5">
              <w:rPr>
                <w:rFonts w:ascii="Times New Roman" w:eastAsia="Times New Roman" w:hAnsi="Times New Roman" w:cs="Times New Roman"/>
                <w:b/>
                <w:bCs/>
                <w:color w:val="000000"/>
                <w:sz w:val="24"/>
                <w:szCs w:val="24"/>
                <w:lang w:eastAsia="ru-RU"/>
              </w:rPr>
              <w:t>ртивных игр (24 часа)</w:t>
            </w:r>
          </w:p>
        </w:tc>
      </w:tr>
      <w:tr w:rsidR="0024163C" w:rsidRPr="00DB41D5" w:rsidTr="0024163C">
        <w:trPr>
          <w:trHeight w:val="680"/>
        </w:trPr>
        <w:tc>
          <w:tcPr>
            <w:tcW w:w="380"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38"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59-60</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61-62</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63</w:t>
            </w:r>
          </w:p>
        </w:tc>
        <w:tc>
          <w:tcPr>
            <w:tcW w:w="1390" w:type="dxa"/>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Подвижные игры на основе баскетбола</w:t>
            </w:r>
          </w:p>
        </w:tc>
        <w:tc>
          <w:tcPr>
            <w:tcW w:w="61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24</w:t>
            </w: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Изучение нового материала</w:t>
            </w:r>
          </w:p>
        </w:tc>
        <w:tc>
          <w:tcPr>
            <w:tcW w:w="415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Ловля и передача мяча в движении. Броски в цель (кольцо, щит, мишень). ОРУ. Игра «Попади в обруч». Развитие координационных способностей</w:t>
            </w:r>
          </w:p>
        </w:tc>
        <w:tc>
          <w:tcPr>
            <w:tcW w:w="306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00727740" w:rsidRPr="00DB41D5">
              <w:rPr>
                <w:rFonts w:ascii="Times New Roman" w:eastAsia="Times New Roman" w:hAnsi="Times New Roman" w:cs="Times New Roman"/>
                <w:color w:val="000000"/>
                <w:sz w:val="24"/>
                <w:szCs w:val="24"/>
                <w:lang w:eastAsia="ru-RU"/>
              </w:rPr>
              <w:t> владеть мячом: держание, передачи на рассто</w:t>
            </w:r>
            <w:r w:rsidRPr="00DB41D5">
              <w:rPr>
                <w:rFonts w:ascii="Times New Roman" w:eastAsia="Times New Roman" w:hAnsi="Times New Roman" w:cs="Times New Roman"/>
                <w:color w:val="000000"/>
                <w:sz w:val="24"/>
                <w:szCs w:val="24"/>
                <w:lang w:eastAsia="ru-RU"/>
              </w:rPr>
              <w:t>яние, ловля, ведение, броски в процессе подвижных игр; играть в мини-баскетбол</w:t>
            </w:r>
          </w:p>
        </w:tc>
        <w:tc>
          <w:tcPr>
            <w:tcW w:w="1161"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03.02</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04.02</w:t>
            </w:r>
          </w:p>
        </w:tc>
      </w:tr>
      <w:tr w:rsidR="0024163C" w:rsidRPr="00DB41D5" w:rsidTr="0024163C">
        <w:trPr>
          <w:trHeight w:val="58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394"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09.02</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10.02</w:t>
            </w:r>
          </w:p>
        </w:tc>
      </w:tr>
      <w:tr w:rsidR="0024163C" w:rsidRPr="00DB41D5" w:rsidTr="0024163C">
        <w:trPr>
          <w:trHeight w:val="77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41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Ловля и передача мяча в движении. Броски в цель (кольцо, щит, мишень). ОРУ. Игра «Попади в обруч». Развитие координационных способностей</w:t>
            </w:r>
          </w:p>
        </w:tc>
        <w:tc>
          <w:tcPr>
            <w:tcW w:w="3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00727740" w:rsidRPr="00DB41D5">
              <w:rPr>
                <w:rFonts w:ascii="Times New Roman" w:eastAsia="Times New Roman" w:hAnsi="Times New Roman" w:cs="Times New Roman"/>
                <w:color w:val="000000"/>
                <w:sz w:val="24"/>
                <w:szCs w:val="24"/>
                <w:lang w:eastAsia="ru-RU"/>
              </w:rPr>
              <w:t> владеть мячом: держание, передачи на рассто</w:t>
            </w:r>
            <w:r w:rsidRPr="00DB41D5">
              <w:rPr>
                <w:rFonts w:ascii="Times New Roman" w:eastAsia="Times New Roman" w:hAnsi="Times New Roman" w:cs="Times New Roman"/>
                <w:color w:val="000000"/>
                <w:sz w:val="24"/>
                <w:szCs w:val="24"/>
                <w:lang w:eastAsia="ru-RU"/>
              </w:rPr>
              <w:t>яние, ловля, ведение, броски в процессе подвижных игр; играть в мини-баскетбол</w:t>
            </w:r>
          </w:p>
        </w:tc>
        <w:tc>
          <w:tcPr>
            <w:tcW w:w="11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11.02</w:t>
            </w:r>
          </w:p>
        </w:tc>
      </w:tr>
    </w:tbl>
    <w:p w:rsidR="0024163C" w:rsidRPr="00DB41D5" w:rsidRDefault="0024163C" w:rsidP="00DB41D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3"/>
        <w:gridCol w:w="1053"/>
        <w:gridCol w:w="1438"/>
        <w:gridCol w:w="536"/>
        <w:gridCol w:w="2098"/>
        <w:gridCol w:w="3607"/>
        <w:gridCol w:w="42"/>
        <w:gridCol w:w="2660"/>
        <w:gridCol w:w="1048"/>
        <w:gridCol w:w="18"/>
        <w:gridCol w:w="2364"/>
      </w:tblGrid>
      <w:tr w:rsidR="0024163C" w:rsidRPr="00DB41D5" w:rsidTr="0024163C">
        <w:trPr>
          <w:trHeight w:val="1401"/>
        </w:trPr>
        <w:tc>
          <w:tcPr>
            <w:tcW w:w="320"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2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64-65</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66-67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68-69</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70</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71-72</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73-74</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75-76</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77-78</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79-80-81-82</w:t>
            </w:r>
          </w:p>
        </w:tc>
        <w:tc>
          <w:tcPr>
            <w:tcW w:w="126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564"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3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Ловля и передача мяча в движении. Ведение на месте Броски в цель (кольцо, щит, мишень). ОРУ. Игра «Попади в обруч». Развитие координационных способностей</w:t>
            </w:r>
          </w:p>
        </w:tc>
        <w:tc>
          <w:tcPr>
            <w:tcW w:w="27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владеть мячом: держание, передачи на расстояние, ловля, ведение, броски в процессе подвижных игр; играть в мини-баскетбол</w:t>
            </w: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16.02</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17.02</w:t>
            </w:r>
          </w:p>
        </w:tc>
      </w:tr>
      <w:tr w:rsidR="0024163C" w:rsidRPr="00DB41D5" w:rsidTr="0024163C">
        <w:trPr>
          <w:trHeight w:val="91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Совершенствование</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Ловля и передача мяча в движении. Ведение на месте Броски в цель (кольцо, щит, мишень). ОРУ. Игра «Попади в обруч». Развитие координационных способностей</w:t>
            </w:r>
          </w:p>
        </w:tc>
        <w:tc>
          <w:tcPr>
            <w:tcW w:w="2798"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владеть мячом: держание, передачи на расстояние, ловля, ведение, броски в процессе подвижных игр; играть в мини-баскетбол</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18.02</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24.02</w:t>
            </w:r>
          </w:p>
        </w:tc>
      </w:tr>
      <w:tr w:rsidR="0024163C" w:rsidRPr="00DB41D5" w:rsidTr="0024163C">
        <w:trPr>
          <w:trHeight w:val="74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25.02</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01.03</w:t>
            </w:r>
          </w:p>
        </w:tc>
      </w:tr>
      <w:tr w:rsidR="0024163C" w:rsidRPr="00DB41D5" w:rsidTr="0024163C">
        <w:trPr>
          <w:trHeight w:val="72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Ловля и передача мяча в движении. Ведение на месте Броски в цель (кольцо, щит, мишень). ОРУ. Игра «Передал – садись». Развитие координационных способностей</w:t>
            </w:r>
          </w:p>
        </w:tc>
        <w:tc>
          <w:tcPr>
            <w:tcW w:w="2798"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владеть мячом: держание, передачи на расстояние, ловля, ведение, броски в процессе подвижных игр; играть в мини-баскетбол</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02.03</w:t>
            </w:r>
          </w:p>
        </w:tc>
      </w:tr>
      <w:tr w:rsidR="0024163C" w:rsidRPr="00DB41D5" w:rsidTr="0024163C">
        <w:trPr>
          <w:trHeight w:val="79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03.03</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09.03</w:t>
            </w:r>
          </w:p>
        </w:tc>
      </w:tr>
      <w:tr w:rsidR="0024163C" w:rsidRPr="00DB41D5" w:rsidTr="0024163C">
        <w:trPr>
          <w:trHeight w:val="74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Ловля и передача мяча в движении. Ведение на месте Броски в цель (кольцо, щит, мишень). ОРУ. Игра «Передал – садись». Развитие координационных способностей</w:t>
            </w:r>
          </w:p>
        </w:tc>
        <w:tc>
          <w:tcPr>
            <w:tcW w:w="2798"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владеть мячом: держание, передачи на расстояние, ловля, ведение, броски в процессе подвижных игр; играть в мини-баскетбол</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10.03</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15.03</w:t>
            </w:r>
          </w:p>
        </w:tc>
      </w:tr>
      <w:tr w:rsidR="0024163C" w:rsidRPr="00DB41D5" w:rsidTr="0024163C">
        <w:trPr>
          <w:trHeight w:val="63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gridSpan w:val="2"/>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16.03</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17.03</w:t>
            </w:r>
          </w:p>
        </w:tc>
      </w:tr>
      <w:tr w:rsidR="0024163C" w:rsidRPr="00DB41D5" w:rsidTr="0024163C">
        <w:trPr>
          <w:trHeight w:val="66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Ловля и передача мяча в движении. Ведение на месте правой и левой рукой. Броски в цель (кольцо, щит, мишень). ОРУ. Игра «Мяч соседу». Развитие координационных способностей</w:t>
            </w:r>
          </w:p>
        </w:tc>
        <w:tc>
          <w:tcPr>
            <w:tcW w:w="2798" w:type="dxa"/>
            <w:gridSpan w:val="2"/>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владеть мячом: держание, передачи на расстояние, ловля, ведение, броски в процессе подвижных игр; играть в мини-баскетбол</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22.03</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23.03</w:t>
            </w:r>
          </w:p>
        </w:tc>
      </w:tr>
      <w:tr w:rsidR="0024163C" w:rsidRPr="00DB41D5" w:rsidTr="0024163C">
        <w:trPr>
          <w:trHeight w:val="64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24.03 05.04</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06.04 07.04</w:t>
            </w:r>
          </w:p>
        </w:tc>
      </w:tr>
      <w:tr w:rsidR="0024163C" w:rsidRPr="00DB41D5" w:rsidTr="0024163C">
        <w:trPr>
          <w:trHeight w:val="389"/>
        </w:trPr>
        <w:tc>
          <w:tcPr>
            <w:tcW w:w="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6</w:t>
            </w:r>
          </w:p>
        </w:tc>
        <w:tc>
          <w:tcPr>
            <w:tcW w:w="1431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Кроссовая подготовка (10 часов)</w:t>
            </w:r>
          </w:p>
        </w:tc>
      </w:tr>
      <w:tr w:rsidR="0024163C" w:rsidRPr="00DB41D5" w:rsidTr="0024163C">
        <w:trPr>
          <w:trHeight w:val="1188"/>
        </w:trPr>
        <w:tc>
          <w:tcPr>
            <w:tcW w:w="3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2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83</w:t>
            </w:r>
          </w:p>
        </w:tc>
        <w:tc>
          <w:tcPr>
            <w:tcW w:w="126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Бег по пересеченной местности</w:t>
            </w:r>
          </w:p>
        </w:tc>
        <w:tc>
          <w:tcPr>
            <w:tcW w:w="56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w:t>
            </w: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8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3 минуты. ОРУ. Чередование ходьбы и бега (50 бег, 100 ходьба). Преодоление малых препятствий. ОРУ. Развитие выносливости. Игра «Третий лишний»</w:t>
            </w:r>
          </w:p>
        </w:tc>
        <w:tc>
          <w:tcPr>
            <w:tcW w:w="27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0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07.04</w:t>
            </w:r>
          </w:p>
        </w:tc>
      </w:tr>
      <w:tr w:rsidR="0024163C" w:rsidRPr="00DB41D5" w:rsidTr="0024163C">
        <w:trPr>
          <w:trHeight w:val="134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8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3 минуты. ОРУ. Чередование ходьбы и бега (50 бег, 100 ходьба). Преодоление малых препятствий. ОРУ. Развитие выносливости. Игра «Третий лишний»</w:t>
            </w:r>
          </w:p>
        </w:tc>
        <w:tc>
          <w:tcPr>
            <w:tcW w:w="27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0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bl>
    <w:p w:rsidR="0024163C" w:rsidRPr="00DB41D5" w:rsidRDefault="0024163C" w:rsidP="00DB41D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0"/>
        <w:gridCol w:w="1129"/>
        <w:gridCol w:w="1267"/>
        <w:gridCol w:w="564"/>
        <w:gridCol w:w="1458"/>
        <w:gridCol w:w="3789"/>
        <w:gridCol w:w="2796"/>
        <w:gridCol w:w="1057"/>
        <w:gridCol w:w="2575"/>
      </w:tblGrid>
      <w:tr w:rsidR="0024163C" w:rsidRPr="00DB41D5" w:rsidTr="0024163C">
        <w:trPr>
          <w:trHeight w:val="700"/>
        </w:trPr>
        <w:tc>
          <w:tcPr>
            <w:tcW w:w="320"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2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85</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86</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87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88</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89</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90</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91</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92</w:t>
            </w:r>
          </w:p>
        </w:tc>
        <w:tc>
          <w:tcPr>
            <w:tcW w:w="126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564"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3 минуты. ОРУ. Чередование ходьбы и бега (50 бег, 100 ходьба). Преодоление малых препятствий. ОРУ. Развитие выносливости. Игра «Пятнашки»</w:t>
            </w:r>
          </w:p>
        </w:tc>
        <w:tc>
          <w:tcPr>
            <w:tcW w:w="279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12.04</w:t>
            </w:r>
          </w:p>
        </w:tc>
      </w:tr>
      <w:tr w:rsidR="0024163C" w:rsidRPr="00DB41D5" w:rsidTr="0024163C">
        <w:trPr>
          <w:trHeight w:val="276"/>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13.04</w:t>
            </w:r>
          </w:p>
        </w:tc>
      </w:tr>
      <w:tr w:rsidR="0024163C" w:rsidRPr="00DB41D5" w:rsidTr="0024163C">
        <w:trPr>
          <w:trHeight w:val="56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r w:rsidR="0024163C" w:rsidRPr="00DB41D5" w:rsidTr="0024163C">
        <w:trPr>
          <w:trHeight w:val="81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4 минуты. ОРУ. Чередование ходьбы и бега (60 бег, 90 ходьба). Преодоление малых препятствий. ОРУ. Развитие выносливости. Игра «Пятнашки»</w:t>
            </w:r>
          </w:p>
        </w:tc>
        <w:tc>
          <w:tcPr>
            <w:tcW w:w="279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14.04</w:t>
            </w:r>
          </w:p>
        </w:tc>
      </w:tr>
      <w:tr w:rsidR="0024163C" w:rsidRPr="00DB41D5" w:rsidTr="0024163C">
        <w:trPr>
          <w:trHeight w:val="51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19.04</w:t>
            </w:r>
          </w:p>
        </w:tc>
      </w:tr>
      <w:tr w:rsidR="0024163C" w:rsidRPr="00DB41D5" w:rsidTr="0024163C">
        <w:trPr>
          <w:trHeight w:val="85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4 минуты. ОРУ. Чередование ходьбы и бега (60 бег, 90 ходьба). Преодоление малых препятствий. ОРУ. Развитие выносливости. Игра «Пятнашки»</w:t>
            </w:r>
          </w:p>
        </w:tc>
        <w:tc>
          <w:tcPr>
            <w:tcW w:w="279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20.04</w:t>
            </w:r>
          </w:p>
        </w:tc>
      </w:tr>
      <w:tr w:rsidR="0024163C" w:rsidRPr="00DB41D5" w:rsidTr="0024163C">
        <w:trPr>
          <w:trHeight w:val="47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21.04</w:t>
            </w:r>
          </w:p>
        </w:tc>
      </w:tr>
      <w:tr w:rsidR="0024163C" w:rsidRPr="00DB41D5" w:rsidTr="0024163C">
        <w:trPr>
          <w:trHeight w:val="82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4 минуты. ОРУ. Чередование ходьбы и бега (70 бег, 80 ходьба). Преодоление малых препятствий. ОРУ. Развитие выносливости. Игра «Пятнашки»</w:t>
            </w:r>
          </w:p>
        </w:tc>
        <w:tc>
          <w:tcPr>
            <w:tcW w:w="279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26.04</w:t>
            </w:r>
          </w:p>
        </w:tc>
      </w:tr>
      <w:tr w:rsidR="0024163C" w:rsidRPr="00DB41D5" w:rsidTr="0024163C">
        <w:trPr>
          <w:trHeight w:val="50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27.04</w:t>
            </w:r>
          </w:p>
        </w:tc>
      </w:tr>
      <w:tr w:rsidR="0024163C" w:rsidRPr="00DB41D5" w:rsidTr="0024163C">
        <w:trPr>
          <w:trHeight w:val="116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w:t>
            </w:r>
            <w:r w:rsidR="00727740" w:rsidRPr="00DB41D5">
              <w:rPr>
                <w:rFonts w:ascii="Times New Roman" w:eastAsia="Times New Roman" w:hAnsi="Times New Roman" w:cs="Times New Roman"/>
                <w:color w:val="000000"/>
                <w:sz w:val="24"/>
                <w:szCs w:val="24"/>
                <w:lang w:eastAsia="ru-RU"/>
              </w:rPr>
              <w:t>омплекс</w:t>
            </w:r>
            <w:r w:rsidRPr="00DB41D5">
              <w:rPr>
                <w:rFonts w:ascii="Times New Roman" w:eastAsia="Times New Roman" w:hAnsi="Times New Roman" w:cs="Times New Roman"/>
                <w:color w:val="000000"/>
                <w:sz w:val="24"/>
                <w:szCs w:val="24"/>
                <w:lang w:eastAsia="ru-RU"/>
              </w:rPr>
              <w:t>ный</w:t>
            </w:r>
          </w:p>
        </w:tc>
        <w:tc>
          <w:tcPr>
            <w:tcW w:w="3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Равномерный бег 4 минуты. ОРУ. Чередование ходьбы и бега (70 бег, 80 ходьба). Преодоление малых препятствий. ОРУ. Развитие выносливости. Игра «Пятнашки»</w:t>
            </w:r>
          </w:p>
        </w:tc>
        <w:tc>
          <w:tcPr>
            <w:tcW w:w="2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пробегать в равномерном темпе 10 минут; чередовать ходьбу с бегом</w:t>
            </w:r>
          </w:p>
        </w:tc>
        <w:tc>
          <w:tcPr>
            <w:tcW w:w="10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28.04</w:t>
            </w:r>
          </w:p>
        </w:tc>
      </w:tr>
      <w:tr w:rsidR="0024163C" w:rsidRPr="00DB41D5" w:rsidTr="0024163C">
        <w:trPr>
          <w:trHeight w:val="348"/>
        </w:trPr>
        <w:tc>
          <w:tcPr>
            <w:tcW w:w="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7</w:t>
            </w:r>
          </w:p>
        </w:tc>
        <w:tc>
          <w:tcPr>
            <w:tcW w:w="1430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Легкоатлетические упражнения (10 часов)</w:t>
            </w:r>
          </w:p>
        </w:tc>
      </w:tr>
      <w:tr w:rsidR="0024163C" w:rsidRPr="00DB41D5" w:rsidTr="0024163C">
        <w:trPr>
          <w:trHeight w:val="644"/>
        </w:trPr>
        <w:tc>
          <w:tcPr>
            <w:tcW w:w="320"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2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93</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94</w:t>
            </w:r>
          </w:p>
        </w:tc>
        <w:tc>
          <w:tcPr>
            <w:tcW w:w="126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Ходьба и бег</w:t>
            </w:r>
          </w:p>
        </w:tc>
        <w:tc>
          <w:tcPr>
            <w:tcW w:w="564"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w:t>
            </w: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Разновидности ходьбы. Ходьба по разметкам. Ходьба с преодолением препятствий. Бег с ускорением 30 м. Игра «Пятнашки» ОРУ. Челночный бег. Развитие скоростных и координационных способностей</w:t>
            </w:r>
          </w:p>
        </w:tc>
        <w:tc>
          <w:tcPr>
            <w:tcW w:w="279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ходьбе и беге; бегать с максимальной скоростью до 60 м</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04.05</w:t>
            </w:r>
          </w:p>
        </w:tc>
      </w:tr>
      <w:tr w:rsidR="0024163C" w:rsidRPr="00DB41D5" w:rsidTr="0024163C">
        <w:trPr>
          <w:trHeight w:val="528"/>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05.05</w:t>
            </w:r>
          </w:p>
        </w:tc>
      </w:tr>
      <w:tr w:rsidR="0024163C" w:rsidRPr="00DB41D5" w:rsidTr="0024163C">
        <w:trPr>
          <w:trHeight w:val="72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Разновидности ходьбы. Ходьба по разметкам. Ходьба с преодолением препятствий. Бег с ускорением 30 м. Челночный бег.</w:t>
            </w:r>
            <w:r w:rsidR="00727740" w:rsidRPr="00DB41D5">
              <w:rPr>
                <w:rFonts w:ascii="Times New Roman" w:eastAsia="Times New Roman" w:hAnsi="Times New Roman" w:cs="Times New Roman"/>
                <w:color w:val="000000"/>
                <w:sz w:val="24"/>
                <w:szCs w:val="24"/>
                <w:lang w:eastAsia="ru-RU"/>
              </w:rPr>
              <w:t xml:space="preserve"> </w:t>
            </w:r>
            <w:r w:rsidRPr="00DB41D5">
              <w:rPr>
                <w:rFonts w:ascii="Times New Roman" w:eastAsia="Times New Roman" w:hAnsi="Times New Roman" w:cs="Times New Roman"/>
                <w:color w:val="000000"/>
                <w:sz w:val="24"/>
                <w:szCs w:val="24"/>
                <w:lang w:eastAsia="ru-RU"/>
              </w:rPr>
              <w:t>Игра «Пятнашки» ОРУ. Развитие скоростных и координационных способностей</w:t>
            </w:r>
          </w:p>
        </w:tc>
        <w:tc>
          <w:tcPr>
            <w:tcW w:w="279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ходьбе и беге; бегать с максимальной скоростью до 60 м</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r w:rsidR="0024163C" w:rsidRPr="00DB41D5" w:rsidTr="0024163C">
        <w:trPr>
          <w:trHeight w:val="80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r>
    </w:tbl>
    <w:p w:rsidR="0024163C" w:rsidRPr="00DB41D5" w:rsidRDefault="0024163C" w:rsidP="00DB41D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0"/>
        <w:gridCol w:w="1129"/>
        <w:gridCol w:w="1267"/>
        <w:gridCol w:w="564"/>
        <w:gridCol w:w="1458"/>
        <w:gridCol w:w="3789"/>
        <w:gridCol w:w="2796"/>
        <w:gridCol w:w="1057"/>
        <w:gridCol w:w="2570"/>
      </w:tblGrid>
      <w:tr w:rsidR="0024163C" w:rsidRPr="00DB41D5" w:rsidTr="0024163C">
        <w:trPr>
          <w:trHeight w:val="660"/>
        </w:trPr>
        <w:tc>
          <w:tcPr>
            <w:tcW w:w="320" w:type="dxa"/>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29" w:type="dxa"/>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97</w:t>
            </w:r>
          </w:p>
          <w:p w:rsidR="0024163C" w:rsidRPr="00DB41D5" w:rsidRDefault="0024163C" w:rsidP="00DB41D5">
            <w:pPr>
              <w:spacing w:after="0" w:line="240" w:lineRule="auto"/>
              <w:jc w:val="center"/>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98</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99</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100</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101-102</w:t>
            </w:r>
          </w:p>
        </w:tc>
        <w:tc>
          <w:tcPr>
            <w:tcW w:w="1267" w:type="dxa"/>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Прыжки</w:t>
            </w:r>
          </w:p>
        </w:tc>
        <w:tc>
          <w:tcPr>
            <w:tcW w:w="564" w:type="dxa"/>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4</w:t>
            </w:r>
          </w:p>
        </w:tc>
        <w:tc>
          <w:tcPr>
            <w:tcW w:w="1132" w:type="dxa"/>
            <w:tcBorders>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3789" w:type="dxa"/>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796" w:type="dxa"/>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057" w:type="dxa"/>
            <w:vMerge w:val="restart"/>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10.05</w:t>
            </w:r>
          </w:p>
        </w:tc>
      </w:tr>
      <w:tr w:rsidR="0024163C" w:rsidRPr="00DB41D5" w:rsidTr="0024163C">
        <w:trPr>
          <w:trHeight w:val="809"/>
        </w:trPr>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11.05</w:t>
            </w:r>
          </w:p>
        </w:tc>
      </w:tr>
      <w:tr w:rsidR="0024163C" w:rsidRPr="00DB41D5" w:rsidTr="0024163C">
        <w:trPr>
          <w:trHeight w:val="788"/>
        </w:trPr>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tc>
        <w:tc>
          <w:tcPr>
            <w:tcW w:w="3789"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Прыжки с поворотом на 180. Прыжок в длину с разбега 3–-5 шагов. Прыжок в высоту с 4–5 шагов разбега. ОРУ. Игра «К своим флажкам». Эстафеты. Челночный бег. Развитие скоростных и координационных способностей</w:t>
            </w:r>
          </w:p>
        </w:tc>
        <w:tc>
          <w:tcPr>
            <w:tcW w:w="2796"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b/>
                <w:bCs/>
                <w:color w:val="000000"/>
                <w:sz w:val="24"/>
                <w:szCs w:val="24"/>
                <w:lang w:eastAsia="ru-RU"/>
              </w:rPr>
              <w:t>Уметь</w:t>
            </w:r>
            <w:r w:rsidRPr="00DB41D5">
              <w:rPr>
                <w:rFonts w:ascii="Times New Roman" w:eastAsia="Times New Roman" w:hAnsi="Times New Roman" w:cs="Times New Roman"/>
                <w:color w:val="000000"/>
                <w:sz w:val="24"/>
                <w:szCs w:val="24"/>
                <w:lang w:eastAsia="ru-RU"/>
              </w:rPr>
              <w:t> правильно выполнять основные движения в прыжках; правильно приземляться в яму на две ноги</w:t>
            </w:r>
          </w:p>
        </w:tc>
        <w:tc>
          <w:tcPr>
            <w:tcW w:w="1057" w:type="dxa"/>
            <w:vMerge w:val="restart"/>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Текущий</w:t>
            </w: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12.05</w:t>
            </w:r>
          </w:p>
        </w:tc>
      </w:tr>
      <w:tr w:rsidR="0024163C" w:rsidRPr="00DB41D5" w:rsidTr="0024163C">
        <w:trPr>
          <w:trHeight w:val="675"/>
        </w:trPr>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727740"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Комплекс</w:t>
            </w:r>
            <w:r w:rsidR="0024163C" w:rsidRPr="00DB41D5">
              <w:rPr>
                <w:rFonts w:ascii="Times New Roman" w:eastAsia="Times New Roman" w:hAnsi="Times New Roman" w:cs="Times New Roman"/>
                <w:color w:val="000000"/>
                <w:sz w:val="24"/>
                <w:szCs w:val="24"/>
                <w:lang w:eastAsia="ru-RU"/>
              </w:rPr>
              <w:t>ный</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Итоговые уроки</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p>
        </w:tc>
        <w:tc>
          <w:tcPr>
            <w:tcW w:w="2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17.05</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18.05</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19.05</w:t>
            </w:r>
          </w:p>
          <w:p w:rsidR="0024163C" w:rsidRPr="00DB41D5" w:rsidRDefault="0024163C" w:rsidP="00DB41D5">
            <w:pPr>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24.05</w:t>
            </w:r>
          </w:p>
        </w:tc>
      </w:tr>
    </w:tbl>
    <w:p w:rsidR="007A5273" w:rsidRPr="00DB41D5" w:rsidRDefault="007A5273" w:rsidP="00DB41D5">
      <w:pPr>
        <w:spacing w:after="0" w:line="240" w:lineRule="auto"/>
        <w:rPr>
          <w:rFonts w:ascii="Times New Roman" w:eastAsia="Times New Roman" w:hAnsi="Times New Roman" w:cs="Times New Roman"/>
          <w:sz w:val="24"/>
          <w:szCs w:val="24"/>
          <w:lang w:eastAsia="ru-RU"/>
        </w:rPr>
      </w:pPr>
    </w:p>
    <w:p w:rsidR="007A5273" w:rsidRPr="00DB41D5" w:rsidRDefault="007A5273" w:rsidP="00DB41D5">
      <w:pPr>
        <w:spacing w:after="0" w:line="240"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37"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 xml:space="preserve">Тематическое планирование </w:t>
      </w:r>
    </w:p>
    <w:p w:rsidR="007A5273" w:rsidRPr="00DB41D5" w:rsidRDefault="009B68BD" w:rsidP="00DB41D5">
      <w:pPr>
        <w:autoSpaceDE w:val="0"/>
        <w:autoSpaceDN w:val="0"/>
        <w:adjustRightInd w:val="0"/>
        <w:spacing w:after="0" w:line="237"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3</w:t>
      </w:r>
      <w:r w:rsidR="007A5273" w:rsidRPr="00DB41D5">
        <w:rPr>
          <w:rFonts w:ascii="Times New Roman" w:eastAsia="Times New Roman" w:hAnsi="Times New Roman" w:cs="Times New Roman"/>
          <w:b/>
          <w:bCs/>
          <w:sz w:val="24"/>
          <w:szCs w:val="24"/>
          <w:lang w:eastAsia="ru-RU"/>
        </w:rPr>
        <w:t xml:space="preserve"> класс</w:t>
      </w:r>
    </w:p>
    <w:tbl>
      <w:tblPr>
        <w:tblW w:w="13758"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992"/>
        <w:gridCol w:w="709"/>
      </w:tblGrid>
      <w:tr w:rsidR="007A5273" w:rsidRPr="00DB41D5" w:rsidTr="00C12EA8">
        <w:trPr>
          <w:trHeight w:val="570"/>
          <w:jc w:val="center"/>
        </w:trPr>
        <w:tc>
          <w:tcPr>
            <w:tcW w:w="1164" w:type="dxa"/>
            <w:vMerge w:val="restart"/>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Тема урока</w:t>
            </w:r>
          </w:p>
        </w:tc>
        <w:tc>
          <w:tcPr>
            <w:tcW w:w="1668" w:type="dxa"/>
            <w:vMerge w:val="restart"/>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Тип урока</w:t>
            </w:r>
          </w:p>
        </w:tc>
        <w:tc>
          <w:tcPr>
            <w:tcW w:w="4281" w:type="dxa"/>
            <w:vMerge w:val="restart"/>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Элементы содержания</w:t>
            </w:r>
          </w:p>
        </w:tc>
        <w:tc>
          <w:tcPr>
            <w:tcW w:w="3832" w:type="dxa"/>
            <w:vMerge w:val="restart"/>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Требования к уровню</w:t>
            </w:r>
          </w:p>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подготовки обучающихся</w:t>
            </w:r>
          </w:p>
        </w:tc>
        <w:tc>
          <w:tcPr>
            <w:tcW w:w="1112" w:type="dxa"/>
            <w:vMerge w:val="restart"/>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Вид</w:t>
            </w:r>
          </w:p>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контроля</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Дата проведения</w:t>
            </w:r>
          </w:p>
        </w:tc>
      </w:tr>
      <w:tr w:rsidR="007A5273" w:rsidRPr="00DB41D5" w:rsidTr="00C12EA8">
        <w:trPr>
          <w:trHeight w:val="375"/>
          <w:jc w:val="center"/>
        </w:trPr>
        <w:tc>
          <w:tcPr>
            <w:tcW w:w="1164" w:type="dxa"/>
            <w:vMerge/>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1668" w:type="dxa"/>
            <w:vMerge/>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4281" w:type="dxa"/>
            <w:vMerge/>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w:t>
            </w:r>
          </w:p>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л</w:t>
            </w:r>
          </w:p>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а</w:t>
            </w:r>
          </w:p>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н</w:t>
            </w:r>
          </w:p>
        </w:tc>
        <w:tc>
          <w:tcPr>
            <w:tcW w:w="7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ф</w:t>
            </w:r>
          </w:p>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а</w:t>
            </w:r>
          </w:p>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w:t>
            </w:r>
          </w:p>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w:t>
            </w:r>
          </w:p>
        </w:tc>
      </w:tr>
      <w:tr w:rsidR="007A5273" w:rsidRPr="00DB41D5" w:rsidTr="00C12EA8">
        <w:trPr>
          <w:trHeight w:val="6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99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7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C12EA8">
        <w:trPr>
          <w:trHeight w:val="114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Ходьба и бег (5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Вводный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Ходьба с изменением длины и частоты шага. Ходьба через препятствия. Бег </w:t>
            </w:r>
            <w:r w:rsidRPr="00DB41D5">
              <w:rPr>
                <w:rFonts w:ascii="Times New Roman" w:eastAsia="Times New Roman" w:hAnsi="Times New Roman" w:cs="Times New Roman"/>
                <w:sz w:val="24"/>
                <w:szCs w:val="24"/>
                <w:lang w:eastAsia="ru-RU"/>
              </w:rPr>
              <w:br/>
              <w:t xml:space="preserve">с высоким подниманием бедра. Бег </w:t>
            </w:r>
            <w:r w:rsidRPr="00DB41D5">
              <w:rPr>
                <w:rFonts w:ascii="Times New Roman" w:eastAsia="Times New Roman" w:hAnsi="Times New Roman" w:cs="Times New Roman"/>
                <w:sz w:val="24"/>
                <w:szCs w:val="24"/>
                <w:lang w:eastAsia="ru-RU"/>
              </w:rPr>
              <w:br/>
              <w:t xml:space="preserve">в коридоре с максимальной скоростью. ОРУ. Игра «Пустое место». Развитие </w:t>
            </w:r>
            <w:r w:rsidRPr="00DB41D5">
              <w:rPr>
                <w:rFonts w:ascii="Times New Roman" w:eastAsia="Times New Roman" w:hAnsi="Times New Roman" w:cs="Times New Roman"/>
                <w:sz w:val="24"/>
                <w:szCs w:val="24"/>
                <w:lang w:eastAsia="ru-RU"/>
              </w:rPr>
              <w:br/>
              <w:t>скоростных способностей. Инструктаж по ТБ</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w:t>
            </w:r>
            <w:r w:rsidRPr="00DB41D5">
              <w:rPr>
                <w:rFonts w:ascii="Times New Roman" w:eastAsia="Times New Roman" w:hAnsi="Times New Roman" w:cs="Times New Roman"/>
                <w:sz w:val="24"/>
                <w:szCs w:val="24"/>
                <w:lang w:eastAsia="ru-RU"/>
              </w:rPr>
              <w:br/>
              <w:t xml:space="preserve">движения при ходьбе и беге.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sz w:val="24"/>
                <w:szCs w:val="24"/>
                <w:lang w:eastAsia="ru-RU"/>
              </w:rPr>
              <w:t xml:space="preserve">Пробегать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99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03.09</w:t>
            </w:r>
          </w:p>
        </w:tc>
        <w:tc>
          <w:tcPr>
            <w:tcW w:w="7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52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Ходьба через несколько препятствий. Бег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Игра «Белые медведи». Развитие скоростных способностей. Олимпийские игры: история возникновения</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w:t>
            </w:r>
            <w:r w:rsidRPr="00DB41D5">
              <w:rPr>
                <w:rFonts w:ascii="Times New Roman" w:eastAsia="Times New Roman" w:hAnsi="Times New Roman" w:cs="Times New Roman"/>
                <w:sz w:val="24"/>
                <w:szCs w:val="24"/>
                <w:lang w:eastAsia="ru-RU"/>
              </w:rPr>
              <w:br/>
              <w:t xml:space="preserve">движения при ходьбе и беге.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sz w:val="24"/>
                <w:szCs w:val="24"/>
                <w:lang w:eastAsia="ru-RU"/>
              </w:rPr>
              <w:t xml:space="preserve">Пробегать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99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04.09</w:t>
            </w:r>
          </w:p>
        </w:tc>
        <w:tc>
          <w:tcPr>
            <w:tcW w:w="7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07.09</w:t>
            </w:r>
          </w:p>
        </w:tc>
        <w:tc>
          <w:tcPr>
            <w:tcW w:w="7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pacing w:val="45"/>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Ходьба через несколько препятствий. Бег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Игра «Команда быстроногих».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Развитие скоростных способностей. </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w:t>
            </w:r>
            <w:r w:rsidRPr="00DB41D5">
              <w:rPr>
                <w:rFonts w:ascii="Times New Roman" w:eastAsia="Times New Roman" w:hAnsi="Times New Roman" w:cs="Times New Roman"/>
                <w:sz w:val="24"/>
                <w:szCs w:val="24"/>
                <w:lang w:eastAsia="ru-RU"/>
              </w:rPr>
              <w:br/>
              <w:t xml:space="preserve">движения при ходьбе и беге.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sz w:val="24"/>
                <w:szCs w:val="24"/>
                <w:lang w:eastAsia="ru-RU"/>
              </w:rPr>
              <w:t xml:space="preserve">Пробегать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99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10.09</w:t>
            </w:r>
          </w:p>
        </w:tc>
        <w:tc>
          <w:tcPr>
            <w:tcW w:w="7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809"/>
      </w:tblGrid>
      <w:tr w:rsidR="007A5273" w:rsidRPr="00DB41D5" w:rsidTr="00C12EA8">
        <w:trPr>
          <w:trHeight w:val="24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C12EA8">
        <w:trPr>
          <w:trHeight w:val="24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w:t>
            </w:r>
            <w:r w:rsidR="00727740" w:rsidRPr="00DB41D5">
              <w:rPr>
                <w:rFonts w:ascii="Times New Roman" w:eastAsia="Times New Roman" w:hAnsi="Times New Roman" w:cs="Times New Roman"/>
                <w:sz w:val="24"/>
                <w:szCs w:val="24"/>
                <w:lang w:eastAsia="ru-RU"/>
              </w:rPr>
              <w:t>лимпийские игры: история возник</w:t>
            </w:r>
            <w:r w:rsidRPr="00DB41D5">
              <w:rPr>
                <w:rFonts w:ascii="Times New Roman" w:eastAsia="Times New Roman" w:hAnsi="Times New Roman" w:cs="Times New Roman"/>
                <w:sz w:val="24"/>
                <w:szCs w:val="24"/>
                <w:lang w:eastAsia="ru-RU"/>
              </w:rPr>
              <w:t>новения</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b/>
                <w:bCs/>
                <w:i/>
                <w:iCs/>
                <w:sz w:val="24"/>
                <w:szCs w:val="24"/>
                <w:lang w:eastAsia="ru-RU"/>
              </w:rPr>
            </w:pP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2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на результат </w:t>
            </w:r>
            <w:r w:rsidRPr="00DB41D5">
              <w:rPr>
                <w:rFonts w:ascii="Times New Roman" w:eastAsia="Times New Roman" w:hAnsi="Times New Roman" w:cs="Times New Roman"/>
                <w:i/>
                <w:iCs/>
                <w:sz w:val="24"/>
                <w:szCs w:val="24"/>
                <w:lang w:eastAsia="ru-RU"/>
              </w:rPr>
              <w:t xml:space="preserve">(30, </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Развитие </w:t>
            </w:r>
            <w:r w:rsidRPr="00DB41D5">
              <w:rPr>
                <w:rFonts w:ascii="Times New Roman" w:eastAsia="Times New Roman" w:hAnsi="Times New Roman" w:cs="Times New Roman"/>
                <w:sz w:val="24"/>
                <w:szCs w:val="24"/>
                <w:lang w:eastAsia="ru-RU"/>
              </w:rPr>
              <w:br/>
              <w:t>скоростных способностей. Игра «Смена сторон». Понятия «эстафета», «старт», «финиш»</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w:t>
            </w:r>
            <w:r w:rsidRPr="00DB41D5">
              <w:rPr>
                <w:rFonts w:ascii="Times New Roman" w:eastAsia="Times New Roman" w:hAnsi="Times New Roman" w:cs="Times New Roman"/>
                <w:sz w:val="24"/>
                <w:szCs w:val="24"/>
                <w:lang w:eastAsia="ru-RU"/>
              </w:rPr>
              <w:br/>
              <w:t xml:space="preserve">движения при ходьбе и беге.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sz w:val="24"/>
                <w:szCs w:val="24"/>
                <w:lang w:eastAsia="ru-RU"/>
              </w:rPr>
              <w:t xml:space="preserve">Пробегать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11.09</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24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Прыжки </w:t>
            </w:r>
            <w:r w:rsidRPr="00DB41D5">
              <w:rPr>
                <w:rFonts w:ascii="Times New Roman" w:eastAsia="Times New Roman" w:hAnsi="Times New Roman" w:cs="Times New Roman"/>
                <w:sz w:val="24"/>
                <w:szCs w:val="24"/>
                <w:lang w:eastAsia="ru-RU"/>
              </w:rPr>
              <w:br/>
              <w:t>(3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Прыжок в длину с разбега. Прыжок в длину с места. Прыжок с высоты </w:t>
            </w:r>
            <w:smartTag w:uri="urn:schemas-microsoft-com:office:smarttags" w:element="metricconverter">
              <w:smartTagPr>
                <w:attr w:name="ProductID" w:val="60 см"/>
              </w:smartTagPr>
              <w:r w:rsidRPr="00DB41D5">
                <w:rPr>
                  <w:rFonts w:ascii="Times New Roman" w:eastAsia="Times New Roman" w:hAnsi="Times New Roman" w:cs="Times New Roman"/>
                  <w:sz w:val="24"/>
                  <w:szCs w:val="24"/>
                  <w:lang w:eastAsia="ru-RU"/>
                </w:rPr>
                <w:t>60 см</w:t>
              </w:r>
            </w:smartTag>
            <w:r w:rsidRPr="00DB41D5">
              <w:rPr>
                <w:rFonts w:ascii="Times New Roman" w:eastAsia="Times New Roman" w:hAnsi="Times New Roman" w:cs="Times New Roman"/>
                <w:sz w:val="24"/>
                <w:szCs w:val="24"/>
                <w:lang w:eastAsia="ru-RU"/>
              </w:rPr>
              <w:t>. Игра «Гуси-лебеди». Развитие скоростно-силовых качеств. Влияние бега на здоровье</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w:t>
            </w:r>
            <w:r w:rsidRPr="00DB41D5">
              <w:rPr>
                <w:rFonts w:ascii="Times New Roman" w:eastAsia="Times New Roman" w:hAnsi="Times New Roman" w:cs="Times New Roman"/>
                <w:sz w:val="24"/>
                <w:szCs w:val="24"/>
                <w:lang w:eastAsia="ru-RU"/>
              </w:rPr>
              <w:br/>
              <w:t xml:space="preserve">движения при прыжке; прыгать </w:t>
            </w:r>
            <w:r w:rsidRPr="00DB41D5">
              <w:rPr>
                <w:rFonts w:ascii="Times New Roman" w:eastAsia="Times New Roman" w:hAnsi="Times New Roman" w:cs="Times New Roman"/>
                <w:sz w:val="24"/>
                <w:szCs w:val="24"/>
                <w:lang w:eastAsia="ru-RU"/>
              </w:rPr>
              <w:br/>
              <w:t>в длину с места и с разбега</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14.09</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2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Прыжок в длину с разбега. Прыжок в длину с места. Прыжок с высоты </w:t>
            </w:r>
            <w:smartTag w:uri="urn:schemas-microsoft-com:office:smarttags" w:element="metricconverter">
              <w:smartTagPr>
                <w:attr w:name="ProductID" w:val="60 см"/>
              </w:smartTagPr>
              <w:r w:rsidRPr="00DB41D5">
                <w:rPr>
                  <w:rFonts w:ascii="Times New Roman" w:eastAsia="Times New Roman" w:hAnsi="Times New Roman" w:cs="Times New Roman"/>
                  <w:sz w:val="24"/>
                  <w:szCs w:val="24"/>
                  <w:lang w:eastAsia="ru-RU"/>
                </w:rPr>
                <w:t>60 см</w:t>
              </w:r>
            </w:smartTag>
            <w:r w:rsidRPr="00DB41D5">
              <w:rPr>
                <w:rFonts w:ascii="Times New Roman" w:eastAsia="Times New Roman" w:hAnsi="Times New Roman" w:cs="Times New Roman"/>
                <w:sz w:val="24"/>
                <w:szCs w:val="24"/>
                <w:lang w:eastAsia="ru-RU"/>
              </w:rPr>
              <w:t>. Игра «Лиса и куры». Развитие скоростно-силовых качеств</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при прыжке; прыгать в длину с места и с разбега</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17.09</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Прыжок в длину с разбега </w:t>
            </w:r>
            <w:r w:rsidRPr="00DB41D5">
              <w:rPr>
                <w:rFonts w:ascii="Times New Roman" w:eastAsia="Times New Roman" w:hAnsi="Times New Roman" w:cs="Times New Roman"/>
                <w:i/>
                <w:iCs/>
                <w:sz w:val="24"/>
                <w:szCs w:val="24"/>
                <w:lang w:eastAsia="ru-RU"/>
              </w:rPr>
              <w:t>(с зоны отталкивания).</w:t>
            </w:r>
            <w:r w:rsidRPr="00DB41D5">
              <w:rPr>
                <w:rFonts w:ascii="Times New Roman" w:eastAsia="Times New Roman" w:hAnsi="Times New Roman" w:cs="Times New Roman"/>
                <w:sz w:val="24"/>
                <w:szCs w:val="24"/>
                <w:lang w:eastAsia="ru-RU"/>
              </w:rPr>
              <w:t xml:space="preserve"> Многоскоки. Игра «Прыгающие воробушки». Развитие </w:t>
            </w:r>
            <w:r w:rsidRPr="00DB41D5">
              <w:rPr>
                <w:rFonts w:ascii="Times New Roman" w:eastAsia="Times New Roman" w:hAnsi="Times New Roman" w:cs="Times New Roman"/>
                <w:sz w:val="24"/>
                <w:szCs w:val="24"/>
                <w:lang w:eastAsia="ru-RU"/>
              </w:rPr>
              <w:br/>
              <w:t xml:space="preserve">скоростно-силовых качеств. Правила </w:t>
            </w:r>
            <w:r w:rsidRPr="00DB41D5">
              <w:rPr>
                <w:rFonts w:ascii="Times New Roman" w:eastAsia="Times New Roman" w:hAnsi="Times New Roman" w:cs="Times New Roman"/>
                <w:sz w:val="24"/>
                <w:szCs w:val="24"/>
                <w:lang w:eastAsia="ru-RU"/>
              </w:rPr>
              <w:br/>
              <w:t>соревнований в беге, прыжках</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при прыжке; прыгать в длину с места и с разбега</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18.09</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555"/>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мяча (3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Метание малого мяча с места на дальность. Метание в цель с 4–5 м. Игра </w:t>
            </w:r>
            <w:r w:rsidRPr="00DB41D5">
              <w:rPr>
                <w:rFonts w:ascii="Times New Roman" w:eastAsia="Times New Roman" w:hAnsi="Times New Roman" w:cs="Times New Roman"/>
                <w:sz w:val="24"/>
                <w:szCs w:val="24"/>
                <w:lang w:eastAsia="ru-RU"/>
              </w:rPr>
              <w:br/>
              <w:t>«Попади в мяч». Развитие скоростно-силовых качеств. Правила соревнований в метании</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при метании различными способами; метать мяч в цель</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21.09</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24.09</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809"/>
      </w:tblGrid>
      <w:tr w:rsidR="007A5273" w:rsidRPr="00DB41D5" w:rsidTr="00C12EA8">
        <w:trPr>
          <w:trHeight w:val="24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C12EA8">
        <w:trPr>
          <w:trHeight w:val="1140"/>
          <w:jc w:val="center"/>
        </w:trPr>
        <w:tc>
          <w:tcPr>
            <w:tcW w:w="1164"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 малого мяча с места на заданное расстояние. Метание набивного мяча. Игра «Кто дальше бросит». Развитие скоростно-силовых качеств. Современное Олимпийское движение</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при метании различными способами; метать мяч в цель</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25.09</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555"/>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Бег по пересеченной</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местности</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(4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70 м"/>
              </w:smartTagPr>
              <w:r w:rsidRPr="00DB41D5">
                <w:rPr>
                  <w:rFonts w:ascii="Times New Roman" w:eastAsia="Times New Roman" w:hAnsi="Times New Roman" w:cs="Times New Roman"/>
                  <w:i/>
                  <w:iCs/>
                  <w:sz w:val="24"/>
                  <w:szCs w:val="24"/>
                  <w:lang w:eastAsia="ru-RU"/>
                </w:rPr>
                <w:t>70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100 м"/>
              </w:smartTagPr>
              <w:r w:rsidRPr="00DB41D5">
                <w:rPr>
                  <w:rFonts w:ascii="Times New Roman" w:eastAsia="Times New Roman" w:hAnsi="Times New Roman" w:cs="Times New Roman"/>
                  <w:i/>
                  <w:iCs/>
                  <w:sz w:val="24"/>
                  <w:szCs w:val="24"/>
                  <w:lang w:eastAsia="ru-RU"/>
                </w:rPr>
                <w:t>100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«Салки на марше». Развитие выносливости. Измерение роста, веса, силы</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28.09</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01.10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19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(5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80 м"/>
              </w:smartTagPr>
              <w:r w:rsidRPr="00DB41D5">
                <w:rPr>
                  <w:rFonts w:ascii="Times New Roman" w:eastAsia="Times New Roman" w:hAnsi="Times New Roman" w:cs="Times New Roman"/>
                  <w:i/>
                  <w:iCs/>
                  <w:sz w:val="24"/>
                  <w:szCs w:val="24"/>
                  <w:lang w:eastAsia="ru-RU"/>
                </w:rPr>
                <w:t>80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«Волк во рву». Развитие выносливости</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02.10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120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(5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80 м"/>
              </w:smartTagPr>
              <w:r w:rsidRPr="00DB41D5">
                <w:rPr>
                  <w:rFonts w:ascii="Times New Roman" w:eastAsia="Times New Roman" w:hAnsi="Times New Roman" w:cs="Times New Roman"/>
                  <w:i/>
                  <w:iCs/>
                  <w:sz w:val="24"/>
                  <w:szCs w:val="24"/>
                  <w:lang w:eastAsia="ru-RU"/>
                </w:rPr>
                <w:t>80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«Волк во рву». Развитие выносливости. Расслабление и напряжение мышц при выполнении упражнений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color w:val="000000"/>
                <w:sz w:val="24"/>
                <w:szCs w:val="24"/>
                <w:lang w:eastAsia="ru-RU"/>
              </w:rPr>
              <w:t>05.10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(6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80 м"/>
              </w:smartTagPr>
              <w:r w:rsidRPr="00DB41D5">
                <w:rPr>
                  <w:rFonts w:ascii="Times New Roman" w:eastAsia="Times New Roman" w:hAnsi="Times New Roman" w:cs="Times New Roman"/>
                  <w:i/>
                  <w:iCs/>
                  <w:sz w:val="24"/>
                  <w:szCs w:val="24"/>
                  <w:lang w:eastAsia="ru-RU"/>
                </w:rPr>
                <w:t>80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 xml:space="preserve">Игра «Два Мороза».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Развитие выносливости. Расслабление </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08.10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809"/>
      </w:tblGrid>
      <w:tr w:rsidR="007A5273" w:rsidRPr="00DB41D5" w:rsidTr="00C12EA8">
        <w:trPr>
          <w:trHeight w:val="24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C12EA8">
        <w:trPr>
          <w:trHeight w:val="555"/>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и напряжение мышц при выполнении упражнений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41D5">
              <w:rPr>
                <w:rFonts w:ascii="Times New Roman" w:eastAsia="Times New Roman" w:hAnsi="Times New Roman" w:cs="Times New Roman"/>
                <w:color w:val="000000"/>
                <w:sz w:val="24"/>
                <w:szCs w:val="24"/>
                <w:lang w:eastAsia="ru-RU"/>
              </w:rPr>
              <w:t>09.10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72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(7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«Рыбаки и рыбки». Развитие выносливости. Расслабление и напряжение мышц при выполнении упражнений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12.10</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15.10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(8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«Перебежка с выручкой». Развитие выносливости. Измерение роста, веса, силы</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16.10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52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(8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100 м"/>
              </w:smartTagPr>
              <w:r w:rsidRPr="00DB41D5">
                <w:rPr>
                  <w:rFonts w:ascii="Times New Roman" w:eastAsia="Times New Roman" w:hAnsi="Times New Roman" w:cs="Times New Roman"/>
                  <w:i/>
                  <w:iCs/>
                  <w:sz w:val="24"/>
                  <w:szCs w:val="24"/>
                  <w:lang w:eastAsia="ru-RU"/>
                </w:rPr>
                <w:t>100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70 м"/>
              </w:smartTagPr>
              <w:r w:rsidRPr="00DB41D5">
                <w:rPr>
                  <w:rFonts w:ascii="Times New Roman" w:eastAsia="Times New Roman" w:hAnsi="Times New Roman" w:cs="Times New Roman"/>
                  <w:i/>
                  <w:iCs/>
                  <w:sz w:val="24"/>
                  <w:szCs w:val="24"/>
                  <w:lang w:eastAsia="ru-RU"/>
                </w:rPr>
                <w:t>70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 xml:space="preserve">Игры «Перебежка с выручкой», «Шишки, желуди, орехи».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Развитие выносливости. Выполнение основных движений с различной скоростью</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19.10</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22.10</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23.10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55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(9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r w:rsidRPr="00DB41D5">
              <w:rPr>
                <w:rFonts w:ascii="Times New Roman" w:eastAsia="Times New Roman" w:hAnsi="Times New Roman" w:cs="Times New Roman"/>
                <w:i/>
                <w:iCs/>
                <w:sz w:val="24"/>
                <w:szCs w:val="24"/>
                <w:lang w:eastAsia="ru-RU"/>
              </w:rPr>
              <w:br/>
              <w:t xml:space="preserve">100 м, ходьба – </w:t>
            </w:r>
            <w:smartTag w:uri="urn:schemas-microsoft-com:office:smarttags" w:element="metricconverter">
              <w:smartTagPr>
                <w:attr w:name="ProductID" w:val="70 м"/>
              </w:smartTagPr>
              <w:r w:rsidRPr="00DB41D5">
                <w:rPr>
                  <w:rFonts w:ascii="Times New Roman" w:eastAsia="Times New Roman" w:hAnsi="Times New Roman" w:cs="Times New Roman"/>
                  <w:i/>
                  <w:iCs/>
                  <w:sz w:val="24"/>
                  <w:szCs w:val="24"/>
                  <w:lang w:eastAsia="ru-RU"/>
                </w:rPr>
                <w:t>70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«Гуси-лебеди». Развитие выносливости. Выполнение основных движений с различной скоростью</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26.10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404"/>
        <w:gridCol w:w="1428"/>
        <w:gridCol w:w="4281"/>
        <w:gridCol w:w="3832"/>
        <w:gridCol w:w="1112"/>
        <w:gridCol w:w="855"/>
        <w:gridCol w:w="809"/>
      </w:tblGrid>
      <w:tr w:rsidR="007A5273" w:rsidRPr="00DB41D5" w:rsidTr="00C12EA8">
        <w:trPr>
          <w:trHeight w:val="240"/>
          <w:jc w:val="center"/>
        </w:trPr>
        <w:tc>
          <w:tcPr>
            <w:tcW w:w="140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42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C12EA8">
        <w:trPr>
          <w:trHeight w:val="240"/>
          <w:jc w:val="center"/>
        </w:trPr>
        <w:tc>
          <w:tcPr>
            <w:tcW w:w="140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c>
          <w:tcPr>
            <w:tcW w:w="142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Кросс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1 км"/>
              </w:smartTagPr>
              <w:r w:rsidRPr="00DB41D5">
                <w:rPr>
                  <w:rFonts w:ascii="Times New Roman" w:eastAsia="Times New Roman" w:hAnsi="Times New Roman" w:cs="Times New Roman"/>
                  <w:i/>
                  <w:iCs/>
                  <w:sz w:val="24"/>
                  <w:szCs w:val="24"/>
                  <w:lang w:eastAsia="ru-RU"/>
                </w:rPr>
                <w:t>1 км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Игра «Гуси-лебеди». Развитие выносливости. Выявление работающих групп мышц</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Без учета времени, выполнить</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без остановки</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29.10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7A5273" w:rsidRPr="00DB41D5" w:rsidTr="00C12EA8">
        <w:trPr>
          <w:trHeight w:val="75"/>
          <w:jc w:val="center"/>
        </w:trPr>
        <w:tc>
          <w:tcPr>
            <w:tcW w:w="140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Акробатика</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Строевые упражнения</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 ч)</w:t>
            </w:r>
          </w:p>
        </w:tc>
        <w:tc>
          <w:tcPr>
            <w:tcW w:w="142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Изучение</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нового материала</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Выполнение команд «Шире шаг!», </w:t>
            </w:r>
            <w:r w:rsidRPr="00DB41D5">
              <w:rPr>
                <w:rFonts w:ascii="Times New Roman" w:eastAsia="Times New Roman" w:hAnsi="Times New Roman" w:cs="Times New Roman"/>
                <w:sz w:val="24"/>
                <w:szCs w:val="24"/>
                <w:lang w:eastAsia="ru-RU"/>
              </w:rPr>
              <w:br/>
              <w:t>«Чаще шаг!», «Реже!», «На первый-второй рассчитайся!». Перекаты и группировка с последующей опорой руками за головой. 2–3 кувырка вперед. ОРУ. Игра «Что изменилось?». Развитие координационных способностей. Инструктаж по ТБ</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выполнять акробатические элементы раздельно и в комбинации</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30.10</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gridAfter w:val="6"/>
          <w:wAfter w:w="12317" w:type="dxa"/>
          <w:trHeight w:val="290"/>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1140"/>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2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Комбинированный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Выполнение команд «Шире шаг!», «Чаще шаг!», «Реже!», «На первый-второй рассчитайся!». Перекаты и группировка с последующей опорой руками за головой. 2–3 кувырка вперед. Стойка на лопатках. Мост из положения лежа на спине. ОРУ. Игра «Что изменилось?». Развитие координационных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выполнять акробатические элементы раздельно и в комбинации</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09.11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240"/>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42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Комбинированный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Выполнение команд «Шире шаг!», </w:t>
            </w:r>
            <w:r w:rsidRPr="00DB41D5">
              <w:rPr>
                <w:rFonts w:ascii="Times New Roman" w:eastAsia="Times New Roman" w:hAnsi="Times New Roman" w:cs="Times New Roman"/>
                <w:sz w:val="24"/>
                <w:szCs w:val="24"/>
                <w:lang w:eastAsia="ru-RU"/>
              </w:rPr>
              <w:br/>
              <w:t>«Чаще шаг!», «Реже!», «На первый-второй рассчитайся!». Перекаты и       группи</w:t>
            </w:r>
            <w:r w:rsidR="001C30C2" w:rsidRPr="00DB41D5">
              <w:rPr>
                <w:rFonts w:ascii="Times New Roman" w:eastAsia="Times New Roman" w:hAnsi="Times New Roman" w:cs="Times New Roman"/>
                <w:sz w:val="24"/>
                <w:szCs w:val="24"/>
                <w:lang w:eastAsia="ru-RU"/>
              </w:rPr>
              <w:t>ровка с последующей опорой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выполнять акробатические элементы раздельно и в комбинации</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12.11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809"/>
      </w:tblGrid>
      <w:tr w:rsidR="007A5273" w:rsidRPr="00DB41D5" w:rsidTr="00C12EA8">
        <w:trPr>
          <w:trHeight w:val="24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C12EA8">
        <w:trPr>
          <w:trHeight w:val="27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Комбинированный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1C30C2"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руками </w:t>
            </w:r>
            <w:r w:rsidR="007A5273" w:rsidRPr="00DB41D5">
              <w:rPr>
                <w:rFonts w:ascii="Times New Roman" w:eastAsia="Times New Roman" w:hAnsi="Times New Roman" w:cs="Times New Roman"/>
                <w:sz w:val="24"/>
                <w:szCs w:val="24"/>
                <w:lang w:eastAsia="ru-RU"/>
              </w:rPr>
              <w:t>за головой. 2–3 кувырка вперед. Стойка на лопатках. Мост из положения лежа на спине. ОРУ. Игра «Совушка». Развитие координационных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b/>
                <w:bCs/>
                <w:i/>
                <w:iCs/>
                <w:sz w:val="24"/>
                <w:szCs w:val="24"/>
                <w:lang w:eastAsia="ru-RU"/>
              </w:rPr>
            </w:pP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13.11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27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Выполнение команд «Шире шаг!», «Чаще шаг!», «Реже!», «На первый-второй рассчитайся!». Комбинация из разученных элементов. Перекаты и группировка с последующей опорой руками за головой. 2–3 кувырка вперед. Стойка на лопатках. Мост из положения лежа на спине. ОРУ. Игра «Западня».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выполнять акробатические элементы раздельно и в комбинации</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16.11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27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Оценка техники выполнения комбинации</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19.11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A5273" w:rsidRPr="00DB41D5" w:rsidTr="00C12EA8">
        <w:trPr>
          <w:trHeight w:val="114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Висы. Строевые упражне-ния (6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Построение в две шеренги. Перестроение из двух шеренг в два круга. Вис стоя и лежа. ОРУ с обручами. Подвижная игра «Маскировка в колоннах». Развитие силовых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выполнять висы, подтягивания в висе</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20.11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C12EA8">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Построение в две шеренги. Перестроение из двух шеренг в два круга. Вис </w:t>
            </w:r>
            <w:r w:rsidRPr="00DB41D5">
              <w:rPr>
                <w:rFonts w:ascii="Times New Roman" w:eastAsia="Times New Roman" w:hAnsi="Times New Roman" w:cs="Times New Roman"/>
                <w:sz w:val="24"/>
                <w:szCs w:val="24"/>
                <w:lang w:eastAsia="ru-RU"/>
              </w:rPr>
              <w:br/>
              <w:t>стоя и лежа. Упражнения в упоре лежа на гимнастической скамейке. ОРУ с обручами. Подвижная игра «Маскировка в колоннах». Развитие силовых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выполнять висы, подтягивания в висе</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23.11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809"/>
      </w:tblGrid>
      <w:tr w:rsidR="007A5273" w:rsidRPr="00DB41D5" w:rsidTr="009B68BD">
        <w:trPr>
          <w:trHeight w:val="24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trHeight w:val="72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Построение в две шеренги. Перестроение из двух шеренг в два круга. Вис на согнутых руках. Подтягивания в висе. Упражнения в упоре лежа на гимнастической скамейке. ОРУ с обручами. Подвижная игра «Космонавты». Развитие 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выполнять висы, подтягивания в висе</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26.11</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27.11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33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Построение в две шеренги. Перестроение из двух шеренг в два круга. Вис стоя и лежа. Вис на согнутых руках. Подтягивания в висе. Упражнения в упоре лежа и стоя на коленях и в упоре на гимнастической скамейке. ОРУ с предметами. Подвижная игра «Отгадай, чей голосок». Развитие 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выполнять висы, подтягивания в висе</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30.11</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Подтягивания:</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 5–3–</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 р.; д.: 16–11–</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 р.</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03.12</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164" w:type="dxa"/>
            <w:vMerge w:val="restart"/>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Опорный прыжок, </w:t>
            </w:r>
            <w:r w:rsidRPr="00DB41D5">
              <w:rPr>
                <w:rFonts w:ascii="Times New Roman" w:eastAsia="Times New Roman" w:hAnsi="Times New Roman" w:cs="Times New Roman"/>
                <w:sz w:val="24"/>
                <w:szCs w:val="24"/>
                <w:lang w:eastAsia="ru-RU"/>
              </w:rPr>
              <w:br/>
              <w:t>лазание, упражнения в равновесии (6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Изучение</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нового </w:t>
            </w:r>
            <w:r w:rsidRPr="00DB41D5">
              <w:rPr>
                <w:rFonts w:ascii="Times New Roman" w:eastAsia="Times New Roman" w:hAnsi="Times New Roman" w:cs="Times New Roman"/>
                <w:sz w:val="24"/>
                <w:szCs w:val="24"/>
                <w:lang w:eastAsia="ru-RU"/>
              </w:rPr>
              <w:br/>
              <w:t>материала</w:t>
            </w:r>
          </w:p>
        </w:tc>
        <w:tc>
          <w:tcPr>
            <w:tcW w:w="4281" w:type="dxa"/>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Передвижение по диагонали, проти-</w:t>
            </w:r>
            <w:r w:rsidRPr="00DB41D5">
              <w:rPr>
                <w:rFonts w:ascii="Times New Roman" w:eastAsia="Times New Roman" w:hAnsi="Times New Roman" w:cs="Times New Roman"/>
                <w:sz w:val="24"/>
                <w:szCs w:val="24"/>
                <w:lang w:eastAsia="ru-RU"/>
              </w:rPr>
              <w:br/>
              <w:t xml:space="preserve">воходом, «змейкой». ОРУ. Ходьба приставными шагами по бревну </w:t>
            </w:r>
            <w:r w:rsidRPr="00DB41D5">
              <w:rPr>
                <w:rFonts w:ascii="Times New Roman" w:eastAsia="Times New Roman" w:hAnsi="Times New Roman" w:cs="Times New Roman"/>
                <w:i/>
                <w:iCs/>
                <w:sz w:val="24"/>
                <w:szCs w:val="24"/>
                <w:lang w:eastAsia="ru-RU"/>
              </w:rPr>
              <w:t xml:space="preserve">(высота </w:t>
            </w:r>
            <w:r w:rsidRPr="00DB41D5">
              <w:rPr>
                <w:rFonts w:ascii="Times New Roman" w:eastAsia="Times New Roman" w:hAnsi="Times New Roman" w:cs="Times New Roman"/>
                <w:i/>
                <w:iCs/>
                <w:sz w:val="24"/>
                <w:szCs w:val="24"/>
                <w:lang w:eastAsia="ru-RU"/>
              </w:rPr>
              <w:br/>
              <w:t xml:space="preserve">до </w:t>
            </w:r>
            <w:smartTag w:uri="urn:schemas-microsoft-com:office:smarttags" w:element="metricconverter">
              <w:smartTagPr>
                <w:attr w:name="ProductID" w:val="1 м"/>
              </w:smartTagPr>
              <w:r w:rsidRPr="00DB41D5">
                <w:rPr>
                  <w:rFonts w:ascii="Times New Roman" w:eastAsia="Times New Roman" w:hAnsi="Times New Roman" w:cs="Times New Roman"/>
                  <w:i/>
                  <w:iCs/>
                  <w:sz w:val="24"/>
                  <w:szCs w:val="24"/>
                  <w:lang w:eastAsia="ru-RU"/>
                </w:rPr>
                <w:t>1 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Игра «Посадка картофеля». Развитие координационных способностей</w:t>
            </w:r>
          </w:p>
        </w:tc>
        <w:tc>
          <w:tcPr>
            <w:tcW w:w="3832" w:type="dxa"/>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04.12</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jc w:val="center"/>
        </w:trPr>
        <w:tc>
          <w:tcPr>
            <w:tcW w:w="1164" w:type="dxa"/>
            <w:vMerge/>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Передвижение по диагонали, проти-</w:t>
            </w:r>
            <w:r w:rsidRPr="00DB41D5">
              <w:rPr>
                <w:rFonts w:ascii="Times New Roman" w:eastAsia="Times New Roman" w:hAnsi="Times New Roman" w:cs="Times New Roman"/>
                <w:sz w:val="24"/>
                <w:szCs w:val="24"/>
                <w:lang w:eastAsia="ru-RU"/>
              </w:rPr>
              <w:br/>
              <w:t xml:space="preserve">воходом, «змейкой». ОРУ. Ходьба </w:t>
            </w:r>
            <w:r w:rsidRPr="00DB41D5">
              <w:rPr>
                <w:rFonts w:ascii="Times New Roman" w:eastAsia="Times New Roman" w:hAnsi="Times New Roman" w:cs="Times New Roman"/>
                <w:sz w:val="24"/>
                <w:szCs w:val="24"/>
                <w:lang w:eastAsia="ru-RU"/>
              </w:rPr>
              <w:br/>
              <w:t xml:space="preserve">приставными шагами по бревну </w:t>
            </w:r>
            <w:r w:rsidRPr="00DB41D5">
              <w:rPr>
                <w:rFonts w:ascii="Times New Roman" w:eastAsia="Times New Roman" w:hAnsi="Times New Roman" w:cs="Times New Roman"/>
                <w:i/>
                <w:iCs/>
                <w:sz w:val="24"/>
                <w:szCs w:val="24"/>
                <w:lang w:eastAsia="ru-RU"/>
              </w:rPr>
              <w:t xml:space="preserve">(высота до </w:t>
            </w:r>
            <w:smartTag w:uri="urn:schemas-microsoft-com:office:smarttags" w:element="metricconverter">
              <w:smartTagPr>
                <w:attr w:name="ProductID" w:val="1 м"/>
              </w:smartTagPr>
              <w:r w:rsidRPr="00DB41D5">
                <w:rPr>
                  <w:rFonts w:ascii="Times New Roman" w:eastAsia="Times New Roman" w:hAnsi="Times New Roman" w:cs="Times New Roman"/>
                  <w:i/>
                  <w:iCs/>
                  <w:sz w:val="24"/>
                  <w:szCs w:val="24"/>
                  <w:lang w:eastAsia="ru-RU"/>
                </w:rPr>
                <w:t>1 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Игра «Не ошибись!». Развитие координационных способностей</w:t>
            </w:r>
          </w:p>
        </w:tc>
        <w:tc>
          <w:tcPr>
            <w:tcW w:w="3832" w:type="dxa"/>
            <w:vMerge w:val="restart"/>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07.12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10.12</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jc w:val="center"/>
        </w:trPr>
        <w:tc>
          <w:tcPr>
            <w:tcW w:w="1164" w:type="dxa"/>
            <w:vMerge/>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54" w:type="dxa"/>
        <w:jc w:val="center"/>
        <w:tblLayout w:type="fixed"/>
        <w:tblCellMar>
          <w:top w:w="60" w:type="dxa"/>
          <w:left w:w="60" w:type="dxa"/>
          <w:bottom w:w="60" w:type="dxa"/>
          <w:right w:w="60" w:type="dxa"/>
        </w:tblCellMar>
        <w:tblLook w:val="0000" w:firstRow="0" w:lastRow="0" w:firstColumn="0" w:lastColumn="0" w:noHBand="0" w:noVBand="0"/>
      </w:tblPr>
      <w:tblGrid>
        <w:gridCol w:w="1404"/>
        <w:gridCol w:w="1560"/>
        <w:gridCol w:w="4149"/>
        <w:gridCol w:w="3832"/>
        <w:gridCol w:w="1112"/>
        <w:gridCol w:w="855"/>
        <w:gridCol w:w="842"/>
      </w:tblGrid>
      <w:tr w:rsidR="007A5273" w:rsidRPr="00DB41D5" w:rsidTr="009B68BD">
        <w:trPr>
          <w:trHeight w:val="240"/>
          <w:jc w:val="center"/>
        </w:trPr>
        <w:tc>
          <w:tcPr>
            <w:tcW w:w="140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14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4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trHeight w:val="180"/>
          <w:jc w:val="center"/>
        </w:trPr>
        <w:tc>
          <w:tcPr>
            <w:tcW w:w="140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Передвижение по диагонали, противоходом, «змейкой». ОРУ. Перелезание через гимнастического коня. Лазание по наклонной скамейке в упоре лежа, подтягиваясь руками. Игра «Резиночка».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11.12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14.12</w:t>
            </w:r>
          </w:p>
        </w:tc>
        <w:tc>
          <w:tcPr>
            <w:tcW w:w="84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Комбинированный</w:t>
            </w:r>
          </w:p>
        </w:tc>
        <w:tc>
          <w:tcPr>
            <w:tcW w:w="4149"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4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14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Передвижение по диагонали, противоходом, «змейкой». ОРУ. Лазание по наклонной скамейке в упоре лежа, подтягиваясь руками. Игра «Аисты». Развитие координационных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 канату; выполнять опорный прыжок</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17.10</w:t>
            </w:r>
          </w:p>
        </w:tc>
        <w:tc>
          <w:tcPr>
            <w:tcW w:w="84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95"/>
          <w:jc w:val="center"/>
        </w:trPr>
        <w:tc>
          <w:tcPr>
            <w:tcW w:w="140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Подвижные игры </w:t>
            </w:r>
            <w:r w:rsidRPr="00DB41D5">
              <w:rPr>
                <w:rFonts w:ascii="Times New Roman" w:eastAsia="Times New Roman" w:hAnsi="Times New Roman" w:cs="Times New Roman"/>
                <w:sz w:val="24"/>
                <w:szCs w:val="24"/>
                <w:lang w:eastAsia="ru-RU"/>
              </w:rPr>
              <w:br/>
              <w:t>(18 ч)</w:t>
            </w:r>
          </w:p>
        </w:tc>
        <w:tc>
          <w:tcPr>
            <w:tcW w:w="156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149"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с обручами. Игры «Заяц без логова», «Удочка». Эстафеты. Развитие скоростно-силовых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18.12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21.12</w:t>
            </w:r>
          </w:p>
        </w:tc>
        <w:tc>
          <w:tcPr>
            <w:tcW w:w="84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330"/>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4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480"/>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в движении. Игры «Кто обгонит», «Через кочки и пенечки». Эстафеты с мячами. Развитие скоростно-силовых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24.12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25.12</w:t>
            </w:r>
          </w:p>
        </w:tc>
        <w:tc>
          <w:tcPr>
            <w:tcW w:w="84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149"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4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40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ОРУ с мячами. Игры «Наступление», «Метко в цель». Эстафеты с мячами.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Развитие скоростно-силовых способ-</w:t>
            </w:r>
            <w:r w:rsidRPr="00DB41D5">
              <w:rPr>
                <w:rFonts w:ascii="Times New Roman" w:eastAsia="Times New Roman" w:hAnsi="Times New Roman" w:cs="Times New Roman"/>
                <w:sz w:val="24"/>
                <w:szCs w:val="24"/>
                <w:lang w:eastAsia="ru-RU"/>
              </w:rPr>
              <w:br/>
              <w:t>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28.12</w:t>
            </w:r>
          </w:p>
        </w:tc>
        <w:tc>
          <w:tcPr>
            <w:tcW w:w="84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863"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951"/>
      </w:tblGrid>
      <w:tr w:rsidR="007A5273" w:rsidRPr="00DB41D5" w:rsidTr="009B68BD">
        <w:trPr>
          <w:trHeight w:val="24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95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trHeight w:val="75"/>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«Кто дальше бросит», «Кто обгонит». Эстафеты с обручами. Развитие скоростно-силовых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11.01</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14.01</w:t>
            </w: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9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«Вызов номеров», «Защита укреплений». Эстафеты с гимнастическими палками. Развитие скоростно-силовых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15.01</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18.01</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21.01</w:t>
            </w: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«Кто дальше бросит», «Вол во рву». Эстафеты. Развитие скоростно-силовых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22.01</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25.01</w:t>
            </w: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«Пустое место», «К своим флажкам». Эстафеты. Развитие скоростно-силовых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28.01</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29.01</w:t>
            </w: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«Кузнечики», «Попади в мяч». Эстафеты. Развитие скоростно-силовых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01.02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04.02</w:t>
            </w: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5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344"/>
        <w:gridCol w:w="1620"/>
        <w:gridCol w:w="4149"/>
        <w:gridCol w:w="3832"/>
        <w:gridCol w:w="1112"/>
        <w:gridCol w:w="855"/>
        <w:gridCol w:w="809"/>
      </w:tblGrid>
      <w:tr w:rsidR="007A5273" w:rsidRPr="00DB41D5" w:rsidTr="009B68BD">
        <w:trPr>
          <w:trHeight w:val="75"/>
          <w:jc w:val="center"/>
        </w:trPr>
        <w:tc>
          <w:tcPr>
            <w:tcW w:w="134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20"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14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trHeight w:val="15"/>
          <w:jc w:val="center"/>
        </w:trPr>
        <w:tc>
          <w:tcPr>
            <w:tcW w:w="134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27740"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w:t>
            </w:r>
            <w:r w:rsidR="007A5273" w:rsidRPr="00DB41D5">
              <w:rPr>
                <w:rFonts w:ascii="Times New Roman" w:eastAsia="Times New Roman" w:hAnsi="Times New Roman" w:cs="Times New Roman"/>
                <w:sz w:val="24"/>
                <w:szCs w:val="24"/>
                <w:lang w:eastAsia="ru-RU"/>
              </w:rPr>
              <w:t>ствования</w:t>
            </w:r>
          </w:p>
        </w:tc>
        <w:tc>
          <w:tcPr>
            <w:tcW w:w="4149"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«Паровозики», «Наступление». Эстафеты. Развитие скоростно-силовых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метанием</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05.02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08.02</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5"/>
          <w:jc w:val="center"/>
        </w:trPr>
        <w:tc>
          <w:tcPr>
            <w:tcW w:w="134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27740"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w:t>
            </w:r>
            <w:r w:rsidR="007A5273" w:rsidRPr="00DB41D5">
              <w:rPr>
                <w:rFonts w:ascii="Times New Roman" w:eastAsia="Times New Roman" w:hAnsi="Times New Roman" w:cs="Times New Roman"/>
                <w:sz w:val="24"/>
                <w:szCs w:val="24"/>
                <w:lang w:eastAsia="ru-RU"/>
              </w:rPr>
              <w:t>ствования</w:t>
            </w:r>
          </w:p>
        </w:tc>
        <w:tc>
          <w:tcPr>
            <w:tcW w:w="4149"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A5273" w:rsidRPr="00DB41D5" w:rsidTr="009B68BD">
        <w:trPr>
          <w:trHeight w:val="30"/>
          <w:jc w:val="center"/>
        </w:trPr>
        <w:tc>
          <w:tcPr>
            <w:tcW w:w="134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Подвижные игры на основе баскетбола </w:t>
            </w:r>
            <w:r w:rsidRPr="00DB41D5">
              <w:rPr>
                <w:rFonts w:ascii="Times New Roman" w:eastAsia="Times New Roman" w:hAnsi="Times New Roman" w:cs="Times New Roman"/>
                <w:sz w:val="24"/>
                <w:szCs w:val="24"/>
                <w:lang w:eastAsia="ru-RU"/>
              </w:rPr>
              <w:br/>
              <w:t>(24 ч)</w:t>
            </w: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149"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Ловля и передача мяча в движении. Ведение на месте правой </w:t>
            </w:r>
            <w:r w:rsidRPr="00DB41D5">
              <w:rPr>
                <w:rFonts w:ascii="Times New Roman" w:eastAsia="Times New Roman" w:hAnsi="Times New Roman" w:cs="Times New Roman"/>
                <w:i/>
                <w:iCs/>
                <w:sz w:val="24"/>
                <w:szCs w:val="24"/>
                <w:lang w:eastAsia="ru-RU"/>
              </w:rPr>
              <w:t>(левой)</w:t>
            </w:r>
            <w:r w:rsidRPr="00DB41D5">
              <w:rPr>
                <w:rFonts w:ascii="Times New Roman" w:eastAsia="Times New Roman" w:hAnsi="Times New Roman" w:cs="Times New Roman"/>
                <w:sz w:val="24"/>
                <w:szCs w:val="24"/>
                <w:lang w:eastAsia="ru-RU"/>
              </w:rPr>
              <w:t xml:space="preserve"> рукой в движении шагом. Броски в цель </w:t>
            </w:r>
            <w:r w:rsidRPr="00DB41D5">
              <w:rPr>
                <w:rFonts w:ascii="Times New Roman" w:eastAsia="Times New Roman" w:hAnsi="Times New Roman" w:cs="Times New Roman"/>
                <w:i/>
                <w:iCs/>
                <w:sz w:val="24"/>
                <w:szCs w:val="24"/>
                <w:lang w:eastAsia="ru-RU"/>
              </w:rPr>
              <w:t>(щит).</w:t>
            </w:r>
            <w:r w:rsidRPr="00DB41D5">
              <w:rPr>
                <w:rFonts w:ascii="Times New Roman" w:eastAsia="Times New Roman" w:hAnsi="Times New Roman" w:cs="Times New Roman"/>
                <w:sz w:val="24"/>
                <w:szCs w:val="24"/>
                <w:lang w:eastAsia="ru-RU"/>
              </w:rPr>
              <w:t xml:space="preserve"> ОРУ. Игра «Передал – садись».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11.02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12.02</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30"/>
          <w:jc w:val="center"/>
        </w:trPr>
        <w:tc>
          <w:tcPr>
            <w:tcW w:w="134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A5273" w:rsidRPr="00DB41D5" w:rsidTr="009B68BD">
        <w:trPr>
          <w:trHeight w:val="75"/>
          <w:jc w:val="center"/>
        </w:trPr>
        <w:tc>
          <w:tcPr>
            <w:tcW w:w="134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Ловля и передача мяча в движении. Ведение на месте правой </w:t>
            </w:r>
            <w:r w:rsidRPr="00DB41D5">
              <w:rPr>
                <w:rFonts w:ascii="Times New Roman" w:eastAsia="Times New Roman" w:hAnsi="Times New Roman" w:cs="Times New Roman"/>
                <w:i/>
                <w:iCs/>
                <w:sz w:val="24"/>
                <w:szCs w:val="24"/>
                <w:lang w:eastAsia="ru-RU"/>
              </w:rPr>
              <w:t>(левой)</w:t>
            </w:r>
            <w:r w:rsidRPr="00DB41D5">
              <w:rPr>
                <w:rFonts w:ascii="Times New Roman" w:eastAsia="Times New Roman" w:hAnsi="Times New Roman" w:cs="Times New Roman"/>
                <w:sz w:val="24"/>
                <w:szCs w:val="24"/>
                <w:lang w:eastAsia="ru-RU"/>
              </w:rPr>
              <w:t xml:space="preserve"> рукой в движении шагом. Броски в цель </w:t>
            </w:r>
            <w:r w:rsidRPr="00DB41D5">
              <w:rPr>
                <w:rFonts w:ascii="Times New Roman" w:eastAsia="Times New Roman" w:hAnsi="Times New Roman" w:cs="Times New Roman"/>
                <w:i/>
                <w:iCs/>
                <w:sz w:val="24"/>
                <w:szCs w:val="24"/>
                <w:lang w:eastAsia="ru-RU"/>
              </w:rPr>
              <w:t>(щит).</w:t>
            </w:r>
            <w:r w:rsidRPr="00DB41D5">
              <w:rPr>
                <w:rFonts w:ascii="Times New Roman" w:eastAsia="Times New Roman" w:hAnsi="Times New Roman" w:cs="Times New Roman"/>
                <w:sz w:val="24"/>
                <w:szCs w:val="24"/>
                <w:lang w:eastAsia="ru-RU"/>
              </w:rPr>
              <w:t xml:space="preserve"> ОРУ. Игра «Мяч – среднему».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15.02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18.02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435"/>
          <w:jc w:val="center"/>
        </w:trPr>
        <w:tc>
          <w:tcPr>
            <w:tcW w:w="134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675"/>
          <w:jc w:val="center"/>
        </w:trPr>
        <w:tc>
          <w:tcPr>
            <w:tcW w:w="134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Ловля и передача мяча в движении. Ведение на месте правой </w:t>
            </w:r>
            <w:r w:rsidRPr="00DB41D5">
              <w:rPr>
                <w:rFonts w:ascii="Times New Roman" w:eastAsia="Times New Roman" w:hAnsi="Times New Roman" w:cs="Times New Roman"/>
                <w:i/>
                <w:iCs/>
                <w:sz w:val="24"/>
                <w:szCs w:val="24"/>
                <w:lang w:eastAsia="ru-RU"/>
              </w:rPr>
              <w:t>(левой)</w:t>
            </w:r>
            <w:r w:rsidRPr="00DB41D5">
              <w:rPr>
                <w:rFonts w:ascii="Times New Roman" w:eastAsia="Times New Roman" w:hAnsi="Times New Roman" w:cs="Times New Roman"/>
                <w:sz w:val="24"/>
                <w:szCs w:val="24"/>
                <w:lang w:eastAsia="ru-RU"/>
              </w:rPr>
              <w:t xml:space="preserve"> рукой в движении бегом. Броски в цель. ОРУ. Игра «Борьба за мяч».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19.02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20.02</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420"/>
          <w:jc w:val="center"/>
        </w:trPr>
        <w:tc>
          <w:tcPr>
            <w:tcW w:w="134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149"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34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Ловля и передача мяча на месте в треугольниках. Ведение на месте правой </w:t>
            </w:r>
            <w:r w:rsidRPr="00DB41D5">
              <w:rPr>
                <w:rFonts w:ascii="Times New Roman" w:eastAsia="Times New Roman" w:hAnsi="Times New Roman" w:cs="Times New Roman"/>
                <w:i/>
                <w:iCs/>
                <w:sz w:val="24"/>
                <w:szCs w:val="24"/>
                <w:lang w:eastAsia="ru-RU"/>
              </w:rPr>
              <w:t>(левой)</w:t>
            </w:r>
            <w:r w:rsidRPr="00DB41D5">
              <w:rPr>
                <w:rFonts w:ascii="Times New Roman" w:eastAsia="Times New Roman" w:hAnsi="Times New Roman" w:cs="Times New Roman"/>
                <w:sz w:val="24"/>
                <w:szCs w:val="24"/>
                <w:lang w:eastAsia="ru-RU"/>
              </w:rPr>
              <w:t xml:space="preserve"> рукой в движении шагом и бегом. Бросок двумя руками от груди. ОРУ. </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25.02</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26.02</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jc w:val="center"/>
        </w:trPr>
        <w:tc>
          <w:tcPr>
            <w:tcW w:w="134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149"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825"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913"/>
      </w:tblGrid>
      <w:tr w:rsidR="007A5273" w:rsidRPr="00DB41D5" w:rsidTr="009B68BD">
        <w:trPr>
          <w:trHeight w:val="75"/>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913"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Игра «Гонка мячей по кругу». Развитие координационных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b/>
                <w:bCs/>
                <w:i/>
                <w:iCs/>
                <w:sz w:val="24"/>
                <w:szCs w:val="24"/>
                <w:lang w:eastAsia="ru-RU"/>
              </w:rPr>
            </w:pP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Ловля и передача мяча на месте в треугольниках. Ведение на месте правой </w:t>
            </w:r>
            <w:r w:rsidRPr="00DB41D5">
              <w:rPr>
                <w:rFonts w:ascii="Times New Roman" w:eastAsia="Times New Roman" w:hAnsi="Times New Roman" w:cs="Times New Roman"/>
                <w:i/>
                <w:iCs/>
                <w:sz w:val="24"/>
                <w:szCs w:val="24"/>
                <w:lang w:eastAsia="ru-RU"/>
              </w:rPr>
              <w:t>(левой)</w:t>
            </w:r>
            <w:r w:rsidRPr="00DB41D5">
              <w:rPr>
                <w:rFonts w:ascii="Times New Roman" w:eastAsia="Times New Roman" w:hAnsi="Times New Roman" w:cs="Times New Roman"/>
                <w:sz w:val="24"/>
                <w:szCs w:val="24"/>
                <w:lang w:eastAsia="ru-RU"/>
              </w:rPr>
              <w:t xml:space="preserve"> рукой в движении бегом. Бросок двумя руками от груди. ОРУ. Игра «Гонка мячей по кругу». Развитие координационных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29.02</w:t>
            </w: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43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Комбинированный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Ловля и передача мяча на месте в квадратах. Ведение на месте правой </w:t>
            </w:r>
            <w:r w:rsidRPr="00DB41D5">
              <w:rPr>
                <w:rFonts w:ascii="Times New Roman" w:eastAsia="Times New Roman" w:hAnsi="Times New Roman" w:cs="Times New Roman"/>
                <w:i/>
                <w:iCs/>
                <w:sz w:val="24"/>
                <w:szCs w:val="24"/>
                <w:lang w:eastAsia="ru-RU"/>
              </w:rPr>
              <w:t>(левой)</w:t>
            </w:r>
            <w:r w:rsidRPr="00DB41D5">
              <w:rPr>
                <w:rFonts w:ascii="Times New Roman" w:eastAsia="Times New Roman" w:hAnsi="Times New Roman" w:cs="Times New Roman"/>
                <w:sz w:val="24"/>
                <w:szCs w:val="24"/>
                <w:lang w:eastAsia="ru-RU"/>
              </w:rPr>
              <w:t xml:space="preserve"> рукой в движении бегом. Бросок двумя руками от груди. ОРУ. Игры «Обгони мяч», «Перестрелка».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03.03</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04.03</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10.03</w:t>
            </w: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55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3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60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Ловля и передача мяча на месте в круге. Ведение мяча с изменением направления. Бросок двумя руками от груди. ОРУ. Игра «Перестрелка».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11.03</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14.03</w:t>
            </w: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52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25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val="restart"/>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Ловля и передача мяча на месте в круге. Ведение мяча с изменением направления. Бросок двумя руками от груди. ОРУ. Игра «Школа мяча». Развитие координационных способностей</w:t>
            </w:r>
          </w:p>
        </w:tc>
        <w:tc>
          <w:tcPr>
            <w:tcW w:w="3832" w:type="dxa"/>
            <w:vMerge w:val="restart"/>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17.03</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18.03</w:t>
            </w: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25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vMerge/>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auto"/>
              <w:left w:val="single" w:sz="6" w:space="0" w:color="auto"/>
              <w:bottom w:val="single" w:sz="6" w:space="0" w:color="auto"/>
              <w:right w:val="single" w:sz="6" w:space="0" w:color="auto"/>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13"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809"/>
      </w:tblGrid>
      <w:tr w:rsidR="007A5273" w:rsidRPr="00DB41D5" w:rsidTr="009B68BD">
        <w:trPr>
          <w:trHeight w:val="24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trHeight w:val="465"/>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Ловля и передача мяча в движении в треугольниках. Ведение мяча с изменением направления. Бросок двумя руками от груди. ОРУ. Игра «Мяч – ловцу». Игра в мини-баскетбол.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21.03</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24.03</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25.03</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51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2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2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557" w:type="dxa"/>
            <w:gridSpan w:val="6"/>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b/>
                <w:sz w:val="24"/>
                <w:szCs w:val="24"/>
                <w:lang w:eastAsia="ru-RU"/>
              </w:rPr>
            </w:pPr>
          </w:p>
        </w:tc>
      </w:tr>
      <w:tr w:rsidR="007A5273" w:rsidRPr="00DB41D5" w:rsidTr="009B68BD">
        <w:trPr>
          <w:trHeight w:val="64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Ловля и передача мяча в движении в квадратах. Ведение мяча с изменением направления. Бросок двумя руками от груди. ОРУ. Игра «Не дай мяч водящему». Игра в мини-баскетбол. Развитие координационных способностей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04.04</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07.04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Ведение мяча с изменением скорости. Бросок двумя руками от груди. ОРУ. Игра «Мяч соседу». Игра в мини-баскетбол. Развитие координационных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08.04</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Совершенствования</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Ведение мяча с изменением скорости. Бросок двумя руками от груди. ОРУ. Игра «Мяч соседу». Игра в мини-баскетбол. Развитие координационных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Pr="00DB41D5">
              <w:rPr>
                <w:rFonts w:ascii="Times New Roman" w:eastAsia="Times New Roman" w:hAnsi="Times New Roman" w:cs="Times New Roman"/>
                <w:sz w:val="24"/>
                <w:szCs w:val="24"/>
                <w:lang w:eastAsia="ru-RU"/>
              </w:rPr>
              <w:t xml:space="preserve"> в процессе подвижных игр; играть в мини-баскетбол</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85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Ведение мяча с изменением скорости. Бросок двумя руками от груди. ОРУ. Игра «Играй, играй, мяч не давай». </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w:t>
            </w:r>
            <w:r w:rsidRPr="00DB41D5">
              <w:rPr>
                <w:rFonts w:ascii="Times New Roman" w:eastAsia="Times New Roman" w:hAnsi="Times New Roman" w:cs="Times New Roman"/>
                <w:i/>
                <w:iCs/>
                <w:sz w:val="24"/>
                <w:szCs w:val="24"/>
                <w:lang w:eastAsia="ru-RU"/>
              </w:rPr>
              <w:t>(держать, передавать на расстояние, ловля, ведение, броски)</w:t>
            </w:r>
            <w:r w:rsidR="00727740" w:rsidRPr="00DB41D5">
              <w:rPr>
                <w:rFonts w:ascii="Times New Roman" w:eastAsia="Times New Roman" w:hAnsi="Times New Roman" w:cs="Times New Roman"/>
                <w:sz w:val="24"/>
                <w:szCs w:val="24"/>
                <w:lang w:eastAsia="ru-RU"/>
              </w:rPr>
              <w:t xml:space="preserve"> в процессе под-</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809"/>
      </w:tblGrid>
      <w:tr w:rsidR="007A5273" w:rsidRPr="00DB41D5" w:rsidTr="009B68BD">
        <w:trPr>
          <w:trHeight w:val="21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jc w:val="center"/>
        </w:trPr>
        <w:tc>
          <w:tcPr>
            <w:tcW w:w="1164"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Игра в мини-баскетбол. Развитие координационных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27740"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вижных игр; играть в мини</w:t>
            </w:r>
            <w:r w:rsidR="007A5273" w:rsidRPr="00DB41D5">
              <w:rPr>
                <w:rFonts w:ascii="Times New Roman" w:eastAsia="Times New Roman" w:hAnsi="Times New Roman" w:cs="Times New Roman"/>
                <w:sz w:val="24"/>
                <w:szCs w:val="24"/>
                <w:lang w:eastAsia="ru-RU"/>
              </w:rPr>
              <w:br/>
              <w:t>баскетбол</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435"/>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по пересеченной местности </w:t>
            </w:r>
            <w:r w:rsidRPr="00DB41D5">
              <w:rPr>
                <w:rFonts w:ascii="Times New Roman" w:eastAsia="Times New Roman" w:hAnsi="Times New Roman" w:cs="Times New Roman"/>
                <w:sz w:val="24"/>
                <w:szCs w:val="24"/>
                <w:lang w:eastAsia="ru-RU"/>
              </w:rPr>
              <w:br/>
              <w:t>(7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(4 мин).</w:t>
            </w:r>
            <w:r w:rsidR="00727740" w:rsidRPr="00DB41D5">
              <w:rPr>
                <w:rFonts w:ascii="Times New Roman" w:eastAsia="Times New Roman" w:hAnsi="Times New Roman" w:cs="Times New Roman"/>
                <w:sz w:val="24"/>
                <w:szCs w:val="24"/>
                <w:lang w:eastAsia="ru-RU"/>
              </w:rPr>
              <w:t xml:space="preserve"> Преодоление препятст</w:t>
            </w:r>
            <w:r w:rsidRPr="00DB41D5">
              <w:rPr>
                <w:rFonts w:ascii="Times New Roman" w:eastAsia="Times New Roman" w:hAnsi="Times New Roman" w:cs="Times New Roman"/>
                <w:sz w:val="24"/>
                <w:szCs w:val="24"/>
                <w:lang w:eastAsia="ru-RU"/>
              </w:rPr>
              <w:t xml:space="preserve">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70 м"/>
              </w:smartTagPr>
              <w:r w:rsidRPr="00DB41D5">
                <w:rPr>
                  <w:rFonts w:ascii="Times New Roman" w:eastAsia="Times New Roman" w:hAnsi="Times New Roman" w:cs="Times New Roman"/>
                  <w:i/>
                  <w:iCs/>
                  <w:sz w:val="24"/>
                  <w:szCs w:val="24"/>
                  <w:lang w:eastAsia="ru-RU"/>
                </w:rPr>
                <w:t>70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100 м"/>
              </w:smartTagPr>
              <w:r w:rsidRPr="00DB41D5">
                <w:rPr>
                  <w:rFonts w:ascii="Times New Roman" w:eastAsia="Times New Roman" w:hAnsi="Times New Roman" w:cs="Times New Roman"/>
                  <w:i/>
                  <w:iCs/>
                  <w:sz w:val="24"/>
                  <w:szCs w:val="24"/>
                  <w:lang w:eastAsia="ru-RU"/>
                </w:rPr>
                <w:t>100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«Салки на марше». Развитие выносливости. Инструктаж по ТБ</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15.04</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43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(5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70 м"/>
              </w:smartTagPr>
              <w:r w:rsidRPr="00DB41D5">
                <w:rPr>
                  <w:rFonts w:ascii="Times New Roman" w:eastAsia="Times New Roman" w:hAnsi="Times New Roman" w:cs="Times New Roman"/>
                  <w:i/>
                  <w:iCs/>
                  <w:sz w:val="24"/>
                  <w:szCs w:val="24"/>
                  <w:lang w:eastAsia="ru-RU"/>
                </w:rPr>
                <w:t>70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100 м"/>
              </w:smartTagPr>
              <w:r w:rsidRPr="00DB41D5">
                <w:rPr>
                  <w:rFonts w:ascii="Times New Roman" w:eastAsia="Times New Roman" w:hAnsi="Times New Roman" w:cs="Times New Roman"/>
                  <w:i/>
                  <w:iCs/>
                  <w:sz w:val="24"/>
                  <w:szCs w:val="24"/>
                  <w:lang w:eastAsia="ru-RU"/>
                </w:rPr>
                <w:t>100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«Салки на марше». Развитие выносливости</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(5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80 м"/>
              </w:smartTagPr>
              <w:r w:rsidRPr="00DB41D5">
                <w:rPr>
                  <w:rFonts w:ascii="Times New Roman" w:eastAsia="Times New Roman" w:hAnsi="Times New Roman" w:cs="Times New Roman"/>
                  <w:i/>
                  <w:iCs/>
                  <w:sz w:val="24"/>
                  <w:szCs w:val="24"/>
                  <w:lang w:eastAsia="ru-RU"/>
                </w:rPr>
                <w:t>80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«Волк во рву». Развитие выносливости</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21.04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(6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80 м"/>
              </w:smartTagPr>
              <w:r w:rsidRPr="00DB41D5">
                <w:rPr>
                  <w:rFonts w:ascii="Times New Roman" w:eastAsia="Times New Roman" w:hAnsi="Times New Roman" w:cs="Times New Roman"/>
                  <w:i/>
                  <w:iCs/>
                  <w:sz w:val="24"/>
                  <w:szCs w:val="24"/>
                  <w:lang w:eastAsia="ru-RU"/>
                </w:rPr>
                <w:t>80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«Волк во рву». Развитие выносливости</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22.04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60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(7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80 м"/>
              </w:smartTagPr>
              <w:r w:rsidRPr="00DB41D5">
                <w:rPr>
                  <w:rFonts w:ascii="Times New Roman" w:eastAsia="Times New Roman" w:hAnsi="Times New Roman" w:cs="Times New Roman"/>
                  <w:i/>
                  <w:iCs/>
                  <w:sz w:val="24"/>
                  <w:szCs w:val="24"/>
                  <w:lang w:eastAsia="ru-RU"/>
                </w:rPr>
                <w:t>80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90 м"/>
              </w:smartTagPr>
              <w:r w:rsidRPr="00DB41D5">
                <w:rPr>
                  <w:rFonts w:ascii="Times New Roman" w:eastAsia="Times New Roman" w:hAnsi="Times New Roman" w:cs="Times New Roman"/>
                  <w:i/>
                  <w:iCs/>
                  <w:sz w:val="24"/>
                  <w:szCs w:val="24"/>
                  <w:lang w:eastAsia="ru-RU"/>
                </w:rPr>
                <w:t>90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«Перебежка с выручкой». Развитие выносливости</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25.04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jc w:val="right"/>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Продолжение табл.</w:t>
      </w:r>
    </w:p>
    <w:tbl>
      <w:tblPr>
        <w:tblW w:w="13721"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809"/>
      </w:tblGrid>
      <w:tr w:rsidR="007A5273" w:rsidRPr="00DB41D5" w:rsidTr="009B68BD">
        <w:trPr>
          <w:trHeight w:val="21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809"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trHeight w:val="42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w:t>
            </w:r>
            <w:r w:rsidRPr="00DB41D5">
              <w:rPr>
                <w:rFonts w:ascii="Times New Roman" w:eastAsia="Times New Roman" w:hAnsi="Times New Roman" w:cs="Times New Roman"/>
                <w:i/>
                <w:iCs/>
                <w:sz w:val="24"/>
                <w:szCs w:val="24"/>
                <w:lang w:eastAsia="ru-RU"/>
              </w:rPr>
              <w:t>(8 мин).</w:t>
            </w:r>
            <w:r w:rsidRPr="00DB41D5">
              <w:rPr>
                <w:rFonts w:ascii="Times New Roman" w:eastAsia="Times New Roman" w:hAnsi="Times New Roman" w:cs="Times New Roman"/>
                <w:sz w:val="24"/>
                <w:szCs w:val="24"/>
                <w:lang w:eastAsia="ru-RU"/>
              </w:rPr>
              <w:t xml:space="preserve"> Преодоление препятствий. Чередование бега и ходьбы </w:t>
            </w:r>
            <w:r w:rsidRPr="00DB41D5">
              <w:rPr>
                <w:rFonts w:ascii="Times New Roman" w:eastAsia="Times New Roman" w:hAnsi="Times New Roman" w:cs="Times New Roman"/>
                <w:i/>
                <w:iCs/>
                <w:sz w:val="24"/>
                <w:szCs w:val="24"/>
                <w:lang w:eastAsia="ru-RU"/>
              </w:rPr>
              <w:t xml:space="preserve">(бег – </w:t>
            </w:r>
            <w:smartTag w:uri="urn:schemas-microsoft-com:office:smarttags" w:element="metricconverter">
              <w:smartTagPr>
                <w:attr w:name="ProductID" w:val="100 м"/>
              </w:smartTagPr>
              <w:r w:rsidRPr="00DB41D5">
                <w:rPr>
                  <w:rFonts w:ascii="Times New Roman" w:eastAsia="Times New Roman" w:hAnsi="Times New Roman" w:cs="Times New Roman"/>
                  <w:i/>
                  <w:iCs/>
                  <w:sz w:val="24"/>
                  <w:szCs w:val="24"/>
                  <w:lang w:eastAsia="ru-RU"/>
                </w:rPr>
                <w:t>100 м</w:t>
              </w:r>
            </w:smartTag>
            <w:r w:rsidRPr="00DB41D5">
              <w:rPr>
                <w:rFonts w:ascii="Times New Roman" w:eastAsia="Times New Roman" w:hAnsi="Times New Roman" w:cs="Times New Roman"/>
                <w:i/>
                <w:iCs/>
                <w:sz w:val="24"/>
                <w:szCs w:val="24"/>
                <w:lang w:eastAsia="ru-RU"/>
              </w:rPr>
              <w:t xml:space="preserve">, ходьба – </w:t>
            </w:r>
            <w:smartTag w:uri="urn:schemas-microsoft-com:office:smarttags" w:element="metricconverter">
              <w:smartTagPr>
                <w:attr w:name="ProductID" w:val="70 м"/>
              </w:smartTagPr>
              <w:r w:rsidRPr="00DB41D5">
                <w:rPr>
                  <w:rFonts w:ascii="Times New Roman" w:eastAsia="Times New Roman" w:hAnsi="Times New Roman" w:cs="Times New Roman"/>
                  <w:i/>
                  <w:iCs/>
                  <w:sz w:val="24"/>
                  <w:szCs w:val="24"/>
                  <w:lang w:eastAsia="ru-RU"/>
                </w:rPr>
                <w:t>70 м</w:t>
              </w:r>
            </w:smartTag>
            <w:r w:rsidRPr="00DB41D5">
              <w:rPr>
                <w:rFonts w:ascii="Times New Roman" w:eastAsia="Times New Roman" w:hAnsi="Times New Roman" w:cs="Times New Roman"/>
                <w:i/>
                <w:iCs/>
                <w:sz w:val="24"/>
                <w:szCs w:val="24"/>
                <w:lang w:eastAsia="ru-RU"/>
              </w:rPr>
              <w:t xml:space="preserve">). </w:t>
            </w:r>
            <w:r w:rsidRPr="00DB41D5">
              <w:rPr>
                <w:rFonts w:ascii="Times New Roman" w:eastAsia="Times New Roman" w:hAnsi="Times New Roman" w:cs="Times New Roman"/>
                <w:sz w:val="24"/>
                <w:szCs w:val="24"/>
                <w:lang w:eastAsia="ru-RU"/>
              </w:rPr>
              <w:t>Игра «Перебежка с выручкой». Развитие выносливости</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28.04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2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Кросс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1 км"/>
              </w:smartTagPr>
              <w:r w:rsidRPr="00DB41D5">
                <w:rPr>
                  <w:rFonts w:ascii="Times New Roman" w:eastAsia="Times New Roman" w:hAnsi="Times New Roman" w:cs="Times New Roman"/>
                  <w:i/>
                  <w:iCs/>
                  <w:sz w:val="24"/>
                  <w:szCs w:val="24"/>
                  <w:lang w:eastAsia="ru-RU"/>
                </w:rPr>
                <w:t>1 км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Игра «Гуси-лебеди». Развитие выносливости. Выявление работающих групп мышц</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w:t>
            </w:r>
            <w:r w:rsidRPr="00DB41D5">
              <w:rPr>
                <w:rFonts w:ascii="Times New Roman" w:eastAsia="Times New Roman" w:hAnsi="Times New Roman" w:cs="Times New Roman"/>
                <w:sz w:val="24"/>
                <w:szCs w:val="24"/>
                <w:lang w:eastAsia="ru-RU"/>
              </w:rPr>
              <w:br/>
              <w:t xml:space="preserve">темпе </w:t>
            </w:r>
            <w:r w:rsidRPr="00DB41D5">
              <w:rPr>
                <w:rFonts w:ascii="Times New Roman" w:eastAsia="Times New Roman" w:hAnsi="Times New Roman" w:cs="Times New Roman"/>
                <w:i/>
                <w:iCs/>
                <w:sz w:val="24"/>
                <w:szCs w:val="24"/>
                <w:lang w:eastAsia="ru-RU"/>
              </w:rPr>
              <w:t>(10 мин)</w:t>
            </w:r>
            <w:r w:rsidRPr="00DB41D5">
              <w:rPr>
                <w:rFonts w:ascii="Times New Roman" w:eastAsia="Times New Roman" w:hAnsi="Times New Roman" w:cs="Times New Roman"/>
                <w:sz w:val="24"/>
                <w:szCs w:val="24"/>
                <w:lang w:eastAsia="ru-RU"/>
              </w:rPr>
              <w:t xml:space="preserve">; чередовать бег </w:t>
            </w:r>
            <w:r w:rsidRPr="00DB41D5">
              <w:rPr>
                <w:rFonts w:ascii="Times New Roman" w:eastAsia="Times New Roman" w:hAnsi="Times New Roman" w:cs="Times New Roman"/>
                <w:sz w:val="24"/>
                <w:szCs w:val="24"/>
                <w:lang w:eastAsia="ru-RU"/>
              </w:rPr>
              <w:br/>
              <w:t>и ходьбу.</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Без учета времени, выполнить</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без остановки</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29.04</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78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Ходьба и бег (4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Ходьба через несколько препятствий. Встр</w:t>
            </w:r>
            <w:r w:rsidR="00727740" w:rsidRPr="00DB41D5">
              <w:rPr>
                <w:rFonts w:ascii="Times New Roman" w:eastAsia="Times New Roman" w:hAnsi="Times New Roman" w:cs="Times New Roman"/>
                <w:sz w:val="24"/>
                <w:szCs w:val="24"/>
                <w:lang w:eastAsia="ru-RU"/>
              </w:rPr>
              <w:t>ечная эстафета. Бег с максималь</w:t>
            </w:r>
            <w:r w:rsidRPr="00DB41D5">
              <w:rPr>
                <w:rFonts w:ascii="Times New Roman" w:eastAsia="Times New Roman" w:hAnsi="Times New Roman" w:cs="Times New Roman"/>
                <w:sz w:val="24"/>
                <w:szCs w:val="24"/>
                <w:lang w:eastAsia="ru-RU"/>
              </w:rPr>
              <w:t xml:space="preserve">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Игра «Белые </w:t>
            </w:r>
            <w:r w:rsidRPr="00DB41D5">
              <w:rPr>
                <w:rFonts w:ascii="Times New Roman" w:eastAsia="Times New Roman" w:hAnsi="Times New Roman" w:cs="Times New Roman"/>
                <w:sz w:val="24"/>
                <w:szCs w:val="24"/>
                <w:lang w:eastAsia="ru-RU"/>
              </w:rPr>
              <w:br/>
              <w:t>медведи». Развитие скоростных способностей</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при ходьбе и беге; бегать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05.05</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39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Ходьба через несколько препятствий. Встр</w:t>
            </w:r>
            <w:r w:rsidR="00727740" w:rsidRPr="00DB41D5">
              <w:rPr>
                <w:rFonts w:ascii="Times New Roman" w:eastAsia="Times New Roman" w:hAnsi="Times New Roman" w:cs="Times New Roman"/>
                <w:sz w:val="24"/>
                <w:szCs w:val="24"/>
                <w:lang w:eastAsia="ru-RU"/>
              </w:rPr>
              <w:t>ечная эстафета. Бег с максималь</w:t>
            </w:r>
            <w:r w:rsidRPr="00DB41D5">
              <w:rPr>
                <w:rFonts w:ascii="Times New Roman" w:eastAsia="Times New Roman" w:hAnsi="Times New Roman" w:cs="Times New Roman"/>
                <w:sz w:val="24"/>
                <w:szCs w:val="24"/>
                <w:lang w:eastAsia="ru-RU"/>
              </w:rPr>
              <w:t xml:space="preserve">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Игра «Эстафета звер</w:t>
            </w:r>
            <w:r w:rsidR="00727740" w:rsidRPr="00DB41D5">
              <w:rPr>
                <w:rFonts w:ascii="Times New Roman" w:eastAsia="Times New Roman" w:hAnsi="Times New Roman" w:cs="Times New Roman"/>
                <w:sz w:val="24"/>
                <w:szCs w:val="24"/>
                <w:lang w:eastAsia="ru-RU"/>
              </w:rPr>
              <w:t>ей». Развитие скоростных способ</w:t>
            </w:r>
            <w:r w:rsidRPr="00DB41D5">
              <w:rPr>
                <w:rFonts w:ascii="Times New Roman" w:eastAsia="Times New Roman" w:hAnsi="Times New Roman" w:cs="Times New Roman"/>
                <w:sz w:val="24"/>
                <w:szCs w:val="24"/>
                <w:lang w:eastAsia="ru-RU"/>
              </w:rPr>
              <w:t>ностей</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при ходьбе и беге; бегать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06.05</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12.05</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39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7A5273" w:rsidRPr="00DB41D5" w:rsidTr="009B68BD">
        <w:trPr>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на результат </w:t>
            </w:r>
            <w:r w:rsidRPr="00DB41D5">
              <w:rPr>
                <w:rFonts w:ascii="Times New Roman" w:eastAsia="Times New Roman" w:hAnsi="Times New Roman" w:cs="Times New Roman"/>
                <w:i/>
                <w:iCs/>
                <w:sz w:val="24"/>
                <w:szCs w:val="24"/>
                <w:lang w:eastAsia="ru-RU"/>
              </w:rPr>
              <w:t xml:space="preserve">(30, </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r w:rsidRPr="00DB41D5">
              <w:rPr>
                <w:rFonts w:ascii="Times New Roman" w:eastAsia="Times New Roman" w:hAnsi="Times New Roman" w:cs="Times New Roman"/>
                <w:sz w:val="24"/>
                <w:szCs w:val="24"/>
                <w:lang w:eastAsia="ru-RU"/>
              </w:rPr>
              <w:t xml:space="preserve"> Развитие </w:t>
            </w:r>
            <w:r w:rsidRPr="00DB41D5">
              <w:rPr>
                <w:rFonts w:ascii="Times New Roman" w:eastAsia="Times New Roman" w:hAnsi="Times New Roman" w:cs="Times New Roman"/>
                <w:sz w:val="24"/>
                <w:szCs w:val="24"/>
                <w:lang w:eastAsia="ru-RU"/>
              </w:rPr>
              <w:br/>
              <w:t>скоростных способностей. Игра «Смена сторон»</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при ходьбе и беге; бегать с максимальной скоростью </w:t>
            </w:r>
            <w:r w:rsidRPr="00DB41D5">
              <w:rPr>
                <w:rFonts w:ascii="Times New Roman" w:eastAsia="Times New Roman" w:hAnsi="Times New Roman" w:cs="Times New Roman"/>
                <w:i/>
                <w:iCs/>
                <w:sz w:val="24"/>
                <w:szCs w:val="24"/>
                <w:lang w:eastAsia="ru-RU"/>
              </w:rPr>
              <w:t>(</w:t>
            </w:r>
            <w:smartTag w:uri="urn:schemas-microsoft-com:office:smarttags" w:element="metricconverter">
              <w:smartTagPr>
                <w:attr w:name="ProductID" w:val="60 м"/>
              </w:smartTagPr>
              <w:r w:rsidRPr="00DB41D5">
                <w:rPr>
                  <w:rFonts w:ascii="Times New Roman" w:eastAsia="Times New Roman" w:hAnsi="Times New Roman" w:cs="Times New Roman"/>
                  <w:i/>
                  <w:iCs/>
                  <w:sz w:val="24"/>
                  <w:szCs w:val="24"/>
                  <w:lang w:eastAsia="ru-RU"/>
                </w:rPr>
                <w:t>60 м</w:t>
              </w:r>
            </w:smartTag>
            <w:r w:rsidRPr="00DB41D5">
              <w:rPr>
                <w:rFonts w:ascii="Times New Roman" w:eastAsia="Times New Roman" w:hAnsi="Times New Roman" w:cs="Times New Roman"/>
                <w:i/>
                <w:iCs/>
                <w:sz w:val="24"/>
                <w:szCs w:val="24"/>
                <w:lang w:eastAsia="ru-RU"/>
              </w:rPr>
              <w:t>)</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13.05</w:t>
            </w:r>
          </w:p>
        </w:tc>
        <w:tc>
          <w:tcPr>
            <w:tcW w:w="809"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i/>
          <w:iCs/>
          <w:sz w:val="24"/>
          <w:szCs w:val="24"/>
          <w:lang w:eastAsia="ru-RU"/>
        </w:rPr>
      </w:pPr>
    </w:p>
    <w:tbl>
      <w:tblPr>
        <w:tblW w:w="13579" w:type="dxa"/>
        <w:jc w:val="center"/>
        <w:tblLayout w:type="fixed"/>
        <w:tblCellMar>
          <w:top w:w="60" w:type="dxa"/>
          <w:left w:w="60" w:type="dxa"/>
          <w:bottom w:w="60" w:type="dxa"/>
          <w:right w:w="60" w:type="dxa"/>
        </w:tblCellMar>
        <w:tblLook w:val="0000" w:firstRow="0" w:lastRow="0" w:firstColumn="0" w:lastColumn="0" w:noHBand="0" w:noVBand="0"/>
      </w:tblPr>
      <w:tblGrid>
        <w:gridCol w:w="1164"/>
        <w:gridCol w:w="1668"/>
        <w:gridCol w:w="4281"/>
        <w:gridCol w:w="3832"/>
        <w:gridCol w:w="1112"/>
        <w:gridCol w:w="855"/>
        <w:gridCol w:w="667"/>
      </w:tblGrid>
      <w:tr w:rsidR="007A5273" w:rsidRPr="00DB41D5" w:rsidTr="009B68BD">
        <w:trPr>
          <w:trHeight w:val="240"/>
          <w:jc w:val="center"/>
        </w:trPr>
        <w:tc>
          <w:tcPr>
            <w:tcW w:w="1164"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668"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4281"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383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12"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855"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667" w:type="dxa"/>
            <w:tcBorders>
              <w:top w:val="single" w:sz="6" w:space="0" w:color="000000"/>
              <w:left w:val="single" w:sz="6" w:space="0" w:color="000000"/>
              <w:bottom w:val="single" w:sz="6" w:space="0" w:color="000000"/>
              <w:right w:val="single" w:sz="6" w:space="0" w:color="000000"/>
            </w:tcBorders>
            <w:vAlign w:val="center"/>
          </w:tcPr>
          <w:p w:rsidR="007A5273" w:rsidRPr="00DB41D5" w:rsidRDefault="007A5273" w:rsidP="00DB41D5">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r>
      <w:tr w:rsidR="007A5273" w:rsidRPr="00DB41D5" w:rsidTr="009B68BD">
        <w:trPr>
          <w:trHeight w:val="405"/>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Прыжки </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Прыжок в длину с разбега. Прыжок </w:t>
            </w:r>
            <w:r w:rsidRPr="00DB41D5">
              <w:rPr>
                <w:rFonts w:ascii="Times New Roman" w:eastAsia="Times New Roman" w:hAnsi="Times New Roman" w:cs="Times New Roman"/>
                <w:sz w:val="24"/>
                <w:szCs w:val="24"/>
                <w:lang w:eastAsia="ru-RU"/>
              </w:rPr>
              <w:br/>
              <w:t>в длину с места. Многоскоки. Игра «Гуси-лебеди». Развитие скоростно-силовых качеств</w:t>
            </w:r>
          </w:p>
        </w:tc>
        <w:tc>
          <w:tcPr>
            <w:tcW w:w="383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в прыжках; прыгать в длину с места и с разбега</w:t>
            </w:r>
          </w:p>
        </w:tc>
        <w:tc>
          <w:tcPr>
            <w:tcW w:w="1112"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16.05</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19.05</w:t>
            </w:r>
          </w:p>
        </w:tc>
        <w:tc>
          <w:tcPr>
            <w:tcW w:w="667"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3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383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12"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855"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667"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465"/>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Прыжок в высоту с прямого разбега из зоны отталкивания. Многоскоки. Игра «Прыгающие воробушки». Развитие скоростно-силовых качеств</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в прыжках; прыгать в высоту с разбега</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20.05</w:t>
            </w:r>
          </w:p>
        </w:tc>
        <w:tc>
          <w:tcPr>
            <w:tcW w:w="667"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164" w:type="dxa"/>
            <w:vMerge w:val="restart"/>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w:t>
            </w:r>
          </w:p>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мяча (3 ч)</w:t>
            </w: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 малого мяча с места на дальность и на заданное расстояние. Метание в цель с 4–5 м. Игра «Зайцы в огороде». Развитие скоростно-силовых качеств</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в метании различными способами; метать мяч на дальность и на заданное расстояние</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23.05</w:t>
            </w:r>
          </w:p>
        </w:tc>
        <w:tc>
          <w:tcPr>
            <w:tcW w:w="667"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 малого мяча с места на дальность и на заданное расстояние. Метание набивного мяча. Игра «Зайцы в огороде». Развитие скоростно-силовых качеств</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в метании различными способами; метать мяч на дальность и на заданное расстояние</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26.05</w:t>
            </w:r>
          </w:p>
        </w:tc>
        <w:tc>
          <w:tcPr>
            <w:tcW w:w="667"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r w:rsidR="007A5273" w:rsidRPr="00DB41D5" w:rsidTr="009B68BD">
        <w:trPr>
          <w:trHeight w:val="1140"/>
          <w:jc w:val="center"/>
        </w:trPr>
        <w:tc>
          <w:tcPr>
            <w:tcW w:w="1164" w:type="dxa"/>
            <w:vMerge/>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668"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4281"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 малого мяча с места на дальность и на заданное расстояние. Метание набивного мяча вперед-вверх на дальность и на заданное расстояние. Игра «Дальние броски». Развитие скоростно-силовых качеств</w:t>
            </w:r>
          </w:p>
        </w:tc>
        <w:tc>
          <w:tcPr>
            <w:tcW w:w="383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i/>
                <w:i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в метании различными способами; метать мяч на дальность и на заданное расстояние</w:t>
            </w:r>
          </w:p>
        </w:tc>
        <w:tc>
          <w:tcPr>
            <w:tcW w:w="1112"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55"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27.05</w:t>
            </w:r>
          </w:p>
        </w:tc>
        <w:tc>
          <w:tcPr>
            <w:tcW w:w="667" w:type="dxa"/>
            <w:tcBorders>
              <w:top w:val="single" w:sz="6" w:space="0" w:color="000000"/>
              <w:left w:val="single" w:sz="6" w:space="0" w:color="000000"/>
              <w:bottom w:val="single" w:sz="6" w:space="0" w:color="000000"/>
              <w:right w:val="single" w:sz="6" w:space="0" w:color="000000"/>
            </w:tcBorders>
          </w:tcPr>
          <w:p w:rsidR="007A5273" w:rsidRPr="00DB41D5" w:rsidRDefault="007A5273" w:rsidP="00DB41D5">
            <w:pPr>
              <w:autoSpaceDE w:val="0"/>
              <w:autoSpaceDN w:val="0"/>
              <w:adjustRightInd w:val="0"/>
              <w:spacing w:after="0" w:line="252" w:lineRule="auto"/>
              <w:rPr>
                <w:rFonts w:ascii="Times New Roman" w:eastAsia="Times New Roman" w:hAnsi="Times New Roman" w:cs="Times New Roman"/>
                <w:sz w:val="24"/>
                <w:szCs w:val="24"/>
                <w:lang w:eastAsia="ru-RU"/>
              </w:rPr>
            </w:pPr>
          </w:p>
        </w:tc>
      </w:tr>
    </w:tbl>
    <w:p w:rsidR="007A5273" w:rsidRPr="007A5273" w:rsidRDefault="007A5273" w:rsidP="007A5273">
      <w:pPr>
        <w:autoSpaceDE w:val="0"/>
        <w:autoSpaceDN w:val="0"/>
        <w:adjustRightInd w:val="0"/>
        <w:spacing w:after="0" w:line="240" w:lineRule="auto"/>
        <w:ind w:left="-60"/>
        <w:jc w:val="center"/>
        <w:rPr>
          <w:rFonts w:ascii="Times New Roman" w:eastAsia="Times New Roman" w:hAnsi="Times New Roman" w:cs="Times New Roman"/>
          <w:i/>
          <w:iCs/>
          <w:lang w:eastAsia="ru-RU"/>
        </w:rPr>
      </w:pPr>
    </w:p>
    <w:p w:rsidR="007A5273" w:rsidRPr="00DB41D5" w:rsidRDefault="007A5273" w:rsidP="00DB41D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1C30C2" w:rsidRPr="00DB41D5" w:rsidRDefault="001C30C2" w:rsidP="00DB41D5">
      <w:pPr>
        <w:autoSpaceDE w:val="0"/>
        <w:autoSpaceDN w:val="0"/>
        <w:adjustRightInd w:val="0"/>
        <w:spacing w:after="0" w:line="237"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 xml:space="preserve">Тематическое планирование </w:t>
      </w:r>
    </w:p>
    <w:p w:rsidR="001C30C2" w:rsidRPr="00DB41D5" w:rsidRDefault="001C30C2" w:rsidP="00DB41D5">
      <w:pPr>
        <w:autoSpaceDE w:val="0"/>
        <w:autoSpaceDN w:val="0"/>
        <w:adjustRightInd w:val="0"/>
        <w:spacing w:after="0" w:line="237"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4 класс</w:t>
      </w:r>
    </w:p>
    <w:tbl>
      <w:tblPr>
        <w:tblW w:w="14387"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373"/>
        <w:gridCol w:w="1129"/>
        <w:gridCol w:w="1467"/>
        <w:gridCol w:w="572"/>
        <w:gridCol w:w="1129"/>
        <w:gridCol w:w="3742"/>
        <w:gridCol w:w="2782"/>
        <w:gridCol w:w="1272"/>
        <w:gridCol w:w="726"/>
        <w:gridCol w:w="1195"/>
      </w:tblGrid>
      <w:tr w:rsidR="00727740" w:rsidRPr="00DB41D5" w:rsidTr="00727740">
        <w:trPr>
          <w:tblCellSpacing w:w="0" w:type="dxa"/>
        </w:trPr>
        <w:tc>
          <w:tcPr>
            <w:tcW w:w="373"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w:t>
            </w:r>
          </w:p>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п/п</w:t>
            </w:r>
          </w:p>
        </w:tc>
        <w:tc>
          <w:tcPr>
            <w:tcW w:w="1129"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Номер урока</w:t>
            </w:r>
          </w:p>
        </w:tc>
        <w:tc>
          <w:tcPr>
            <w:tcW w:w="1467"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Тема урока</w:t>
            </w:r>
          </w:p>
        </w:tc>
        <w:tc>
          <w:tcPr>
            <w:tcW w:w="572"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Кол-во часов</w:t>
            </w:r>
          </w:p>
        </w:tc>
        <w:tc>
          <w:tcPr>
            <w:tcW w:w="1129"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Тип урока</w:t>
            </w:r>
          </w:p>
        </w:tc>
        <w:tc>
          <w:tcPr>
            <w:tcW w:w="3742"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Элементы содержания</w:t>
            </w:r>
          </w:p>
        </w:tc>
        <w:tc>
          <w:tcPr>
            <w:tcW w:w="2782"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Требования к уровню </w:t>
            </w:r>
          </w:p>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подготовки обучающихся</w:t>
            </w:r>
          </w:p>
        </w:tc>
        <w:tc>
          <w:tcPr>
            <w:tcW w:w="1272"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Вид контроля</w:t>
            </w:r>
          </w:p>
        </w:tc>
        <w:tc>
          <w:tcPr>
            <w:tcW w:w="726" w:type="dxa"/>
            <w:vMerge w:val="restart"/>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Д/з</w:t>
            </w:r>
          </w:p>
        </w:tc>
        <w:tc>
          <w:tcPr>
            <w:tcW w:w="1195"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дата проведения</w:t>
            </w:r>
          </w:p>
        </w:tc>
      </w:tr>
      <w:tr w:rsidR="00727740" w:rsidRPr="00DB41D5" w:rsidTr="00727740">
        <w:tblPrEx>
          <w:tblCellSpacing w:w="-8" w:type="dxa"/>
        </w:tblPrEx>
        <w:trPr>
          <w:trHeight w:val="276"/>
          <w:tblCellSpacing w:w="-8" w:type="dxa"/>
        </w:trPr>
        <w:tc>
          <w:tcPr>
            <w:tcW w:w="373"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29"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67"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72"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29"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742"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782"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272"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726"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95" w:type="dxa"/>
            <w:vMerge w:val="restart"/>
            <w:tcBorders>
              <w:top w:val="single" w:sz="6" w:space="0" w:color="000000"/>
              <w:left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7740" w:rsidRPr="00DB41D5" w:rsidTr="00727740">
        <w:tblPrEx>
          <w:tblCellSpacing w:w="-8" w:type="dxa"/>
        </w:tblPrEx>
        <w:trPr>
          <w:tblCellSpacing w:w="-8" w:type="dxa"/>
        </w:trPr>
        <w:tc>
          <w:tcPr>
            <w:tcW w:w="373"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129"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w:t>
            </w:r>
          </w:p>
        </w:tc>
        <w:tc>
          <w:tcPr>
            <w:tcW w:w="1467"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572"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4</w:t>
            </w:r>
          </w:p>
        </w:tc>
        <w:tc>
          <w:tcPr>
            <w:tcW w:w="1129"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3742"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2782"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7</w:t>
            </w:r>
          </w:p>
        </w:tc>
        <w:tc>
          <w:tcPr>
            <w:tcW w:w="1272"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8</w:t>
            </w:r>
          </w:p>
        </w:tc>
        <w:tc>
          <w:tcPr>
            <w:tcW w:w="726"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9</w:t>
            </w:r>
          </w:p>
        </w:tc>
        <w:tc>
          <w:tcPr>
            <w:tcW w:w="1195" w:type="dxa"/>
            <w:vMerge/>
            <w:tcBorders>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27740" w:rsidRPr="00DB41D5" w:rsidTr="00727740">
        <w:tblPrEx>
          <w:tblCellSpacing w:w="-8" w:type="dxa"/>
        </w:tblPrEx>
        <w:trPr>
          <w:trHeight w:val="357"/>
          <w:tblCellSpacing w:w="-8" w:type="dxa"/>
        </w:trPr>
        <w:tc>
          <w:tcPr>
            <w:tcW w:w="373" w:type="dxa"/>
            <w:tcBorders>
              <w:top w:val="single" w:sz="6" w:space="0" w:color="000000"/>
              <w:left w:val="single" w:sz="6" w:space="0" w:color="000000"/>
              <w:bottom w:val="single" w:sz="4" w:space="0" w:color="auto"/>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1</w:t>
            </w:r>
          </w:p>
        </w:tc>
        <w:tc>
          <w:tcPr>
            <w:tcW w:w="14014" w:type="dxa"/>
            <w:gridSpan w:val="9"/>
            <w:tcBorders>
              <w:top w:val="single" w:sz="6" w:space="0" w:color="000000"/>
              <w:left w:val="single" w:sz="6" w:space="0" w:color="000000"/>
              <w:bottom w:val="single" w:sz="4" w:space="0" w:color="auto"/>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Легкая атлетика (11 часов)</w:t>
            </w:r>
          </w:p>
        </w:tc>
      </w:tr>
      <w:tr w:rsidR="00727740" w:rsidRPr="00DB41D5" w:rsidTr="00727740">
        <w:tblPrEx>
          <w:tblCellSpacing w:w="-8" w:type="dxa"/>
        </w:tblPrEx>
        <w:trPr>
          <w:trHeight w:val="1020"/>
          <w:tblCellSpacing w:w="-8" w:type="dxa"/>
        </w:trPr>
        <w:tc>
          <w:tcPr>
            <w:tcW w:w="373" w:type="dxa"/>
            <w:vMerge w:val="restart"/>
            <w:tcBorders>
              <w:top w:val="single" w:sz="4" w:space="0" w:color="auto"/>
              <w:left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9" w:type="dxa"/>
            <w:vMerge w:val="restart"/>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1-5</w:t>
            </w:r>
          </w:p>
        </w:tc>
        <w:tc>
          <w:tcPr>
            <w:tcW w:w="1467" w:type="dxa"/>
            <w:vMerge w:val="restart"/>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Ходьба и бег</w:t>
            </w:r>
          </w:p>
        </w:tc>
        <w:tc>
          <w:tcPr>
            <w:tcW w:w="572" w:type="dxa"/>
            <w:vMerge w:val="restart"/>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w:t>
            </w:r>
          </w:p>
        </w:tc>
        <w:tc>
          <w:tcPr>
            <w:tcW w:w="1129" w:type="dxa"/>
            <w:tcBorders>
              <w:top w:val="single" w:sz="4" w:space="0" w:color="auto"/>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Вводный</w:t>
            </w:r>
          </w:p>
        </w:tc>
        <w:tc>
          <w:tcPr>
            <w:tcW w:w="3742" w:type="dxa"/>
            <w:vMerge w:val="restart"/>
            <w:tcBorders>
              <w:top w:val="single" w:sz="4"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Ходьба с изменением длины и частоты шагов. Бег с заданным темпом и скоростью. Бег на скорость в заданном коридоре. Игра «Смена сторон». Встречная эстафета». Развитие скоростных способностей. Комплексы упражнений на развитие физических качеств. Инструктаж по ТБ</w:t>
            </w:r>
          </w:p>
        </w:tc>
        <w:tc>
          <w:tcPr>
            <w:tcW w:w="2782" w:type="dxa"/>
            <w:vMerge w:val="restart"/>
            <w:tcBorders>
              <w:top w:val="single" w:sz="4"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 xml:space="preserve">Уметь </w:t>
            </w:r>
            <w:r w:rsidRPr="00DB41D5">
              <w:rPr>
                <w:rFonts w:ascii="Times New Roman" w:eastAsia="Times New Roman" w:hAnsi="Times New Roman" w:cs="Times New Roman"/>
                <w:sz w:val="24"/>
                <w:szCs w:val="24"/>
                <w:lang w:eastAsia="ru-RU"/>
              </w:rPr>
              <w:t xml:space="preserve">правильно выполнять основные движения в ходьбе и беге, бегать с максимальной скоростью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p>
        </w:tc>
        <w:tc>
          <w:tcPr>
            <w:tcW w:w="1272" w:type="dxa"/>
            <w:vMerge w:val="restart"/>
            <w:tcBorders>
              <w:top w:val="single" w:sz="4"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26" w:type="dxa"/>
            <w:vMerge w:val="restart"/>
            <w:tcBorders>
              <w:top w:val="single" w:sz="4"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195" w:type="dxa"/>
            <w:tcBorders>
              <w:top w:val="single" w:sz="4" w:space="0" w:color="auto"/>
              <w:left w:val="single" w:sz="6" w:space="0" w:color="000000"/>
              <w:bottom w:val="single" w:sz="4" w:space="0" w:color="auto"/>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02.09</w:t>
            </w:r>
          </w:p>
        </w:tc>
      </w:tr>
      <w:tr w:rsidR="00727740" w:rsidRPr="00DB41D5" w:rsidTr="00727740">
        <w:tblPrEx>
          <w:tblCellSpacing w:w="-8" w:type="dxa"/>
        </w:tblPrEx>
        <w:trPr>
          <w:trHeight w:val="1050"/>
          <w:tblCellSpacing w:w="-8" w:type="dxa"/>
        </w:trPr>
        <w:tc>
          <w:tcPr>
            <w:tcW w:w="373" w:type="dxa"/>
            <w:vMerge/>
            <w:tcBorders>
              <w:top w:val="single" w:sz="4" w:space="0" w:color="auto"/>
              <w:left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9" w:type="dxa"/>
            <w:vMerge/>
            <w:tcBorders>
              <w:top w:val="single" w:sz="4"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67" w:type="dxa"/>
            <w:vMerge/>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2" w:type="dxa"/>
            <w:vMerge/>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9" w:type="dxa"/>
            <w:tcBorders>
              <w:top w:val="single" w:sz="4" w:space="0" w:color="auto"/>
              <w:left w:val="single" w:sz="6" w:space="0" w:color="000000"/>
              <w:bottom w:val="single" w:sz="6" w:space="0" w:color="000000"/>
              <w:right w:val="single" w:sz="6" w:space="0" w:color="000000"/>
            </w:tcBorders>
          </w:tcPr>
          <w:p w:rsidR="00727740"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w:t>
            </w:r>
            <w:r w:rsidR="00727740" w:rsidRPr="00DB41D5">
              <w:rPr>
                <w:rFonts w:ascii="Times New Roman" w:eastAsia="Times New Roman" w:hAnsi="Times New Roman" w:cs="Times New Roman"/>
                <w:sz w:val="24"/>
                <w:szCs w:val="24"/>
                <w:lang w:eastAsia="ru-RU"/>
              </w:rPr>
              <w:t>ный</w:t>
            </w:r>
          </w:p>
        </w:tc>
        <w:tc>
          <w:tcPr>
            <w:tcW w:w="3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8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27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6"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5" w:type="dxa"/>
            <w:tcBorders>
              <w:top w:val="single" w:sz="4"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03.09</w:t>
            </w:r>
          </w:p>
        </w:tc>
      </w:tr>
      <w:tr w:rsidR="00727740" w:rsidRPr="00DB41D5" w:rsidTr="00727740">
        <w:tblPrEx>
          <w:tblCellSpacing w:w="-8" w:type="dxa"/>
        </w:tblPrEx>
        <w:trPr>
          <w:trHeight w:val="615"/>
          <w:tblCellSpacing w:w="-8" w:type="dxa"/>
        </w:trPr>
        <w:tc>
          <w:tcPr>
            <w:tcW w:w="373" w:type="dxa"/>
            <w:vMerge/>
            <w:tcBorders>
              <w:left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29"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67"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72"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29" w:type="dxa"/>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на скорость 30,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r w:rsidRPr="00DB41D5">
              <w:rPr>
                <w:rFonts w:ascii="Times New Roman" w:eastAsia="Times New Roman" w:hAnsi="Times New Roman" w:cs="Times New Roman"/>
                <w:sz w:val="24"/>
                <w:szCs w:val="24"/>
                <w:lang w:eastAsia="ru-RU"/>
              </w:rPr>
              <w:t>. Встречная эстафета. Игра «Кот и мыши». Развитие скоростных способностей. Комплексы упражнений на развитие физических качеств</w:t>
            </w:r>
          </w:p>
        </w:tc>
        <w:tc>
          <w:tcPr>
            <w:tcW w:w="278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 xml:space="preserve">Уметь </w:t>
            </w:r>
            <w:r w:rsidRPr="00DB41D5">
              <w:rPr>
                <w:rFonts w:ascii="Times New Roman" w:eastAsia="Times New Roman" w:hAnsi="Times New Roman" w:cs="Times New Roman"/>
                <w:sz w:val="24"/>
                <w:szCs w:val="24"/>
                <w:lang w:eastAsia="ru-RU"/>
              </w:rPr>
              <w:t xml:space="preserve">правильно выполнять основные движения в ходьбе и беге, бегать с максимальной скоростью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p>
        </w:tc>
        <w:tc>
          <w:tcPr>
            <w:tcW w:w="127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26"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195" w:type="dxa"/>
            <w:tcBorders>
              <w:top w:val="single" w:sz="6" w:space="0" w:color="000000"/>
              <w:left w:val="single" w:sz="6" w:space="0" w:color="000000"/>
              <w:bottom w:val="single" w:sz="4" w:space="0" w:color="auto"/>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08.09</w:t>
            </w:r>
          </w:p>
        </w:tc>
      </w:tr>
      <w:tr w:rsidR="00727740" w:rsidRPr="00DB41D5" w:rsidTr="00727740">
        <w:tblPrEx>
          <w:tblCellSpacing w:w="-8" w:type="dxa"/>
        </w:tblPrEx>
        <w:trPr>
          <w:trHeight w:val="660"/>
          <w:tblCellSpacing w:w="-8" w:type="dxa"/>
        </w:trPr>
        <w:tc>
          <w:tcPr>
            <w:tcW w:w="373" w:type="dxa"/>
            <w:vMerge/>
            <w:tcBorders>
              <w:left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29"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67"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72"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29" w:type="dxa"/>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8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27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6"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5" w:type="dxa"/>
            <w:tcBorders>
              <w:top w:val="single" w:sz="4"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09.09</w:t>
            </w:r>
          </w:p>
        </w:tc>
      </w:tr>
      <w:tr w:rsidR="00727740" w:rsidRPr="00DB41D5" w:rsidTr="00727740">
        <w:tblPrEx>
          <w:tblCellSpacing w:w="-8" w:type="dxa"/>
        </w:tblPrEx>
        <w:trPr>
          <w:tblCellSpacing w:w="-8" w:type="dxa"/>
        </w:trPr>
        <w:tc>
          <w:tcPr>
            <w:tcW w:w="373" w:type="dxa"/>
            <w:vMerge/>
            <w:tcBorders>
              <w:left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29"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67"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72" w:type="dxa"/>
            <w:vMerge/>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12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3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на результат 30,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r w:rsidRPr="00DB41D5">
              <w:rPr>
                <w:rFonts w:ascii="Times New Roman" w:eastAsia="Times New Roman" w:hAnsi="Times New Roman" w:cs="Times New Roman"/>
                <w:sz w:val="24"/>
                <w:szCs w:val="24"/>
                <w:lang w:eastAsia="ru-RU"/>
              </w:rPr>
              <w:t>. Круговая эстафета. Игра «Невод». Развитие скоростных способностей</w:t>
            </w:r>
          </w:p>
        </w:tc>
        <w:tc>
          <w:tcPr>
            <w:tcW w:w="27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 xml:space="preserve">Уметь </w:t>
            </w:r>
            <w:r w:rsidRPr="00DB41D5">
              <w:rPr>
                <w:rFonts w:ascii="Times New Roman" w:eastAsia="Times New Roman" w:hAnsi="Times New Roman" w:cs="Times New Roman"/>
                <w:sz w:val="24"/>
                <w:szCs w:val="24"/>
                <w:lang w:eastAsia="ru-RU"/>
              </w:rPr>
              <w:t xml:space="preserve">правильно выполнять основные движения в ходьбе и беге, бегать с максимальной скоростью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p>
        </w:tc>
        <w:tc>
          <w:tcPr>
            <w:tcW w:w="127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Бег (</w:t>
            </w:r>
            <w:smartTag w:uri="urn:schemas-microsoft-com:office:smarttags" w:element="metricconverter">
              <w:smartTagPr>
                <w:attr w:name="ProductID" w:val="30 м"/>
              </w:smartTagPr>
              <w:r w:rsidRPr="00DB41D5">
                <w:rPr>
                  <w:rFonts w:ascii="Times New Roman" w:eastAsia="Times New Roman" w:hAnsi="Times New Roman" w:cs="Times New Roman"/>
                  <w:sz w:val="24"/>
                  <w:szCs w:val="24"/>
                  <w:lang w:eastAsia="ru-RU"/>
                </w:rPr>
                <w:t>30 м</w:t>
              </w:r>
            </w:smartTag>
            <w:r w:rsidRPr="00DB41D5">
              <w:rPr>
                <w:rFonts w:ascii="Times New Roman" w:eastAsia="Times New Roman" w:hAnsi="Times New Roman" w:cs="Times New Roman"/>
                <w:sz w:val="24"/>
                <w:szCs w:val="24"/>
                <w:lang w:eastAsia="ru-RU"/>
              </w:rPr>
              <w:t>).</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Мальчики</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5.0–5.5–6.0;</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девочки:</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5.2–5.7–6.0.</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Бег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r w:rsidRPr="00DB41D5">
              <w:rPr>
                <w:rFonts w:ascii="Times New Roman" w:eastAsia="Times New Roman" w:hAnsi="Times New Roman" w:cs="Times New Roman"/>
                <w:sz w:val="24"/>
                <w:szCs w:val="24"/>
                <w:lang w:eastAsia="ru-RU"/>
              </w:rPr>
              <w:t xml:space="preserve">). </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Мальчики10.0;</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девочки: 10.5</w:t>
            </w:r>
          </w:p>
        </w:tc>
        <w:tc>
          <w:tcPr>
            <w:tcW w:w="726"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195"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10.09</w:t>
            </w:r>
          </w:p>
        </w:tc>
      </w:tr>
      <w:tr w:rsidR="00727740" w:rsidRPr="00DB41D5" w:rsidTr="00727740">
        <w:tblPrEx>
          <w:tblCellSpacing w:w="-8" w:type="dxa"/>
        </w:tblPrEx>
        <w:trPr>
          <w:tblCellSpacing w:w="-8" w:type="dxa"/>
        </w:trPr>
        <w:tc>
          <w:tcPr>
            <w:tcW w:w="373" w:type="dxa"/>
            <w:vMerge/>
            <w:tcBorders>
              <w:left w:val="single" w:sz="6" w:space="0" w:color="000000"/>
              <w:bottom w:val="single" w:sz="6"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29" w:type="dxa"/>
            <w:tcBorders>
              <w:top w:val="single" w:sz="6" w:space="0" w:color="auto"/>
              <w:left w:val="single" w:sz="6" w:space="0" w:color="000000"/>
              <w:bottom w:val="single" w:sz="6" w:space="0" w:color="auto"/>
              <w:right w:val="single" w:sz="6" w:space="0" w:color="auto"/>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6-8</w:t>
            </w:r>
          </w:p>
        </w:tc>
        <w:tc>
          <w:tcPr>
            <w:tcW w:w="1467" w:type="dxa"/>
            <w:tcBorders>
              <w:top w:val="single" w:sz="6" w:space="0" w:color="auto"/>
              <w:left w:val="single" w:sz="6" w:space="0" w:color="auto"/>
              <w:bottom w:val="single" w:sz="6" w:space="0" w:color="auto"/>
              <w:right w:val="single" w:sz="6"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Прыжки</w:t>
            </w:r>
          </w:p>
        </w:tc>
        <w:tc>
          <w:tcPr>
            <w:tcW w:w="572" w:type="dxa"/>
            <w:tcBorders>
              <w:top w:val="single" w:sz="6" w:space="0" w:color="auto"/>
              <w:left w:val="single" w:sz="6" w:space="0" w:color="auto"/>
              <w:bottom w:val="single" w:sz="6" w:space="0" w:color="auto"/>
              <w:right w:val="single" w:sz="6" w:space="0" w:color="auto"/>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112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Прыжки в длину по заданным ориентирам. Тройной прыжок с места. Прыжок в длину с разбега на точность приземления. Игра «Зайцы в огороде». Развитие скоростно-силовых способностей. Комплексы упражнений на развитие скоростно-силовых качеств</w:t>
            </w:r>
          </w:p>
        </w:tc>
        <w:tc>
          <w:tcPr>
            <w:tcW w:w="27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 xml:space="preserve">Уметь </w:t>
            </w:r>
            <w:r w:rsidRPr="00DB41D5">
              <w:rPr>
                <w:rFonts w:ascii="Times New Roman" w:eastAsia="Times New Roman" w:hAnsi="Times New Roman" w:cs="Times New Roman"/>
                <w:sz w:val="24"/>
                <w:szCs w:val="24"/>
                <w:lang w:eastAsia="ru-RU"/>
              </w:rPr>
              <w:t>правильно выполнять  движения в прыжках, правильно приземляться</w:t>
            </w:r>
          </w:p>
        </w:tc>
        <w:tc>
          <w:tcPr>
            <w:tcW w:w="127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26"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195" w:type="dxa"/>
            <w:tcBorders>
              <w:top w:val="single" w:sz="6" w:space="0" w:color="000000"/>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15.09</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pPr w:leftFromText="180" w:rightFromText="180" w:vertAnchor="text" w:horzAnchor="margin" w:tblpY="182"/>
        <w:tblW w:w="14451"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69"/>
        <w:gridCol w:w="1128"/>
        <w:gridCol w:w="1264"/>
        <w:gridCol w:w="560"/>
        <w:gridCol w:w="14"/>
        <w:gridCol w:w="1071"/>
        <w:gridCol w:w="60"/>
        <w:gridCol w:w="3703"/>
        <w:gridCol w:w="43"/>
        <w:gridCol w:w="2756"/>
        <w:gridCol w:w="30"/>
        <w:gridCol w:w="1468"/>
        <w:gridCol w:w="726"/>
        <w:gridCol w:w="1259"/>
      </w:tblGrid>
      <w:tr w:rsidR="00727740" w:rsidRPr="00DB41D5" w:rsidTr="00727740">
        <w:trPr>
          <w:tblCellSpacing w:w="-8" w:type="dxa"/>
        </w:trPr>
        <w:tc>
          <w:tcPr>
            <w:tcW w:w="393"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4"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0"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6"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1"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Прыжок в длину способом согнув ноги. Тройной прыжок с места. Игра «Волк во рву». Развитие скоростно-силовых способностей</w:t>
            </w:r>
          </w:p>
        </w:tc>
        <w:tc>
          <w:tcPr>
            <w:tcW w:w="2815"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 xml:space="preserve">Уметь </w:t>
            </w:r>
            <w:r w:rsidRPr="00DB41D5">
              <w:rPr>
                <w:rFonts w:ascii="Times New Roman" w:eastAsia="Times New Roman" w:hAnsi="Times New Roman" w:cs="Times New Roman"/>
                <w:sz w:val="24"/>
                <w:szCs w:val="24"/>
                <w:lang w:eastAsia="ru-RU"/>
              </w:rPr>
              <w:t>правильно выполнять  движения в прыжках, правильно приземляться</w:t>
            </w:r>
          </w:p>
        </w:tc>
        <w:tc>
          <w:tcPr>
            <w:tcW w:w="1514"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16.09</w:t>
            </w:r>
          </w:p>
        </w:tc>
      </w:tr>
      <w:tr w:rsidR="00727740" w:rsidRPr="00DB41D5" w:rsidTr="00727740">
        <w:trPr>
          <w:tblCellSpacing w:w="-8" w:type="dxa"/>
        </w:trPr>
        <w:tc>
          <w:tcPr>
            <w:tcW w:w="393"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76"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01"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Прыжок в длину способом согнув ноги. Тройной прыжок с места. Игра «Волк во рву». Развитие скоростно-силовых способностей</w:t>
            </w:r>
          </w:p>
        </w:tc>
        <w:tc>
          <w:tcPr>
            <w:tcW w:w="2815"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 xml:space="preserve">Уметь </w:t>
            </w:r>
            <w:r w:rsidRPr="00DB41D5">
              <w:rPr>
                <w:rFonts w:ascii="Times New Roman" w:eastAsia="Times New Roman" w:hAnsi="Times New Roman" w:cs="Times New Roman"/>
                <w:sz w:val="24"/>
                <w:szCs w:val="24"/>
                <w:lang w:eastAsia="ru-RU"/>
              </w:rPr>
              <w:t>правильно выполнять  движения в прыжках, правильно приземляться</w:t>
            </w:r>
          </w:p>
        </w:tc>
        <w:tc>
          <w:tcPr>
            <w:tcW w:w="1514"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17.09</w:t>
            </w:r>
          </w:p>
        </w:tc>
      </w:tr>
      <w:tr w:rsidR="00727740" w:rsidRPr="00DB41D5" w:rsidTr="00727740">
        <w:trPr>
          <w:trHeight w:val="1260"/>
          <w:tblCellSpacing w:w="-8" w:type="dxa"/>
        </w:trPr>
        <w:tc>
          <w:tcPr>
            <w:tcW w:w="393"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4"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9-11</w:t>
            </w:r>
          </w:p>
        </w:tc>
        <w:tc>
          <w:tcPr>
            <w:tcW w:w="1280"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w:t>
            </w:r>
          </w:p>
        </w:tc>
        <w:tc>
          <w:tcPr>
            <w:tcW w:w="576"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1101"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Бросок теннисного мяча на дальность на точность и на заданное расстояние. Бросок в цель с расстояния 4–5 метров. Игра «Невод». Развитие скоростно-силовых способностей</w:t>
            </w:r>
          </w:p>
        </w:tc>
        <w:tc>
          <w:tcPr>
            <w:tcW w:w="2815"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метать из различных положений на дальность и в цель</w:t>
            </w:r>
          </w:p>
        </w:tc>
        <w:tc>
          <w:tcPr>
            <w:tcW w:w="1514"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22.09</w:t>
            </w:r>
          </w:p>
        </w:tc>
      </w:tr>
      <w:tr w:rsidR="00727740" w:rsidRPr="00DB41D5" w:rsidTr="00727740">
        <w:trPr>
          <w:trHeight w:val="510"/>
          <w:tblCellSpacing w:w="-8" w:type="dxa"/>
        </w:trPr>
        <w:tc>
          <w:tcPr>
            <w:tcW w:w="393"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4"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0"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6"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1" w:type="dxa"/>
            <w:gridSpan w:val="2"/>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Бросок теннисного мяча на дальность на точность и на заданное расстояние. Бросок набивного мяча. Игра «Невод». Развитие скоростно-силовых способностей</w:t>
            </w:r>
          </w:p>
        </w:tc>
        <w:tc>
          <w:tcPr>
            <w:tcW w:w="2815" w:type="dxa"/>
            <w:gridSpan w:val="2"/>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метать из различных положений на дальность и в цель</w:t>
            </w:r>
          </w:p>
        </w:tc>
        <w:tc>
          <w:tcPr>
            <w:tcW w:w="1514" w:type="dxa"/>
            <w:gridSpan w:val="2"/>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23.09</w:t>
            </w:r>
          </w:p>
        </w:tc>
      </w:tr>
      <w:tr w:rsidR="00727740" w:rsidRPr="00DB41D5" w:rsidTr="00727740">
        <w:trPr>
          <w:trHeight w:val="1335"/>
          <w:tblCellSpacing w:w="-8" w:type="dxa"/>
        </w:trPr>
        <w:tc>
          <w:tcPr>
            <w:tcW w:w="393" w:type="dxa"/>
            <w:vMerge/>
            <w:tcBorders>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76" w:type="dxa"/>
            <w:vMerge/>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01"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Бросок теннисного мяча на дальность на точность и на заданное расстояние. Бросок набивного мяча. Игра «Невод». Развитие скоростно-силовых способностей</w:t>
            </w:r>
          </w:p>
        </w:tc>
        <w:tc>
          <w:tcPr>
            <w:tcW w:w="2815"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метать из различных положений на дальность и в цель</w:t>
            </w:r>
          </w:p>
        </w:tc>
        <w:tc>
          <w:tcPr>
            <w:tcW w:w="1514"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 в цель: из 5 попыток – 3 попада-ния(зачет)</w:t>
            </w:r>
          </w:p>
        </w:tc>
        <w:tc>
          <w:tcPr>
            <w:tcW w:w="742" w:type="dxa"/>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24.09</w:t>
            </w:r>
          </w:p>
        </w:tc>
      </w:tr>
      <w:tr w:rsidR="00727740" w:rsidRPr="00DB41D5" w:rsidTr="00727740">
        <w:trPr>
          <w:trHeight w:val="480"/>
          <w:tblCellSpacing w:w="-8" w:type="dxa"/>
        </w:trPr>
        <w:tc>
          <w:tcPr>
            <w:tcW w:w="393" w:type="dxa"/>
            <w:tcBorders>
              <w:top w:val="single" w:sz="4"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B41D5">
              <w:rPr>
                <w:rFonts w:ascii="Times New Roman" w:eastAsia="Times New Roman" w:hAnsi="Times New Roman" w:cs="Times New Roman"/>
                <w:b/>
                <w:iCs/>
                <w:sz w:val="24"/>
                <w:szCs w:val="24"/>
                <w:lang w:eastAsia="ru-RU"/>
              </w:rPr>
              <w:t>2</w:t>
            </w:r>
          </w:p>
        </w:tc>
        <w:tc>
          <w:tcPr>
            <w:tcW w:w="14106" w:type="dxa"/>
            <w:gridSpan w:val="13"/>
            <w:tcBorders>
              <w:top w:val="single" w:sz="4"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Кроссовая подготовка (11 часов)</w:t>
            </w:r>
          </w:p>
        </w:tc>
      </w:tr>
      <w:tr w:rsidR="00727740" w:rsidRPr="00DB41D5" w:rsidTr="00727740">
        <w:trPr>
          <w:tblCellSpacing w:w="-8" w:type="dxa"/>
        </w:trPr>
        <w:tc>
          <w:tcPr>
            <w:tcW w:w="393"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12-25</w:t>
            </w:r>
          </w:p>
        </w:tc>
        <w:tc>
          <w:tcPr>
            <w:tcW w:w="1280"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Бег по пересечен-ной местности</w:t>
            </w:r>
          </w:p>
        </w:tc>
        <w:tc>
          <w:tcPr>
            <w:tcW w:w="576"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w:t>
            </w:r>
          </w:p>
        </w:tc>
        <w:tc>
          <w:tcPr>
            <w:tcW w:w="1101"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5 мин. Чередование бега и ходьбы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ходьба). Игра «Салки на марше». Развитие выносливости. Комплексы упражнений на развитие выносливости</w:t>
            </w:r>
          </w:p>
        </w:tc>
        <w:tc>
          <w:tcPr>
            <w:tcW w:w="2815"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514"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29.09</w:t>
            </w:r>
          </w:p>
        </w:tc>
      </w:tr>
      <w:tr w:rsidR="00727740" w:rsidRPr="00DB41D5" w:rsidTr="00727740">
        <w:trPr>
          <w:trHeight w:val="510"/>
          <w:tblCellSpacing w:w="-8" w:type="dxa"/>
        </w:trPr>
        <w:tc>
          <w:tcPr>
            <w:tcW w:w="393"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76"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01" w:type="dxa"/>
            <w:gridSpan w:val="2"/>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6 мин. Чередование бега и ходьбы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ходьба). Игра «Салки на марше». Развитие выносливости </w:t>
            </w:r>
          </w:p>
        </w:tc>
        <w:tc>
          <w:tcPr>
            <w:tcW w:w="2815"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514"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4"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30.09</w:t>
            </w:r>
          </w:p>
        </w:tc>
      </w:tr>
      <w:tr w:rsidR="00727740" w:rsidRPr="00DB41D5" w:rsidTr="00727740">
        <w:trPr>
          <w:trHeight w:val="510"/>
          <w:tblCellSpacing w:w="-8" w:type="dxa"/>
        </w:trPr>
        <w:tc>
          <w:tcPr>
            <w:tcW w:w="393"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76"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01" w:type="dxa"/>
            <w:gridSpan w:val="2"/>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5"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514"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4"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01.10</w:t>
            </w:r>
          </w:p>
        </w:tc>
      </w:tr>
      <w:tr w:rsidR="00727740" w:rsidRPr="00DB41D5" w:rsidTr="00727740">
        <w:trPr>
          <w:trHeight w:val="420"/>
          <w:tblCellSpacing w:w="-8" w:type="dxa"/>
        </w:trPr>
        <w:tc>
          <w:tcPr>
            <w:tcW w:w="393"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76"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01"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7 мин. Чередование бега и ходьбы (</w:t>
            </w:r>
            <w:smartTag w:uri="urn:schemas-microsoft-com:office:smarttags" w:element="metricconverter">
              <w:smartTagPr>
                <w:attr w:name="ProductID" w:val="90 м"/>
              </w:smartTagPr>
              <w:r w:rsidRPr="00DB41D5">
                <w:rPr>
                  <w:rFonts w:ascii="Times New Roman" w:eastAsia="Times New Roman" w:hAnsi="Times New Roman" w:cs="Times New Roman"/>
                  <w:sz w:val="24"/>
                  <w:szCs w:val="24"/>
                  <w:lang w:eastAsia="ru-RU"/>
                </w:rPr>
                <w:t>90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90 м"/>
              </w:smartTagPr>
              <w:r w:rsidRPr="00DB41D5">
                <w:rPr>
                  <w:rFonts w:ascii="Times New Roman" w:eastAsia="Times New Roman" w:hAnsi="Times New Roman" w:cs="Times New Roman"/>
                  <w:sz w:val="24"/>
                  <w:szCs w:val="24"/>
                  <w:lang w:eastAsia="ru-RU"/>
                </w:rPr>
                <w:t>90 м</w:t>
              </w:r>
            </w:smartTag>
            <w:r w:rsidRPr="00DB41D5">
              <w:rPr>
                <w:rFonts w:ascii="Times New Roman" w:eastAsia="Times New Roman" w:hAnsi="Times New Roman" w:cs="Times New Roman"/>
                <w:sz w:val="24"/>
                <w:szCs w:val="24"/>
                <w:lang w:eastAsia="ru-RU"/>
              </w:rPr>
              <w:t xml:space="preserve"> ходьба). Игра «День и ночь». Развитие выносливости</w:t>
            </w:r>
          </w:p>
        </w:tc>
        <w:tc>
          <w:tcPr>
            <w:tcW w:w="2815"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514"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06.10</w:t>
            </w:r>
          </w:p>
        </w:tc>
      </w:tr>
      <w:tr w:rsidR="00727740" w:rsidRPr="00DB41D5" w:rsidTr="00727740">
        <w:trPr>
          <w:trHeight w:val="585"/>
          <w:tblCellSpacing w:w="-8" w:type="dxa"/>
        </w:trPr>
        <w:tc>
          <w:tcPr>
            <w:tcW w:w="393" w:type="dxa"/>
            <w:vMerge/>
            <w:tcBorders>
              <w:left w:val="single" w:sz="6" w:space="0" w:color="000000"/>
              <w:bottom w:val="single" w:sz="6"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4" w:type="dxa"/>
            <w:vMerge/>
            <w:tcBorders>
              <w:left w:val="single" w:sz="6" w:space="0" w:color="000000"/>
              <w:bottom w:val="single" w:sz="6"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0" w:type="dxa"/>
            <w:vMerge/>
            <w:tcBorders>
              <w:left w:val="single" w:sz="6" w:space="0" w:color="000000"/>
              <w:bottom w:val="single" w:sz="6"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76" w:type="dxa"/>
            <w:vMerge/>
            <w:tcBorders>
              <w:left w:val="single" w:sz="6" w:space="0" w:color="000000"/>
              <w:bottom w:val="single" w:sz="6"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01" w:type="dxa"/>
            <w:gridSpan w:val="2"/>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5"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514"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07.10</w:t>
            </w:r>
          </w:p>
        </w:tc>
      </w:tr>
      <w:tr w:rsidR="00727740" w:rsidRPr="00DB41D5" w:rsidTr="00727740">
        <w:trPr>
          <w:trHeight w:val="555"/>
          <w:tblCellSpacing w:w="-8" w:type="dxa"/>
        </w:trPr>
        <w:tc>
          <w:tcPr>
            <w:tcW w:w="393"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0"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90" w:type="dxa"/>
            <w:gridSpan w:val="2"/>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7"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8 мин. Чередование бега и ходьбы (</w:t>
            </w:r>
            <w:smartTag w:uri="urn:schemas-microsoft-com:office:smarttags" w:element="metricconverter">
              <w:smartTagPr>
                <w:attr w:name="ProductID" w:val="90 м"/>
              </w:smartTagPr>
              <w:r w:rsidRPr="00DB41D5">
                <w:rPr>
                  <w:rFonts w:ascii="Times New Roman" w:eastAsia="Times New Roman" w:hAnsi="Times New Roman" w:cs="Times New Roman"/>
                  <w:sz w:val="24"/>
                  <w:szCs w:val="24"/>
                  <w:lang w:eastAsia="ru-RU"/>
                </w:rPr>
                <w:t>90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90 м"/>
              </w:smartTagPr>
              <w:r w:rsidRPr="00DB41D5">
                <w:rPr>
                  <w:rFonts w:ascii="Times New Roman" w:eastAsia="Times New Roman" w:hAnsi="Times New Roman" w:cs="Times New Roman"/>
                  <w:sz w:val="24"/>
                  <w:szCs w:val="24"/>
                  <w:lang w:eastAsia="ru-RU"/>
                </w:rPr>
                <w:t>90 м</w:t>
              </w:r>
            </w:smartTag>
            <w:r w:rsidRPr="00DB41D5">
              <w:rPr>
                <w:rFonts w:ascii="Times New Roman" w:eastAsia="Times New Roman" w:hAnsi="Times New Roman" w:cs="Times New Roman"/>
                <w:sz w:val="24"/>
                <w:szCs w:val="24"/>
                <w:lang w:eastAsia="ru-RU"/>
              </w:rPr>
              <w:t xml:space="preserve"> ходьба). Игра «День и ночь». Развитие выносливости</w:t>
            </w:r>
          </w:p>
        </w:tc>
        <w:tc>
          <w:tcPr>
            <w:tcW w:w="2802"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08.10</w:t>
            </w:r>
          </w:p>
        </w:tc>
      </w:tr>
      <w:tr w:rsidR="00727740" w:rsidRPr="00DB41D5" w:rsidTr="00727740">
        <w:trPr>
          <w:trHeight w:val="611"/>
          <w:tblCellSpacing w:w="-8" w:type="dxa"/>
        </w:trPr>
        <w:tc>
          <w:tcPr>
            <w:tcW w:w="393"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90" w:type="dxa"/>
            <w:gridSpan w:val="2"/>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7" w:type="dxa"/>
            <w:gridSpan w:val="2"/>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4"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13.10</w:t>
            </w:r>
          </w:p>
        </w:tc>
      </w:tr>
      <w:tr w:rsidR="00727740" w:rsidRPr="00DB41D5" w:rsidTr="00727740">
        <w:trPr>
          <w:trHeight w:val="570"/>
          <w:tblCellSpacing w:w="-8" w:type="dxa"/>
        </w:trPr>
        <w:tc>
          <w:tcPr>
            <w:tcW w:w="393"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9мин. Чередование бега и ходьбы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ходьба). Игра «На буксире». Развитие выносливости</w:t>
            </w:r>
          </w:p>
        </w:tc>
        <w:tc>
          <w:tcPr>
            <w:tcW w:w="2802"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14.10</w:t>
            </w:r>
          </w:p>
        </w:tc>
      </w:tr>
      <w:tr w:rsidR="00727740" w:rsidRPr="00DB41D5" w:rsidTr="00727740">
        <w:trPr>
          <w:trHeight w:val="450"/>
          <w:tblCellSpacing w:w="-8" w:type="dxa"/>
        </w:trPr>
        <w:tc>
          <w:tcPr>
            <w:tcW w:w="393"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gridSpan w:val="2"/>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4"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15.10</w:t>
            </w:r>
          </w:p>
        </w:tc>
      </w:tr>
      <w:tr w:rsidR="00727740" w:rsidRPr="00DB41D5" w:rsidTr="00727740">
        <w:trPr>
          <w:trHeight w:val="1125"/>
          <w:tblCellSpacing w:w="-8" w:type="dxa"/>
        </w:trPr>
        <w:tc>
          <w:tcPr>
            <w:tcW w:w="393"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9мин. Чередование бега и ходьбы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ходьба). Игра «Охотники и зайцы». Развитие выносливости</w:t>
            </w:r>
          </w:p>
        </w:tc>
        <w:tc>
          <w:tcPr>
            <w:tcW w:w="2802" w:type="dxa"/>
            <w:gridSpan w:val="2"/>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4"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20.10</w:t>
            </w:r>
          </w:p>
        </w:tc>
      </w:tr>
      <w:tr w:rsidR="00727740" w:rsidRPr="00DB41D5" w:rsidTr="00727740">
        <w:trPr>
          <w:trHeight w:val="690"/>
          <w:tblCellSpacing w:w="-8" w:type="dxa"/>
        </w:trPr>
        <w:tc>
          <w:tcPr>
            <w:tcW w:w="393" w:type="dxa"/>
            <w:vMerge/>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vMerge/>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9мин. Чередование бега и ходьбы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ходьба). Игра «Охотники и зайцы». Развитие выносливости</w:t>
            </w:r>
          </w:p>
        </w:tc>
        <w:tc>
          <w:tcPr>
            <w:tcW w:w="2802"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4"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21.10</w:t>
            </w:r>
          </w:p>
        </w:tc>
      </w:tr>
      <w:tr w:rsidR="00727740" w:rsidRPr="00DB41D5" w:rsidTr="00727740">
        <w:trPr>
          <w:trHeight w:val="690"/>
          <w:tblCellSpacing w:w="-8" w:type="dxa"/>
        </w:trPr>
        <w:tc>
          <w:tcPr>
            <w:tcW w:w="39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9мин. Чередование бега и ходьбы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ходьба). Игра «Паровозики». Развитие выносливости</w:t>
            </w:r>
          </w:p>
        </w:tc>
        <w:tc>
          <w:tcPr>
            <w:tcW w:w="2802"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4"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22.10</w:t>
            </w:r>
          </w:p>
        </w:tc>
      </w:tr>
      <w:tr w:rsidR="00727740" w:rsidRPr="00DB41D5" w:rsidTr="00727740">
        <w:trPr>
          <w:trHeight w:val="690"/>
          <w:tblCellSpacing w:w="-8" w:type="dxa"/>
        </w:trPr>
        <w:tc>
          <w:tcPr>
            <w:tcW w:w="39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9мин. Чередование бега и ходьбы. Игра «Наступление». Развитие выносливости</w:t>
            </w:r>
          </w:p>
        </w:tc>
        <w:tc>
          <w:tcPr>
            <w:tcW w:w="2802"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4"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27.10</w:t>
            </w:r>
          </w:p>
        </w:tc>
      </w:tr>
      <w:tr w:rsidR="00727740" w:rsidRPr="00DB41D5" w:rsidTr="00727740">
        <w:trPr>
          <w:trHeight w:val="690"/>
          <w:tblCellSpacing w:w="-8" w:type="dxa"/>
        </w:trPr>
        <w:tc>
          <w:tcPr>
            <w:tcW w:w="39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3762"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Кросс </w:t>
            </w:r>
            <w:smartTag w:uri="urn:schemas-microsoft-com:office:smarttags" w:element="metricconverter">
              <w:smartTagPr>
                <w:attr w:name="ProductID" w:val="1 км"/>
              </w:smartTagPr>
              <w:r w:rsidRPr="00DB41D5">
                <w:rPr>
                  <w:rFonts w:ascii="Times New Roman" w:eastAsia="Times New Roman" w:hAnsi="Times New Roman" w:cs="Times New Roman"/>
                  <w:sz w:val="24"/>
                  <w:szCs w:val="24"/>
                  <w:lang w:eastAsia="ru-RU"/>
                </w:rPr>
                <w:t>1 км</w:t>
              </w:r>
            </w:smartTag>
            <w:r w:rsidRPr="00DB41D5">
              <w:rPr>
                <w:rFonts w:ascii="Times New Roman" w:eastAsia="Times New Roman" w:hAnsi="Times New Roman" w:cs="Times New Roman"/>
                <w:sz w:val="24"/>
                <w:szCs w:val="24"/>
                <w:lang w:eastAsia="ru-RU"/>
              </w:rPr>
              <w:t xml:space="preserve"> по пересеченной местности. Игра «Наступление»</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4"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Без учета времени</w:t>
            </w:r>
          </w:p>
        </w:tc>
        <w:tc>
          <w:tcPr>
            <w:tcW w:w="74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1</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28.10</w:t>
            </w:r>
          </w:p>
        </w:tc>
      </w:tr>
      <w:tr w:rsidR="00727740" w:rsidRPr="00DB41D5" w:rsidTr="00727740">
        <w:trPr>
          <w:trHeight w:val="469"/>
          <w:tblCellSpacing w:w="-8" w:type="dxa"/>
        </w:trPr>
        <w:tc>
          <w:tcPr>
            <w:tcW w:w="393" w:type="dxa"/>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B41D5">
              <w:rPr>
                <w:rFonts w:ascii="Times New Roman" w:eastAsia="Times New Roman" w:hAnsi="Times New Roman" w:cs="Times New Roman"/>
                <w:b/>
                <w:iCs/>
                <w:sz w:val="24"/>
                <w:szCs w:val="24"/>
                <w:lang w:eastAsia="ru-RU"/>
              </w:rPr>
              <w:t>3</w:t>
            </w:r>
          </w:p>
        </w:tc>
        <w:tc>
          <w:tcPr>
            <w:tcW w:w="14106" w:type="dxa"/>
            <w:gridSpan w:val="13"/>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Гимнастика (18 часов)</w:t>
            </w:r>
          </w:p>
        </w:tc>
      </w:tr>
      <w:tr w:rsidR="00727740" w:rsidRPr="00DB41D5" w:rsidTr="00727740">
        <w:trPr>
          <w:tblCellSpacing w:w="-8" w:type="dxa"/>
        </w:trPr>
        <w:tc>
          <w:tcPr>
            <w:tcW w:w="393"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26-43</w:t>
            </w:r>
          </w:p>
        </w:tc>
        <w:tc>
          <w:tcPr>
            <w:tcW w:w="1280"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Акробатика.</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Строевые упражнения. Упражнения в равновесии</w:t>
            </w:r>
          </w:p>
        </w:tc>
        <w:tc>
          <w:tcPr>
            <w:tcW w:w="590"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1147"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Кувырок вперед, кувырок назад. Выполнение команд «Становись!», «Равняйсь!», «Смирно!», «Вольно!». Ходьба по бревну большими шагами и выпадами. Инструктаж по ТБ</w:t>
            </w:r>
          </w:p>
        </w:tc>
        <w:tc>
          <w:tcPr>
            <w:tcW w:w="2802" w:type="dxa"/>
            <w:gridSpan w:val="2"/>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акробатические элементы раздельно и в комбинации</w:t>
            </w:r>
          </w:p>
        </w:tc>
        <w:tc>
          <w:tcPr>
            <w:tcW w:w="1484"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29.10</w:t>
            </w:r>
          </w:p>
        </w:tc>
      </w:tr>
      <w:tr w:rsidR="00727740" w:rsidRPr="00DB41D5" w:rsidTr="00727740">
        <w:trPr>
          <w:trHeight w:val="960"/>
          <w:tblCellSpacing w:w="-8" w:type="dxa"/>
        </w:trPr>
        <w:tc>
          <w:tcPr>
            <w:tcW w:w="393"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Мост с помощью и самостоятельно Кувырок назад  и перекат, стойка на лопатках. Выполнение команд: «Становись!», «Равняйсь!», «Смирно!», «Вольно!». Ходьба по бревну на носках. Развитие координационных способностей. Игра «Что изменилось?»</w:t>
            </w:r>
          </w:p>
        </w:tc>
        <w:tc>
          <w:tcPr>
            <w:tcW w:w="2802" w:type="dxa"/>
            <w:gridSpan w:val="2"/>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акробатические элементы раздельно и в комбинации</w:t>
            </w:r>
          </w:p>
        </w:tc>
        <w:tc>
          <w:tcPr>
            <w:tcW w:w="148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3" w:type="dxa"/>
            <w:tcBorders>
              <w:top w:val="single" w:sz="6" w:space="0" w:color="000000"/>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10.11</w:t>
            </w:r>
          </w:p>
        </w:tc>
      </w:tr>
      <w:tr w:rsidR="00727740" w:rsidRPr="00DB41D5" w:rsidTr="00727740">
        <w:trPr>
          <w:trHeight w:val="1065"/>
          <w:tblCellSpacing w:w="-8" w:type="dxa"/>
        </w:trPr>
        <w:tc>
          <w:tcPr>
            <w:tcW w:w="393"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4"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0"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90"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gridSpan w:val="2"/>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gridSpan w:val="2"/>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4"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11.11</w:t>
            </w:r>
          </w:p>
        </w:tc>
      </w:tr>
    </w:tbl>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bl>
      <w:tblPr>
        <w:tblW w:w="14450"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71"/>
        <w:gridCol w:w="1129"/>
        <w:gridCol w:w="1265"/>
        <w:gridCol w:w="573"/>
        <w:gridCol w:w="1131"/>
        <w:gridCol w:w="3746"/>
        <w:gridCol w:w="2786"/>
        <w:gridCol w:w="1465"/>
        <w:gridCol w:w="726"/>
        <w:gridCol w:w="1258"/>
      </w:tblGrid>
      <w:tr w:rsidR="00727740" w:rsidRPr="00DB41D5" w:rsidTr="00727740">
        <w:trPr>
          <w:trHeight w:val="840"/>
          <w:tblCellSpacing w:w="-8" w:type="dxa"/>
        </w:trPr>
        <w:tc>
          <w:tcPr>
            <w:tcW w:w="39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5" w:type="dxa"/>
            <w:vMerge w:val="restart"/>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1"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9"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Мост с помощью и самостоятельно Кувырок назад  и перекат, стойка на лопатках. Выполнение команд: «Становись!», «Равняйсь!», «Смирно!», «Вольно!». Ходьба по бревну на носках. Развитие координационных способностей. Игра «Что изменилось?»</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акробатические элементы раздельно и в комбинации</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12.11</w:t>
            </w:r>
          </w:p>
        </w:tc>
      </w:tr>
      <w:tr w:rsidR="00727740" w:rsidRPr="00DB41D5" w:rsidTr="00727740">
        <w:trPr>
          <w:trHeight w:val="871"/>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1"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9"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17.11</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Мост с помощью и самостоятельно Кувырок назад  и перекат, стойка на лопатках. Выполнение команд: «Становись!», «Равняйсь!», «Смирно!», «Вольно!». Ходьба по бревну на носках. Развитие координационных способностей. Игра «Что изменилось?»</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строевые команды, акробатические элементы раздельно и в комбинации</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Фронтальный: выполне-ние комбина-ции из разучен-ых элементов</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18.11</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val="restart"/>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Висы</w:t>
            </w: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с предметами. Вис завесом, вис на согнутых руках, согнув ноги. Эстафеты. Игра «Посадка картофеля». Развитие 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висы и упоры</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19.11</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с предметами. Вис завесом, вис на согнутых руках, согнув ноги. Эстафеты. Игра «Посадка картофеля». Развитие 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висы и упоры</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24.11</w:t>
            </w:r>
          </w:p>
        </w:tc>
      </w:tr>
      <w:tr w:rsidR="00727740" w:rsidRPr="00DB41D5" w:rsidTr="00727740">
        <w:trPr>
          <w:trHeight w:val="1267"/>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качеств</w:t>
            </w:r>
          </w:p>
        </w:tc>
        <w:tc>
          <w:tcPr>
            <w:tcW w:w="280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висы и упоры</w:t>
            </w:r>
          </w:p>
        </w:tc>
        <w:tc>
          <w:tcPr>
            <w:tcW w:w="1481"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25.11</w:t>
            </w:r>
          </w:p>
        </w:tc>
      </w:tr>
      <w:tr w:rsidR="00727740" w:rsidRPr="00DB41D5" w:rsidTr="00727740">
        <w:trPr>
          <w:trHeight w:val="123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качеств</w:t>
            </w:r>
          </w:p>
        </w:tc>
        <w:tc>
          <w:tcPr>
            <w:tcW w:w="2802"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висы и упоры</w:t>
            </w:r>
          </w:p>
        </w:tc>
        <w:tc>
          <w:tcPr>
            <w:tcW w:w="1481"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26.11</w:t>
            </w:r>
          </w:p>
        </w:tc>
      </w:tr>
      <w:tr w:rsidR="00727740" w:rsidRPr="00DB41D5" w:rsidTr="00727740">
        <w:trPr>
          <w:trHeight w:val="840"/>
          <w:tblCellSpacing w:w="-8" w:type="dxa"/>
        </w:trPr>
        <w:tc>
          <w:tcPr>
            <w:tcW w:w="39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качеств</w:t>
            </w:r>
          </w:p>
        </w:tc>
        <w:tc>
          <w:tcPr>
            <w:tcW w:w="280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висы и упоры</w:t>
            </w:r>
          </w:p>
        </w:tc>
        <w:tc>
          <w:tcPr>
            <w:tcW w:w="1481"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01.12</w:t>
            </w:r>
          </w:p>
        </w:tc>
      </w:tr>
    </w:tbl>
    <w:tbl>
      <w:tblPr>
        <w:tblpPr w:leftFromText="180" w:rightFromText="180" w:vertAnchor="text" w:horzAnchor="margin" w:tblpY="2"/>
        <w:tblW w:w="14450"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71"/>
        <w:gridCol w:w="1129"/>
        <w:gridCol w:w="1265"/>
        <w:gridCol w:w="573"/>
        <w:gridCol w:w="1131"/>
        <w:gridCol w:w="3746"/>
        <w:gridCol w:w="2786"/>
        <w:gridCol w:w="1465"/>
        <w:gridCol w:w="726"/>
        <w:gridCol w:w="1258"/>
      </w:tblGrid>
      <w:tr w:rsidR="00727740" w:rsidRPr="00DB41D5" w:rsidTr="00727740">
        <w:trPr>
          <w:tblCellSpacing w:w="-8" w:type="dxa"/>
        </w:trPr>
        <w:tc>
          <w:tcPr>
            <w:tcW w:w="39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8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с предметами. На гимнастической стенке вис прогнувшись, поднимание ног в висе, подтягивание в висе. Эстафеты. Игра «Посадка картофеля». Развитие 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выполнять висы и упоры, подтягивание в висе</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Оценка техники выполнения </w:t>
            </w:r>
            <w:r w:rsidRPr="00DB41D5">
              <w:rPr>
                <w:rFonts w:ascii="Times New Roman" w:eastAsia="Times New Roman" w:hAnsi="Times New Roman" w:cs="Times New Roman"/>
                <w:spacing w:val="-15"/>
                <w:sz w:val="24"/>
                <w:szCs w:val="24"/>
                <w:lang w:eastAsia="ru-RU"/>
              </w:rPr>
              <w:t>висов. Поднима</w:t>
            </w:r>
            <w:r w:rsidRPr="00DB41D5">
              <w:rPr>
                <w:rFonts w:ascii="Times New Roman" w:eastAsia="Times New Roman" w:hAnsi="Times New Roman" w:cs="Times New Roman"/>
                <w:sz w:val="24"/>
                <w:szCs w:val="24"/>
                <w:lang w:eastAsia="ru-RU"/>
              </w:rPr>
              <w:t xml:space="preserve">-ние ног в висе: </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 – 12; «4» – 8; «3» – 2.</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Подтягивание: </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 – 5; «4» – 3; «3» – 1</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02.12</w:t>
            </w:r>
          </w:p>
        </w:tc>
      </w:tr>
      <w:tr w:rsidR="00727740" w:rsidRPr="00DB41D5" w:rsidTr="00727740">
        <w:trPr>
          <w:trHeight w:val="1185"/>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Опорный прыжок, </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лазание </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по канату</w:t>
            </w: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6</w:t>
            </w: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в движении. Лазание по канату в три приема. Перелезание через препятствие. Игра «Прокати быстрее мяч». Развитие скоростно-силовых качеств</w:t>
            </w:r>
          </w:p>
        </w:tc>
        <w:tc>
          <w:tcPr>
            <w:tcW w:w="280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 канату, выполнять опорный прыжок</w:t>
            </w:r>
          </w:p>
        </w:tc>
        <w:tc>
          <w:tcPr>
            <w:tcW w:w="1481"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03.12</w:t>
            </w:r>
          </w:p>
        </w:tc>
      </w:tr>
      <w:tr w:rsidR="00727740" w:rsidRPr="00DB41D5" w:rsidTr="00727740">
        <w:trPr>
          <w:trHeight w:val="84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в движении. Лазание по канату в три приема. Перелезание через препятствие. Игра «Прокати быстрее мяч». Развитие скоростно-силовых качеств</w:t>
            </w:r>
          </w:p>
        </w:tc>
        <w:tc>
          <w:tcPr>
            <w:tcW w:w="280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 канату, выполнять опорный прыжок</w:t>
            </w:r>
          </w:p>
        </w:tc>
        <w:tc>
          <w:tcPr>
            <w:tcW w:w="1481"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08.12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в движении. Лазание по канату в три приема. Перелезание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 канату, выполнять опорный прыжок</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09.12</w:t>
            </w:r>
          </w:p>
        </w:tc>
      </w:tr>
      <w:tr w:rsidR="00727740" w:rsidRPr="00DB41D5" w:rsidTr="00727740">
        <w:trPr>
          <w:trHeight w:val="81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1375D8"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в движении. Лазание по канату в три приема. Перелезание</w:t>
            </w:r>
          </w:p>
          <w:p w:rsidR="001375D8"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 через препятствие. Опорный </w:t>
            </w:r>
          </w:p>
          <w:p w:rsidR="001375D8"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1375D8"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1375D8"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прыжок на горку матов. Вскок в упор на коленях, соскок взмахом рук. Игра «Прокати быстрее мяч». Развитие скоростно-силовых качеств</w:t>
            </w:r>
          </w:p>
        </w:tc>
        <w:tc>
          <w:tcPr>
            <w:tcW w:w="2802" w:type="dxa"/>
            <w:vMerge w:val="restart"/>
            <w:tcBorders>
              <w:top w:val="single" w:sz="6" w:space="0" w:color="000000"/>
              <w:left w:val="single" w:sz="6" w:space="0" w:color="000000"/>
              <w:right w:val="single" w:sz="6" w:space="0" w:color="000000"/>
            </w:tcBorders>
          </w:tcPr>
          <w:p w:rsidR="001375D8"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 канату, выполнять </w:t>
            </w:r>
          </w:p>
          <w:p w:rsidR="001375D8"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1375D8"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1375D8"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опорный прыжок</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10.12</w:t>
            </w:r>
          </w:p>
        </w:tc>
      </w:tr>
      <w:tr w:rsidR="00727740" w:rsidRPr="00DB41D5" w:rsidTr="00727740">
        <w:trPr>
          <w:trHeight w:val="975"/>
          <w:tblCellSpacing w:w="-8" w:type="dxa"/>
        </w:trPr>
        <w:tc>
          <w:tcPr>
            <w:tcW w:w="39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1375D8"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w:t>
            </w:r>
          </w:p>
          <w:p w:rsidR="001375D8"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-ный</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15.12</w:t>
            </w:r>
          </w:p>
          <w:p w:rsidR="001375D8" w:rsidRPr="00DB41D5" w:rsidRDefault="001375D8"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 xml:space="preserve"> </w:t>
      </w:r>
    </w:p>
    <w:tbl>
      <w:tblPr>
        <w:tblpPr w:leftFromText="180" w:rightFromText="180" w:vertAnchor="text" w:horzAnchor="margin" w:tblpY="2"/>
        <w:tblW w:w="14451"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71"/>
        <w:gridCol w:w="1129"/>
        <w:gridCol w:w="1265"/>
        <w:gridCol w:w="573"/>
        <w:gridCol w:w="1131"/>
        <w:gridCol w:w="3746"/>
        <w:gridCol w:w="2786"/>
        <w:gridCol w:w="1465"/>
        <w:gridCol w:w="726"/>
        <w:gridCol w:w="1259"/>
      </w:tblGrid>
      <w:tr w:rsidR="00727740" w:rsidRPr="00DB41D5" w:rsidTr="00727740">
        <w:trPr>
          <w:trHeight w:val="1635"/>
          <w:tblCellSpacing w:w="-8" w:type="dxa"/>
        </w:trPr>
        <w:tc>
          <w:tcPr>
            <w:tcW w:w="395"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1"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89"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376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в движении. Лазание по канату в три приема. Перелезание через препятствие. Опорный прыжок на горку матов. Вскок в упор на коленях, соскок взмахом рук. Игра «Прокати быстрее мяч». Развитие скоростно-силовых качеств</w:t>
            </w:r>
          </w:p>
        </w:tc>
        <w:tc>
          <w:tcPr>
            <w:tcW w:w="280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лазать по гимнастической стенке, канату, выполнять опорный прыжок</w:t>
            </w:r>
          </w:p>
        </w:tc>
        <w:tc>
          <w:tcPr>
            <w:tcW w:w="1481"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Оценка техники лазанья по канату</w:t>
            </w:r>
          </w:p>
        </w:tc>
        <w:tc>
          <w:tcPr>
            <w:tcW w:w="74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2</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16.12</w:t>
            </w:r>
          </w:p>
        </w:tc>
      </w:tr>
      <w:tr w:rsidR="00727740" w:rsidRPr="00DB41D5" w:rsidTr="00727740">
        <w:trPr>
          <w:trHeight w:val="483"/>
          <w:tblCellSpacing w:w="-8" w:type="dxa"/>
        </w:trPr>
        <w:tc>
          <w:tcPr>
            <w:tcW w:w="395" w:type="dxa"/>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4</w:t>
            </w:r>
          </w:p>
        </w:tc>
        <w:tc>
          <w:tcPr>
            <w:tcW w:w="14104" w:type="dxa"/>
            <w:gridSpan w:val="9"/>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Подвижные игры (18 часов)</w:t>
            </w:r>
          </w:p>
        </w:tc>
      </w:tr>
      <w:tr w:rsidR="00727740" w:rsidRPr="00DB41D5" w:rsidTr="00727740">
        <w:trPr>
          <w:tblCellSpacing w:w="-8" w:type="dxa"/>
        </w:trPr>
        <w:tc>
          <w:tcPr>
            <w:tcW w:w="39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44-61</w:t>
            </w: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Подвижные игры</w:t>
            </w: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w:t>
            </w: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«Пустое место», «Белые медведи». Развитие скоростно-силовых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17.12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«Пустое место», «Белые медведи». Развитие скоростно-силовых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22.12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«Белые медведи», «Космонавты». Эстафеты с обручами. Развитие скоростно-силовых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23.12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«Белые медведи», «Космонавты». Эстафеты с обручами. Развитие скоростно-силовых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24.12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«Белые медведи», «Космонавты». Эстафеты с обручами. Развитие скоростно-силовых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29.12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«Прыжки по полосам», «Волк во рву». Эстафета «Веревочка под ногами». Развитие скоростно-силовых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12.01</w:t>
            </w:r>
          </w:p>
        </w:tc>
      </w:tr>
      <w:tr w:rsidR="00727740" w:rsidRPr="00DB41D5" w:rsidTr="00727740">
        <w:trPr>
          <w:trHeight w:val="963"/>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«Прыжки по полосам», «Волк во рву». Эстафета «Веревочка под ногами». Развитие скоростно-силовых качеств</w:t>
            </w:r>
          </w:p>
        </w:tc>
        <w:tc>
          <w:tcPr>
            <w:tcW w:w="280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13.01</w:t>
            </w:r>
          </w:p>
        </w:tc>
      </w:tr>
      <w:tr w:rsidR="00727740" w:rsidRPr="00DB41D5" w:rsidTr="00727740">
        <w:trPr>
          <w:trHeight w:val="75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«Удочка», «Волк во рву». Эстафета «Веревочка под ногами». Развитие скоростно-силовых качеств</w:t>
            </w:r>
          </w:p>
        </w:tc>
        <w:tc>
          <w:tcPr>
            <w:tcW w:w="2802"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14.01</w:t>
            </w:r>
          </w:p>
        </w:tc>
      </w:tr>
      <w:tr w:rsidR="00727740" w:rsidRPr="00DB41D5" w:rsidTr="00727740">
        <w:trPr>
          <w:trHeight w:val="900"/>
          <w:tblCellSpacing w:w="-8" w:type="dxa"/>
        </w:trPr>
        <w:tc>
          <w:tcPr>
            <w:tcW w:w="39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«Удочка», «Волк во рву». Эстафета «Веревочка под ногами». Развитие скоростно-силовых качеств</w:t>
            </w:r>
          </w:p>
        </w:tc>
        <w:tc>
          <w:tcPr>
            <w:tcW w:w="280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19.01</w:t>
            </w:r>
          </w:p>
        </w:tc>
      </w:tr>
      <w:tr w:rsidR="00727740" w:rsidRPr="00DB41D5" w:rsidTr="00727740">
        <w:trPr>
          <w:tblCellSpacing w:w="-8" w:type="dxa"/>
        </w:trPr>
        <w:tc>
          <w:tcPr>
            <w:tcW w:w="39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«Удочка», «Волк во рву». Эстафета «Веревочка под ногами». Развитие скоростно-силовых качеств</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20.01</w:t>
            </w:r>
          </w:p>
        </w:tc>
      </w:tr>
      <w:tr w:rsidR="00727740" w:rsidRPr="00DB41D5" w:rsidTr="00727740">
        <w:trPr>
          <w:trHeight w:val="39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«Удочка», «Волк во рву». Эстафета «Веревочка под ногами». Развитие скоростно-силовых качеств</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21.01</w:t>
            </w:r>
          </w:p>
        </w:tc>
      </w:tr>
      <w:tr w:rsidR="00727740" w:rsidRPr="00DB41D5" w:rsidTr="00727740">
        <w:trPr>
          <w:trHeight w:val="405"/>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26.01</w:t>
            </w:r>
          </w:p>
        </w:tc>
      </w:tr>
      <w:tr w:rsidR="00727740" w:rsidRPr="00DB41D5" w:rsidTr="00727740">
        <w:trPr>
          <w:trHeight w:val="42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«Удочка», «Мышеловка», «Невод». Развитие скоростных качеств</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27.01</w:t>
            </w:r>
          </w:p>
        </w:tc>
      </w:tr>
      <w:tr w:rsidR="00727740" w:rsidRPr="00DB41D5" w:rsidTr="00727740">
        <w:trPr>
          <w:trHeight w:val="375"/>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28.01</w:t>
            </w:r>
          </w:p>
        </w:tc>
      </w:tr>
      <w:tr w:rsidR="00727740" w:rsidRPr="00DB41D5" w:rsidTr="00727740">
        <w:trPr>
          <w:trHeight w:val="42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«Удочка», «Кто дальше бросит», «Невод». Развитие скоростных качеств</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02.02</w:t>
            </w:r>
          </w:p>
        </w:tc>
      </w:tr>
      <w:tr w:rsidR="00727740" w:rsidRPr="00DB41D5" w:rsidTr="00727740">
        <w:trPr>
          <w:trHeight w:val="521"/>
          <w:tblCellSpacing w:w="-8" w:type="dxa"/>
        </w:trPr>
        <w:tc>
          <w:tcPr>
            <w:tcW w:w="395" w:type="dxa"/>
            <w:vMerge/>
            <w:tcBorders>
              <w:left w:val="single" w:sz="6" w:space="0" w:color="000000"/>
              <w:bottom w:val="nil"/>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nil"/>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nil"/>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nil"/>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03.02</w:t>
            </w:r>
          </w:p>
        </w:tc>
      </w:tr>
      <w:tr w:rsidR="00727740" w:rsidRPr="00DB41D5" w:rsidTr="00727740">
        <w:trPr>
          <w:trHeight w:val="48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Игры: «Удочка», «Кто дальше бросит», «Невод». Развитие скоростных качеств</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играть в подвижные игры с бегом, прыжками, метаниями</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04.02</w:t>
            </w:r>
          </w:p>
        </w:tc>
      </w:tr>
      <w:tr w:rsidR="00727740" w:rsidRPr="00DB41D5" w:rsidTr="00727740">
        <w:trPr>
          <w:trHeight w:val="461"/>
          <w:tblCellSpacing w:w="-8" w:type="dxa"/>
        </w:trPr>
        <w:tc>
          <w:tcPr>
            <w:tcW w:w="395"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09.02</w:t>
            </w:r>
          </w:p>
        </w:tc>
      </w:tr>
      <w:tr w:rsidR="00727740" w:rsidRPr="00DB41D5" w:rsidTr="00727740">
        <w:trPr>
          <w:trHeight w:val="375"/>
          <w:tblCellSpacing w:w="-8" w:type="dxa"/>
        </w:trPr>
        <w:tc>
          <w:tcPr>
            <w:tcW w:w="395" w:type="dxa"/>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B41D5">
              <w:rPr>
                <w:rFonts w:ascii="Times New Roman" w:eastAsia="Times New Roman" w:hAnsi="Times New Roman" w:cs="Times New Roman"/>
                <w:b/>
                <w:iCs/>
                <w:sz w:val="24"/>
                <w:szCs w:val="24"/>
                <w:lang w:eastAsia="ru-RU"/>
              </w:rPr>
              <w:t>5</w:t>
            </w:r>
          </w:p>
        </w:tc>
        <w:tc>
          <w:tcPr>
            <w:tcW w:w="14104" w:type="dxa"/>
            <w:gridSpan w:val="9"/>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Подвижные игры на основе баскетбола (24 часа)</w:t>
            </w:r>
          </w:p>
        </w:tc>
      </w:tr>
      <w:tr w:rsidR="00727740" w:rsidRPr="00DB41D5" w:rsidTr="00727740">
        <w:trPr>
          <w:trHeight w:val="885"/>
          <w:tblCellSpacing w:w="-8" w:type="dxa"/>
        </w:trPr>
        <w:tc>
          <w:tcPr>
            <w:tcW w:w="395"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5"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62-85</w:t>
            </w:r>
          </w:p>
        </w:tc>
        <w:tc>
          <w:tcPr>
            <w:tcW w:w="1281"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Cs/>
                <w:sz w:val="24"/>
                <w:szCs w:val="24"/>
                <w:lang w:eastAsia="ru-RU"/>
              </w:rPr>
              <w:t>Подвижные игры на основе баскетбола</w:t>
            </w:r>
          </w:p>
        </w:tc>
        <w:tc>
          <w:tcPr>
            <w:tcW w:w="589"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w:t>
            </w: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движении. Ведение мяча на месте с изменением высоты отскока. Игра «Гонка мячей по кругу». Развитие координационных способностей</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10.02</w:t>
            </w:r>
          </w:p>
        </w:tc>
      </w:tr>
      <w:tr w:rsidR="00727740" w:rsidRPr="00DB41D5" w:rsidTr="00727740">
        <w:trPr>
          <w:trHeight w:val="705"/>
          <w:tblCellSpacing w:w="-8" w:type="dxa"/>
        </w:trPr>
        <w:tc>
          <w:tcPr>
            <w:tcW w:w="39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281"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89"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11.02</w:t>
            </w:r>
          </w:p>
        </w:tc>
      </w:tr>
      <w:tr w:rsidR="00727740" w:rsidRPr="00DB41D5" w:rsidTr="00727740">
        <w:trPr>
          <w:trHeight w:val="1290"/>
          <w:tblCellSpacing w:w="-8" w:type="dxa"/>
        </w:trPr>
        <w:tc>
          <w:tcPr>
            <w:tcW w:w="39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движении. Ведение мяча на месте с изменением высоты отскока. Игра «Гонка мячей по кругу». 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16.02</w:t>
            </w:r>
          </w:p>
        </w:tc>
      </w:tr>
      <w:tr w:rsidR="00727740" w:rsidRPr="00DB41D5" w:rsidTr="00727740">
        <w:trPr>
          <w:tblCellSpacing w:w="-8" w:type="dxa"/>
        </w:trPr>
        <w:tc>
          <w:tcPr>
            <w:tcW w:w="39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движении. Ведение мяча с изменением направления и скорости. Эстафеты. Игра «Гонка мячей по кругу».</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17.02</w:t>
            </w:r>
          </w:p>
        </w:tc>
      </w:tr>
      <w:tr w:rsidR="00727740" w:rsidRPr="00DB41D5" w:rsidTr="00727740">
        <w:trPr>
          <w:tblCellSpacing w:w="-8" w:type="dxa"/>
        </w:trPr>
        <w:tc>
          <w:tcPr>
            <w:tcW w:w="39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ных игр; играть в мини-баскетбол</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18.02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движении. Ведение мяча с изменением направления и скорости. Эстафеты. Игра «Гонка мячей по кругу». 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24.02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движении. Ведение мяча с изменением направления и скорости. Эстафеты. Игра «Овладей мячом». 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25.02</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01.03</w:t>
            </w:r>
          </w:p>
        </w:tc>
      </w:tr>
      <w:tr w:rsidR="00727740" w:rsidRPr="00DB41D5" w:rsidTr="00727740">
        <w:trPr>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02.03</w:t>
            </w:r>
          </w:p>
        </w:tc>
      </w:tr>
      <w:tr w:rsidR="00727740" w:rsidRPr="00DB41D5" w:rsidTr="00727740">
        <w:trPr>
          <w:trHeight w:val="660"/>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6" w:space="0" w:color="000000"/>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03.03</w:t>
            </w:r>
          </w:p>
        </w:tc>
      </w:tr>
      <w:tr w:rsidR="00727740" w:rsidRPr="00DB41D5" w:rsidTr="00727740">
        <w:trPr>
          <w:trHeight w:val="627"/>
          <w:tblCellSpacing w:w="-8" w:type="dxa"/>
        </w:trPr>
        <w:tc>
          <w:tcPr>
            <w:tcW w:w="39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3" w:type="dxa"/>
            <w:tcBorders>
              <w:top w:val="single" w:sz="2" w:space="0" w:color="auto"/>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09.03</w:t>
            </w:r>
          </w:p>
        </w:tc>
      </w:tr>
      <w:tr w:rsidR="00727740" w:rsidRPr="00DB41D5" w:rsidTr="00727740">
        <w:trPr>
          <w:trHeight w:val="1605"/>
          <w:tblCellSpacing w:w="-8" w:type="dxa"/>
        </w:trPr>
        <w:tc>
          <w:tcPr>
            <w:tcW w:w="39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280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283" w:type="dxa"/>
            <w:tcBorders>
              <w:top w:val="single" w:sz="2" w:space="0" w:color="auto"/>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10.03</w:t>
            </w:r>
          </w:p>
        </w:tc>
      </w:tr>
    </w:tbl>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 xml:space="preserve"> </w:t>
      </w:r>
    </w:p>
    <w:tbl>
      <w:tblPr>
        <w:tblW w:w="14673"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70"/>
        <w:gridCol w:w="1129"/>
        <w:gridCol w:w="1265"/>
        <w:gridCol w:w="573"/>
        <w:gridCol w:w="1131"/>
        <w:gridCol w:w="3746"/>
        <w:gridCol w:w="2786"/>
        <w:gridCol w:w="1466"/>
        <w:gridCol w:w="726"/>
        <w:gridCol w:w="549"/>
        <w:gridCol w:w="549"/>
        <w:gridCol w:w="303"/>
        <w:gridCol w:w="80"/>
      </w:tblGrid>
      <w:tr w:rsidR="00727740" w:rsidRPr="00DB41D5" w:rsidTr="00727740">
        <w:trPr>
          <w:gridAfter w:val="1"/>
          <w:wAfter w:w="104" w:type="dxa"/>
          <w:tblCellSpacing w:w="-8" w:type="dxa"/>
        </w:trPr>
        <w:tc>
          <w:tcPr>
            <w:tcW w:w="39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417" w:type="dxa"/>
            <w:gridSpan w:val="3"/>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15.03</w:t>
            </w:r>
          </w:p>
        </w:tc>
      </w:tr>
      <w:tr w:rsidR="00727740" w:rsidRPr="00DB41D5" w:rsidTr="00727740">
        <w:trPr>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505" w:type="dxa"/>
            <w:gridSpan w:val="4"/>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16.03</w:t>
            </w:r>
          </w:p>
        </w:tc>
      </w:tr>
      <w:tr w:rsidR="00727740" w:rsidRPr="00DB41D5" w:rsidTr="00727740">
        <w:trPr>
          <w:trHeight w:val="780"/>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505" w:type="dxa"/>
            <w:gridSpan w:val="4"/>
            <w:tcBorders>
              <w:top w:val="single" w:sz="6" w:space="0" w:color="000000"/>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17.03</w:t>
            </w:r>
          </w:p>
        </w:tc>
      </w:tr>
      <w:tr w:rsidR="00727740" w:rsidRPr="00DB41D5" w:rsidTr="00727740">
        <w:trPr>
          <w:trHeight w:val="675"/>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5" w:type="dxa"/>
            <w:gridSpan w:val="4"/>
            <w:tcBorders>
              <w:top w:val="single" w:sz="2" w:space="0" w:color="auto"/>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22.03</w:t>
            </w:r>
          </w:p>
        </w:tc>
      </w:tr>
      <w:tr w:rsidR="00727740" w:rsidRPr="00DB41D5" w:rsidTr="00727740">
        <w:trPr>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505" w:type="dxa"/>
            <w:gridSpan w:val="4"/>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23.03</w:t>
            </w:r>
          </w:p>
        </w:tc>
      </w:tr>
      <w:tr w:rsidR="00727740" w:rsidRPr="00DB41D5" w:rsidTr="00727740">
        <w:trPr>
          <w:trHeight w:val="825"/>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505" w:type="dxa"/>
            <w:gridSpan w:val="4"/>
            <w:tcBorders>
              <w:top w:val="single" w:sz="6" w:space="0" w:color="000000"/>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24.03</w:t>
            </w:r>
          </w:p>
        </w:tc>
      </w:tr>
      <w:tr w:rsidR="00727740" w:rsidRPr="00DB41D5" w:rsidTr="00727740">
        <w:trPr>
          <w:trHeight w:val="765"/>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5" w:type="dxa"/>
            <w:gridSpan w:val="4"/>
            <w:tcBorders>
              <w:top w:val="single" w:sz="2" w:space="0" w:color="auto"/>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05.04</w:t>
            </w:r>
          </w:p>
        </w:tc>
      </w:tr>
      <w:tr w:rsidR="00727740" w:rsidRPr="00DB41D5" w:rsidTr="00727740">
        <w:trPr>
          <w:trHeight w:val="705"/>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505" w:type="dxa"/>
            <w:gridSpan w:val="4"/>
            <w:tcBorders>
              <w:top w:val="single" w:sz="6" w:space="0" w:color="000000"/>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06.04</w:t>
            </w:r>
          </w:p>
        </w:tc>
      </w:tr>
      <w:tr w:rsidR="00727740" w:rsidRPr="00DB41D5" w:rsidTr="00727740">
        <w:trPr>
          <w:trHeight w:val="885"/>
          <w:tblCellSpacing w:w="-8" w:type="dxa"/>
        </w:trPr>
        <w:tc>
          <w:tcPr>
            <w:tcW w:w="394"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5"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5" w:type="dxa"/>
            <w:tcBorders>
              <w:top w:val="single" w:sz="2" w:space="0" w:color="auto"/>
              <w:left w:val="single" w:sz="6" w:space="0" w:color="000000"/>
              <w:bottom w:val="single" w:sz="6" w:space="0" w:color="000000"/>
              <w:right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 w:type="dxa"/>
            <w:tcBorders>
              <w:top w:val="single" w:sz="2" w:space="0" w:color="auto"/>
              <w:left w:val="single" w:sz="2" w:space="0" w:color="auto"/>
              <w:bottom w:val="single" w:sz="6" w:space="0" w:color="000000"/>
              <w:right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 w:type="dxa"/>
            <w:tcBorders>
              <w:top w:val="single" w:sz="2" w:space="0" w:color="auto"/>
              <w:left w:val="single" w:sz="2" w:space="0" w:color="auto"/>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 xml:space="preserve"> </w:t>
      </w:r>
    </w:p>
    <w:tbl>
      <w:tblPr>
        <w:tblW w:w="15282"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70"/>
        <w:gridCol w:w="1129"/>
        <w:gridCol w:w="1265"/>
        <w:gridCol w:w="573"/>
        <w:gridCol w:w="1131"/>
        <w:gridCol w:w="3746"/>
        <w:gridCol w:w="2786"/>
        <w:gridCol w:w="1465"/>
        <w:gridCol w:w="726"/>
        <w:gridCol w:w="1542"/>
        <w:gridCol w:w="185"/>
        <w:gridCol w:w="364"/>
      </w:tblGrid>
      <w:tr w:rsidR="00727740" w:rsidRPr="00DB41D5" w:rsidTr="00727740">
        <w:trPr>
          <w:trHeight w:val="810"/>
          <w:tblCellSpacing w:w="-8" w:type="dxa"/>
        </w:trPr>
        <w:tc>
          <w:tcPr>
            <w:tcW w:w="39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558"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07.04</w:t>
            </w:r>
          </w:p>
        </w:tc>
        <w:tc>
          <w:tcPr>
            <w:tcW w:w="573" w:type="dxa"/>
            <w:gridSpan w:val="2"/>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7740" w:rsidRPr="00DB41D5" w:rsidTr="00727740">
        <w:trPr>
          <w:gridAfter w:val="2"/>
          <w:wAfter w:w="573" w:type="dxa"/>
          <w:trHeight w:val="780"/>
          <w:tblCellSpacing w:w="-8" w:type="dxa"/>
        </w:trPr>
        <w:tc>
          <w:tcPr>
            <w:tcW w:w="394" w:type="dxa"/>
            <w:vMerge/>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vMerge/>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1" w:type="dxa"/>
            <w:vMerge/>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89" w:type="dxa"/>
            <w:vMerge/>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12.04</w:t>
            </w:r>
          </w:p>
        </w:tc>
      </w:tr>
      <w:tr w:rsidR="00727740" w:rsidRPr="00DB41D5" w:rsidTr="00727740">
        <w:trPr>
          <w:gridAfter w:val="2"/>
          <w:wAfter w:w="573" w:type="dxa"/>
          <w:trHeight w:val="765"/>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способностей</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3</w:t>
            </w:r>
          </w:p>
        </w:tc>
        <w:tc>
          <w:tcPr>
            <w:tcW w:w="1558"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13.04</w:t>
            </w:r>
          </w:p>
        </w:tc>
      </w:tr>
      <w:tr w:rsidR="00727740" w:rsidRPr="00DB41D5" w:rsidTr="00727740">
        <w:trPr>
          <w:gridAfter w:val="2"/>
          <w:wAfter w:w="573" w:type="dxa"/>
          <w:trHeight w:val="825"/>
          <w:tblCellSpacing w:w="-8" w:type="dxa"/>
        </w:trPr>
        <w:tc>
          <w:tcPr>
            <w:tcW w:w="394"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Совершен-ствование ЗУН</w:t>
            </w:r>
          </w:p>
        </w:tc>
        <w:tc>
          <w:tcPr>
            <w:tcW w:w="376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14.04</w:t>
            </w:r>
          </w:p>
        </w:tc>
      </w:tr>
      <w:tr w:rsidR="00727740" w:rsidRPr="00DB41D5" w:rsidTr="00727740">
        <w:trPr>
          <w:gridAfter w:val="2"/>
          <w:wAfter w:w="573" w:type="dxa"/>
          <w:trHeight w:val="426"/>
          <w:tblCellSpacing w:w="-8" w:type="dxa"/>
        </w:trPr>
        <w:tc>
          <w:tcPr>
            <w:tcW w:w="394" w:type="dxa"/>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B41D5">
              <w:rPr>
                <w:rFonts w:ascii="Times New Roman" w:eastAsia="Times New Roman" w:hAnsi="Times New Roman" w:cs="Times New Roman"/>
                <w:b/>
                <w:iCs/>
                <w:sz w:val="24"/>
                <w:szCs w:val="24"/>
                <w:lang w:eastAsia="ru-RU"/>
              </w:rPr>
              <w:t>6</w:t>
            </w:r>
          </w:p>
        </w:tc>
        <w:tc>
          <w:tcPr>
            <w:tcW w:w="14379" w:type="dxa"/>
            <w:gridSpan w:val="9"/>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Кроссовая подготовка (10 часов)</w:t>
            </w:r>
          </w:p>
        </w:tc>
      </w:tr>
      <w:tr w:rsidR="00727740" w:rsidRPr="00DB41D5" w:rsidTr="00727740">
        <w:trPr>
          <w:gridAfter w:val="2"/>
          <w:wAfter w:w="573" w:type="dxa"/>
          <w:tblCellSpacing w:w="-8" w:type="dxa"/>
        </w:trPr>
        <w:tc>
          <w:tcPr>
            <w:tcW w:w="39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86-95</w:t>
            </w: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Бег по пересеченной местности</w:t>
            </w: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w:t>
            </w: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5 мин. Чередование бега и ходьбы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ходьба). Игра «Салки на марше». Развитие выносливости. Комплексы упражнений на развитие  выносливости</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558"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19.04</w:t>
            </w:r>
          </w:p>
        </w:tc>
      </w:tr>
      <w:tr w:rsidR="00727740" w:rsidRPr="00DB41D5" w:rsidTr="00727740">
        <w:trPr>
          <w:gridAfter w:val="2"/>
          <w:wAfter w:w="573" w:type="dxa"/>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6 мин. Чередование бега и ходьбы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ходьба). Игра «Салки на марше». Развитие выносливости </w:t>
            </w:r>
          </w:p>
        </w:tc>
        <w:tc>
          <w:tcPr>
            <w:tcW w:w="280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558"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20.04</w:t>
            </w:r>
          </w:p>
        </w:tc>
      </w:tr>
      <w:tr w:rsidR="00727740" w:rsidRPr="00DB41D5" w:rsidTr="00727740">
        <w:trPr>
          <w:gridAfter w:val="2"/>
          <w:wAfter w:w="573" w:type="dxa"/>
          <w:trHeight w:val="480"/>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7 мин. Чередование бега и ходьбы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ходьба). Игра «День и ночь». Развитие выносливости</w:t>
            </w:r>
          </w:p>
        </w:tc>
        <w:tc>
          <w:tcPr>
            <w:tcW w:w="280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558"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21.04</w:t>
            </w:r>
          </w:p>
        </w:tc>
      </w:tr>
      <w:tr w:rsidR="00727740" w:rsidRPr="00DB41D5" w:rsidTr="00727740">
        <w:trPr>
          <w:gridAfter w:val="2"/>
          <w:wAfter w:w="573" w:type="dxa"/>
          <w:trHeight w:val="585"/>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tcBorders>
              <w:top w:val="single" w:sz="2" w:space="0" w:color="auto"/>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26.04</w:t>
            </w:r>
          </w:p>
        </w:tc>
      </w:tr>
      <w:tr w:rsidR="00727740" w:rsidRPr="00DB41D5" w:rsidTr="00727740">
        <w:trPr>
          <w:gridAfter w:val="2"/>
          <w:wAfter w:w="573" w:type="dxa"/>
          <w:trHeight w:val="1140"/>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9 мин. Чередование бега и ходьбы (</w:t>
            </w:r>
            <w:smartTag w:uri="urn:schemas-microsoft-com:office:smarttags" w:element="metricconverter">
              <w:smartTagPr>
                <w:attr w:name="ProductID" w:val="90 м"/>
              </w:smartTagPr>
              <w:r w:rsidRPr="00DB41D5">
                <w:rPr>
                  <w:rFonts w:ascii="Times New Roman" w:eastAsia="Times New Roman" w:hAnsi="Times New Roman" w:cs="Times New Roman"/>
                  <w:sz w:val="24"/>
                  <w:szCs w:val="24"/>
                  <w:lang w:eastAsia="ru-RU"/>
                </w:rPr>
                <w:t>90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90 м"/>
              </w:smartTagPr>
              <w:r w:rsidRPr="00DB41D5">
                <w:rPr>
                  <w:rFonts w:ascii="Times New Roman" w:eastAsia="Times New Roman" w:hAnsi="Times New Roman" w:cs="Times New Roman"/>
                  <w:sz w:val="24"/>
                  <w:szCs w:val="24"/>
                  <w:lang w:eastAsia="ru-RU"/>
                </w:rPr>
                <w:t>90 м</w:t>
              </w:r>
            </w:smartTag>
            <w:r w:rsidRPr="00DB41D5">
              <w:rPr>
                <w:rFonts w:ascii="Times New Roman" w:eastAsia="Times New Roman" w:hAnsi="Times New Roman" w:cs="Times New Roman"/>
                <w:sz w:val="24"/>
                <w:szCs w:val="24"/>
                <w:lang w:eastAsia="ru-RU"/>
              </w:rPr>
              <w:t xml:space="preserve"> ходьба). Игра «День и ночь». Развитие выносливости</w:t>
            </w:r>
          </w:p>
        </w:tc>
        <w:tc>
          <w:tcPr>
            <w:tcW w:w="280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1"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558" w:type="dxa"/>
            <w:tcBorders>
              <w:top w:val="single" w:sz="6" w:space="0" w:color="000000"/>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27.04</w:t>
            </w:r>
          </w:p>
        </w:tc>
      </w:tr>
      <w:tr w:rsidR="00727740" w:rsidRPr="00DB41D5" w:rsidTr="00727740">
        <w:trPr>
          <w:gridAfter w:val="1"/>
          <w:wAfter w:w="388" w:type="dxa"/>
          <w:trHeight w:val="525"/>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val="restart"/>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9 мин. Чередование бега и ходьбы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ходьба). Игра «День и ночь». Развитие выносливости</w:t>
            </w:r>
          </w:p>
        </w:tc>
        <w:tc>
          <w:tcPr>
            <w:tcW w:w="2802" w:type="dxa"/>
            <w:vMerge w:val="restart"/>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481" w:type="dxa"/>
            <w:vMerge w:val="restart"/>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vMerge w:val="restart"/>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743" w:type="dxa"/>
            <w:gridSpan w:val="2"/>
            <w:tcBorders>
              <w:top w:val="single" w:sz="2" w:space="0" w:color="auto"/>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28.04</w:t>
            </w:r>
          </w:p>
        </w:tc>
      </w:tr>
      <w:tr w:rsidR="00727740" w:rsidRPr="00DB41D5" w:rsidTr="00727740">
        <w:trPr>
          <w:gridAfter w:val="1"/>
          <w:wAfter w:w="388" w:type="dxa"/>
          <w:trHeight w:val="608"/>
          <w:tblCellSpacing w:w="-8" w:type="dxa"/>
        </w:trPr>
        <w:tc>
          <w:tcPr>
            <w:tcW w:w="394"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7"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6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4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3" w:type="dxa"/>
            <w:gridSpan w:val="2"/>
            <w:tcBorders>
              <w:top w:val="single" w:sz="2" w:space="0" w:color="auto"/>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04.05</w:t>
            </w:r>
          </w:p>
        </w:tc>
      </w:tr>
    </w:tbl>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 xml:space="preserve"> </w:t>
      </w:r>
    </w:p>
    <w:tbl>
      <w:tblPr>
        <w:tblW w:w="14862"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70"/>
        <w:gridCol w:w="1129"/>
        <w:gridCol w:w="1265"/>
        <w:gridCol w:w="573"/>
        <w:gridCol w:w="1071"/>
        <w:gridCol w:w="3763"/>
        <w:gridCol w:w="2800"/>
        <w:gridCol w:w="1495"/>
        <w:gridCol w:w="726"/>
        <w:gridCol w:w="1622"/>
        <w:gridCol w:w="48"/>
      </w:tblGrid>
      <w:tr w:rsidR="00727740" w:rsidRPr="00DB41D5" w:rsidTr="00727740">
        <w:trPr>
          <w:trHeight w:val="884"/>
          <w:tblCellSpacing w:w="-8" w:type="dxa"/>
        </w:trPr>
        <w:tc>
          <w:tcPr>
            <w:tcW w:w="394"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589"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087" w:type="dxa"/>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10 мин. Чередование бега и ходьбы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ходьба). Игра «На буксире». Развитие выносливости</w:t>
            </w:r>
          </w:p>
        </w:tc>
        <w:tc>
          <w:tcPr>
            <w:tcW w:w="2816" w:type="dxa"/>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511" w:type="dxa"/>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694" w:type="dxa"/>
            <w:gridSpan w:val="2"/>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05.05</w:t>
            </w:r>
          </w:p>
        </w:tc>
      </w:tr>
      <w:tr w:rsidR="00727740" w:rsidRPr="00DB41D5" w:rsidTr="00727740">
        <w:trPr>
          <w:gridAfter w:val="1"/>
          <w:wAfter w:w="72" w:type="dxa"/>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5"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9"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Равномерный бег 10 мин. Чередование бега и ходьбы (</w:t>
            </w:r>
            <w:smartTag w:uri="urn:schemas-microsoft-com:office:smarttags" w:element="metricconverter">
              <w:smartTagPr>
                <w:attr w:name="ProductID" w:val="100 м"/>
              </w:smartTagPr>
              <w:r w:rsidRPr="00DB41D5">
                <w:rPr>
                  <w:rFonts w:ascii="Times New Roman" w:eastAsia="Times New Roman" w:hAnsi="Times New Roman" w:cs="Times New Roman"/>
                  <w:sz w:val="24"/>
                  <w:szCs w:val="24"/>
                  <w:lang w:eastAsia="ru-RU"/>
                </w:rPr>
                <w:t>100 м</w:t>
              </w:r>
            </w:smartTag>
            <w:r w:rsidRPr="00DB41D5">
              <w:rPr>
                <w:rFonts w:ascii="Times New Roman" w:eastAsia="Times New Roman" w:hAnsi="Times New Roman" w:cs="Times New Roman"/>
                <w:sz w:val="24"/>
                <w:szCs w:val="24"/>
                <w:lang w:eastAsia="ru-RU"/>
              </w:rPr>
              <w:t xml:space="preserve"> бег, </w:t>
            </w:r>
            <w:smartTag w:uri="urn:schemas-microsoft-com:office:smarttags" w:element="metricconverter">
              <w:smartTagPr>
                <w:attr w:name="ProductID" w:val="80 м"/>
              </w:smartTagPr>
              <w:r w:rsidRPr="00DB41D5">
                <w:rPr>
                  <w:rFonts w:ascii="Times New Roman" w:eastAsia="Times New Roman" w:hAnsi="Times New Roman" w:cs="Times New Roman"/>
                  <w:sz w:val="24"/>
                  <w:szCs w:val="24"/>
                  <w:lang w:eastAsia="ru-RU"/>
                </w:rPr>
                <w:t>80 м</w:t>
              </w:r>
            </w:smartTag>
            <w:r w:rsidRPr="00DB41D5">
              <w:rPr>
                <w:rFonts w:ascii="Times New Roman" w:eastAsia="Times New Roman" w:hAnsi="Times New Roman" w:cs="Times New Roman"/>
                <w:sz w:val="24"/>
                <w:szCs w:val="24"/>
                <w:lang w:eastAsia="ru-RU"/>
              </w:rPr>
              <w:t xml:space="preserve"> ходьба). Игра «На буксире». Развитие выносливости</w:t>
            </w:r>
          </w:p>
        </w:tc>
        <w:tc>
          <w:tcPr>
            <w:tcW w:w="2816"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51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638"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10.05</w:t>
            </w:r>
          </w:p>
        </w:tc>
      </w:tr>
      <w:tr w:rsidR="00727740" w:rsidRPr="00DB41D5" w:rsidTr="00727740">
        <w:trPr>
          <w:gridAfter w:val="1"/>
          <w:wAfter w:w="72" w:type="dxa"/>
          <w:trHeight w:val="825"/>
          <w:tblCellSpacing w:w="-8" w:type="dxa"/>
        </w:trPr>
        <w:tc>
          <w:tcPr>
            <w:tcW w:w="394"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08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3779"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Кросс </w:t>
            </w:r>
            <w:smartTag w:uri="urn:schemas-microsoft-com:office:smarttags" w:element="metricconverter">
              <w:smartTagPr>
                <w:attr w:name="ProductID" w:val="1 км"/>
              </w:smartTagPr>
              <w:r w:rsidRPr="00DB41D5">
                <w:rPr>
                  <w:rFonts w:ascii="Times New Roman" w:eastAsia="Times New Roman" w:hAnsi="Times New Roman" w:cs="Times New Roman"/>
                  <w:sz w:val="24"/>
                  <w:szCs w:val="24"/>
                  <w:lang w:eastAsia="ru-RU"/>
                </w:rPr>
                <w:t>1 км</w:t>
              </w:r>
            </w:smartTag>
            <w:r w:rsidRPr="00DB41D5">
              <w:rPr>
                <w:rFonts w:ascii="Times New Roman" w:eastAsia="Times New Roman" w:hAnsi="Times New Roman" w:cs="Times New Roman"/>
                <w:sz w:val="24"/>
                <w:szCs w:val="24"/>
                <w:lang w:eastAsia="ru-RU"/>
              </w:rPr>
              <w:t xml:space="preserve"> по пересеченной местности. Игра «Охотники и зайцы»</w:t>
            </w:r>
          </w:p>
        </w:tc>
        <w:tc>
          <w:tcPr>
            <w:tcW w:w="2816"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бегать в равномерном темпе до 10 минут, чередовать ходьбу с бегом</w:t>
            </w:r>
          </w:p>
        </w:tc>
        <w:tc>
          <w:tcPr>
            <w:tcW w:w="1511"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Без учета времени.</w:t>
            </w:r>
          </w:p>
        </w:tc>
        <w:tc>
          <w:tcPr>
            <w:tcW w:w="74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638"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11.05</w:t>
            </w:r>
          </w:p>
        </w:tc>
      </w:tr>
      <w:tr w:rsidR="00727740" w:rsidRPr="00DB41D5" w:rsidTr="00727740">
        <w:trPr>
          <w:gridAfter w:val="1"/>
          <w:wAfter w:w="72" w:type="dxa"/>
          <w:trHeight w:val="389"/>
          <w:tblCellSpacing w:w="-8" w:type="dxa"/>
        </w:trPr>
        <w:tc>
          <w:tcPr>
            <w:tcW w:w="394" w:type="dxa"/>
            <w:tcBorders>
              <w:top w:val="single" w:sz="2" w:space="0" w:color="auto"/>
              <w:left w:val="single" w:sz="6" w:space="0" w:color="000000"/>
              <w:bottom w:val="single" w:sz="2" w:space="0" w:color="auto"/>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i/>
                <w:iCs/>
                <w:sz w:val="24"/>
                <w:szCs w:val="24"/>
                <w:lang w:eastAsia="ru-RU"/>
              </w:rPr>
            </w:pPr>
            <w:r w:rsidRPr="00DB41D5">
              <w:rPr>
                <w:rFonts w:ascii="Times New Roman" w:eastAsia="Times New Roman" w:hAnsi="Times New Roman" w:cs="Times New Roman"/>
                <w:b/>
                <w:i/>
                <w:iCs/>
                <w:sz w:val="24"/>
                <w:szCs w:val="24"/>
                <w:lang w:eastAsia="ru-RU"/>
              </w:rPr>
              <w:t>7</w:t>
            </w:r>
          </w:p>
        </w:tc>
        <w:tc>
          <w:tcPr>
            <w:tcW w:w="14460" w:type="dxa"/>
            <w:gridSpan w:val="9"/>
            <w:tcBorders>
              <w:top w:val="single" w:sz="2" w:space="0" w:color="auto"/>
              <w:left w:val="single" w:sz="6" w:space="0" w:color="000000"/>
              <w:bottom w:val="single" w:sz="6" w:space="0" w:color="000000"/>
              <w:right w:val="single" w:sz="6" w:space="0" w:color="000000"/>
            </w:tcBorders>
            <w:vAlign w:val="center"/>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Легкая атлетика (7 часов)</w:t>
            </w:r>
          </w:p>
        </w:tc>
      </w:tr>
      <w:tr w:rsidR="00727740" w:rsidRPr="00DB41D5" w:rsidTr="00727740">
        <w:trPr>
          <w:gridAfter w:val="1"/>
          <w:wAfter w:w="72" w:type="dxa"/>
          <w:trHeight w:val="1305"/>
          <w:tblCellSpacing w:w="-8" w:type="dxa"/>
        </w:trPr>
        <w:tc>
          <w:tcPr>
            <w:tcW w:w="394" w:type="dxa"/>
            <w:vMerge w:val="restart"/>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5" w:type="dxa"/>
            <w:vMerge w:val="restart"/>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B41D5">
              <w:rPr>
                <w:rFonts w:ascii="Times New Roman" w:eastAsia="Times New Roman" w:hAnsi="Times New Roman" w:cs="Times New Roman"/>
                <w:b/>
                <w:bCs/>
                <w:sz w:val="24"/>
                <w:szCs w:val="24"/>
                <w:lang w:eastAsia="ru-RU"/>
              </w:rPr>
              <w:t>96-102</w:t>
            </w:r>
          </w:p>
        </w:tc>
        <w:tc>
          <w:tcPr>
            <w:tcW w:w="1281"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Бег и ходьба</w:t>
            </w:r>
          </w:p>
        </w:tc>
        <w:tc>
          <w:tcPr>
            <w:tcW w:w="589"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1087"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на скорость 30,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r w:rsidRPr="00DB41D5">
              <w:rPr>
                <w:rFonts w:ascii="Times New Roman" w:eastAsia="Times New Roman" w:hAnsi="Times New Roman" w:cs="Times New Roman"/>
                <w:sz w:val="24"/>
                <w:szCs w:val="24"/>
                <w:lang w:eastAsia="ru-RU"/>
              </w:rPr>
              <w:t>. Встречная эстафета. Игра «Кот и мыши». Развитие скоростных способностей. Эмоции и регулирование их в процессе выполнения физических упражнений</w:t>
            </w:r>
          </w:p>
        </w:tc>
        <w:tc>
          <w:tcPr>
            <w:tcW w:w="2816"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основные движения в ходьбе и беге, бегать с максимальной скоростью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p>
        </w:tc>
        <w:tc>
          <w:tcPr>
            <w:tcW w:w="1511"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638" w:type="dxa"/>
            <w:tcBorders>
              <w:top w:val="single" w:sz="6" w:space="0" w:color="000000"/>
              <w:left w:val="single" w:sz="6" w:space="0" w:color="000000"/>
              <w:bottom w:val="single" w:sz="2" w:space="0" w:color="auto"/>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12.05</w:t>
            </w:r>
          </w:p>
        </w:tc>
      </w:tr>
      <w:tr w:rsidR="00727740" w:rsidRPr="00DB41D5" w:rsidTr="00727740">
        <w:trPr>
          <w:gridAfter w:val="1"/>
          <w:wAfter w:w="72" w:type="dxa"/>
          <w:trHeight w:val="1518"/>
          <w:tblCellSpacing w:w="-8" w:type="dxa"/>
        </w:trPr>
        <w:tc>
          <w:tcPr>
            <w:tcW w:w="394" w:type="dxa"/>
            <w:vMerge/>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5" w:type="dxa"/>
            <w:vMerge/>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281"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9"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7"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9"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на скорость 30,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r w:rsidRPr="00DB41D5">
              <w:rPr>
                <w:rFonts w:ascii="Times New Roman" w:eastAsia="Times New Roman" w:hAnsi="Times New Roman" w:cs="Times New Roman"/>
                <w:sz w:val="24"/>
                <w:szCs w:val="24"/>
                <w:lang w:eastAsia="ru-RU"/>
              </w:rPr>
              <w:t xml:space="preserve">. Встречная эстафета. Игра «Бездомный заяц». Развитие скоростных способностей. </w:t>
            </w:r>
          </w:p>
        </w:tc>
        <w:tc>
          <w:tcPr>
            <w:tcW w:w="2816"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основные движения в ходьбе и беге, бегать с максимальной скоростью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p>
        </w:tc>
        <w:tc>
          <w:tcPr>
            <w:tcW w:w="1511"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2" w:space="0" w:color="auto"/>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638" w:type="dxa"/>
            <w:tcBorders>
              <w:top w:val="single" w:sz="2" w:space="0" w:color="auto"/>
              <w:lef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17.05</w:t>
            </w:r>
          </w:p>
        </w:tc>
      </w:tr>
      <w:tr w:rsidR="00727740" w:rsidRPr="00DB41D5" w:rsidTr="00727740">
        <w:trPr>
          <w:gridAfter w:val="1"/>
          <w:wAfter w:w="72" w:type="dxa"/>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top w:val="single" w:sz="6" w:space="0" w:color="000000"/>
              <w:left w:val="single" w:sz="6" w:space="0" w:color="000000"/>
              <w:bottom w:val="single" w:sz="2" w:space="0" w:color="auto"/>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08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Учетный</w:t>
            </w:r>
          </w:p>
        </w:tc>
        <w:tc>
          <w:tcPr>
            <w:tcW w:w="377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Бег на результат 30,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r w:rsidRPr="00DB41D5">
              <w:rPr>
                <w:rFonts w:ascii="Times New Roman" w:eastAsia="Times New Roman" w:hAnsi="Times New Roman" w:cs="Times New Roman"/>
                <w:sz w:val="24"/>
                <w:szCs w:val="24"/>
                <w:lang w:eastAsia="ru-RU"/>
              </w:rPr>
              <w:t>. Круговая эстафета. Игра «Невод». Развитие скоростных способностей</w:t>
            </w:r>
          </w:p>
        </w:tc>
        <w:tc>
          <w:tcPr>
            <w:tcW w:w="2816"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основные движения в ходьбе и беге, бегать с максимальной скоростью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p>
        </w:tc>
        <w:tc>
          <w:tcPr>
            <w:tcW w:w="151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Бег (</w:t>
            </w:r>
            <w:smartTag w:uri="urn:schemas-microsoft-com:office:smarttags" w:element="metricconverter">
              <w:smartTagPr>
                <w:attr w:name="ProductID" w:val="30 м"/>
              </w:smartTagPr>
              <w:r w:rsidRPr="00DB41D5">
                <w:rPr>
                  <w:rFonts w:ascii="Times New Roman" w:eastAsia="Times New Roman" w:hAnsi="Times New Roman" w:cs="Times New Roman"/>
                  <w:sz w:val="24"/>
                  <w:szCs w:val="24"/>
                  <w:lang w:eastAsia="ru-RU"/>
                </w:rPr>
                <w:t>30 м</w:t>
              </w:r>
            </w:smartTag>
            <w:r w:rsidRPr="00DB41D5">
              <w:rPr>
                <w:rFonts w:ascii="Times New Roman" w:eastAsia="Times New Roman" w:hAnsi="Times New Roman" w:cs="Times New Roman"/>
                <w:sz w:val="24"/>
                <w:szCs w:val="24"/>
                <w:lang w:eastAsia="ru-RU"/>
              </w:rPr>
              <w:t>).</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Мальчики</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5.0–5.5-–6.0;</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 xml:space="preserve">девочки: </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5.2–5.7–6.0</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Бег (</w:t>
            </w:r>
            <w:smartTag w:uri="urn:schemas-microsoft-com:office:smarttags" w:element="metricconverter">
              <w:smartTagPr>
                <w:attr w:name="ProductID" w:val="60 м"/>
              </w:smartTagPr>
              <w:r w:rsidRPr="00DB41D5">
                <w:rPr>
                  <w:rFonts w:ascii="Times New Roman" w:eastAsia="Times New Roman" w:hAnsi="Times New Roman" w:cs="Times New Roman"/>
                  <w:sz w:val="24"/>
                  <w:szCs w:val="24"/>
                  <w:lang w:eastAsia="ru-RU"/>
                </w:rPr>
                <w:t>60 м</w:t>
              </w:r>
            </w:smartTag>
            <w:r w:rsidRPr="00DB41D5">
              <w:rPr>
                <w:rFonts w:ascii="Times New Roman" w:eastAsia="Times New Roman" w:hAnsi="Times New Roman" w:cs="Times New Roman"/>
                <w:sz w:val="24"/>
                <w:szCs w:val="24"/>
                <w:lang w:eastAsia="ru-RU"/>
              </w:rPr>
              <w:t xml:space="preserve">).  </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Мальчики10.0;</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девочки: 10.5</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638" w:type="dxa"/>
            <w:tcBorders>
              <w:top w:val="single" w:sz="6" w:space="0" w:color="000000"/>
              <w:left w:val="single" w:sz="6" w:space="0" w:color="000000"/>
              <w:bottom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18.05</w:t>
            </w:r>
          </w:p>
        </w:tc>
      </w:tr>
      <w:tr w:rsidR="00727740" w:rsidRPr="00DB41D5" w:rsidTr="00727740">
        <w:trPr>
          <w:gridAfter w:val="1"/>
          <w:wAfter w:w="72" w:type="dxa"/>
          <w:tblCellSpacing w:w="-8" w:type="dxa"/>
        </w:trPr>
        <w:tc>
          <w:tcPr>
            <w:tcW w:w="394"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tcBorders>
              <w:top w:val="single" w:sz="2" w:space="0" w:color="auto"/>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c>
        <w:tc>
          <w:tcPr>
            <w:tcW w:w="128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Прыжки</w:t>
            </w:r>
          </w:p>
        </w:tc>
        <w:tc>
          <w:tcPr>
            <w:tcW w:w="58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w:t>
            </w:r>
          </w:p>
        </w:tc>
        <w:tc>
          <w:tcPr>
            <w:tcW w:w="108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Прыжок в длину способом «согнув ноги». Тройной прыжок с места. Игра «Волк во рву». Развитие скоростно-силовых способностей. Тестирование физических качеств</w:t>
            </w:r>
          </w:p>
        </w:tc>
        <w:tc>
          <w:tcPr>
            <w:tcW w:w="2816"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правильно выполнять движения в прыжках, правильно приземляться</w:t>
            </w:r>
          </w:p>
        </w:tc>
        <w:tc>
          <w:tcPr>
            <w:tcW w:w="151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742"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638"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19.05</w:t>
            </w:r>
          </w:p>
        </w:tc>
      </w:tr>
    </w:tbl>
    <w:tbl>
      <w:tblPr>
        <w:tblpPr w:leftFromText="180" w:rightFromText="180" w:vertAnchor="text" w:horzAnchor="margin" w:tblpY="2"/>
        <w:tblW w:w="14858" w:type="dxa"/>
        <w:tblCellSpacing w:w="-8" w:type="dxa"/>
        <w:tblLayout w:type="fixed"/>
        <w:tblCellMar>
          <w:top w:w="30" w:type="dxa"/>
          <w:left w:w="30" w:type="dxa"/>
          <w:bottom w:w="30" w:type="dxa"/>
          <w:right w:w="30" w:type="dxa"/>
        </w:tblCellMar>
        <w:tblLook w:val="0000" w:firstRow="0" w:lastRow="0" w:firstColumn="0" w:lastColumn="0" w:noHBand="0" w:noVBand="0"/>
      </w:tblPr>
      <w:tblGrid>
        <w:gridCol w:w="370"/>
        <w:gridCol w:w="1129"/>
        <w:gridCol w:w="1265"/>
        <w:gridCol w:w="573"/>
        <w:gridCol w:w="1071"/>
        <w:gridCol w:w="3763"/>
        <w:gridCol w:w="2800"/>
        <w:gridCol w:w="1495"/>
        <w:gridCol w:w="851"/>
        <w:gridCol w:w="1541"/>
      </w:tblGrid>
      <w:tr w:rsidR="00727740" w:rsidRPr="00DB41D5" w:rsidTr="00727740">
        <w:trPr>
          <w:tblCellSpacing w:w="-8" w:type="dxa"/>
        </w:trPr>
        <w:tc>
          <w:tcPr>
            <w:tcW w:w="394" w:type="dxa"/>
            <w:vMerge w:val="restart"/>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val="x-none" w:eastAsia="ru-RU"/>
              </w:rPr>
            </w:pPr>
          </w:p>
        </w:tc>
        <w:tc>
          <w:tcPr>
            <w:tcW w:w="1145"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b/>
                <w:sz w:val="24"/>
                <w:szCs w:val="24"/>
                <w:lang w:eastAsia="ru-RU"/>
              </w:rPr>
            </w:pPr>
            <w:r w:rsidRPr="00DB41D5">
              <w:rPr>
                <w:rFonts w:ascii="Times New Roman" w:eastAsia="Times New Roman" w:hAnsi="Times New Roman" w:cs="Times New Roman"/>
                <w:b/>
                <w:sz w:val="24"/>
                <w:szCs w:val="24"/>
                <w:lang w:eastAsia="ru-RU"/>
              </w:rPr>
              <w:t xml:space="preserve">  </w:t>
            </w:r>
          </w:p>
        </w:tc>
        <w:tc>
          <w:tcPr>
            <w:tcW w:w="1281" w:type="dxa"/>
            <w:vMerge w:val="restart"/>
            <w:tcBorders>
              <w:top w:val="single" w:sz="6" w:space="0" w:color="000000"/>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9" w:type="dxa"/>
            <w:vMerge w:val="restart"/>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3</w:t>
            </w:r>
          </w:p>
        </w:tc>
        <w:tc>
          <w:tcPr>
            <w:tcW w:w="108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Бросок теннисного мяча на дальность на точность и на заданное расстояние. Бросок в цель с расстояния 4–5 метров. Игра «Невод». Развитие скоростно-силовых способностей</w:t>
            </w:r>
          </w:p>
        </w:tc>
        <w:tc>
          <w:tcPr>
            <w:tcW w:w="2816"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метать из различных положений на дальность и в цель</w:t>
            </w:r>
          </w:p>
        </w:tc>
        <w:tc>
          <w:tcPr>
            <w:tcW w:w="151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6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плекс 4</w:t>
            </w:r>
          </w:p>
        </w:tc>
        <w:tc>
          <w:tcPr>
            <w:tcW w:w="1565"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24.05</w:t>
            </w:r>
          </w:p>
        </w:tc>
      </w:tr>
      <w:tr w:rsidR="00727740" w:rsidRPr="00DB41D5" w:rsidTr="00727740">
        <w:trPr>
          <w:tblCellSpacing w:w="-8" w:type="dxa"/>
        </w:trPr>
        <w:tc>
          <w:tcPr>
            <w:tcW w:w="394"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89"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08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Бросок теннисного мяча на дальность на точность и на заданное расстояние. Бросок набивного мяча. Игра «Невод». Развитие скоростно-силовых способностей</w:t>
            </w:r>
          </w:p>
        </w:tc>
        <w:tc>
          <w:tcPr>
            <w:tcW w:w="2816"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метать из различных положений на дальность и в цель</w:t>
            </w:r>
          </w:p>
        </w:tc>
        <w:tc>
          <w:tcPr>
            <w:tcW w:w="151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Текущий</w:t>
            </w:r>
          </w:p>
        </w:tc>
        <w:tc>
          <w:tcPr>
            <w:tcW w:w="86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tc>
        <w:tc>
          <w:tcPr>
            <w:tcW w:w="1565"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ind w:firstLine="112"/>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.0</w:t>
            </w:r>
          </w:p>
          <w:p w:rsidR="00727740" w:rsidRPr="00DB41D5" w:rsidRDefault="00727740" w:rsidP="00DB41D5">
            <w:pPr>
              <w:autoSpaceDE w:val="0"/>
              <w:autoSpaceDN w:val="0"/>
              <w:adjustRightInd w:val="0"/>
              <w:spacing w:after="0" w:line="240" w:lineRule="auto"/>
              <w:ind w:firstLine="112"/>
              <w:rPr>
                <w:rFonts w:ascii="Times New Roman" w:eastAsia="Times New Roman" w:hAnsi="Times New Roman" w:cs="Times New Roman"/>
                <w:sz w:val="24"/>
                <w:szCs w:val="24"/>
                <w:lang w:eastAsia="ru-RU"/>
              </w:rPr>
            </w:pPr>
          </w:p>
          <w:p w:rsidR="00727740" w:rsidRPr="00DB41D5" w:rsidRDefault="00727740" w:rsidP="00DB41D5">
            <w:pPr>
              <w:autoSpaceDE w:val="0"/>
              <w:autoSpaceDN w:val="0"/>
              <w:adjustRightInd w:val="0"/>
              <w:spacing w:after="0" w:line="240" w:lineRule="auto"/>
              <w:ind w:firstLine="112"/>
              <w:rPr>
                <w:rFonts w:ascii="Times New Roman" w:eastAsia="Times New Roman" w:hAnsi="Times New Roman" w:cs="Times New Roman"/>
                <w:sz w:val="24"/>
                <w:szCs w:val="24"/>
                <w:lang w:eastAsia="ru-RU"/>
              </w:rPr>
            </w:pPr>
          </w:p>
          <w:p w:rsidR="00727740" w:rsidRPr="00DB41D5" w:rsidRDefault="00727740" w:rsidP="00DB41D5">
            <w:pPr>
              <w:autoSpaceDE w:val="0"/>
              <w:autoSpaceDN w:val="0"/>
              <w:adjustRightInd w:val="0"/>
              <w:spacing w:after="0" w:line="240" w:lineRule="auto"/>
              <w:ind w:firstLine="112"/>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525</w:t>
            </w:r>
          </w:p>
        </w:tc>
      </w:tr>
      <w:tr w:rsidR="00727740" w:rsidRPr="00DB41D5" w:rsidTr="00727740">
        <w:trPr>
          <w:tblCellSpacing w:w="-8" w:type="dxa"/>
        </w:trPr>
        <w:tc>
          <w:tcPr>
            <w:tcW w:w="394"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45" w:type="dxa"/>
            <w:vMerge/>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281" w:type="dxa"/>
            <w:vMerge/>
            <w:tcBorders>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Комплексный</w:t>
            </w:r>
          </w:p>
        </w:tc>
        <w:tc>
          <w:tcPr>
            <w:tcW w:w="3779"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Бросок мяча в горизонтальную цель. Бросок мяча на дальность. Игра «Гуси-лебеди». Развитие скоростно-силовых качеств</w:t>
            </w:r>
          </w:p>
        </w:tc>
        <w:tc>
          <w:tcPr>
            <w:tcW w:w="2816"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b/>
                <w:bCs/>
                <w:sz w:val="24"/>
                <w:szCs w:val="24"/>
                <w:lang w:eastAsia="ru-RU"/>
              </w:rPr>
              <w:t>Уметь</w:t>
            </w:r>
            <w:r w:rsidRPr="00DB41D5">
              <w:rPr>
                <w:rFonts w:ascii="Times New Roman" w:eastAsia="Times New Roman" w:hAnsi="Times New Roman" w:cs="Times New Roman"/>
                <w:sz w:val="24"/>
                <w:szCs w:val="24"/>
                <w:lang w:eastAsia="ru-RU"/>
              </w:rPr>
              <w:t xml:space="preserve"> метать из различных положений на дальность и в цель</w:t>
            </w:r>
          </w:p>
        </w:tc>
        <w:tc>
          <w:tcPr>
            <w:tcW w:w="1511"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Метание в цель - из 5 попыток 3 попадания</w:t>
            </w:r>
          </w:p>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(зачет)</w:t>
            </w:r>
          </w:p>
        </w:tc>
        <w:tc>
          <w:tcPr>
            <w:tcW w:w="867"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Ком-</w:t>
            </w:r>
          </w:p>
          <w:p w:rsidR="00727740" w:rsidRPr="00DB41D5" w:rsidRDefault="00727740" w:rsidP="00DB41D5">
            <w:pPr>
              <w:autoSpaceDE w:val="0"/>
              <w:autoSpaceDN w:val="0"/>
              <w:adjustRightInd w:val="0"/>
              <w:spacing w:after="0" w:line="240" w:lineRule="auto"/>
              <w:ind w:left="-30" w:right="-1447"/>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с 2642</w:t>
            </w:r>
          </w:p>
        </w:tc>
        <w:tc>
          <w:tcPr>
            <w:tcW w:w="1565" w:type="dxa"/>
            <w:tcBorders>
              <w:top w:val="single" w:sz="6" w:space="0" w:color="000000"/>
              <w:left w:val="single" w:sz="6" w:space="0" w:color="000000"/>
              <w:bottom w:val="single" w:sz="6" w:space="0" w:color="000000"/>
              <w:right w:val="single" w:sz="6" w:space="0" w:color="000000"/>
            </w:tcBorders>
          </w:tcPr>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sz w:val="24"/>
                <w:szCs w:val="24"/>
                <w:lang w:eastAsia="ru-RU"/>
              </w:rPr>
            </w:pPr>
          </w:p>
          <w:p w:rsidR="00727740" w:rsidRPr="00DB41D5" w:rsidRDefault="00727740" w:rsidP="00DB41D5">
            <w:pPr>
              <w:spacing w:after="0" w:line="240" w:lineRule="auto"/>
              <w:rPr>
                <w:rFonts w:ascii="Times New Roman" w:eastAsia="Times New Roman" w:hAnsi="Times New Roman" w:cs="Times New Roman"/>
                <w:sz w:val="24"/>
                <w:szCs w:val="24"/>
                <w:lang w:eastAsia="ru-RU"/>
              </w:rPr>
            </w:pPr>
          </w:p>
          <w:p w:rsidR="00727740" w:rsidRPr="00DB41D5" w:rsidRDefault="00727740" w:rsidP="00DB41D5">
            <w:pPr>
              <w:spacing w:after="0" w:line="240" w:lineRule="auto"/>
              <w:jc w:val="center"/>
              <w:rPr>
                <w:rFonts w:ascii="Times New Roman" w:eastAsia="Times New Roman" w:hAnsi="Times New Roman" w:cs="Times New Roman"/>
                <w:sz w:val="24"/>
                <w:szCs w:val="24"/>
                <w:lang w:eastAsia="ru-RU"/>
              </w:rPr>
            </w:pPr>
            <w:r w:rsidRPr="00DB41D5">
              <w:rPr>
                <w:rFonts w:ascii="Times New Roman" w:eastAsia="Times New Roman" w:hAnsi="Times New Roman" w:cs="Times New Roman"/>
                <w:sz w:val="24"/>
                <w:szCs w:val="24"/>
                <w:lang w:eastAsia="ru-RU"/>
              </w:rPr>
              <w:t>26.05</w:t>
            </w:r>
          </w:p>
        </w:tc>
      </w:tr>
    </w:tbl>
    <w:p w:rsidR="00727740" w:rsidRPr="00DB41D5" w:rsidRDefault="00727740" w:rsidP="00DB41D5">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DB41D5">
        <w:rPr>
          <w:rFonts w:ascii="Times New Roman" w:eastAsia="Times New Roman" w:hAnsi="Times New Roman" w:cs="Times New Roman"/>
          <w:i/>
          <w:iCs/>
          <w:sz w:val="24"/>
          <w:szCs w:val="24"/>
          <w:lang w:eastAsia="ru-RU"/>
        </w:rPr>
        <w:t xml:space="preserve"> </w:t>
      </w:r>
    </w:p>
    <w:p w:rsidR="00727740" w:rsidRPr="00DB41D5" w:rsidRDefault="00727740" w:rsidP="00DB41D5">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p>
    <w:p w:rsidR="00727740" w:rsidRPr="00DB41D5" w:rsidRDefault="00727740" w:rsidP="00DB41D5">
      <w:pPr>
        <w:spacing w:after="0" w:line="240" w:lineRule="auto"/>
        <w:rPr>
          <w:rFonts w:ascii="Times New Roman" w:eastAsia="Times New Roman" w:hAnsi="Times New Roman" w:cs="Times New Roman"/>
          <w:sz w:val="24"/>
          <w:szCs w:val="24"/>
          <w:lang w:eastAsia="ru-RU"/>
        </w:rPr>
      </w:pPr>
    </w:p>
    <w:p w:rsidR="00727740" w:rsidRPr="00DB41D5" w:rsidRDefault="00727740" w:rsidP="00DB41D5">
      <w:pPr>
        <w:spacing w:after="0" w:line="240" w:lineRule="auto"/>
        <w:rPr>
          <w:rFonts w:ascii="Times New Roman" w:hAnsi="Times New Roman" w:cs="Times New Roman"/>
          <w:sz w:val="24"/>
          <w:szCs w:val="24"/>
        </w:rPr>
      </w:pPr>
    </w:p>
    <w:p w:rsidR="007A5273" w:rsidRPr="00DB41D5" w:rsidRDefault="007A5273" w:rsidP="00DB41D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7A5273" w:rsidRPr="00DB41D5" w:rsidRDefault="007A5273" w:rsidP="00DB41D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7A5273" w:rsidRPr="00DB41D5" w:rsidRDefault="007A5273" w:rsidP="00DB41D5">
      <w:pPr>
        <w:autoSpaceDE w:val="0"/>
        <w:autoSpaceDN w:val="0"/>
        <w:adjustRightInd w:val="0"/>
        <w:spacing w:after="0" w:line="240" w:lineRule="auto"/>
        <w:rPr>
          <w:rFonts w:ascii="Times New Roman" w:eastAsia="Times New Roman" w:hAnsi="Times New Roman" w:cs="Times New Roman"/>
          <w:b/>
          <w:bCs/>
          <w:sz w:val="24"/>
          <w:szCs w:val="24"/>
          <w:lang w:eastAsia="ru-RU"/>
        </w:rPr>
      </w:pPr>
    </w:p>
    <w:sectPr w:rsidR="007A5273" w:rsidRPr="00DB41D5" w:rsidSect="005D3F7F">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B9" w:rsidRDefault="005922B9" w:rsidP="00B25B30">
      <w:pPr>
        <w:spacing w:after="0" w:line="240" w:lineRule="auto"/>
      </w:pPr>
      <w:r>
        <w:separator/>
      </w:r>
    </w:p>
  </w:endnote>
  <w:endnote w:type="continuationSeparator" w:id="0">
    <w:p w:rsidR="005922B9" w:rsidRDefault="005922B9" w:rsidP="00B2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24843"/>
      <w:docPartObj>
        <w:docPartGallery w:val="Page Numbers (Bottom of Page)"/>
        <w:docPartUnique/>
      </w:docPartObj>
    </w:sdtPr>
    <w:sdtContent>
      <w:p w:rsidR="00B25B30" w:rsidRDefault="00B25B30">
        <w:pPr>
          <w:pStyle w:val="af"/>
          <w:jc w:val="center"/>
        </w:pPr>
        <w:r>
          <w:fldChar w:fldCharType="begin"/>
        </w:r>
        <w:r>
          <w:instrText>PAGE   \* MERGEFORMAT</w:instrText>
        </w:r>
        <w:r>
          <w:fldChar w:fldCharType="separate"/>
        </w:r>
        <w:r>
          <w:rPr>
            <w:noProof/>
          </w:rPr>
          <w:t>466</w:t>
        </w:r>
        <w:r>
          <w:fldChar w:fldCharType="end"/>
        </w:r>
      </w:p>
    </w:sdtContent>
  </w:sdt>
  <w:p w:rsidR="00B25B30" w:rsidRDefault="00B25B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B9" w:rsidRDefault="005922B9" w:rsidP="00B25B30">
      <w:pPr>
        <w:spacing w:after="0" w:line="240" w:lineRule="auto"/>
      </w:pPr>
      <w:r>
        <w:separator/>
      </w:r>
    </w:p>
  </w:footnote>
  <w:footnote w:type="continuationSeparator" w:id="0">
    <w:p w:rsidR="005922B9" w:rsidRDefault="005922B9" w:rsidP="00B25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EA890E"/>
    <w:lvl w:ilvl="0">
      <w:start w:val="1"/>
      <w:numFmt w:val="bullet"/>
      <w:pStyle w:val="5"/>
      <w:lvlText w:val=""/>
      <w:lvlJc w:val="left"/>
      <w:pPr>
        <w:tabs>
          <w:tab w:val="num" w:pos="1209"/>
        </w:tabs>
        <w:ind w:left="1209" w:hanging="360"/>
      </w:pPr>
      <w:rPr>
        <w:rFonts w:ascii="Symbol" w:hAnsi="Symbol" w:hint="default"/>
      </w:rPr>
    </w:lvl>
  </w:abstractNum>
  <w:abstractNum w:abstractNumId="1">
    <w:nsid w:val="FFFFFF82"/>
    <w:multiLevelType w:val="singleLevel"/>
    <w:tmpl w:val="F588FC2E"/>
    <w:lvl w:ilvl="0">
      <w:start w:val="1"/>
      <w:numFmt w:val="bullet"/>
      <w:pStyle w:val="4"/>
      <w:lvlText w:val=""/>
      <w:lvlJc w:val="left"/>
      <w:pPr>
        <w:tabs>
          <w:tab w:val="num" w:pos="926"/>
        </w:tabs>
        <w:ind w:left="926" w:hanging="360"/>
      </w:pPr>
      <w:rPr>
        <w:rFonts w:ascii="Symbol" w:hAnsi="Symbol" w:hint="default"/>
      </w:rPr>
    </w:lvl>
  </w:abstractNum>
  <w:abstractNum w:abstractNumId="2">
    <w:nsid w:val="FFFFFF83"/>
    <w:multiLevelType w:val="singleLevel"/>
    <w:tmpl w:val="369A0D20"/>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C0D41902"/>
    <w:lvl w:ilvl="0">
      <w:start w:val="1"/>
      <w:numFmt w:val="bullet"/>
      <w:pStyle w:val="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3"/>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5">
    <w:nsid w:val="00000003"/>
    <w:multiLevelType w:val="singleLevel"/>
    <w:tmpl w:val="00000003"/>
    <w:name w:val="WW8Num2"/>
    <w:lvl w:ilvl="0">
      <w:start w:val="1"/>
      <w:numFmt w:val="bullet"/>
      <w:lvlText w:val=""/>
      <w:lvlJc w:val="left"/>
      <w:pPr>
        <w:tabs>
          <w:tab w:val="num" w:pos="1080"/>
        </w:tabs>
        <w:ind w:left="1080" w:hanging="360"/>
      </w:pPr>
      <w:rPr>
        <w:rFonts w:ascii="Symbol" w:hAnsi="Symbol"/>
        <w:color w:val="000000"/>
      </w:rPr>
    </w:lvl>
  </w:abstractNum>
  <w:abstractNum w:abstractNumId="6">
    <w:nsid w:val="00000004"/>
    <w:multiLevelType w:val="multilevel"/>
    <w:tmpl w:val="00000004"/>
    <w:name w:val="WW8Num5"/>
    <w:lvl w:ilvl="0">
      <w:start w:val="1"/>
      <w:numFmt w:val="bullet"/>
      <w:lvlText w:val=""/>
      <w:lvlJc w:val="left"/>
      <w:pPr>
        <w:tabs>
          <w:tab w:val="num" w:pos="1248"/>
        </w:tabs>
        <w:ind w:left="1248" w:hanging="360"/>
      </w:pPr>
      <w:rPr>
        <w:rFonts w:ascii="Symbol" w:hAnsi="Symbol"/>
      </w:rPr>
    </w:lvl>
    <w:lvl w:ilvl="1">
      <w:start w:val="1"/>
      <w:numFmt w:val="bullet"/>
      <w:lvlText w:val="◦"/>
      <w:lvlJc w:val="left"/>
      <w:pPr>
        <w:tabs>
          <w:tab w:val="num" w:pos="1608"/>
        </w:tabs>
        <w:ind w:left="1608" w:hanging="360"/>
      </w:pPr>
      <w:rPr>
        <w:rFonts w:ascii="OpenSymbol" w:hAnsi="OpenSymbol"/>
      </w:rPr>
    </w:lvl>
    <w:lvl w:ilvl="2">
      <w:start w:val="1"/>
      <w:numFmt w:val="bullet"/>
      <w:lvlText w:val="▪"/>
      <w:lvlJc w:val="left"/>
      <w:pPr>
        <w:tabs>
          <w:tab w:val="num" w:pos="1968"/>
        </w:tabs>
        <w:ind w:left="1968" w:hanging="360"/>
      </w:pPr>
      <w:rPr>
        <w:rFonts w:ascii="OpenSymbol" w:hAnsi="OpenSymbol"/>
      </w:rPr>
    </w:lvl>
    <w:lvl w:ilvl="3">
      <w:start w:val="1"/>
      <w:numFmt w:val="bullet"/>
      <w:lvlText w:val=""/>
      <w:lvlJc w:val="left"/>
      <w:pPr>
        <w:tabs>
          <w:tab w:val="num" w:pos="2328"/>
        </w:tabs>
        <w:ind w:left="2328" w:hanging="360"/>
      </w:pPr>
      <w:rPr>
        <w:rFonts w:ascii="Symbol" w:hAnsi="Symbol"/>
      </w:rPr>
    </w:lvl>
    <w:lvl w:ilvl="4">
      <w:start w:val="1"/>
      <w:numFmt w:val="bullet"/>
      <w:lvlText w:val="◦"/>
      <w:lvlJc w:val="left"/>
      <w:pPr>
        <w:tabs>
          <w:tab w:val="num" w:pos="2688"/>
        </w:tabs>
        <w:ind w:left="2688" w:hanging="360"/>
      </w:pPr>
      <w:rPr>
        <w:rFonts w:ascii="OpenSymbol" w:hAnsi="OpenSymbol"/>
      </w:rPr>
    </w:lvl>
    <w:lvl w:ilvl="5">
      <w:start w:val="1"/>
      <w:numFmt w:val="bullet"/>
      <w:lvlText w:val="▪"/>
      <w:lvlJc w:val="left"/>
      <w:pPr>
        <w:tabs>
          <w:tab w:val="num" w:pos="3048"/>
        </w:tabs>
        <w:ind w:left="3048" w:hanging="360"/>
      </w:pPr>
      <w:rPr>
        <w:rFonts w:ascii="OpenSymbol" w:hAnsi="OpenSymbol"/>
      </w:rPr>
    </w:lvl>
    <w:lvl w:ilvl="6">
      <w:start w:val="1"/>
      <w:numFmt w:val="bullet"/>
      <w:lvlText w:val=""/>
      <w:lvlJc w:val="left"/>
      <w:pPr>
        <w:tabs>
          <w:tab w:val="num" w:pos="3408"/>
        </w:tabs>
        <w:ind w:left="3408" w:hanging="360"/>
      </w:pPr>
      <w:rPr>
        <w:rFonts w:ascii="Symbol" w:hAnsi="Symbol"/>
      </w:rPr>
    </w:lvl>
    <w:lvl w:ilvl="7">
      <w:start w:val="1"/>
      <w:numFmt w:val="bullet"/>
      <w:lvlText w:val="◦"/>
      <w:lvlJc w:val="left"/>
      <w:pPr>
        <w:tabs>
          <w:tab w:val="num" w:pos="3768"/>
        </w:tabs>
        <w:ind w:left="3768" w:hanging="360"/>
      </w:pPr>
      <w:rPr>
        <w:rFonts w:ascii="OpenSymbol" w:hAnsi="OpenSymbol"/>
      </w:rPr>
    </w:lvl>
    <w:lvl w:ilvl="8">
      <w:start w:val="1"/>
      <w:numFmt w:val="bullet"/>
      <w:lvlText w:val="▪"/>
      <w:lvlJc w:val="left"/>
      <w:pPr>
        <w:tabs>
          <w:tab w:val="num" w:pos="4128"/>
        </w:tabs>
        <w:ind w:left="4128" w:hanging="360"/>
      </w:pPr>
      <w:rPr>
        <w:rFonts w:ascii="OpenSymbol" w:hAnsi="OpenSymbol"/>
      </w:rPr>
    </w:lvl>
  </w:abstractNum>
  <w:abstractNum w:abstractNumId="7">
    <w:nsid w:val="00000005"/>
    <w:multiLevelType w:val="multilevel"/>
    <w:tmpl w:val="00000005"/>
    <w:name w:val="WW8Num6"/>
    <w:lvl w:ilvl="0">
      <w:start w:val="1"/>
      <w:numFmt w:val="bullet"/>
      <w:lvlText w:val=""/>
      <w:lvlJc w:val="left"/>
      <w:pPr>
        <w:tabs>
          <w:tab w:val="num" w:pos="1246"/>
        </w:tabs>
        <w:ind w:left="1246" w:hanging="360"/>
      </w:pPr>
      <w:rPr>
        <w:rFonts w:ascii="Symbol" w:hAnsi="Symbol"/>
      </w:rPr>
    </w:lvl>
    <w:lvl w:ilvl="1">
      <w:start w:val="1"/>
      <w:numFmt w:val="bullet"/>
      <w:lvlText w:val="◦"/>
      <w:lvlJc w:val="left"/>
      <w:pPr>
        <w:tabs>
          <w:tab w:val="num" w:pos="1606"/>
        </w:tabs>
        <w:ind w:left="1606" w:hanging="360"/>
      </w:pPr>
      <w:rPr>
        <w:rFonts w:ascii="OpenSymbol" w:hAnsi="OpenSymbol"/>
      </w:rPr>
    </w:lvl>
    <w:lvl w:ilvl="2">
      <w:start w:val="1"/>
      <w:numFmt w:val="bullet"/>
      <w:lvlText w:val="▪"/>
      <w:lvlJc w:val="left"/>
      <w:pPr>
        <w:tabs>
          <w:tab w:val="num" w:pos="1966"/>
        </w:tabs>
        <w:ind w:left="1966" w:hanging="360"/>
      </w:pPr>
      <w:rPr>
        <w:rFonts w:ascii="OpenSymbol" w:hAnsi="OpenSymbol"/>
      </w:rPr>
    </w:lvl>
    <w:lvl w:ilvl="3">
      <w:start w:val="1"/>
      <w:numFmt w:val="bullet"/>
      <w:lvlText w:val=""/>
      <w:lvlJc w:val="left"/>
      <w:pPr>
        <w:tabs>
          <w:tab w:val="num" w:pos="2326"/>
        </w:tabs>
        <w:ind w:left="2326" w:hanging="360"/>
      </w:pPr>
      <w:rPr>
        <w:rFonts w:ascii="Symbol" w:hAnsi="Symbol"/>
      </w:rPr>
    </w:lvl>
    <w:lvl w:ilvl="4">
      <w:start w:val="1"/>
      <w:numFmt w:val="bullet"/>
      <w:lvlText w:val="◦"/>
      <w:lvlJc w:val="left"/>
      <w:pPr>
        <w:tabs>
          <w:tab w:val="num" w:pos="2686"/>
        </w:tabs>
        <w:ind w:left="2686" w:hanging="360"/>
      </w:pPr>
      <w:rPr>
        <w:rFonts w:ascii="OpenSymbol" w:hAnsi="OpenSymbol"/>
      </w:rPr>
    </w:lvl>
    <w:lvl w:ilvl="5">
      <w:start w:val="1"/>
      <w:numFmt w:val="bullet"/>
      <w:lvlText w:val="▪"/>
      <w:lvlJc w:val="left"/>
      <w:pPr>
        <w:tabs>
          <w:tab w:val="num" w:pos="3046"/>
        </w:tabs>
        <w:ind w:left="3046" w:hanging="360"/>
      </w:pPr>
      <w:rPr>
        <w:rFonts w:ascii="OpenSymbol" w:hAnsi="OpenSymbol"/>
      </w:rPr>
    </w:lvl>
    <w:lvl w:ilvl="6">
      <w:start w:val="1"/>
      <w:numFmt w:val="bullet"/>
      <w:lvlText w:val=""/>
      <w:lvlJc w:val="left"/>
      <w:pPr>
        <w:tabs>
          <w:tab w:val="num" w:pos="3406"/>
        </w:tabs>
        <w:ind w:left="3406" w:hanging="360"/>
      </w:pPr>
      <w:rPr>
        <w:rFonts w:ascii="Symbol" w:hAnsi="Symbol"/>
      </w:rPr>
    </w:lvl>
    <w:lvl w:ilvl="7">
      <w:start w:val="1"/>
      <w:numFmt w:val="bullet"/>
      <w:lvlText w:val="◦"/>
      <w:lvlJc w:val="left"/>
      <w:pPr>
        <w:tabs>
          <w:tab w:val="num" w:pos="3766"/>
        </w:tabs>
        <w:ind w:left="3766" w:hanging="360"/>
      </w:pPr>
      <w:rPr>
        <w:rFonts w:ascii="OpenSymbol" w:hAnsi="OpenSymbol"/>
      </w:rPr>
    </w:lvl>
    <w:lvl w:ilvl="8">
      <w:start w:val="1"/>
      <w:numFmt w:val="bullet"/>
      <w:lvlText w:val="▪"/>
      <w:lvlJc w:val="left"/>
      <w:pPr>
        <w:tabs>
          <w:tab w:val="num" w:pos="4126"/>
        </w:tabs>
        <w:ind w:left="4126" w:hanging="360"/>
      </w:pPr>
      <w:rPr>
        <w:rFonts w:ascii="OpenSymbol" w:hAnsi="OpenSymbol"/>
      </w:rPr>
    </w:lvl>
  </w:abstractNum>
  <w:abstractNum w:abstractNumId="8">
    <w:nsid w:val="00000006"/>
    <w:multiLevelType w:val="multilevel"/>
    <w:tmpl w:val="00000006"/>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9">
    <w:nsid w:val="00000007"/>
    <w:multiLevelType w:val="multilevel"/>
    <w:tmpl w:val="00000007"/>
    <w:name w:val="WW8Num8"/>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0">
    <w:nsid w:val="00000008"/>
    <w:multiLevelType w:val="multilevel"/>
    <w:tmpl w:val="00000008"/>
    <w:name w:val="WW8Num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1">
    <w:nsid w:val="00000009"/>
    <w:multiLevelType w:val="multilevel"/>
    <w:tmpl w:val="00000009"/>
    <w:name w:val="WW8Num10"/>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2">
    <w:nsid w:val="0000000A"/>
    <w:multiLevelType w:val="multilevel"/>
    <w:tmpl w:val="0000000A"/>
    <w:name w:val="WW8Num11"/>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3">
    <w:nsid w:val="0000000B"/>
    <w:multiLevelType w:val="multilevel"/>
    <w:tmpl w:val="0000000B"/>
    <w:name w:val="WW8Num12"/>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4">
    <w:nsid w:val="0000000C"/>
    <w:multiLevelType w:val="multilevel"/>
    <w:tmpl w:val="0000000C"/>
    <w:name w:val="WW8Num13"/>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5">
    <w:nsid w:val="0000000D"/>
    <w:multiLevelType w:val="multilevel"/>
    <w:tmpl w:val="0000000D"/>
    <w:name w:val="WW8Num1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6">
    <w:nsid w:val="0000000E"/>
    <w:multiLevelType w:val="multilevel"/>
    <w:tmpl w:val="0000000E"/>
    <w:name w:val="WW8Num1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7">
    <w:nsid w:val="0000000F"/>
    <w:multiLevelType w:val="multilevel"/>
    <w:tmpl w:val="0000000F"/>
    <w:name w:val="WW8Num1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8">
    <w:nsid w:val="00000010"/>
    <w:multiLevelType w:val="multilevel"/>
    <w:tmpl w:val="00000010"/>
    <w:name w:val="WW8Num17"/>
    <w:lvl w:ilvl="0">
      <w:start w:val="1"/>
      <w:numFmt w:val="bullet"/>
      <w:lvlText w:val=""/>
      <w:lvlJc w:val="left"/>
      <w:pPr>
        <w:tabs>
          <w:tab w:val="num" w:pos="1440"/>
        </w:tabs>
        <w:ind w:left="1440" w:hanging="360"/>
      </w:pPr>
      <w:rPr>
        <w:rFonts w:ascii="Symbol" w:hAnsi="Symbol"/>
        <w:b w:val="0"/>
        <w:i/>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b w:val="0"/>
        <w:i/>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b w:val="0"/>
        <w:i/>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9">
    <w:nsid w:val="00000011"/>
    <w:multiLevelType w:val="multilevel"/>
    <w:tmpl w:val="00000011"/>
    <w:name w:val="WW8Num18"/>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0">
    <w:nsid w:val="00000012"/>
    <w:multiLevelType w:val="multilevel"/>
    <w:tmpl w:val="00000012"/>
    <w:name w:val="WW8Num1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1">
    <w:nsid w:val="00000013"/>
    <w:multiLevelType w:val="multilevel"/>
    <w:tmpl w:val="00000013"/>
    <w:name w:val="WW8Num20"/>
    <w:lvl w:ilvl="0">
      <w:start w:val="1"/>
      <w:numFmt w:val="bullet"/>
      <w:lvlText w:val=""/>
      <w:lvlJc w:val="left"/>
      <w:pPr>
        <w:tabs>
          <w:tab w:val="num" w:pos="1470"/>
        </w:tabs>
        <w:ind w:left="1470" w:hanging="360"/>
      </w:pPr>
      <w:rPr>
        <w:rFonts w:ascii="Symbol" w:hAnsi="Symbol"/>
      </w:rPr>
    </w:lvl>
    <w:lvl w:ilvl="1">
      <w:start w:val="1"/>
      <w:numFmt w:val="bullet"/>
      <w:lvlText w:val="◦"/>
      <w:lvlJc w:val="left"/>
      <w:pPr>
        <w:tabs>
          <w:tab w:val="num" w:pos="1830"/>
        </w:tabs>
        <w:ind w:left="1830" w:hanging="360"/>
      </w:pPr>
      <w:rPr>
        <w:rFonts w:ascii="OpenSymbol" w:hAnsi="OpenSymbol"/>
      </w:rPr>
    </w:lvl>
    <w:lvl w:ilvl="2">
      <w:start w:val="1"/>
      <w:numFmt w:val="bullet"/>
      <w:lvlText w:val="▪"/>
      <w:lvlJc w:val="left"/>
      <w:pPr>
        <w:tabs>
          <w:tab w:val="num" w:pos="2190"/>
        </w:tabs>
        <w:ind w:left="2190" w:hanging="360"/>
      </w:pPr>
      <w:rPr>
        <w:rFonts w:ascii="OpenSymbol" w:hAnsi="OpenSymbol"/>
      </w:rPr>
    </w:lvl>
    <w:lvl w:ilvl="3">
      <w:start w:val="1"/>
      <w:numFmt w:val="bullet"/>
      <w:lvlText w:val=""/>
      <w:lvlJc w:val="left"/>
      <w:pPr>
        <w:tabs>
          <w:tab w:val="num" w:pos="2550"/>
        </w:tabs>
        <w:ind w:left="2550" w:hanging="360"/>
      </w:pPr>
      <w:rPr>
        <w:rFonts w:ascii="Symbol" w:hAnsi="Symbol"/>
      </w:rPr>
    </w:lvl>
    <w:lvl w:ilvl="4">
      <w:start w:val="1"/>
      <w:numFmt w:val="bullet"/>
      <w:lvlText w:val="◦"/>
      <w:lvlJc w:val="left"/>
      <w:pPr>
        <w:tabs>
          <w:tab w:val="num" w:pos="2910"/>
        </w:tabs>
        <w:ind w:left="2910" w:hanging="360"/>
      </w:pPr>
      <w:rPr>
        <w:rFonts w:ascii="OpenSymbol" w:hAnsi="OpenSymbol"/>
      </w:rPr>
    </w:lvl>
    <w:lvl w:ilvl="5">
      <w:start w:val="1"/>
      <w:numFmt w:val="bullet"/>
      <w:lvlText w:val="▪"/>
      <w:lvlJc w:val="left"/>
      <w:pPr>
        <w:tabs>
          <w:tab w:val="num" w:pos="3270"/>
        </w:tabs>
        <w:ind w:left="3270" w:hanging="360"/>
      </w:pPr>
      <w:rPr>
        <w:rFonts w:ascii="OpenSymbol" w:hAnsi="OpenSymbol"/>
      </w:rPr>
    </w:lvl>
    <w:lvl w:ilvl="6">
      <w:start w:val="1"/>
      <w:numFmt w:val="bullet"/>
      <w:lvlText w:val=""/>
      <w:lvlJc w:val="left"/>
      <w:pPr>
        <w:tabs>
          <w:tab w:val="num" w:pos="3630"/>
        </w:tabs>
        <w:ind w:left="3630" w:hanging="360"/>
      </w:pPr>
      <w:rPr>
        <w:rFonts w:ascii="Symbol" w:hAnsi="Symbol"/>
      </w:rPr>
    </w:lvl>
    <w:lvl w:ilvl="7">
      <w:start w:val="1"/>
      <w:numFmt w:val="bullet"/>
      <w:lvlText w:val="◦"/>
      <w:lvlJc w:val="left"/>
      <w:pPr>
        <w:tabs>
          <w:tab w:val="num" w:pos="3990"/>
        </w:tabs>
        <w:ind w:left="3990" w:hanging="360"/>
      </w:pPr>
      <w:rPr>
        <w:rFonts w:ascii="OpenSymbol" w:hAnsi="OpenSymbol"/>
      </w:rPr>
    </w:lvl>
    <w:lvl w:ilvl="8">
      <w:start w:val="1"/>
      <w:numFmt w:val="bullet"/>
      <w:lvlText w:val="▪"/>
      <w:lvlJc w:val="left"/>
      <w:pPr>
        <w:tabs>
          <w:tab w:val="num" w:pos="4350"/>
        </w:tabs>
        <w:ind w:left="4350" w:hanging="360"/>
      </w:pPr>
      <w:rPr>
        <w:rFonts w:ascii="OpenSymbol" w:hAnsi="OpenSymbol"/>
      </w:rPr>
    </w:lvl>
  </w:abstractNum>
  <w:abstractNum w:abstractNumId="22">
    <w:nsid w:val="00000014"/>
    <w:multiLevelType w:val="multilevel"/>
    <w:tmpl w:val="00000014"/>
    <w:name w:val="WW8Num21"/>
    <w:lvl w:ilvl="0">
      <w:start w:val="1"/>
      <w:numFmt w:val="bullet"/>
      <w:lvlText w:val=""/>
      <w:lvlJc w:val="left"/>
      <w:pPr>
        <w:tabs>
          <w:tab w:val="num" w:pos="1218"/>
        </w:tabs>
        <w:ind w:left="1218" w:hanging="360"/>
      </w:pPr>
      <w:rPr>
        <w:rFonts w:ascii="Symbol" w:hAnsi="Symbol"/>
      </w:rPr>
    </w:lvl>
    <w:lvl w:ilvl="1">
      <w:start w:val="1"/>
      <w:numFmt w:val="bullet"/>
      <w:lvlText w:val="◦"/>
      <w:lvlJc w:val="left"/>
      <w:pPr>
        <w:tabs>
          <w:tab w:val="num" w:pos="1578"/>
        </w:tabs>
        <w:ind w:left="1578" w:hanging="360"/>
      </w:pPr>
      <w:rPr>
        <w:rFonts w:ascii="OpenSymbol" w:hAnsi="OpenSymbol"/>
      </w:rPr>
    </w:lvl>
    <w:lvl w:ilvl="2">
      <w:start w:val="1"/>
      <w:numFmt w:val="bullet"/>
      <w:lvlText w:val="▪"/>
      <w:lvlJc w:val="left"/>
      <w:pPr>
        <w:tabs>
          <w:tab w:val="num" w:pos="1938"/>
        </w:tabs>
        <w:ind w:left="1938" w:hanging="360"/>
      </w:pPr>
      <w:rPr>
        <w:rFonts w:ascii="OpenSymbol" w:hAnsi="OpenSymbol"/>
      </w:rPr>
    </w:lvl>
    <w:lvl w:ilvl="3">
      <w:start w:val="1"/>
      <w:numFmt w:val="bullet"/>
      <w:lvlText w:val=""/>
      <w:lvlJc w:val="left"/>
      <w:pPr>
        <w:tabs>
          <w:tab w:val="num" w:pos="2298"/>
        </w:tabs>
        <w:ind w:left="2298" w:hanging="360"/>
      </w:pPr>
      <w:rPr>
        <w:rFonts w:ascii="Symbol" w:hAnsi="Symbol"/>
      </w:rPr>
    </w:lvl>
    <w:lvl w:ilvl="4">
      <w:start w:val="1"/>
      <w:numFmt w:val="bullet"/>
      <w:lvlText w:val="◦"/>
      <w:lvlJc w:val="left"/>
      <w:pPr>
        <w:tabs>
          <w:tab w:val="num" w:pos="2658"/>
        </w:tabs>
        <w:ind w:left="2658" w:hanging="360"/>
      </w:pPr>
      <w:rPr>
        <w:rFonts w:ascii="OpenSymbol" w:hAnsi="OpenSymbol"/>
      </w:rPr>
    </w:lvl>
    <w:lvl w:ilvl="5">
      <w:start w:val="1"/>
      <w:numFmt w:val="bullet"/>
      <w:lvlText w:val="▪"/>
      <w:lvlJc w:val="left"/>
      <w:pPr>
        <w:tabs>
          <w:tab w:val="num" w:pos="3018"/>
        </w:tabs>
        <w:ind w:left="3018" w:hanging="360"/>
      </w:pPr>
      <w:rPr>
        <w:rFonts w:ascii="OpenSymbol" w:hAnsi="OpenSymbol"/>
      </w:rPr>
    </w:lvl>
    <w:lvl w:ilvl="6">
      <w:start w:val="1"/>
      <w:numFmt w:val="bullet"/>
      <w:lvlText w:val=""/>
      <w:lvlJc w:val="left"/>
      <w:pPr>
        <w:tabs>
          <w:tab w:val="num" w:pos="3378"/>
        </w:tabs>
        <w:ind w:left="3378" w:hanging="360"/>
      </w:pPr>
      <w:rPr>
        <w:rFonts w:ascii="Symbol" w:hAnsi="Symbol"/>
      </w:rPr>
    </w:lvl>
    <w:lvl w:ilvl="7">
      <w:start w:val="1"/>
      <w:numFmt w:val="bullet"/>
      <w:lvlText w:val="◦"/>
      <w:lvlJc w:val="left"/>
      <w:pPr>
        <w:tabs>
          <w:tab w:val="num" w:pos="3738"/>
        </w:tabs>
        <w:ind w:left="3738" w:hanging="360"/>
      </w:pPr>
      <w:rPr>
        <w:rFonts w:ascii="OpenSymbol" w:hAnsi="OpenSymbol"/>
      </w:rPr>
    </w:lvl>
    <w:lvl w:ilvl="8">
      <w:start w:val="1"/>
      <w:numFmt w:val="bullet"/>
      <w:lvlText w:val="▪"/>
      <w:lvlJc w:val="left"/>
      <w:pPr>
        <w:tabs>
          <w:tab w:val="num" w:pos="4098"/>
        </w:tabs>
        <w:ind w:left="4098" w:hanging="360"/>
      </w:pPr>
      <w:rPr>
        <w:rFonts w:ascii="OpenSymbol" w:hAnsi="OpenSymbol"/>
      </w:rPr>
    </w:lvl>
  </w:abstractNum>
  <w:abstractNum w:abstractNumId="23">
    <w:nsid w:val="00000015"/>
    <w:multiLevelType w:val="multilevel"/>
    <w:tmpl w:val="00000015"/>
    <w:name w:val="WW8Num22"/>
    <w:lvl w:ilvl="0">
      <w:start w:val="1"/>
      <w:numFmt w:val="bullet"/>
      <w:lvlText w:val=""/>
      <w:lvlJc w:val="left"/>
      <w:pPr>
        <w:tabs>
          <w:tab w:val="num" w:pos="1112"/>
        </w:tabs>
        <w:ind w:left="1112" w:hanging="360"/>
      </w:pPr>
      <w:rPr>
        <w:rFonts w:ascii="Symbol" w:hAnsi="Symbol"/>
      </w:rPr>
    </w:lvl>
    <w:lvl w:ilvl="1">
      <w:start w:val="1"/>
      <w:numFmt w:val="bullet"/>
      <w:lvlText w:val="◦"/>
      <w:lvlJc w:val="left"/>
      <w:pPr>
        <w:tabs>
          <w:tab w:val="num" w:pos="1472"/>
        </w:tabs>
        <w:ind w:left="1472" w:hanging="360"/>
      </w:pPr>
      <w:rPr>
        <w:rFonts w:ascii="OpenSymbol" w:hAnsi="OpenSymbol"/>
      </w:rPr>
    </w:lvl>
    <w:lvl w:ilvl="2">
      <w:start w:val="1"/>
      <w:numFmt w:val="bullet"/>
      <w:lvlText w:val="▪"/>
      <w:lvlJc w:val="left"/>
      <w:pPr>
        <w:tabs>
          <w:tab w:val="num" w:pos="1832"/>
        </w:tabs>
        <w:ind w:left="1832" w:hanging="360"/>
      </w:pPr>
      <w:rPr>
        <w:rFonts w:ascii="OpenSymbol" w:hAnsi="OpenSymbol"/>
      </w:rPr>
    </w:lvl>
    <w:lvl w:ilvl="3">
      <w:start w:val="1"/>
      <w:numFmt w:val="bullet"/>
      <w:lvlText w:val=""/>
      <w:lvlJc w:val="left"/>
      <w:pPr>
        <w:tabs>
          <w:tab w:val="num" w:pos="2192"/>
        </w:tabs>
        <w:ind w:left="2192" w:hanging="360"/>
      </w:pPr>
      <w:rPr>
        <w:rFonts w:ascii="Symbol" w:hAnsi="Symbol"/>
      </w:rPr>
    </w:lvl>
    <w:lvl w:ilvl="4">
      <w:start w:val="1"/>
      <w:numFmt w:val="bullet"/>
      <w:lvlText w:val="◦"/>
      <w:lvlJc w:val="left"/>
      <w:pPr>
        <w:tabs>
          <w:tab w:val="num" w:pos="2552"/>
        </w:tabs>
        <w:ind w:left="2552" w:hanging="360"/>
      </w:pPr>
      <w:rPr>
        <w:rFonts w:ascii="OpenSymbol" w:hAnsi="OpenSymbol"/>
      </w:rPr>
    </w:lvl>
    <w:lvl w:ilvl="5">
      <w:start w:val="1"/>
      <w:numFmt w:val="bullet"/>
      <w:lvlText w:val="▪"/>
      <w:lvlJc w:val="left"/>
      <w:pPr>
        <w:tabs>
          <w:tab w:val="num" w:pos="2912"/>
        </w:tabs>
        <w:ind w:left="2912" w:hanging="360"/>
      </w:pPr>
      <w:rPr>
        <w:rFonts w:ascii="OpenSymbol" w:hAnsi="OpenSymbol"/>
      </w:rPr>
    </w:lvl>
    <w:lvl w:ilvl="6">
      <w:start w:val="1"/>
      <w:numFmt w:val="bullet"/>
      <w:lvlText w:val=""/>
      <w:lvlJc w:val="left"/>
      <w:pPr>
        <w:tabs>
          <w:tab w:val="num" w:pos="3272"/>
        </w:tabs>
        <w:ind w:left="3272" w:hanging="360"/>
      </w:pPr>
      <w:rPr>
        <w:rFonts w:ascii="Symbol" w:hAnsi="Symbol"/>
      </w:rPr>
    </w:lvl>
    <w:lvl w:ilvl="7">
      <w:start w:val="1"/>
      <w:numFmt w:val="bullet"/>
      <w:lvlText w:val="◦"/>
      <w:lvlJc w:val="left"/>
      <w:pPr>
        <w:tabs>
          <w:tab w:val="num" w:pos="3632"/>
        </w:tabs>
        <w:ind w:left="3632" w:hanging="360"/>
      </w:pPr>
      <w:rPr>
        <w:rFonts w:ascii="OpenSymbol" w:hAnsi="OpenSymbol"/>
      </w:rPr>
    </w:lvl>
    <w:lvl w:ilvl="8">
      <w:start w:val="1"/>
      <w:numFmt w:val="bullet"/>
      <w:lvlText w:val="▪"/>
      <w:lvlJc w:val="left"/>
      <w:pPr>
        <w:tabs>
          <w:tab w:val="num" w:pos="3992"/>
        </w:tabs>
        <w:ind w:left="3992" w:hanging="360"/>
      </w:pPr>
      <w:rPr>
        <w:rFonts w:ascii="OpenSymbol" w:hAnsi="OpenSymbol"/>
      </w:rPr>
    </w:lvl>
  </w:abstractNum>
  <w:abstractNum w:abstractNumId="24">
    <w:nsid w:val="00000016"/>
    <w:multiLevelType w:val="multilevel"/>
    <w:tmpl w:val="00000016"/>
    <w:name w:val="WW8Num23"/>
    <w:lvl w:ilvl="0">
      <w:start w:val="1"/>
      <w:numFmt w:val="bullet"/>
      <w:lvlText w:val=""/>
      <w:lvlJc w:val="left"/>
      <w:pPr>
        <w:tabs>
          <w:tab w:val="num" w:pos="1028"/>
        </w:tabs>
        <w:ind w:left="1028" w:hanging="360"/>
      </w:pPr>
      <w:rPr>
        <w:rFonts w:ascii="Symbol" w:hAnsi="Symbol"/>
      </w:rPr>
    </w:lvl>
    <w:lvl w:ilvl="1">
      <w:start w:val="1"/>
      <w:numFmt w:val="bullet"/>
      <w:lvlText w:val="◦"/>
      <w:lvlJc w:val="left"/>
      <w:pPr>
        <w:tabs>
          <w:tab w:val="num" w:pos="1388"/>
        </w:tabs>
        <w:ind w:left="1388" w:hanging="360"/>
      </w:pPr>
      <w:rPr>
        <w:rFonts w:ascii="OpenSymbol" w:hAnsi="OpenSymbol"/>
      </w:rPr>
    </w:lvl>
    <w:lvl w:ilvl="2">
      <w:start w:val="1"/>
      <w:numFmt w:val="bullet"/>
      <w:lvlText w:val="▪"/>
      <w:lvlJc w:val="left"/>
      <w:pPr>
        <w:tabs>
          <w:tab w:val="num" w:pos="1748"/>
        </w:tabs>
        <w:ind w:left="1748" w:hanging="360"/>
      </w:pPr>
      <w:rPr>
        <w:rFonts w:ascii="OpenSymbol" w:hAnsi="OpenSymbol"/>
      </w:rPr>
    </w:lvl>
    <w:lvl w:ilvl="3">
      <w:start w:val="1"/>
      <w:numFmt w:val="bullet"/>
      <w:lvlText w:val=""/>
      <w:lvlJc w:val="left"/>
      <w:pPr>
        <w:tabs>
          <w:tab w:val="num" w:pos="2108"/>
        </w:tabs>
        <w:ind w:left="2108" w:hanging="360"/>
      </w:pPr>
      <w:rPr>
        <w:rFonts w:ascii="Symbol" w:hAnsi="Symbol"/>
      </w:rPr>
    </w:lvl>
    <w:lvl w:ilvl="4">
      <w:start w:val="1"/>
      <w:numFmt w:val="bullet"/>
      <w:lvlText w:val="◦"/>
      <w:lvlJc w:val="left"/>
      <w:pPr>
        <w:tabs>
          <w:tab w:val="num" w:pos="2468"/>
        </w:tabs>
        <w:ind w:left="2468" w:hanging="360"/>
      </w:pPr>
      <w:rPr>
        <w:rFonts w:ascii="OpenSymbol" w:hAnsi="OpenSymbol"/>
      </w:rPr>
    </w:lvl>
    <w:lvl w:ilvl="5">
      <w:start w:val="1"/>
      <w:numFmt w:val="bullet"/>
      <w:lvlText w:val="▪"/>
      <w:lvlJc w:val="left"/>
      <w:pPr>
        <w:tabs>
          <w:tab w:val="num" w:pos="2828"/>
        </w:tabs>
        <w:ind w:left="2828" w:hanging="360"/>
      </w:pPr>
      <w:rPr>
        <w:rFonts w:ascii="OpenSymbol" w:hAnsi="OpenSymbol"/>
      </w:rPr>
    </w:lvl>
    <w:lvl w:ilvl="6">
      <w:start w:val="1"/>
      <w:numFmt w:val="bullet"/>
      <w:lvlText w:val=""/>
      <w:lvlJc w:val="left"/>
      <w:pPr>
        <w:tabs>
          <w:tab w:val="num" w:pos="3188"/>
        </w:tabs>
        <w:ind w:left="3188" w:hanging="360"/>
      </w:pPr>
      <w:rPr>
        <w:rFonts w:ascii="Symbol" w:hAnsi="Symbol"/>
      </w:rPr>
    </w:lvl>
    <w:lvl w:ilvl="7">
      <w:start w:val="1"/>
      <w:numFmt w:val="bullet"/>
      <w:lvlText w:val="◦"/>
      <w:lvlJc w:val="left"/>
      <w:pPr>
        <w:tabs>
          <w:tab w:val="num" w:pos="3548"/>
        </w:tabs>
        <w:ind w:left="3548" w:hanging="360"/>
      </w:pPr>
      <w:rPr>
        <w:rFonts w:ascii="OpenSymbol" w:hAnsi="OpenSymbol"/>
      </w:rPr>
    </w:lvl>
    <w:lvl w:ilvl="8">
      <w:start w:val="1"/>
      <w:numFmt w:val="bullet"/>
      <w:lvlText w:val="▪"/>
      <w:lvlJc w:val="left"/>
      <w:pPr>
        <w:tabs>
          <w:tab w:val="num" w:pos="3908"/>
        </w:tabs>
        <w:ind w:left="3908" w:hanging="360"/>
      </w:pPr>
      <w:rPr>
        <w:rFonts w:ascii="OpenSymbol" w:hAnsi="OpenSymbol"/>
      </w:rPr>
    </w:lvl>
  </w:abstractNum>
  <w:abstractNum w:abstractNumId="25">
    <w:nsid w:val="00000017"/>
    <w:multiLevelType w:val="multilevel"/>
    <w:tmpl w:val="00000017"/>
    <w:name w:val="WW8Num24"/>
    <w:lvl w:ilvl="0">
      <w:start w:val="1"/>
      <w:numFmt w:val="bullet"/>
      <w:lvlText w:val=""/>
      <w:lvlJc w:val="left"/>
      <w:pPr>
        <w:tabs>
          <w:tab w:val="num" w:pos="1103"/>
        </w:tabs>
        <w:ind w:left="1103" w:hanging="360"/>
      </w:pPr>
      <w:rPr>
        <w:rFonts w:ascii="Symbol" w:hAnsi="Symbol"/>
      </w:rPr>
    </w:lvl>
    <w:lvl w:ilvl="1">
      <w:start w:val="1"/>
      <w:numFmt w:val="bullet"/>
      <w:lvlText w:val="◦"/>
      <w:lvlJc w:val="left"/>
      <w:pPr>
        <w:tabs>
          <w:tab w:val="num" w:pos="1463"/>
        </w:tabs>
        <w:ind w:left="1463" w:hanging="360"/>
      </w:pPr>
      <w:rPr>
        <w:rFonts w:ascii="OpenSymbol" w:hAnsi="OpenSymbol"/>
      </w:rPr>
    </w:lvl>
    <w:lvl w:ilvl="2">
      <w:start w:val="1"/>
      <w:numFmt w:val="bullet"/>
      <w:lvlText w:val="▪"/>
      <w:lvlJc w:val="left"/>
      <w:pPr>
        <w:tabs>
          <w:tab w:val="num" w:pos="1823"/>
        </w:tabs>
        <w:ind w:left="1823" w:hanging="360"/>
      </w:pPr>
      <w:rPr>
        <w:rFonts w:ascii="OpenSymbol" w:hAnsi="OpenSymbol"/>
      </w:rPr>
    </w:lvl>
    <w:lvl w:ilvl="3">
      <w:start w:val="1"/>
      <w:numFmt w:val="bullet"/>
      <w:lvlText w:val=""/>
      <w:lvlJc w:val="left"/>
      <w:pPr>
        <w:tabs>
          <w:tab w:val="num" w:pos="2183"/>
        </w:tabs>
        <w:ind w:left="2183" w:hanging="360"/>
      </w:pPr>
      <w:rPr>
        <w:rFonts w:ascii="Symbol" w:hAnsi="Symbol"/>
      </w:rPr>
    </w:lvl>
    <w:lvl w:ilvl="4">
      <w:start w:val="1"/>
      <w:numFmt w:val="bullet"/>
      <w:lvlText w:val="◦"/>
      <w:lvlJc w:val="left"/>
      <w:pPr>
        <w:tabs>
          <w:tab w:val="num" w:pos="2543"/>
        </w:tabs>
        <w:ind w:left="2543" w:hanging="360"/>
      </w:pPr>
      <w:rPr>
        <w:rFonts w:ascii="OpenSymbol" w:hAnsi="OpenSymbol"/>
      </w:rPr>
    </w:lvl>
    <w:lvl w:ilvl="5">
      <w:start w:val="1"/>
      <w:numFmt w:val="bullet"/>
      <w:lvlText w:val="▪"/>
      <w:lvlJc w:val="left"/>
      <w:pPr>
        <w:tabs>
          <w:tab w:val="num" w:pos="2903"/>
        </w:tabs>
        <w:ind w:left="2903" w:hanging="360"/>
      </w:pPr>
      <w:rPr>
        <w:rFonts w:ascii="OpenSymbol" w:hAnsi="OpenSymbol"/>
      </w:rPr>
    </w:lvl>
    <w:lvl w:ilvl="6">
      <w:start w:val="1"/>
      <w:numFmt w:val="bullet"/>
      <w:lvlText w:val=""/>
      <w:lvlJc w:val="left"/>
      <w:pPr>
        <w:tabs>
          <w:tab w:val="num" w:pos="3263"/>
        </w:tabs>
        <w:ind w:left="3263" w:hanging="360"/>
      </w:pPr>
      <w:rPr>
        <w:rFonts w:ascii="Symbol" w:hAnsi="Symbol"/>
      </w:rPr>
    </w:lvl>
    <w:lvl w:ilvl="7">
      <w:start w:val="1"/>
      <w:numFmt w:val="bullet"/>
      <w:lvlText w:val="◦"/>
      <w:lvlJc w:val="left"/>
      <w:pPr>
        <w:tabs>
          <w:tab w:val="num" w:pos="3623"/>
        </w:tabs>
        <w:ind w:left="3623" w:hanging="360"/>
      </w:pPr>
      <w:rPr>
        <w:rFonts w:ascii="OpenSymbol" w:hAnsi="OpenSymbol"/>
      </w:rPr>
    </w:lvl>
    <w:lvl w:ilvl="8">
      <w:start w:val="1"/>
      <w:numFmt w:val="bullet"/>
      <w:lvlText w:val="▪"/>
      <w:lvlJc w:val="left"/>
      <w:pPr>
        <w:tabs>
          <w:tab w:val="num" w:pos="3983"/>
        </w:tabs>
        <w:ind w:left="3983" w:hanging="360"/>
      </w:pPr>
      <w:rPr>
        <w:rFonts w:ascii="OpenSymbol" w:hAnsi="OpenSymbol"/>
      </w:rPr>
    </w:lvl>
  </w:abstractNum>
  <w:abstractNum w:abstractNumId="26">
    <w:nsid w:val="00000018"/>
    <w:multiLevelType w:val="multilevel"/>
    <w:tmpl w:val="00000018"/>
    <w:name w:val="WW8Num25"/>
    <w:lvl w:ilvl="0">
      <w:start w:val="1"/>
      <w:numFmt w:val="bullet"/>
      <w:lvlText w:val=""/>
      <w:lvlJc w:val="left"/>
      <w:pPr>
        <w:tabs>
          <w:tab w:val="num" w:pos="968"/>
        </w:tabs>
        <w:ind w:left="968" w:hanging="360"/>
      </w:pPr>
      <w:rPr>
        <w:rFonts w:ascii="Symbol" w:hAnsi="Symbol"/>
      </w:rPr>
    </w:lvl>
    <w:lvl w:ilvl="1">
      <w:start w:val="1"/>
      <w:numFmt w:val="bullet"/>
      <w:lvlText w:val="◦"/>
      <w:lvlJc w:val="left"/>
      <w:pPr>
        <w:tabs>
          <w:tab w:val="num" w:pos="1328"/>
        </w:tabs>
        <w:ind w:left="1328" w:hanging="360"/>
      </w:pPr>
      <w:rPr>
        <w:rFonts w:ascii="OpenSymbol" w:hAnsi="OpenSymbol"/>
      </w:rPr>
    </w:lvl>
    <w:lvl w:ilvl="2">
      <w:start w:val="1"/>
      <w:numFmt w:val="bullet"/>
      <w:lvlText w:val="▪"/>
      <w:lvlJc w:val="left"/>
      <w:pPr>
        <w:tabs>
          <w:tab w:val="num" w:pos="1688"/>
        </w:tabs>
        <w:ind w:left="1688" w:hanging="360"/>
      </w:pPr>
      <w:rPr>
        <w:rFonts w:ascii="OpenSymbol" w:hAnsi="OpenSymbol"/>
      </w:rPr>
    </w:lvl>
    <w:lvl w:ilvl="3">
      <w:start w:val="1"/>
      <w:numFmt w:val="bullet"/>
      <w:lvlText w:val=""/>
      <w:lvlJc w:val="left"/>
      <w:pPr>
        <w:tabs>
          <w:tab w:val="num" w:pos="2048"/>
        </w:tabs>
        <w:ind w:left="2048" w:hanging="360"/>
      </w:pPr>
      <w:rPr>
        <w:rFonts w:ascii="Symbol" w:hAnsi="Symbol"/>
      </w:rPr>
    </w:lvl>
    <w:lvl w:ilvl="4">
      <w:start w:val="1"/>
      <w:numFmt w:val="bullet"/>
      <w:lvlText w:val="◦"/>
      <w:lvlJc w:val="left"/>
      <w:pPr>
        <w:tabs>
          <w:tab w:val="num" w:pos="2408"/>
        </w:tabs>
        <w:ind w:left="2408" w:hanging="360"/>
      </w:pPr>
      <w:rPr>
        <w:rFonts w:ascii="OpenSymbol" w:hAnsi="OpenSymbol"/>
      </w:rPr>
    </w:lvl>
    <w:lvl w:ilvl="5">
      <w:start w:val="1"/>
      <w:numFmt w:val="bullet"/>
      <w:lvlText w:val="▪"/>
      <w:lvlJc w:val="left"/>
      <w:pPr>
        <w:tabs>
          <w:tab w:val="num" w:pos="2768"/>
        </w:tabs>
        <w:ind w:left="2768" w:hanging="360"/>
      </w:pPr>
      <w:rPr>
        <w:rFonts w:ascii="OpenSymbol" w:hAnsi="OpenSymbol"/>
      </w:rPr>
    </w:lvl>
    <w:lvl w:ilvl="6">
      <w:start w:val="1"/>
      <w:numFmt w:val="bullet"/>
      <w:lvlText w:val=""/>
      <w:lvlJc w:val="left"/>
      <w:pPr>
        <w:tabs>
          <w:tab w:val="num" w:pos="3128"/>
        </w:tabs>
        <w:ind w:left="3128" w:hanging="360"/>
      </w:pPr>
      <w:rPr>
        <w:rFonts w:ascii="Symbol" w:hAnsi="Symbol"/>
      </w:rPr>
    </w:lvl>
    <w:lvl w:ilvl="7">
      <w:start w:val="1"/>
      <w:numFmt w:val="bullet"/>
      <w:lvlText w:val="◦"/>
      <w:lvlJc w:val="left"/>
      <w:pPr>
        <w:tabs>
          <w:tab w:val="num" w:pos="3488"/>
        </w:tabs>
        <w:ind w:left="3488" w:hanging="360"/>
      </w:pPr>
      <w:rPr>
        <w:rFonts w:ascii="OpenSymbol" w:hAnsi="OpenSymbol"/>
      </w:rPr>
    </w:lvl>
    <w:lvl w:ilvl="8">
      <w:start w:val="1"/>
      <w:numFmt w:val="bullet"/>
      <w:lvlText w:val="▪"/>
      <w:lvlJc w:val="left"/>
      <w:pPr>
        <w:tabs>
          <w:tab w:val="num" w:pos="3848"/>
        </w:tabs>
        <w:ind w:left="3848" w:hanging="360"/>
      </w:pPr>
      <w:rPr>
        <w:rFonts w:ascii="OpenSymbol" w:hAnsi="OpenSymbol"/>
      </w:rPr>
    </w:lvl>
  </w:abstractNum>
  <w:abstractNum w:abstractNumId="27">
    <w:nsid w:val="00000019"/>
    <w:multiLevelType w:val="multilevel"/>
    <w:tmpl w:val="00000019"/>
    <w:name w:val="WW8Num26"/>
    <w:lvl w:ilvl="0">
      <w:start w:val="1"/>
      <w:numFmt w:val="bullet"/>
      <w:lvlText w:val=""/>
      <w:lvlJc w:val="left"/>
      <w:pPr>
        <w:tabs>
          <w:tab w:val="num" w:pos="988"/>
        </w:tabs>
        <w:ind w:left="988" w:hanging="360"/>
      </w:pPr>
      <w:rPr>
        <w:rFonts w:ascii="Symbol" w:hAnsi="Symbol"/>
      </w:rPr>
    </w:lvl>
    <w:lvl w:ilvl="1">
      <w:start w:val="1"/>
      <w:numFmt w:val="bullet"/>
      <w:lvlText w:val="◦"/>
      <w:lvlJc w:val="left"/>
      <w:pPr>
        <w:tabs>
          <w:tab w:val="num" w:pos="1348"/>
        </w:tabs>
        <w:ind w:left="1348" w:hanging="360"/>
      </w:pPr>
      <w:rPr>
        <w:rFonts w:ascii="OpenSymbol" w:hAnsi="OpenSymbol"/>
      </w:rPr>
    </w:lvl>
    <w:lvl w:ilvl="2">
      <w:start w:val="1"/>
      <w:numFmt w:val="bullet"/>
      <w:lvlText w:val="▪"/>
      <w:lvlJc w:val="left"/>
      <w:pPr>
        <w:tabs>
          <w:tab w:val="num" w:pos="1708"/>
        </w:tabs>
        <w:ind w:left="1708" w:hanging="360"/>
      </w:pPr>
      <w:rPr>
        <w:rFonts w:ascii="OpenSymbol" w:hAnsi="OpenSymbol"/>
      </w:rPr>
    </w:lvl>
    <w:lvl w:ilvl="3">
      <w:start w:val="1"/>
      <w:numFmt w:val="bullet"/>
      <w:lvlText w:val=""/>
      <w:lvlJc w:val="left"/>
      <w:pPr>
        <w:tabs>
          <w:tab w:val="num" w:pos="2068"/>
        </w:tabs>
        <w:ind w:left="2068" w:hanging="360"/>
      </w:pPr>
      <w:rPr>
        <w:rFonts w:ascii="Symbol" w:hAnsi="Symbol"/>
      </w:rPr>
    </w:lvl>
    <w:lvl w:ilvl="4">
      <w:start w:val="1"/>
      <w:numFmt w:val="bullet"/>
      <w:lvlText w:val="◦"/>
      <w:lvlJc w:val="left"/>
      <w:pPr>
        <w:tabs>
          <w:tab w:val="num" w:pos="2428"/>
        </w:tabs>
        <w:ind w:left="2428" w:hanging="360"/>
      </w:pPr>
      <w:rPr>
        <w:rFonts w:ascii="OpenSymbol" w:hAnsi="OpenSymbol"/>
      </w:rPr>
    </w:lvl>
    <w:lvl w:ilvl="5">
      <w:start w:val="1"/>
      <w:numFmt w:val="bullet"/>
      <w:lvlText w:val="▪"/>
      <w:lvlJc w:val="left"/>
      <w:pPr>
        <w:tabs>
          <w:tab w:val="num" w:pos="2788"/>
        </w:tabs>
        <w:ind w:left="2788" w:hanging="360"/>
      </w:pPr>
      <w:rPr>
        <w:rFonts w:ascii="OpenSymbol" w:hAnsi="OpenSymbol"/>
      </w:rPr>
    </w:lvl>
    <w:lvl w:ilvl="6">
      <w:start w:val="1"/>
      <w:numFmt w:val="bullet"/>
      <w:lvlText w:val=""/>
      <w:lvlJc w:val="left"/>
      <w:pPr>
        <w:tabs>
          <w:tab w:val="num" w:pos="3148"/>
        </w:tabs>
        <w:ind w:left="3148" w:hanging="360"/>
      </w:pPr>
      <w:rPr>
        <w:rFonts w:ascii="Symbol" w:hAnsi="Symbol"/>
      </w:rPr>
    </w:lvl>
    <w:lvl w:ilvl="7">
      <w:start w:val="1"/>
      <w:numFmt w:val="bullet"/>
      <w:lvlText w:val="◦"/>
      <w:lvlJc w:val="left"/>
      <w:pPr>
        <w:tabs>
          <w:tab w:val="num" w:pos="3508"/>
        </w:tabs>
        <w:ind w:left="3508" w:hanging="360"/>
      </w:pPr>
      <w:rPr>
        <w:rFonts w:ascii="OpenSymbol" w:hAnsi="OpenSymbol"/>
      </w:rPr>
    </w:lvl>
    <w:lvl w:ilvl="8">
      <w:start w:val="1"/>
      <w:numFmt w:val="bullet"/>
      <w:lvlText w:val="▪"/>
      <w:lvlJc w:val="left"/>
      <w:pPr>
        <w:tabs>
          <w:tab w:val="num" w:pos="3868"/>
        </w:tabs>
        <w:ind w:left="3868" w:hanging="360"/>
      </w:pPr>
      <w:rPr>
        <w:rFonts w:ascii="OpenSymbol" w:hAnsi="OpenSymbol"/>
      </w:rPr>
    </w:lvl>
  </w:abstractNum>
  <w:abstractNum w:abstractNumId="28">
    <w:nsid w:val="0000001A"/>
    <w:multiLevelType w:val="multilevel"/>
    <w:tmpl w:val="0000001A"/>
    <w:name w:val="WW8Num27"/>
    <w:lvl w:ilvl="0">
      <w:start w:val="1"/>
      <w:numFmt w:val="bullet"/>
      <w:lvlText w:val=""/>
      <w:lvlJc w:val="left"/>
      <w:pPr>
        <w:tabs>
          <w:tab w:val="num" w:pos="909"/>
        </w:tabs>
        <w:ind w:left="909" w:hanging="360"/>
      </w:pPr>
      <w:rPr>
        <w:rFonts w:ascii="Symbol" w:hAnsi="Symbol"/>
      </w:rPr>
    </w:lvl>
    <w:lvl w:ilvl="1">
      <w:start w:val="1"/>
      <w:numFmt w:val="bullet"/>
      <w:lvlText w:val="◦"/>
      <w:lvlJc w:val="left"/>
      <w:pPr>
        <w:tabs>
          <w:tab w:val="num" w:pos="1269"/>
        </w:tabs>
        <w:ind w:left="1269" w:hanging="360"/>
      </w:pPr>
      <w:rPr>
        <w:rFonts w:ascii="OpenSymbol" w:hAnsi="OpenSymbol"/>
      </w:rPr>
    </w:lvl>
    <w:lvl w:ilvl="2">
      <w:start w:val="1"/>
      <w:numFmt w:val="bullet"/>
      <w:lvlText w:val="▪"/>
      <w:lvlJc w:val="left"/>
      <w:pPr>
        <w:tabs>
          <w:tab w:val="num" w:pos="1629"/>
        </w:tabs>
        <w:ind w:left="1629" w:hanging="360"/>
      </w:pPr>
      <w:rPr>
        <w:rFonts w:ascii="OpenSymbol" w:hAnsi="OpenSymbol"/>
      </w:rPr>
    </w:lvl>
    <w:lvl w:ilvl="3">
      <w:start w:val="1"/>
      <w:numFmt w:val="bullet"/>
      <w:lvlText w:val=""/>
      <w:lvlJc w:val="left"/>
      <w:pPr>
        <w:tabs>
          <w:tab w:val="num" w:pos="1989"/>
        </w:tabs>
        <w:ind w:left="1989" w:hanging="360"/>
      </w:pPr>
      <w:rPr>
        <w:rFonts w:ascii="Symbol" w:hAnsi="Symbol"/>
      </w:rPr>
    </w:lvl>
    <w:lvl w:ilvl="4">
      <w:start w:val="1"/>
      <w:numFmt w:val="bullet"/>
      <w:lvlText w:val="◦"/>
      <w:lvlJc w:val="left"/>
      <w:pPr>
        <w:tabs>
          <w:tab w:val="num" w:pos="2349"/>
        </w:tabs>
        <w:ind w:left="2349" w:hanging="360"/>
      </w:pPr>
      <w:rPr>
        <w:rFonts w:ascii="OpenSymbol" w:hAnsi="OpenSymbol"/>
      </w:rPr>
    </w:lvl>
    <w:lvl w:ilvl="5">
      <w:start w:val="1"/>
      <w:numFmt w:val="bullet"/>
      <w:lvlText w:val="▪"/>
      <w:lvlJc w:val="left"/>
      <w:pPr>
        <w:tabs>
          <w:tab w:val="num" w:pos="2709"/>
        </w:tabs>
        <w:ind w:left="2709" w:hanging="360"/>
      </w:pPr>
      <w:rPr>
        <w:rFonts w:ascii="OpenSymbol" w:hAnsi="OpenSymbol"/>
      </w:rPr>
    </w:lvl>
    <w:lvl w:ilvl="6">
      <w:start w:val="1"/>
      <w:numFmt w:val="bullet"/>
      <w:lvlText w:val=""/>
      <w:lvlJc w:val="left"/>
      <w:pPr>
        <w:tabs>
          <w:tab w:val="num" w:pos="3069"/>
        </w:tabs>
        <w:ind w:left="3069" w:hanging="360"/>
      </w:pPr>
      <w:rPr>
        <w:rFonts w:ascii="Symbol" w:hAnsi="Symbol"/>
      </w:rPr>
    </w:lvl>
    <w:lvl w:ilvl="7">
      <w:start w:val="1"/>
      <w:numFmt w:val="bullet"/>
      <w:lvlText w:val="◦"/>
      <w:lvlJc w:val="left"/>
      <w:pPr>
        <w:tabs>
          <w:tab w:val="num" w:pos="3429"/>
        </w:tabs>
        <w:ind w:left="3429" w:hanging="360"/>
      </w:pPr>
      <w:rPr>
        <w:rFonts w:ascii="OpenSymbol" w:hAnsi="OpenSymbol"/>
      </w:rPr>
    </w:lvl>
    <w:lvl w:ilvl="8">
      <w:start w:val="1"/>
      <w:numFmt w:val="bullet"/>
      <w:lvlText w:val="▪"/>
      <w:lvlJc w:val="left"/>
      <w:pPr>
        <w:tabs>
          <w:tab w:val="num" w:pos="3789"/>
        </w:tabs>
        <w:ind w:left="3789" w:hanging="360"/>
      </w:pPr>
      <w:rPr>
        <w:rFonts w:ascii="OpenSymbol" w:hAnsi="OpenSymbol"/>
      </w:rPr>
    </w:lvl>
  </w:abstractNum>
  <w:abstractNum w:abstractNumId="29">
    <w:nsid w:val="0000001B"/>
    <w:multiLevelType w:val="multilevel"/>
    <w:tmpl w:val="0000001B"/>
    <w:name w:val="WW8Num28"/>
    <w:lvl w:ilvl="0">
      <w:start w:val="1"/>
      <w:numFmt w:val="bullet"/>
      <w:lvlText w:val=""/>
      <w:lvlJc w:val="left"/>
      <w:pPr>
        <w:tabs>
          <w:tab w:val="num" w:pos="909"/>
        </w:tabs>
        <w:ind w:left="909" w:hanging="360"/>
      </w:pPr>
      <w:rPr>
        <w:rFonts w:ascii="Symbol" w:hAnsi="Symbol"/>
      </w:rPr>
    </w:lvl>
    <w:lvl w:ilvl="1">
      <w:start w:val="1"/>
      <w:numFmt w:val="bullet"/>
      <w:lvlText w:val="◦"/>
      <w:lvlJc w:val="left"/>
      <w:pPr>
        <w:tabs>
          <w:tab w:val="num" w:pos="1269"/>
        </w:tabs>
        <w:ind w:left="1269" w:hanging="360"/>
      </w:pPr>
      <w:rPr>
        <w:rFonts w:ascii="OpenSymbol" w:hAnsi="OpenSymbol"/>
      </w:rPr>
    </w:lvl>
    <w:lvl w:ilvl="2">
      <w:start w:val="1"/>
      <w:numFmt w:val="bullet"/>
      <w:lvlText w:val="▪"/>
      <w:lvlJc w:val="left"/>
      <w:pPr>
        <w:tabs>
          <w:tab w:val="num" w:pos="1629"/>
        </w:tabs>
        <w:ind w:left="1629" w:hanging="360"/>
      </w:pPr>
      <w:rPr>
        <w:rFonts w:ascii="OpenSymbol" w:hAnsi="OpenSymbol"/>
      </w:rPr>
    </w:lvl>
    <w:lvl w:ilvl="3">
      <w:start w:val="1"/>
      <w:numFmt w:val="bullet"/>
      <w:lvlText w:val=""/>
      <w:lvlJc w:val="left"/>
      <w:pPr>
        <w:tabs>
          <w:tab w:val="num" w:pos="1989"/>
        </w:tabs>
        <w:ind w:left="1989" w:hanging="360"/>
      </w:pPr>
      <w:rPr>
        <w:rFonts w:ascii="Symbol" w:hAnsi="Symbol"/>
      </w:rPr>
    </w:lvl>
    <w:lvl w:ilvl="4">
      <w:start w:val="1"/>
      <w:numFmt w:val="bullet"/>
      <w:lvlText w:val="◦"/>
      <w:lvlJc w:val="left"/>
      <w:pPr>
        <w:tabs>
          <w:tab w:val="num" w:pos="2349"/>
        </w:tabs>
        <w:ind w:left="2349" w:hanging="360"/>
      </w:pPr>
      <w:rPr>
        <w:rFonts w:ascii="OpenSymbol" w:hAnsi="OpenSymbol"/>
      </w:rPr>
    </w:lvl>
    <w:lvl w:ilvl="5">
      <w:start w:val="1"/>
      <w:numFmt w:val="bullet"/>
      <w:lvlText w:val="▪"/>
      <w:lvlJc w:val="left"/>
      <w:pPr>
        <w:tabs>
          <w:tab w:val="num" w:pos="2709"/>
        </w:tabs>
        <w:ind w:left="2709" w:hanging="360"/>
      </w:pPr>
      <w:rPr>
        <w:rFonts w:ascii="OpenSymbol" w:hAnsi="OpenSymbol"/>
      </w:rPr>
    </w:lvl>
    <w:lvl w:ilvl="6">
      <w:start w:val="1"/>
      <w:numFmt w:val="bullet"/>
      <w:lvlText w:val=""/>
      <w:lvlJc w:val="left"/>
      <w:pPr>
        <w:tabs>
          <w:tab w:val="num" w:pos="3069"/>
        </w:tabs>
        <w:ind w:left="3069" w:hanging="360"/>
      </w:pPr>
      <w:rPr>
        <w:rFonts w:ascii="Symbol" w:hAnsi="Symbol"/>
      </w:rPr>
    </w:lvl>
    <w:lvl w:ilvl="7">
      <w:start w:val="1"/>
      <w:numFmt w:val="bullet"/>
      <w:lvlText w:val="◦"/>
      <w:lvlJc w:val="left"/>
      <w:pPr>
        <w:tabs>
          <w:tab w:val="num" w:pos="3429"/>
        </w:tabs>
        <w:ind w:left="3429" w:hanging="360"/>
      </w:pPr>
      <w:rPr>
        <w:rFonts w:ascii="OpenSymbol" w:hAnsi="OpenSymbol"/>
      </w:rPr>
    </w:lvl>
    <w:lvl w:ilvl="8">
      <w:start w:val="1"/>
      <w:numFmt w:val="bullet"/>
      <w:lvlText w:val="▪"/>
      <w:lvlJc w:val="left"/>
      <w:pPr>
        <w:tabs>
          <w:tab w:val="num" w:pos="3789"/>
        </w:tabs>
        <w:ind w:left="3789" w:hanging="360"/>
      </w:pPr>
      <w:rPr>
        <w:rFonts w:ascii="OpenSymbol" w:hAnsi="OpenSymbol"/>
      </w:rPr>
    </w:lvl>
  </w:abstractNum>
  <w:abstractNum w:abstractNumId="30">
    <w:nsid w:val="0000001C"/>
    <w:multiLevelType w:val="multilevel"/>
    <w:tmpl w:val="0000001C"/>
    <w:name w:val="WW8Num29"/>
    <w:lvl w:ilvl="0">
      <w:start w:val="1"/>
      <w:numFmt w:val="bullet"/>
      <w:lvlText w:val=""/>
      <w:lvlJc w:val="left"/>
      <w:pPr>
        <w:tabs>
          <w:tab w:val="num" w:pos="909"/>
        </w:tabs>
        <w:ind w:left="909" w:hanging="360"/>
      </w:pPr>
      <w:rPr>
        <w:rFonts w:ascii="Symbol" w:hAnsi="Symbol"/>
      </w:rPr>
    </w:lvl>
    <w:lvl w:ilvl="1">
      <w:start w:val="1"/>
      <w:numFmt w:val="bullet"/>
      <w:lvlText w:val="◦"/>
      <w:lvlJc w:val="left"/>
      <w:pPr>
        <w:tabs>
          <w:tab w:val="num" w:pos="1269"/>
        </w:tabs>
        <w:ind w:left="1269" w:hanging="360"/>
      </w:pPr>
      <w:rPr>
        <w:rFonts w:ascii="OpenSymbol" w:hAnsi="OpenSymbol"/>
      </w:rPr>
    </w:lvl>
    <w:lvl w:ilvl="2">
      <w:start w:val="1"/>
      <w:numFmt w:val="bullet"/>
      <w:lvlText w:val="▪"/>
      <w:lvlJc w:val="left"/>
      <w:pPr>
        <w:tabs>
          <w:tab w:val="num" w:pos="1629"/>
        </w:tabs>
        <w:ind w:left="1629" w:hanging="360"/>
      </w:pPr>
      <w:rPr>
        <w:rFonts w:ascii="OpenSymbol" w:hAnsi="OpenSymbol"/>
      </w:rPr>
    </w:lvl>
    <w:lvl w:ilvl="3">
      <w:start w:val="1"/>
      <w:numFmt w:val="bullet"/>
      <w:lvlText w:val=""/>
      <w:lvlJc w:val="left"/>
      <w:pPr>
        <w:tabs>
          <w:tab w:val="num" w:pos="1989"/>
        </w:tabs>
        <w:ind w:left="1989" w:hanging="360"/>
      </w:pPr>
      <w:rPr>
        <w:rFonts w:ascii="Symbol" w:hAnsi="Symbol"/>
      </w:rPr>
    </w:lvl>
    <w:lvl w:ilvl="4">
      <w:start w:val="1"/>
      <w:numFmt w:val="bullet"/>
      <w:lvlText w:val="◦"/>
      <w:lvlJc w:val="left"/>
      <w:pPr>
        <w:tabs>
          <w:tab w:val="num" w:pos="2349"/>
        </w:tabs>
        <w:ind w:left="2349" w:hanging="360"/>
      </w:pPr>
      <w:rPr>
        <w:rFonts w:ascii="OpenSymbol" w:hAnsi="OpenSymbol"/>
      </w:rPr>
    </w:lvl>
    <w:lvl w:ilvl="5">
      <w:start w:val="1"/>
      <w:numFmt w:val="bullet"/>
      <w:lvlText w:val="▪"/>
      <w:lvlJc w:val="left"/>
      <w:pPr>
        <w:tabs>
          <w:tab w:val="num" w:pos="2709"/>
        </w:tabs>
        <w:ind w:left="2709" w:hanging="360"/>
      </w:pPr>
      <w:rPr>
        <w:rFonts w:ascii="OpenSymbol" w:hAnsi="OpenSymbol"/>
      </w:rPr>
    </w:lvl>
    <w:lvl w:ilvl="6">
      <w:start w:val="1"/>
      <w:numFmt w:val="bullet"/>
      <w:lvlText w:val=""/>
      <w:lvlJc w:val="left"/>
      <w:pPr>
        <w:tabs>
          <w:tab w:val="num" w:pos="3069"/>
        </w:tabs>
        <w:ind w:left="3069" w:hanging="360"/>
      </w:pPr>
      <w:rPr>
        <w:rFonts w:ascii="Symbol" w:hAnsi="Symbol"/>
      </w:rPr>
    </w:lvl>
    <w:lvl w:ilvl="7">
      <w:start w:val="1"/>
      <w:numFmt w:val="bullet"/>
      <w:lvlText w:val="◦"/>
      <w:lvlJc w:val="left"/>
      <w:pPr>
        <w:tabs>
          <w:tab w:val="num" w:pos="3429"/>
        </w:tabs>
        <w:ind w:left="3429" w:hanging="360"/>
      </w:pPr>
      <w:rPr>
        <w:rFonts w:ascii="OpenSymbol" w:hAnsi="OpenSymbol"/>
      </w:rPr>
    </w:lvl>
    <w:lvl w:ilvl="8">
      <w:start w:val="1"/>
      <w:numFmt w:val="bullet"/>
      <w:lvlText w:val="▪"/>
      <w:lvlJc w:val="left"/>
      <w:pPr>
        <w:tabs>
          <w:tab w:val="num" w:pos="3789"/>
        </w:tabs>
        <w:ind w:left="3789" w:hanging="360"/>
      </w:pPr>
      <w:rPr>
        <w:rFonts w:ascii="OpenSymbol" w:hAnsi="OpenSymbol"/>
      </w:rPr>
    </w:lvl>
  </w:abstractNum>
  <w:abstractNum w:abstractNumId="31">
    <w:nsid w:val="0000001D"/>
    <w:multiLevelType w:val="multilevel"/>
    <w:tmpl w:val="0000001D"/>
    <w:name w:val="WW8Num30"/>
    <w:lvl w:ilvl="0">
      <w:start w:val="1"/>
      <w:numFmt w:val="bullet"/>
      <w:lvlText w:val=""/>
      <w:lvlJc w:val="left"/>
      <w:pPr>
        <w:tabs>
          <w:tab w:val="num" w:pos="851"/>
        </w:tabs>
        <w:ind w:left="851" w:hanging="360"/>
      </w:pPr>
      <w:rPr>
        <w:rFonts w:ascii="Symbol" w:hAnsi="Symbol"/>
      </w:rPr>
    </w:lvl>
    <w:lvl w:ilvl="1">
      <w:start w:val="1"/>
      <w:numFmt w:val="bullet"/>
      <w:lvlText w:val="◦"/>
      <w:lvlJc w:val="left"/>
      <w:pPr>
        <w:tabs>
          <w:tab w:val="num" w:pos="1211"/>
        </w:tabs>
        <w:ind w:left="1211" w:hanging="360"/>
      </w:pPr>
      <w:rPr>
        <w:rFonts w:ascii="OpenSymbol" w:hAnsi="OpenSymbol"/>
      </w:rPr>
    </w:lvl>
    <w:lvl w:ilvl="2">
      <w:start w:val="1"/>
      <w:numFmt w:val="bullet"/>
      <w:lvlText w:val="▪"/>
      <w:lvlJc w:val="left"/>
      <w:pPr>
        <w:tabs>
          <w:tab w:val="num" w:pos="1571"/>
        </w:tabs>
        <w:ind w:left="1571" w:hanging="360"/>
      </w:pPr>
      <w:rPr>
        <w:rFonts w:ascii="OpenSymbol" w:hAnsi="OpenSymbol"/>
      </w:rPr>
    </w:lvl>
    <w:lvl w:ilvl="3">
      <w:start w:val="1"/>
      <w:numFmt w:val="bullet"/>
      <w:lvlText w:val=""/>
      <w:lvlJc w:val="left"/>
      <w:pPr>
        <w:tabs>
          <w:tab w:val="num" w:pos="1931"/>
        </w:tabs>
        <w:ind w:left="1931" w:hanging="360"/>
      </w:pPr>
      <w:rPr>
        <w:rFonts w:ascii="Symbol" w:hAnsi="Symbol"/>
      </w:rPr>
    </w:lvl>
    <w:lvl w:ilvl="4">
      <w:start w:val="1"/>
      <w:numFmt w:val="bullet"/>
      <w:lvlText w:val="◦"/>
      <w:lvlJc w:val="left"/>
      <w:pPr>
        <w:tabs>
          <w:tab w:val="num" w:pos="2291"/>
        </w:tabs>
        <w:ind w:left="2291" w:hanging="360"/>
      </w:pPr>
      <w:rPr>
        <w:rFonts w:ascii="OpenSymbol" w:hAnsi="OpenSymbol"/>
      </w:rPr>
    </w:lvl>
    <w:lvl w:ilvl="5">
      <w:start w:val="1"/>
      <w:numFmt w:val="bullet"/>
      <w:lvlText w:val="▪"/>
      <w:lvlJc w:val="left"/>
      <w:pPr>
        <w:tabs>
          <w:tab w:val="num" w:pos="2651"/>
        </w:tabs>
        <w:ind w:left="2651" w:hanging="360"/>
      </w:pPr>
      <w:rPr>
        <w:rFonts w:ascii="OpenSymbol" w:hAnsi="OpenSymbol"/>
      </w:rPr>
    </w:lvl>
    <w:lvl w:ilvl="6">
      <w:start w:val="1"/>
      <w:numFmt w:val="bullet"/>
      <w:lvlText w:val=""/>
      <w:lvlJc w:val="left"/>
      <w:pPr>
        <w:tabs>
          <w:tab w:val="num" w:pos="3011"/>
        </w:tabs>
        <w:ind w:left="3011" w:hanging="360"/>
      </w:pPr>
      <w:rPr>
        <w:rFonts w:ascii="Symbol" w:hAnsi="Symbol"/>
      </w:rPr>
    </w:lvl>
    <w:lvl w:ilvl="7">
      <w:start w:val="1"/>
      <w:numFmt w:val="bullet"/>
      <w:lvlText w:val="◦"/>
      <w:lvlJc w:val="left"/>
      <w:pPr>
        <w:tabs>
          <w:tab w:val="num" w:pos="3371"/>
        </w:tabs>
        <w:ind w:left="3371" w:hanging="360"/>
      </w:pPr>
      <w:rPr>
        <w:rFonts w:ascii="OpenSymbol" w:hAnsi="OpenSymbol"/>
      </w:rPr>
    </w:lvl>
    <w:lvl w:ilvl="8">
      <w:start w:val="1"/>
      <w:numFmt w:val="bullet"/>
      <w:lvlText w:val="▪"/>
      <w:lvlJc w:val="left"/>
      <w:pPr>
        <w:tabs>
          <w:tab w:val="num" w:pos="3731"/>
        </w:tabs>
        <w:ind w:left="3731" w:hanging="360"/>
      </w:pPr>
      <w:rPr>
        <w:rFonts w:ascii="OpenSymbol" w:hAnsi="OpenSymbol"/>
      </w:rPr>
    </w:lvl>
  </w:abstractNum>
  <w:abstractNum w:abstractNumId="32">
    <w:nsid w:val="0000001E"/>
    <w:multiLevelType w:val="multilevel"/>
    <w:tmpl w:val="0000001E"/>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3">
    <w:nsid w:val="0000001F"/>
    <w:multiLevelType w:val="multilevel"/>
    <w:tmpl w:val="0000001F"/>
    <w:name w:val="WW8Num32"/>
    <w:lvl w:ilvl="0">
      <w:start w:val="1"/>
      <w:numFmt w:val="bullet"/>
      <w:lvlText w:val=""/>
      <w:lvlJc w:val="left"/>
      <w:pPr>
        <w:tabs>
          <w:tab w:val="num" w:pos="1197"/>
        </w:tabs>
        <w:ind w:left="1197" w:hanging="360"/>
      </w:pPr>
      <w:rPr>
        <w:rFonts w:ascii="Symbol" w:hAnsi="Symbol"/>
      </w:rPr>
    </w:lvl>
    <w:lvl w:ilvl="1">
      <w:start w:val="1"/>
      <w:numFmt w:val="bullet"/>
      <w:lvlText w:val="◦"/>
      <w:lvlJc w:val="left"/>
      <w:pPr>
        <w:tabs>
          <w:tab w:val="num" w:pos="1557"/>
        </w:tabs>
        <w:ind w:left="1557" w:hanging="360"/>
      </w:pPr>
      <w:rPr>
        <w:rFonts w:ascii="OpenSymbol" w:hAnsi="OpenSymbol"/>
      </w:rPr>
    </w:lvl>
    <w:lvl w:ilvl="2">
      <w:start w:val="1"/>
      <w:numFmt w:val="bullet"/>
      <w:lvlText w:val="▪"/>
      <w:lvlJc w:val="left"/>
      <w:pPr>
        <w:tabs>
          <w:tab w:val="num" w:pos="1917"/>
        </w:tabs>
        <w:ind w:left="1917" w:hanging="360"/>
      </w:pPr>
      <w:rPr>
        <w:rFonts w:ascii="OpenSymbol" w:hAnsi="OpenSymbol"/>
      </w:rPr>
    </w:lvl>
    <w:lvl w:ilvl="3">
      <w:start w:val="1"/>
      <w:numFmt w:val="bullet"/>
      <w:lvlText w:val=""/>
      <w:lvlJc w:val="left"/>
      <w:pPr>
        <w:tabs>
          <w:tab w:val="num" w:pos="2277"/>
        </w:tabs>
        <w:ind w:left="2277" w:hanging="360"/>
      </w:pPr>
      <w:rPr>
        <w:rFonts w:ascii="Symbol" w:hAnsi="Symbol"/>
      </w:rPr>
    </w:lvl>
    <w:lvl w:ilvl="4">
      <w:start w:val="1"/>
      <w:numFmt w:val="bullet"/>
      <w:lvlText w:val="◦"/>
      <w:lvlJc w:val="left"/>
      <w:pPr>
        <w:tabs>
          <w:tab w:val="num" w:pos="2637"/>
        </w:tabs>
        <w:ind w:left="2637" w:hanging="360"/>
      </w:pPr>
      <w:rPr>
        <w:rFonts w:ascii="OpenSymbol" w:hAnsi="OpenSymbol"/>
      </w:rPr>
    </w:lvl>
    <w:lvl w:ilvl="5">
      <w:start w:val="1"/>
      <w:numFmt w:val="bullet"/>
      <w:lvlText w:val="▪"/>
      <w:lvlJc w:val="left"/>
      <w:pPr>
        <w:tabs>
          <w:tab w:val="num" w:pos="2997"/>
        </w:tabs>
        <w:ind w:left="2997" w:hanging="360"/>
      </w:pPr>
      <w:rPr>
        <w:rFonts w:ascii="OpenSymbol" w:hAnsi="OpenSymbol"/>
      </w:rPr>
    </w:lvl>
    <w:lvl w:ilvl="6">
      <w:start w:val="1"/>
      <w:numFmt w:val="bullet"/>
      <w:lvlText w:val=""/>
      <w:lvlJc w:val="left"/>
      <w:pPr>
        <w:tabs>
          <w:tab w:val="num" w:pos="3357"/>
        </w:tabs>
        <w:ind w:left="3357" w:hanging="360"/>
      </w:pPr>
      <w:rPr>
        <w:rFonts w:ascii="Symbol" w:hAnsi="Symbol"/>
      </w:rPr>
    </w:lvl>
    <w:lvl w:ilvl="7">
      <w:start w:val="1"/>
      <w:numFmt w:val="bullet"/>
      <w:lvlText w:val="◦"/>
      <w:lvlJc w:val="left"/>
      <w:pPr>
        <w:tabs>
          <w:tab w:val="num" w:pos="3717"/>
        </w:tabs>
        <w:ind w:left="3717" w:hanging="360"/>
      </w:pPr>
      <w:rPr>
        <w:rFonts w:ascii="OpenSymbol" w:hAnsi="OpenSymbol"/>
      </w:rPr>
    </w:lvl>
    <w:lvl w:ilvl="8">
      <w:start w:val="1"/>
      <w:numFmt w:val="bullet"/>
      <w:lvlText w:val="▪"/>
      <w:lvlJc w:val="left"/>
      <w:pPr>
        <w:tabs>
          <w:tab w:val="num" w:pos="4077"/>
        </w:tabs>
        <w:ind w:left="4077" w:hanging="360"/>
      </w:pPr>
      <w:rPr>
        <w:rFonts w:ascii="OpenSymbol" w:hAnsi="OpenSymbol"/>
      </w:rPr>
    </w:lvl>
  </w:abstractNum>
  <w:abstractNum w:abstractNumId="34">
    <w:nsid w:val="00000020"/>
    <w:multiLevelType w:val="multilevel"/>
    <w:tmpl w:val="00000020"/>
    <w:name w:val="WW8Num33"/>
    <w:lvl w:ilvl="0">
      <w:start w:val="1"/>
      <w:numFmt w:val="bullet"/>
      <w:lvlText w:val=""/>
      <w:lvlJc w:val="left"/>
      <w:pPr>
        <w:tabs>
          <w:tab w:val="num" w:pos="1283"/>
        </w:tabs>
        <w:ind w:left="1283" w:hanging="360"/>
      </w:pPr>
      <w:rPr>
        <w:rFonts w:ascii="Symbol" w:hAnsi="Symbol"/>
      </w:rPr>
    </w:lvl>
    <w:lvl w:ilvl="1">
      <w:start w:val="1"/>
      <w:numFmt w:val="bullet"/>
      <w:lvlText w:val="◦"/>
      <w:lvlJc w:val="left"/>
      <w:pPr>
        <w:tabs>
          <w:tab w:val="num" w:pos="1643"/>
        </w:tabs>
        <w:ind w:left="1643" w:hanging="360"/>
      </w:pPr>
      <w:rPr>
        <w:rFonts w:ascii="OpenSymbol" w:hAnsi="OpenSymbol"/>
      </w:rPr>
    </w:lvl>
    <w:lvl w:ilvl="2">
      <w:start w:val="1"/>
      <w:numFmt w:val="bullet"/>
      <w:lvlText w:val="▪"/>
      <w:lvlJc w:val="left"/>
      <w:pPr>
        <w:tabs>
          <w:tab w:val="num" w:pos="2003"/>
        </w:tabs>
        <w:ind w:left="2003" w:hanging="360"/>
      </w:pPr>
      <w:rPr>
        <w:rFonts w:ascii="OpenSymbol" w:hAnsi="OpenSymbol"/>
      </w:rPr>
    </w:lvl>
    <w:lvl w:ilvl="3">
      <w:start w:val="1"/>
      <w:numFmt w:val="bullet"/>
      <w:lvlText w:val=""/>
      <w:lvlJc w:val="left"/>
      <w:pPr>
        <w:tabs>
          <w:tab w:val="num" w:pos="2363"/>
        </w:tabs>
        <w:ind w:left="2363" w:hanging="360"/>
      </w:pPr>
      <w:rPr>
        <w:rFonts w:ascii="Symbol" w:hAnsi="Symbol"/>
      </w:rPr>
    </w:lvl>
    <w:lvl w:ilvl="4">
      <w:start w:val="1"/>
      <w:numFmt w:val="bullet"/>
      <w:lvlText w:val="◦"/>
      <w:lvlJc w:val="left"/>
      <w:pPr>
        <w:tabs>
          <w:tab w:val="num" w:pos="2723"/>
        </w:tabs>
        <w:ind w:left="2723" w:hanging="360"/>
      </w:pPr>
      <w:rPr>
        <w:rFonts w:ascii="OpenSymbol" w:hAnsi="OpenSymbol"/>
      </w:rPr>
    </w:lvl>
    <w:lvl w:ilvl="5">
      <w:start w:val="1"/>
      <w:numFmt w:val="bullet"/>
      <w:lvlText w:val="▪"/>
      <w:lvlJc w:val="left"/>
      <w:pPr>
        <w:tabs>
          <w:tab w:val="num" w:pos="3083"/>
        </w:tabs>
        <w:ind w:left="3083" w:hanging="360"/>
      </w:pPr>
      <w:rPr>
        <w:rFonts w:ascii="OpenSymbol" w:hAnsi="OpenSymbol"/>
      </w:rPr>
    </w:lvl>
    <w:lvl w:ilvl="6">
      <w:start w:val="1"/>
      <w:numFmt w:val="bullet"/>
      <w:lvlText w:val=""/>
      <w:lvlJc w:val="left"/>
      <w:pPr>
        <w:tabs>
          <w:tab w:val="num" w:pos="3443"/>
        </w:tabs>
        <w:ind w:left="3443" w:hanging="360"/>
      </w:pPr>
      <w:rPr>
        <w:rFonts w:ascii="Symbol" w:hAnsi="Symbol"/>
      </w:rPr>
    </w:lvl>
    <w:lvl w:ilvl="7">
      <w:start w:val="1"/>
      <w:numFmt w:val="bullet"/>
      <w:lvlText w:val="◦"/>
      <w:lvlJc w:val="left"/>
      <w:pPr>
        <w:tabs>
          <w:tab w:val="num" w:pos="3803"/>
        </w:tabs>
        <w:ind w:left="3803" w:hanging="360"/>
      </w:pPr>
      <w:rPr>
        <w:rFonts w:ascii="OpenSymbol" w:hAnsi="OpenSymbol"/>
      </w:rPr>
    </w:lvl>
    <w:lvl w:ilvl="8">
      <w:start w:val="1"/>
      <w:numFmt w:val="bullet"/>
      <w:lvlText w:val="▪"/>
      <w:lvlJc w:val="left"/>
      <w:pPr>
        <w:tabs>
          <w:tab w:val="num" w:pos="4163"/>
        </w:tabs>
        <w:ind w:left="4163" w:hanging="360"/>
      </w:pPr>
      <w:rPr>
        <w:rFonts w:ascii="OpenSymbol" w:hAnsi="OpenSymbol"/>
      </w:rPr>
    </w:lvl>
  </w:abstractNum>
  <w:abstractNum w:abstractNumId="35">
    <w:nsid w:val="00000021"/>
    <w:multiLevelType w:val="multilevel"/>
    <w:tmpl w:val="00000021"/>
    <w:name w:val="WW8Num3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36">
    <w:nsid w:val="00000022"/>
    <w:multiLevelType w:val="multilevel"/>
    <w:tmpl w:val="00000022"/>
    <w:name w:val="WW8Num35"/>
    <w:lvl w:ilvl="0">
      <w:start w:val="1"/>
      <w:numFmt w:val="bullet"/>
      <w:lvlText w:val=""/>
      <w:lvlJc w:val="left"/>
      <w:pPr>
        <w:tabs>
          <w:tab w:val="num" w:pos="1214"/>
        </w:tabs>
        <w:ind w:left="1214" w:hanging="360"/>
      </w:pPr>
      <w:rPr>
        <w:rFonts w:ascii="Symbol" w:hAnsi="Symbol"/>
      </w:rPr>
    </w:lvl>
    <w:lvl w:ilvl="1">
      <w:start w:val="1"/>
      <w:numFmt w:val="bullet"/>
      <w:lvlText w:val="◦"/>
      <w:lvlJc w:val="left"/>
      <w:pPr>
        <w:tabs>
          <w:tab w:val="num" w:pos="1574"/>
        </w:tabs>
        <w:ind w:left="1574" w:hanging="360"/>
      </w:pPr>
      <w:rPr>
        <w:rFonts w:ascii="OpenSymbol" w:hAnsi="OpenSymbol"/>
      </w:rPr>
    </w:lvl>
    <w:lvl w:ilvl="2">
      <w:start w:val="1"/>
      <w:numFmt w:val="bullet"/>
      <w:lvlText w:val="▪"/>
      <w:lvlJc w:val="left"/>
      <w:pPr>
        <w:tabs>
          <w:tab w:val="num" w:pos="1934"/>
        </w:tabs>
        <w:ind w:left="1934" w:hanging="360"/>
      </w:pPr>
      <w:rPr>
        <w:rFonts w:ascii="OpenSymbol" w:hAnsi="OpenSymbol"/>
      </w:rPr>
    </w:lvl>
    <w:lvl w:ilvl="3">
      <w:start w:val="1"/>
      <w:numFmt w:val="bullet"/>
      <w:lvlText w:val=""/>
      <w:lvlJc w:val="left"/>
      <w:pPr>
        <w:tabs>
          <w:tab w:val="num" w:pos="2294"/>
        </w:tabs>
        <w:ind w:left="2294" w:hanging="360"/>
      </w:pPr>
      <w:rPr>
        <w:rFonts w:ascii="Symbol" w:hAnsi="Symbol"/>
      </w:rPr>
    </w:lvl>
    <w:lvl w:ilvl="4">
      <w:start w:val="1"/>
      <w:numFmt w:val="bullet"/>
      <w:lvlText w:val="◦"/>
      <w:lvlJc w:val="left"/>
      <w:pPr>
        <w:tabs>
          <w:tab w:val="num" w:pos="2654"/>
        </w:tabs>
        <w:ind w:left="2654" w:hanging="360"/>
      </w:pPr>
      <w:rPr>
        <w:rFonts w:ascii="OpenSymbol" w:hAnsi="OpenSymbol"/>
      </w:rPr>
    </w:lvl>
    <w:lvl w:ilvl="5">
      <w:start w:val="1"/>
      <w:numFmt w:val="bullet"/>
      <w:lvlText w:val="▪"/>
      <w:lvlJc w:val="left"/>
      <w:pPr>
        <w:tabs>
          <w:tab w:val="num" w:pos="3014"/>
        </w:tabs>
        <w:ind w:left="3014" w:hanging="360"/>
      </w:pPr>
      <w:rPr>
        <w:rFonts w:ascii="OpenSymbol" w:hAnsi="OpenSymbol"/>
      </w:rPr>
    </w:lvl>
    <w:lvl w:ilvl="6">
      <w:start w:val="1"/>
      <w:numFmt w:val="bullet"/>
      <w:lvlText w:val=""/>
      <w:lvlJc w:val="left"/>
      <w:pPr>
        <w:tabs>
          <w:tab w:val="num" w:pos="3374"/>
        </w:tabs>
        <w:ind w:left="3374" w:hanging="360"/>
      </w:pPr>
      <w:rPr>
        <w:rFonts w:ascii="Symbol" w:hAnsi="Symbol"/>
      </w:rPr>
    </w:lvl>
    <w:lvl w:ilvl="7">
      <w:start w:val="1"/>
      <w:numFmt w:val="bullet"/>
      <w:lvlText w:val="◦"/>
      <w:lvlJc w:val="left"/>
      <w:pPr>
        <w:tabs>
          <w:tab w:val="num" w:pos="3734"/>
        </w:tabs>
        <w:ind w:left="3734" w:hanging="360"/>
      </w:pPr>
      <w:rPr>
        <w:rFonts w:ascii="OpenSymbol" w:hAnsi="OpenSymbol"/>
      </w:rPr>
    </w:lvl>
    <w:lvl w:ilvl="8">
      <w:start w:val="1"/>
      <w:numFmt w:val="bullet"/>
      <w:lvlText w:val="▪"/>
      <w:lvlJc w:val="left"/>
      <w:pPr>
        <w:tabs>
          <w:tab w:val="num" w:pos="4094"/>
        </w:tabs>
        <w:ind w:left="4094" w:hanging="360"/>
      </w:pPr>
      <w:rPr>
        <w:rFonts w:ascii="OpenSymbol" w:hAnsi="OpenSymbol"/>
      </w:rPr>
    </w:lvl>
  </w:abstractNum>
  <w:abstractNum w:abstractNumId="37">
    <w:nsid w:val="00000023"/>
    <w:multiLevelType w:val="multilevel"/>
    <w:tmpl w:val="00000023"/>
    <w:name w:val="WW8Num36"/>
    <w:lvl w:ilvl="0">
      <w:start w:val="1"/>
      <w:numFmt w:val="bullet"/>
      <w:lvlText w:val=""/>
      <w:lvlJc w:val="left"/>
      <w:pPr>
        <w:tabs>
          <w:tab w:val="num" w:pos="1214"/>
        </w:tabs>
        <w:ind w:left="1214" w:hanging="360"/>
      </w:pPr>
      <w:rPr>
        <w:rFonts w:ascii="Symbol" w:hAnsi="Symbol"/>
      </w:rPr>
    </w:lvl>
    <w:lvl w:ilvl="1">
      <w:start w:val="1"/>
      <w:numFmt w:val="bullet"/>
      <w:lvlText w:val="◦"/>
      <w:lvlJc w:val="left"/>
      <w:pPr>
        <w:tabs>
          <w:tab w:val="num" w:pos="1574"/>
        </w:tabs>
        <w:ind w:left="1574" w:hanging="360"/>
      </w:pPr>
      <w:rPr>
        <w:rFonts w:ascii="OpenSymbol" w:hAnsi="OpenSymbol"/>
      </w:rPr>
    </w:lvl>
    <w:lvl w:ilvl="2">
      <w:start w:val="1"/>
      <w:numFmt w:val="bullet"/>
      <w:lvlText w:val="▪"/>
      <w:lvlJc w:val="left"/>
      <w:pPr>
        <w:tabs>
          <w:tab w:val="num" w:pos="1934"/>
        </w:tabs>
        <w:ind w:left="1934" w:hanging="360"/>
      </w:pPr>
      <w:rPr>
        <w:rFonts w:ascii="OpenSymbol" w:hAnsi="OpenSymbol"/>
      </w:rPr>
    </w:lvl>
    <w:lvl w:ilvl="3">
      <w:start w:val="1"/>
      <w:numFmt w:val="bullet"/>
      <w:lvlText w:val=""/>
      <w:lvlJc w:val="left"/>
      <w:pPr>
        <w:tabs>
          <w:tab w:val="num" w:pos="2294"/>
        </w:tabs>
        <w:ind w:left="2294" w:hanging="360"/>
      </w:pPr>
      <w:rPr>
        <w:rFonts w:ascii="Symbol" w:hAnsi="Symbol"/>
      </w:rPr>
    </w:lvl>
    <w:lvl w:ilvl="4">
      <w:start w:val="1"/>
      <w:numFmt w:val="bullet"/>
      <w:lvlText w:val="◦"/>
      <w:lvlJc w:val="left"/>
      <w:pPr>
        <w:tabs>
          <w:tab w:val="num" w:pos="2654"/>
        </w:tabs>
        <w:ind w:left="2654" w:hanging="360"/>
      </w:pPr>
      <w:rPr>
        <w:rFonts w:ascii="OpenSymbol" w:hAnsi="OpenSymbol"/>
      </w:rPr>
    </w:lvl>
    <w:lvl w:ilvl="5">
      <w:start w:val="1"/>
      <w:numFmt w:val="bullet"/>
      <w:lvlText w:val="▪"/>
      <w:lvlJc w:val="left"/>
      <w:pPr>
        <w:tabs>
          <w:tab w:val="num" w:pos="3014"/>
        </w:tabs>
        <w:ind w:left="3014" w:hanging="360"/>
      </w:pPr>
      <w:rPr>
        <w:rFonts w:ascii="OpenSymbol" w:hAnsi="OpenSymbol"/>
      </w:rPr>
    </w:lvl>
    <w:lvl w:ilvl="6">
      <w:start w:val="1"/>
      <w:numFmt w:val="bullet"/>
      <w:lvlText w:val=""/>
      <w:lvlJc w:val="left"/>
      <w:pPr>
        <w:tabs>
          <w:tab w:val="num" w:pos="3374"/>
        </w:tabs>
        <w:ind w:left="3374" w:hanging="360"/>
      </w:pPr>
      <w:rPr>
        <w:rFonts w:ascii="Symbol" w:hAnsi="Symbol"/>
      </w:rPr>
    </w:lvl>
    <w:lvl w:ilvl="7">
      <w:start w:val="1"/>
      <w:numFmt w:val="bullet"/>
      <w:lvlText w:val="◦"/>
      <w:lvlJc w:val="left"/>
      <w:pPr>
        <w:tabs>
          <w:tab w:val="num" w:pos="3734"/>
        </w:tabs>
        <w:ind w:left="3734" w:hanging="360"/>
      </w:pPr>
      <w:rPr>
        <w:rFonts w:ascii="OpenSymbol" w:hAnsi="OpenSymbol"/>
      </w:rPr>
    </w:lvl>
    <w:lvl w:ilvl="8">
      <w:start w:val="1"/>
      <w:numFmt w:val="bullet"/>
      <w:lvlText w:val="▪"/>
      <w:lvlJc w:val="left"/>
      <w:pPr>
        <w:tabs>
          <w:tab w:val="num" w:pos="4094"/>
        </w:tabs>
        <w:ind w:left="4094" w:hanging="360"/>
      </w:pPr>
      <w:rPr>
        <w:rFonts w:ascii="OpenSymbol" w:hAnsi="OpenSymbol"/>
      </w:rPr>
    </w:lvl>
  </w:abstractNum>
  <w:abstractNum w:abstractNumId="38">
    <w:nsid w:val="00000024"/>
    <w:multiLevelType w:val="multilevel"/>
    <w:tmpl w:val="00000024"/>
    <w:name w:val="WW8Num37"/>
    <w:lvl w:ilvl="0">
      <w:start w:val="1"/>
      <w:numFmt w:val="bullet"/>
      <w:lvlText w:val=""/>
      <w:lvlJc w:val="left"/>
      <w:pPr>
        <w:tabs>
          <w:tab w:val="num" w:pos="1214"/>
        </w:tabs>
        <w:ind w:left="1214" w:hanging="360"/>
      </w:pPr>
      <w:rPr>
        <w:rFonts w:ascii="Symbol" w:hAnsi="Symbol"/>
      </w:rPr>
    </w:lvl>
    <w:lvl w:ilvl="1">
      <w:start w:val="1"/>
      <w:numFmt w:val="bullet"/>
      <w:lvlText w:val="◦"/>
      <w:lvlJc w:val="left"/>
      <w:pPr>
        <w:tabs>
          <w:tab w:val="num" w:pos="1574"/>
        </w:tabs>
        <w:ind w:left="1574" w:hanging="360"/>
      </w:pPr>
      <w:rPr>
        <w:rFonts w:ascii="OpenSymbol" w:hAnsi="OpenSymbol"/>
      </w:rPr>
    </w:lvl>
    <w:lvl w:ilvl="2">
      <w:start w:val="1"/>
      <w:numFmt w:val="bullet"/>
      <w:lvlText w:val="▪"/>
      <w:lvlJc w:val="left"/>
      <w:pPr>
        <w:tabs>
          <w:tab w:val="num" w:pos="1934"/>
        </w:tabs>
        <w:ind w:left="1934" w:hanging="360"/>
      </w:pPr>
      <w:rPr>
        <w:rFonts w:ascii="OpenSymbol" w:hAnsi="OpenSymbol"/>
      </w:rPr>
    </w:lvl>
    <w:lvl w:ilvl="3">
      <w:start w:val="1"/>
      <w:numFmt w:val="bullet"/>
      <w:lvlText w:val=""/>
      <w:lvlJc w:val="left"/>
      <w:pPr>
        <w:tabs>
          <w:tab w:val="num" w:pos="2294"/>
        </w:tabs>
        <w:ind w:left="2294" w:hanging="360"/>
      </w:pPr>
      <w:rPr>
        <w:rFonts w:ascii="Symbol" w:hAnsi="Symbol"/>
      </w:rPr>
    </w:lvl>
    <w:lvl w:ilvl="4">
      <w:start w:val="1"/>
      <w:numFmt w:val="bullet"/>
      <w:lvlText w:val="◦"/>
      <w:lvlJc w:val="left"/>
      <w:pPr>
        <w:tabs>
          <w:tab w:val="num" w:pos="2654"/>
        </w:tabs>
        <w:ind w:left="2654" w:hanging="360"/>
      </w:pPr>
      <w:rPr>
        <w:rFonts w:ascii="OpenSymbol" w:hAnsi="OpenSymbol"/>
      </w:rPr>
    </w:lvl>
    <w:lvl w:ilvl="5">
      <w:start w:val="1"/>
      <w:numFmt w:val="bullet"/>
      <w:lvlText w:val="▪"/>
      <w:lvlJc w:val="left"/>
      <w:pPr>
        <w:tabs>
          <w:tab w:val="num" w:pos="3014"/>
        </w:tabs>
        <w:ind w:left="3014" w:hanging="360"/>
      </w:pPr>
      <w:rPr>
        <w:rFonts w:ascii="OpenSymbol" w:hAnsi="OpenSymbol"/>
      </w:rPr>
    </w:lvl>
    <w:lvl w:ilvl="6">
      <w:start w:val="1"/>
      <w:numFmt w:val="bullet"/>
      <w:lvlText w:val=""/>
      <w:lvlJc w:val="left"/>
      <w:pPr>
        <w:tabs>
          <w:tab w:val="num" w:pos="3374"/>
        </w:tabs>
        <w:ind w:left="3374" w:hanging="360"/>
      </w:pPr>
      <w:rPr>
        <w:rFonts w:ascii="Symbol" w:hAnsi="Symbol"/>
      </w:rPr>
    </w:lvl>
    <w:lvl w:ilvl="7">
      <w:start w:val="1"/>
      <w:numFmt w:val="bullet"/>
      <w:lvlText w:val="◦"/>
      <w:lvlJc w:val="left"/>
      <w:pPr>
        <w:tabs>
          <w:tab w:val="num" w:pos="3734"/>
        </w:tabs>
        <w:ind w:left="3734" w:hanging="360"/>
      </w:pPr>
      <w:rPr>
        <w:rFonts w:ascii="OpenSymbol" w:hAnsi="OpenSymbol"/>
      </w:rPr>
    </w:lvl>
    <w:lvl w:ilvl="8">
      <w:start w:val="1"/>
      <w:numFmt w:val="bullet"/>
      <w:lvlText w:val="▪"/>
      <w:lvlJc w:val="left"/>
      <w:pPr>
        <w:tabs>
          <w:tab w:val="num" w:pos="4094"/>
        </w:tabs>
        <w:ind w:left="4094" w:hanging="360"/>
      </w:pPr>
      <w:rPr>
        <w:rFonts w:ascii="OpenSymbol" w:hAnsi="OpenSymbol"/>
      </w:rPr>
    </w:lvl>
  </w:abstractNum>
  <w:abstractNum w:abstractNumId="39">
    <w:nsid w:val="00000025"/>
    <w:multiLevelType w:val="multilevel"/>
    <w:tmpl w:val="00000025"/>
    <w:name w:val="WW8Num38"/>
    <w:lvl w:ilvl="0">
      <w:start w:val="1"/>
      <w:numFmt w:val="bullet"/>
      <w:lvlText w:val=""/>
      <w:lvlJc w:val="left"/>
      <w:pPr>
        <w:tabs>
          <w:tab w:val="num" w:pos="1265"/>
        </w:tabs>
        <w:ind w:left="1265" w:hanging="360"/>
      </w:pPr>
      <w:rPr>
        <w:rFonts w:ascii="Symbol" w:hAnsi="Symbol"/>
      </w:rPr>
    </w:lvl>
    <w:lvl w:ilvl="1">
      <w:start w:val="1"/>
      <w:numFmt w:val="bullet"/>
      <w:lvlText w:val="◦"/>
      <w:lvlJc w:val="left"/>
      <w:pPr>
        <w:tabs>
          <w:tab w:val="num" w:pos="1625"/>
        </w:tabs>
        <w:ind w:left="1625" w:hanging="360"/>
      </w:pPr>
      <w:rPr>
        <w:rFonts w:ascii="OpenSymbol" w:hAnsi="OpenSymbol"/>
      </w:rPr>
    </w:lvl>
    <w:lvl w:ilvl="2">
      <w:start w:val="1"/>
      <w:numFmt w:val="bullet"/>
      <w:lvlText w:val="▪"/>
      <w:lvlJc w:val="left"/>
      <w:pPr>
        <w:tabs>
          <w:tab w:val="num" w:pos="1985"/>
        </w:tabs>
        <w:ind w:left="1985" w:hanging="360"/>
      </w:pPr>
      <w:rPr>
        <w:rFonts w:ascii="OpenSymbol" w:hAnsi="OpenSymbol"/>
      </w:rPr>
    </w:lvl>
    <w:lvl w:ilvl="3">
      <w:start w:val="1"/>
      <w:numFmt w:val="bullet"/>
      <w:lvlText w:val=""/>
      <w:lvlJc w:val="left"/>
      <w:pPr>
        <w:tabs>
          <w:tab w:val="num" w:pos="2345"/>
        </w:tabs>
        <w:ind w:left="2345" w:hanging="360"/>
      </w:pPr>
      <w:rPr>
        <w:rFonts w:ascii="Symbol" w:hAnsi="Symbol"/>
      </w:rPr>
    </w:lvl>
    <w:lvl w:ilvl="4">
      <w:start w:val="1"/>
      <w:numFmt w:val="bullet"/>
      <w:lvlText w:val="◦"/>
      <w:lvlJc w:val="left"/>
      <w:pPr>
        <w:tabs>
          <w:tab w:val="num" w:pos="2705"/>
        </w:tabs>
        <w:ind w:left="2705" w:hanging="360"/>
      </w:pPr>
      <w:rPr>
        <w:rFonts w:ascii="OpenSymbol" w:hAnsi="OpenSymbol"/>
      </w:rPr>
    </w:lvl>
    <w:lvl w:ilvl="5">
      <w:start w:val="1"/>
      <w:numFmt w:val="bullet"/>
      <w:lvlText w:val="▪"/>
      <w:lvlJc w:val="left"/>
      <w:pPr>
        <w:tabs>
          <w:tab w:val="num" w:pos="3065"/>
        </w:tabs>
        <w:ind w:left="3065" w:hanging="360"/>
      </w:pPr>
      <w:rPr>
        <w:rFonts w:ascii="OpenSymbol" w:hAnsi="OpenSymbol"/>
      </w:rPr>
    </w:lvl>
    <w:lvl w:ilvl="6">
      <w:start w:val="1"/>
      <w:numFmt w:val="bullet"/>
      <w:lvlText w:val=""/>
      <w:lvlJc w:val="left"/>
      <w:pPr>
        <w:tabs>
          <w:tab w:val="num" w:pos="3425"/>
        </w:tabs>
        <w:ind w:left="3425" w:hanging="360"/>
      </w:pPr>
      <w:rPr>
        <w:rFonts w:ascii="Symbol" w:hAnsi="Symbol"/>
      </w:rPr>
    </w:lvl>
    <w:lvl w:ilvl="7">
      <w:start w:val="1"/>
      <w:numFmt w:val="bullet"/>
      <w:lvlText w:val="◦"/>
      <w:lvlJc w:val="left"/>
      <w:pPr>
        <w:tabs>
          <w:tab w:val="num" w:pos="3785"/>
        </w:tabs>
        <w:ind w:left="3785" w:hanging="360"/>
      </w:pPr>
      <w:rPr>
        <w:rFonts w:ascii="OpenSymbol" w:hAnsi="OpenSymbol"/>
      </w:rPr>
    </w:lvl>
    <w:lvl w:ilvl="8">
      <w:start w:val="1"/>
      <w:numFmt w:val="bullet"/>
      <w:lvlText w:val="▪"/>
      <w:lvlJc w:val="left"/>
      <w:pPr>
        <w:tabs>
          <w:tab w:val="num" w:pos="4145"/>
        </w:tabs>
        <w:ind w:left="4145" w:hanging="360"/>
      </w:pPr>
      <w:rPr>
        <w:rFonts w:ascii="OpenSymbol" w:hAnsi="OpenSymbol"/>
      </w:rPr>
    </w:lvl>
  </w:abstractNum>
  <w:abstractNum w:abstractNumId="40">
    <w:nsid w:val="00000026"/>
    <w:multiLevelType w:val="multilevel"/>
    <w:tmpl w:val="00000026"/>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1">
    <w:nsid w:val="00000028"/>
    <w:multiLevelType w:val="multilevel"/>
    <w:tmpl w:val="00000028"/>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2">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0BC4021C"/>
    <w:multiLevelType w:val="hybridMultilevel"/>
    <w:tmpl w:val="196A6038"/>
    <w:lvl w:ilvl="0" w:tplc="04190001">
      <w:start w:val="1"/>
      <w:numFmt w:val="bullet"/>
      <w:pStyle w:val="ParagraphStyle"/>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6">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716B2F"/>
    <w:multiLevelType w:val="hybridMultilevel"/>
    <w:tmpl w:val="6D9EA408"/>
    <w:lvl w:ilvl="0" w:tplc="A92683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6B3742A"/>
    <w:multiLevelType w:val="hybridMultilevel"/>
    <w:tmpl w:val="81A8A3B0"/>
    <w:lvl w:ilvl="0" w:tplc="635C37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F1342CC"/>
    <w:multiLevelType w:val="hybridMultilevel"/>
    <w:tmpl w:val="9D30D5BA"/>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7">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8">
    <w:nsid w:val="69C75067"/>
    <w:multiLevelType w:val="hybridMultilevel"/>
    <w:tmpl w:val="92B6BF0A"/>
    <w:lvl w:ilvl="0" w:tplc="203876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55"/>
  </w:num>
  <w:num w:numId="8">
    <w:abstractNumId w:val="50"/>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59"/>
  </w:num>
  <w:num w:numId="17">
    <w:abstractNumId w:val="48"/>
  </w:num>
  <w:num w:numId="18">
    <w:abstractNumId w:val="45"/>
  </w:num>
  <w:num w:numId="19">
    <w:abstractNumId w:val="57"/>
  </w:num>
  <w:num w:numId="20">
    <w:abstractNumId w:val="42"/>
  </w:num>
  <w:num w:numId="21">
    <w:abstractNumId w:val="56"/>
  </w:num>
  <w:num w:numId="22">
    <w:abstractNumId w:val="4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52"/>
    <w:rsid w:val="000C6DA4"/>
    <w:rsid w:val="001375D8"/>
    <w:rsid w:val="00147FD2"/>
    <w:rsid w:val="001C30C2"/>
    <w:rsid w:val="0024163C"/>
    <w:rsid w:val="0024182B"/>
    <w:rsid w:val="0027183F"/>
    <w:rsid w:val="00303B0F"/>
    <w:rsid w:val="004A10C4"/>
    <w:rsid w:val="005922B9"/>
    <w:rsid w:val="005D3F7F"/>
    <w:rsid w:val="005D595B"/>
    <w:rsid w:val="00621128"/>
    <w:rsid w:val="00727740"/>
    <w:rsid w:val="0079330B"/>
    <w:rsid w:val="007A5273"/>
    <w:rsid w:val="0099652D"/>
    <w:rsid w:val="009B68BD"/>
    <w:rsid w:val="00B21882"/>
    <w:rsid w:val="00B25B30"/>
    <w:rsid w:val="00C056BE"/>
    <w:rsid w:val="00C12EA8"/>
    <w:rsid w:val="00C8214E"/>
    <w:rsid w:val="00DB41D5"/>
    <w:rsid w:val="00FB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9"/>
    <w:qFormat/>
    <w:rsid w:val="00147FD2"/>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
    <w:link w:val="21"/>
    <w:uiPriority w:val="99"/>
    <w:qFormat/>
    <w:rsid w:val="00147FD2"/>
    <w:pPr>
      <w:spacing w:after="0" w:line="240" w:lineRule="auto"/>
      <w:outlineLvl w:val="1"/>
    </w:pPr>
    <w:rPr>
      <w:rFonts w:ascii="Times New Roman" w:eastAsia="Times New Roman" w:hAnsi="Times New Roman" w:cs="Times New Roman"/>
      <w:b/>
      <w:bCs/>
      <w:sz w:val="43"/>
      <w:szCs w:val="43"/>
      <w:lang w:eastAsia="ru-RU"/>
    </w:rPr>
  </w:style>
  <w:style w:type="paragraph" w:styleId="30">
    <w:name w:val="heading 3"/>
    <w:basedOn w:val="a"/>
    <w:next w:val="a"/>
    <w:link w:val="31"/>
    <w:uiPriority w:val="99"/>
    <w:qFormat/>
    <w:rsid w:val="00147FD2"/>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qFormat/>
    <w:rsid w:val="00147FD2"/>
    <w:pPr>
      <w:keepNext/>
      <w:keepLines/>
      <w:spacing w:before="200" w:after="0"/>
      <w:outlineLvl w:val="3"/>
    </w:pPr>
    <w:rPr>
      <w:rFonts w:ascii="Cambria" w:eastAsia="Times New Roman" w:hAnsi="Cambria" w:cs="Cambria"/>
      <w:b/>
      <w:bCs/>
      <w:i/>
      <w:iCs/>
      <w:color w:val="4F81BD"/>
    </w:rPr>
  </w:style>
  <w:style w:type="paragraph" w:styleId="50">
    <w:name w:val="heading 5"/>
    <w:basedOn w:val="a"/>
    <w:next w:val="a"/>
    <w:link w:val="51"/>
    <w:qFormat/>
    <w:rsid w:val="00147FD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47FD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47FD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47FD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47FD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7FD2"/>
    <w:rPr>
      <w:rFonts w:ascii="Cambria" w:eastAsia="Times New Roman" w:hAnsi="Cambria" w:cs="Cambria"/>
      <w:b/>
      <w:bCs/>
      <w:color w:val="365F91"/>
      <w:sz w:val="28"/>
      <w:szCs w:val="28"/>
    </w:rPr>
  </w:style>
  <w:style w:type="character" w:customStyle="1" w:styleId="21">
    <w:name w:val="Заголовок 2 Знак"/>
    <w:basedOn w:val="a0"/>
    <w:link w:val="20"/>
    <w:uiPriority w:val="99"/>
    <w:rsid w:val="00147FD2"/>
    <w:rPr>
      <w:rFonts w:ascii="Times New Roman" w:eastAsia="Times New Roman" w:hAnsi="Times New Roman" w:cs="Times New Roman"/>
      <w:b/>
      <w:bCs/>
      <w:sz w:val="43"/>
      <w:szCs w:val="43"/>
      <w:lang w:eastAsia="ru-RU"/>
    </w:rPr>
  </w:style>
  <w:style w:type="character" w:customStyle="1" w:styleId="31">
    <w:name w:val="Заголовок 3 Знак"/>
    <w:basedOn w:val="a0"/>
    <w:link w:val="30"/>
    <w:uiPriority w:val="99"/>
    <w:rsid w:val="00147FD2"/>
    <w:rPr>
      <w:rFonts w:ascii="Arial" w:eastAsia="Times New Roman" w:hAnsi="Arial" w:cs="Arial"/>
      <w:b/>
      <w:bCs/>
      <w:sz w:val="26"/>
      <w:szCs w:val="26"/>
      <w:lang w:eastAsia="ru-RU"/>
    </w:rPr>
  </w:style>
  <w:style w:type="character" w:customStyle="1" w:styleId="41">
    <w:name w:val="Заголовок 4 Знак"/>
    <w:basedOn w:val="a0"/>
    <w:link w:val="40"/>
    <w:rsid w:val="00147FD2"/>
    <w:rPr>
      <w:rFonts w:ascii="Cambria" w:eastAsia="Times New Roman" w:hAnsi="Cambria" w:cs="Cambria"/>
      <w:b/>
      <w:bCs/>
      <w:i/>
      <w:iCs/>
      <w:color w:val="4F81BD"/>
    </w:rPr>
  </w:style>
  <w:style w:type="character" w:customStyle="1" w:styleId="51">
    <w:name w:val="Заголовок 5 Знак"/>
    <w:basedOn w:val="a0"/>
    <w:link w:val="50"/>
    <w:rsid w:val="00147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7FD2"/>
    <w:rPr>
      <w:rFonts w:ascii="Times New Roman" w:eastAsia="Times New Roman" w:hAnsi="Times New Roman" w:cs="Times New Roman"/>
      <w:b/>
      <w:bCs/>
      <w:lang w:eastAsia="ru-RU"/>
    </w:rPr>
  </w:style>
  <w:style w:type="character" w:customStyle="1" w:styleId="70">
    <w:name w:val="Заголовок 7 Знак"/>
    <w:basedOn w:val="a0"/>
    <w:link w:val="7"/>
    <w:rsid w:val="00147FD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47FD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47FD2"/>
    <w:rPr>
      <w:rFonts w:ascii="Arial" w:eastAsia="Times New Roman" w:hAnsi="Arial" w:cs="Arial"/>
      <w:lang w:eastAsia="ru-RU"/>
    </w:rPr>
  </w:style>
  <w:style w:type="numbering" w:customStyle="1" w:styleId="11">
    <w:name w:val="Нет списка1"/>
    <w:next w:val="a2"/>
    <w:semiHidden/>
    <w:rsid w:val="00147FD2"/>
  </w:style>
  <w:style w:type="paragraph" w:styleId="a3">
    <w:name w:val="Normal (Web)"/>
    <w:basedOn w:val="a"/>
    <w:uiPriority w:val="99"/>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47FD2"/>
    <w:rPr>
      <w:rFonts w:cs="Times New Roman"/>
      <w:b/>
      <w:bCs/>
    </w:rPr>
  </w:style>
  <w:style w:type="character" w:customStyle="1" w:styleId="apple-converted-space">
    <w:name w:val="apple-converted-space"/>
    <w:basedOn w:val="a0"/>
    <w:rsid w:val="00147FD2"/>
    <w:rPr>
      <w:rFonts w:cs="Times New Roman"/>
    </w:rPr>
  </w:style>
  <w:style w:type="character" w:styleId="a5">
    <w:name w:val="Hyperlink"/>
    <w:basedOn w:val="a0"/>
    <w:uiPriority w:val="99"/>
    <w:rsid w:val="00147FD2"/>
    <w:rPr>
      <w:rFonts w:cs="Times New Roman"/>
      <w:color w:val="0000FF"/>
      <w:u w:val="single"/>
    </w:rPr>
  </w:style>
  <w:style w:type="character" w:styleId="a6">
    <w:name w:val="Emphasis"/>
    <w:basedOn w:val="a0"/>
    <w:qFormat/>
    <w:rsid w:val="00147FD2"/>
    <w:rPr>
      <w:rFonts w:cs="Times New Roman"/>
      <w:i/>
      <w:iCs/>
    </w:rPr>
  </w:style>
  <w:style w:type="paragraph" w:customStyle="1" w:styleId="12">
    <w:name w:val="Абзац списка1"/>
    <w:basedOn w:val="a"/>
    <w:rsid w:val="00147FD2"/>
    <w:pPr>
      <w:ind w:left="720"/>
      <w:contextualSpacing/>
    </w:pPr>
    <w:rPr>
      <w:rFonts w:ascii="Calibri" w:eastAsia="Times New Roman" w:hAnsi="Calibri" w:cs="Times New Roman"/>
    </w:rPr>
  </w:style>
  <w:style w:type="paragraph" w:customStyle="1" w:styleId="110">
    <w:name w:val="Заголовок №11"/>
    <w:basedOn w:val="a"/>
    <w:rsid w:val="00147FD2"/>
    <w:pPr>
      <w:shd w:val="clear" w:color="auto" w:fill="FFFFFF"/>
      <w:spacing w:after="420" w:line="240" w:lineRule="atLeast"/>
      <w:outlineLvl w:val="0"/>
    </w:pPr>
    <w:rPr>
      <w:rFonts w:ascii="Times New Roman" w:eastAsia="Times New Roman" w:hAnsi="Times New Roman" w:cs="Times New Roman"/>
      <w:b/>
      <w:bCs/>
      <w:sz w:val="23"/>
      <w:szCs w:val="23"/>
      <w:lang w:eastAsia="ru-RU"/>
    </w:rPr>
  </w:style>
  <w:style w:type="paragraph" w:customStyle="1" w:styleId="Style7">
    <w:name w:val="Style7"/>
    <w:basedOn w:val="a"/>
    <w:rsid w:val="00147F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47FD2"/>
    <w:pPr>
      <w:widowControl w:val="0"/>
      <w:autoSpaceDE w:val="0"/>
      <w:autoSpaceDN w:val="0"/>
      <w:adjustRightInd w:val="0"/>
      <w:spacing w:after="0" w:line="216" w:lineRule="exact"/>
    </w:pPr>
    <w:rPr>
      <w:rFonts w:ascii="Arial" w:eastAsia="Times New Roman" w:hAnsi="Arial" w:cs="Times New Roman"/>
      <w:sz w:val="24"/>
      <w:szCs w:val="24"/>
      <w:lang w:eastAsia="ru-RU"/>
    </w:rPr>
  </w:style>
  <w:style w:type="character" w:customStyle="1" w:styleId="FontStyle13">
    <w:name w:val="Font Style13"/>
    <w:basedOn w:val="a0"/>
    <w:rsid w:val="00147FD2"/>
    <w:rPr>
      <w:rFonts w:ascii="Times New Roman" w:hAnsi="Times New Roman" w:cs="Times New Roman"/>
      <w:b/>
      <w:bCs/>
      <w:i/>
      <w:iCs/>
      <w:sz w:val="20"/>
      <w:szCs w:val="20"/>
    </w:rPr>
  </w:style>
  <w:style w:type="character" w:customStyle="1" w:styleId="FontStyle14">
    <w:name w:val="Font Style14"/>
    <w:basedOn w:val="a0"/>
    <w:rsid w:val="00147FD2"/>
    <w:rPr>
      <w:rFonts w:ascii="Times New Roman" w:hAnsi="Times New Roman" w:cs="Times New Roman"/>
      <w:spacing w:val="10"/>
      <w:sz w:val="20"/>
      <w:szCs w:val="20"/>
    </w:rPr>
  </w:style>
  <w:style w:type="paragraph" w:customStyle="1" w:styleId="13">
    <w:name w:val="Абзац списка1"/>
    <w:basedOn w:val="a"/>
    <w:rsid w:val="00147FD2"/>
    <w:pPr>
      <w:ind w:left="720"/>
    </w:pPr>
    <w:rPr>
      <w:rFonts w:ascii="Calibri" w:eastAsia="Times New Roman" w:hAnsi="Calibri" w:cs="Calibri"/>
    </w:rPr>
  </w:style>
  <w:style w:type="paragraph" w:customStyle="1" w:styleId="Default">
    <w:name w:val="Default"/>
    <w:rsid w:val="00147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Indent"/>
    <w:basedOn w:val="a"/>
    <w:link w:val="a8"/>
    <w:rsid w:val="00147FD2"/>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147FD2"/>
    <w:rPr>
      <w:rFonts w:ascii="Times New Roman" w:eastAsia="Times New Roman" w:hAnsi="Times New Roman" w:cs="Times New Roman"/>
      <w:sz w:val="24"/>
      <w:szCs w:val="24"/>
      <w:lang w:eastAsia="ru-RU"/>
    </w:rPr>
  </w:style>
  <w:style w:type="table" w:styleId="a9">
    <w:name w:val="Table Grid"/>
    <w:basedOn w:val="a1"/>
    <w:rsid w:val="00147FD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caption"/>
    <w:basedOn w:val="a"/>
    <w:next w:val="a"/>
    <w:qFormat/>
    <w:rsid w:val="00147FD2"/>
    <w:pPr>
      <w:spacing w:line="240" w:lineRule="auto"/>
    </w:pPr>
    <w:rPr>
      <w:rFonts w:ascii="Calibri" w:eastAsia="Times New Roman" w:hAnsi="Calibri" w:cs="Times New Roman"/>
      <w:b/>
      <w:bCs/>
      <w:color w:val="5B9BD5"/>
      <w:sz w:val="18"/>
      <w:szCs w:val="18"/>
    </w:rPr>
  </w:style>
  <w:style w:type="character" w:customStyle="1" w:styleId="FontStyle56">
    <w:name w:val="Font Style56"/>
    <w:basedOn w:val="a0"/>
    <w:rsid w:val="00147FD2"/>
    <w:rPr>
      <w:rFonts w:ascii="Times New Roman" w:hAnsi="Times New Roman" w:cs="Times New Roman"/>
      <w:b/>
      <w:bCs/>
      <w:sz w:val="20"/>
      <w:szCs w:val="20"/>
    </w:rPr>
  </w:style>
  <w:style w:type="paragraph" w:customStyle="1" w:styleId="22">
    <w:name w:val="Абзац списка2"/>
    <w:basedOn w:val="a"/>
    <w:rsid w:val="00147FD2"/>
    <w:pPr>
      <w:ind w:left="720"/>
    </w:pPr>
    <w:rPr>
      <w:rFonts w:ascii="Calibri" w:eastAsia="Times New Roman" w:hAnsi="Calibri" w:cs="Calibri"/>
    </w:rPr>
  </w:style>
  <w:style w:type="paragraph" w:styleId="ab">
    <w:name w:val="footnote text"/>
    <w:aliases w:val="F1"/>
    <w:basedOn w:val="a"/>
    <w:link w:val="ac"/>
    <w:semiHidden/>
    <w:rsid w:val="00147FD2"/>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eastAsia="ru-RU"/>
    </w:rPr>
  </w:style>
  <w:style w:type="character" w:customStyle="1" w:styleId="ac">
    <w:name w:val="Текст сноски Знак"/>
    <w:aliases w:val="F1 Знак"/>
    <w:basedOn w:val="a0"/>
    <w:link w:val="ab"/>
    <w:semiHidden/>
    <w:rsid w:val="00147FD2"/>
    <w:rPr>
      <w:rFonts w:ascii="Times New Roman" w:eastAsia="Times New Roman" w:hAnsi="Times New Roman" w:cs="Times New Roman"/>
      <w:kern w:val="1"/>
      <w:sz w:val="20"/>
      <w:szCs w:val="20"/>
      <w:lang w:eastAsia="ru-RU"/>
    </w:rPr>
  </w:style>
  <w:style w:type="paragraph" w:customStyle="1" w:styleId="Style9">
    <w:name w:val="Style9"/>
    <w:basedOn w:val="a"/>
    <w:rsid w:val="00147FD2"/>
    <w:pPr>
      <w:widowControl w:val="0"/>
      <w:autoSpaceDE w:val="0"/>
      <w:autoSpaceDN w:val="0"/>
      <w:adjustRightInd w:val="0"/>
      <w:spacing w:after="0" w:line="211" w:lineRule="exact"/>
      <w:ind w:firstLine="384"/>
      <w:jc w:val="both"/>
    </w:pPr>
    <w:rPr>
      <w:rFonts w:ascii="Arial" w:eastAsia="Times New Roman" w:hAnsi="Arial" w:cs="Times New Roman"/>
      <w:sz w:val="24"/>
      <w:szCs w:val="24"/>
      <w:lang w:eastAsia="ru-RU"/>
    </w:rPr>
  </w:style>
  <w:style w:type="character" w:customStyle="1" w:styleId="FontStyle53">
    <w:name w:val="Font Style53"/>
    <w:basedOn w:val="a0"/>
    <w:rsid w:val="00147FD2"/>
    <w:rPr>
      <w:rFonts w:ascii="Times New Roman" w:hAnsi="Times New Roman" w:cs="Times New Roman"/>
      <w:sz w:val="20"/>
      <w:szCs w:val="20"/>
    </w:rPr>
  </w:style>
  <w:style w:type="paragraph" w:styleId="ad">
    <w:name w:val="header"/>
    <w:basedOn w:val="a"/>
    <w:link w:val="ae"/>
    <w:uiPriority w:val="99"/>
    <w:rsid w:val="00147F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147FD2"/>
    <w:rPr>
      <w:rFonts w:ascii="Times New Roman" w:eastAsia="Times New Roman" w:hAnsi="Times New Roman" w:cs="Times New Roman"/>
      <w:sz w:val="24"/>
      <w:szCs w:val="24"/>
      <w:lang w:eastAsia="ru-RU"/>
    </w:rPr>
  </w:style>
  <w:style w:type="paragraph" w:styleId="af">
    <w:name w:val="footer"/>
    <w:basedOn w:val="a"/>
    <w:link w:val="af0"/>
    <w:uiPriority w:val="99"/>
    <w:rsid w:val="00147F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47FD2"/>
    <w:rPr>
      <w:rFonts w:ascii="Times New Roman" w:eastAsia="Times New Roman" w:hAnsi="Times New Roman" w:cs="Times New Roman"/>
      <w:sz w:val="24"/>
      <w:szCs w:val="24"/>
      <w:lang w:eastAsia="ru-RU"/>
    </w:rPr>
  </w:style>
  <w:style w:type="paragraph" w:customStyle="1" w:styleId="32">
    <w:name w:val="Абзац списка3"/>
    <w:basedOn w:val="a"/>
    <w:rsid w:val="00147FD2"/>
    <w:pPr>
      <w:ind w:left="720"/>
    </w:pPr>
    <w:rPr>
      <w:rFonts w:ascii="Calibri" w:eastAsia="Times New Roman" w:hAnsi="Calibri" w:cs="Calibri"/>
    </w:rPr>
  </w:style>
  <w:style w:type="paragraph" w:styleId="23">
    <w:name w:val="Body Text 2"/>
    <w:basedOn w:val="a"/>
    <w:link w:val="24"/>
    <w:rsid w:val="00147FD2"/>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147FD2"/>
    <w:rPr>
      <w:rFonts w:ascii="Calibri" w:eastAsia="Times New Roman" w:hAnsi="Calibri" w:cs="Times New Roman"/>
    </w:rPr>
  </w:style>
  <w:style w:type="paragraph" w:styleId="33">
    <w:name w:val="Body Text Indent 3"/>
    <w:basedOn w:val="a"/>
    <w:link w:val="34"/>
    <w:rsid w:val="00147FD2"/>
    <w:pPr>
      <w:spacing w:after="120" w:line="259" w:lineRule="auto"/>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147FD2"/>
    <w:rPr>
      <w:rFonts w:ascii="Calibri" w:eastAsia="Times New Roman" w:hAnsi="Calibri" w:cs="Times New Roman"/>
      <w:sz w:val="16"/>
      <w:szCs w:val="16"/>
    </w:rPr>
  </w:style>
  <w:style w:type="character" w:customStyle="1" w:styleId="bcrumbbox">
    <w:name w:val="b_crumbbox"/>
    <w:basedOn w:val="a0"/>
    <w:rsid w:val="00147FD2"/>
    <w:rPr>
      <w:rFonts w:cs="Times New Roman"/>
    </w:rPr>
  </w:style>
  <w:style w:type="character" w:customStyle="1" w:styleId="bfirstcrumb">
    <w:name w:val="b_firstcrumb"/>
    <w:basedOn w:val="a0"/>
    <w:rsid w:val="00147FD2"/>
    <w:rPr>
      <w:rFonts w:cs="Times New Roman"/>
    </w:rPr>
  </w:style>
  <w:style w:type="character" w:customStyle="1" w:styleId="bcurrentcrumb">
    <w:name w:val="b_currentcrumb"/>
    <w:basedOn w:val="a0"/>
    <w:rsid w:val="00147FD2"/>
    <w:rPr>
      <w:rFonts w:cs="Times New Roman"/>
    </w:rPr>
  </w:style>
  <w:style w:type="character" w:customStyle="1" w:styleId="comments">
    <w:name w:val="comments"/>
    <w:basedOn w:val="a0"/>
    <w:rsid w:val="00147FD2"/>
    <w:rPr>
      <w:rFonts w:cs="Times New Roman"/>
    </w:rPr>
  </w:style>
  <w:style w:type="character" w:customStyle="1" w:styleId="14">
    <w:name w:val="Текст выноски Знак1"/>
    <w:basedOn w:val="a0"/>
    <w:link w:val="af1"/>
    <w:semiHidden/>
    <w:locked/>
    <w:rsid w:val="00147FD2"/>
    <w:rPr>
      <w:rFonts w:ascii="Tahoma" w:hAnsi="Tahoma" w:cs="Tahoma"/>
      <w:sz w:val="16"/>
      <w:szCs w:val="16"/>
    </w:rPr>
  </w:style>
  <w:style w:type="paragraph" w:styleId="af1">
    <w:name w:val="Balloon Text"/>
    <w:basedOn w:val="a"/>
    <w:link w:val="14"/>
    <w:semiHidden/>
    <w:rsid w:val="00147FD2"/>
    <w:pPr>
      <w:spacing w:after="0" w:line="240" w:lineRule="auto"/>
    </w:pPr>
    <w:rPr>
      <w:rFonts w:ascii="Tahoma" w:hAnsi="Tahoma" w:cs="Tahoma"/>
      <w:sz w:val="16"/>
      <w:szCs w:val="16"/>
    </w:rPr>
  </w:style>
  <w:style w:type="character" w:customStyle="1" w:styleId="af2">
    <w:name w:val="Текст выноски Знак"/>
    <w:basedOn w:val="a0"/>
    <w:semiHidden/>
    <w:rsid w:val="00147FD2"/>
    <w:rPr>
      <w:rFonts w:ascii="Tahoma" w:hAnsi="Tahoma" w:cs="Tahoma"/>
      <w:sz w:val="16"/>
      <w:szCs w:val="16"/>
    </w:rPr>
  </w:style>
  <w:style w:type="character" w:customStyle="1" w:styleId="35">
    <w:name w:val="Текст выноски Знак3"/>
    <w:basedOn w:val="a0"/>
    <w:semiHidden/>
    <w:rsid w:val="00147FD2"/>
    <w:rPr>
      <w:rFonts w:ascii="Segoe UI" w:hAnsi="Segoe UI" w:cs="Segoe UI"/>
      <w:sz w:val="18"/>
      <w:szCs w:val="18"/>
      <w:lang w:val="x-none" w:eastAsia="en-US"/>
    </w:rPr>
  </w:style>
  <w:style w:type="character" w:customStyle="1" w:styleId="25">
    <w:name w:val="Текст выноски Знак2"/>
    <w:basedOn w:val="a0"/>
    <w:semiHidden/>
    <w:rsid w:val="00147FD2"/>
    <w:rPr>
      <w:rFonts w:ascii="Segoe UI" w:hAnsi="Segoe UI" w:cs="Segoe UI"/>
      <w:sz w:val="18"/>
      <w:szCs w:val="18"/>
      <w:lang w:val="x-none" w:eastAsia="en-US"/>
    </w:rPr>
  </w:style>
  <w:style w:type="character" w:styleId="af3">
    <w:name w:val="page number"/>
    <w:basedOn w:val="a0"/>
    <w:rsid w:val="00147FD2"/>
    <w:rPr>
      <w:rFonts w:cs="Times New Roman"/>
    </w:rPr>
  </w:style>
  <w:style w:type="paragraph" w:styleId="15">
    <w:name w:val="toc 1"/>
    <w:basedOn w:val="a"/>
    <w:next w:val="a"/>
    <w:autoRedefine/>
    <w:rsid w:val="00147FD2"/>
    <w:pPr>
      <w:spacing w:before="120" w:after="120" w:line="240" w:lineRule="auto"/>
    </w:pPr>
    <w:rPr>
      <w:rFonts w:ascii="Times New Roman" w:eastAsia="Times New Roman" w:hAnsi="Times New Roman" w:cs="Times New Roman"/>
      <w:b/>
      <w:bCs/>
      <w:caps/>
      <w:sz w:val="20"/>
      <w:szCs w:val="20"/>
      <w:lang w:eastAsia="ru-RU"/>
    </w:rPr>
  </w:style>
  <w:style w:type="paragraph" w:customStyle="1" w:styleId="42">
    <w:name w:val="Абзац списка4"/>
    <w:basedOn w:val="a"/>
    <w:rsid w:val="00147FD2"/>
    <w:pPr>
      <w:ind w:left="720"/>
    </w:pPr>
    <w:rPr>
      <w:rFonts w:ascii="Calibri" w:eastAsia="Times New Roman" w:hAnsi="Calibri" w:cs="Calibri"/>
    </w:rPr>
  </w:style>
  <w:style w:type="character" w:customStyle="1" w:styleId="z-1">
    <w:name w:val="z-Начало формы Знак1"/>
    <w:basedOn w:val="a0"/>
    <w:link w:val="z-"/>
    <w:semiHidden/>
    <w:locked/>
    <w:rsid w:val="00147FD2"/>
    <w:rPr>
      <w:rFonts w:ascii="Arial" w:hAnsi="Arial" w:cs="Arial"/>
      <w:vanish/>
      <w:sz w:val="16"/>
      <w:szCs w:val="16"/>
      <w:lang w:val="x-none" w:eastAsia="ru-RU"/>
    </w:rPr>
  </w:style>
  <w:style w:type="paragraph" w:styleId="z-">
    <w:name w:val="HTML Top of Form"/>
    <w:basedOn w:val="a"/>
    <w:next w:val="a"/>
    <w:link w:val="z-1"/>
    <w:hidden/>
    <w:semiHidden/>
    <w:rsid w:val="00147FD2"/>
    <w:pPr>
      <w:pBdr>
        <w:bottom w:val="single" w:sz="6" w:space="1" w:color="auto"/>
      </w:pBdr>
      <w:spacing w:after="0" w:line="240" w:lineRule="auto"/>
      <w:jc w:val="center"/>
    </w:pPr>
    <w:rPr>
      <w:rFonts w:ascii="Arial" w:hAnsi="Arial" w:cs="Arial"/>
      <w:vanish/>
      <w:sz w:val="16"/>
      <w:szCs w:val="16"/>
      <w:lang w:val="x-none" w:eastAsia="ru-RU"/>
    </w:rPr>
  </w:style>
  <w:style w:type="character" w:customStyle="1" w:styleId="z-0">
    <w:name w:val="z-Начало формы Знак"/>
    <w:basedOn w:val="a0"/>
    <w:semiHidden/>
    <w:rsid w:val="00147FD2"/>
    <w:rPr>
      <w:rFonts w:ascii="Arial" w:hAnsi="Arial" w:cs="Arial"/>
      <w:vanish/>
      <w:sz w:val="16"/>
      <w:szCs w:val="16"/>
    </w:rPr>
  </w:style>
  <w:style w:type="character" w:customStyle="1" w:styleId="z-3">
    <w:name w:val="z-Начало формы Знак3"/>
    <w:basedOn w:val="a0"/>
    <w:semiHidden/>
    <w:rsid w:val="00147FD2"/>
    <w:rPr>
      <w:rFonts w:ascii="Arial" w:hAnsi="Arial" w:cs="Arial"/>
      <w:vanish/>
      <w:sz w:val="16"/>
      <w:szCs w:val="16"/>
      <w:lang w:val="x-none" w:eastAsia="en-US"/>
    </w:rPr>
  </w:style>
  <w:style w:type="character" w:customStyle="1" w:styleId="z-2">
    <w:name w:val="z-Начало формы Знак2"/>
    <w:basedOn w:val="a0"/>
    <w:semiHidden/>
    <w:rsid w:val="00147FD2"/>
    <w:rPr>
      <w:rFonts w:ascii="Arial" w:hAnsi="Arial" w:cs="Arial"/>
      <w:vanish/>
      <w:sz w:val="16"/>
      <w:szCs w:val="16"/>
      <w:lang w:val="x-none" w:eastAsia="en-US"/>
    </w:rPr>
  </w:style>
  <w:style w:type="character" w:customStyle="1" w:styleId="z-10">
    <w:name w:val="z-Конец формы Знак1"/>
    <w:basedOn w:val="a0"/>
    <w:link w:val="z-4"/>
    <w:semiHidden/>
    <w:locked/>
    <w:rsid w:val="00147FD2"/>
    <w:rPr>
      <w:rFonts w:ascii="Arial" w:hAnsi="Arial" w:cs="Arial"/>
      <w:vanish/>
      <w:sz w:val="16"/>
      <w:szCs w:val="16"/>
      <w:lang w:val="x-none" w:eastAsia="ru-RU"/>
    </w:rPr>
  </w:style>
  <w:style w:type="paragraph" w:styleId="z-4">
    <w:name w:val="HTML Bottom of Form"/>
    <w:basedOn w:val="a"/>
    <w:next w:val="a"/>
    <w:link w:val="z-10"/>
    <w:hidden/>
    <w:semiHidden/>
    <w:rsid w:val="00147FD2"/>
    <w:pPr>
      <w:pBdr>
        <w:top w:val="single" w:sz="6" w:space="1" w:color="auto"/>
      </w:pBdr>
      <w:spacing w:after="0" w:line="240" w:lineRule="auto"/>
      <w:jc w:val="center"/>
    </w:pPr>
    <w:rPr>
      <w:rFonts w:ascii="Arial" w:hAnsi="Arial" w:cs="Arial"/>
      <w:vanish/>
      <w:sz w:val="16"/>
      <w:szCs w:val="16"/>
      <w:lang w:val="x-none" w:eastAsia="ru-RU"/>
    </w:rPr>
  </w:style>
  <w:style w:type="character" w:customStyle="1" w:styleId="z-5">
    <w:name w:val="z-Конец формы Знак"/>
    <w:basedOn w:val="a0"/>
    <w:semiHidden/>
    <w:rsid w:val="00147FD2"/>
    <w:rPr>
      <w:rFonts w:ascii="Arial" w:hAnsi="Arial" w:cs="Arial"/>
      <w:vanish/>
      <w:sz w:val="16"/>
      <w:szCs w:val="16"/>
    </w:rPr>
  </w:style>
  <w:style w:type="character" w:customStyle="1" w:styleId="z-30">
    <w:name w:val="z-Конец формы Знак3"/>
    <w:basedOn w:val="a0"/>
    <w:semiHidden/>
    <w:rsid w:val="00147FD2"/>
    <w:rPr>
      <w:rFonts w:ascii="Arial" w:hAnsi="Arial" w:cs="Arial"/>
      <w:vanish/>
      <w:sz w:val="16"/>
      <w:szCs w:val="16"/>
      <w:lang w:val="x-none" w:eastAsia="en-US"/>
    </w:rPr>
  </w:style>
  <w:style w:type="character" w:customStyle="1" w:styleId="z-20">
    <w:name w:val="z-Конец формы Знак2"/>
    <w:basedOn w:val="a0"/>
    <w:semiHidden/>
    <w:rsid w:val="00147FD2"/>
    <w:rPr>
      <w:rFonts w:ascii="Arial" w:hAnsi="Arial" w:cs="Arial"/>
      <w:vanish/>
      <w:sz w:val="16"/>
      <w:szCs w:val="16"/>
      <w:lang w:val="x-none" w:eastAsia="en-US"/>
    </w:rPr>
  </w:style>
  <w:style w:type="paragraph" w:customStyle="1" w:styleId="210">
    <w:name w:val="Основной текст 21"/>
    <w:basedOn w:val="a"/>
    <w:rsid w:val="00147FD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paragraph" w:customStyle="1" w:styleId="16">
    <w:name w:val="Номер 1"/>
    <w:basedOn w:val="1"/>
    <w:rsid w:val="00147FD2"/>
    <w:pPr>
      <w:keepLines w:val="0"/>
      <w:suppressAutoHyphens/>
      <w:autoSpaceDE w:val="0"/>
      <w:autoSpaceDN w:val="0"/>
      <w:adjustRightInd w:val="0"/>
      <w:spacing w:before="360" w:after="240" w:line="360" w:lineRule="auto"/>
      <w:jc w:val="center"/>
    </w:pPr>
    <w:rPr>
      <w:rFonts w:ascii="Times New Roman" w:hAnsi="Times New Roman" w:cs="Times New Roman"/>
      <w:color w:val="auto"/>
      <w:lang w:eastAsia="ru-RU"/>
    </w:rPr>
  </w:style>
  <w:style w:type="paragraph" w:customStyle="1" w:styleId="26">
    <w:name w:val="Номер 2"/>
    <w:basedOn w:val="30"/>
    <w:rsid w:val="00147FD2"/>
    <w:pPr>
      <w:spacing w:before="120" w:after="120" w:line="360" w:lineRule="auto"/>
      <w:jc w:val="center"/>
    </w:pPr>
    <w:rPr>
      <w:rFonts w:ascii="Times New Roman" w:hAnsi="Times New Roman" w:cs="Times New Roman"/>
      <w:sz w:val="28"/>
      <w:szCs w:val="28"/>
    </w:rPr>
  </w:style>
  <w:style w:type="paragraph" w:customStyle="1" w:styleId="af4">
    <w:name w:val="Новый"/>
    <w:basedOn w:val="a"/>
    <w:rsid w:val="00147FD2"/>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17">
    <w:name w:val="Без интервала1"/>
    <w:rsid w:val="00147FD2"/>
    <w:pPr>
      <w:spacing w:after="0" w:line="240" w:lineRule="auto"/>
    </w:pPr>
    <w:rPr>
      <w:rFonts w:ascii="Times New Roman" w:eastAsia="Times New Roman" w:hAnsi="Times New Roman" w:cs="Times New Roman"/>
      <w:sz w:val="20"/>
      <w:szCs w:val="20"/>
      <w:lang w:eastAsia="ru-RU"/>
    </w:rPr>
  </w:style>
  <w:style w:type="paragraph" w:customStyle="1" w:styleId="Zag2">
    <w:name w:val="Zag_2"/>
    <w:basedOn w:val="a"/>
    <w:rsid w:val="00147FD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147FD2"/>
  </w:style>
  <w:style w:type="paragraph" w:customStyle="1" w:styleId="Osnova">
    <w:name w:val="Osnova"/>
    <w:basedOn w:val="a"/>
    <w:rsid w:val="00147FD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5">
    <w:name w:val="Body Text"/>
    <w:basedOn w:val="a"/>
    <w:link w:val="af6"/>
    <w:uiPriority w:val="99"/>
    <w:rsid w:val="00147FD2"/>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147FD2"/>
    <w:rPr>
      <w:rFonts w:ascii="Times New Roman" w:eastAsia="Times New Roman" w:hAnsi="Times New Roman" w:cs="Times New Roman"/>
      <w:sz w:val="24"/>
      <w:szCs w:val="24"/>
      <w:lang w:eastAsia="ru-RU"/>
    </w:rPr>
  </w:style>
  <w:style w:type="paragraph" w:customStyle="1" w:styleId="style1">
    <w:name w:val="style1"/>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Без интервала2"/>
    <w:link w:val="af7"/>
    <w:rsid w:val="00147FD2"/>
    <w:pPr>
      <w:spacing w:after="160" w:line="259" w:lineRule="auto"/>
    </w:pPr>
    <w:rPr>
      <w:rFonts w:ascii="Calibri" w:eastAsia="Times New Roman" w:hAnsi="Calibri" w:cs="Times New Roman"/>
      <w:lang w:eastAsia="ru-RU"/>
    </w:rPr>
  </w:style>
  <w:style w:type="character" w:customStyle="1" w:styleId="af7">
    <w:name w:val="Без интервала Знак"/>
    <w:link w:val="27"/>
    <w:locked/>
    <w:rsid w:val="00147FD2"/>
    <w:rPr>
      <w:rFonts w:ascii="Calibri" w:eastAsia="Times New Roman" w:hAnsi="Calibri" w:cs="Times New Roman"/>
      <w:lang w:eastAsia="ru-RU"/>
    </w:rPr>
  </w:style>
  <w:style w:type="paragraph" w:styleId="af8">
    <w:name w:val="Plain Text"/>
    <w:basedOn w:val="a"/>
    <w:link w:val="af9"/>
    <w:rsid w:val="00147FD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147FD2"/>
    <w:rPr>
      <w:rFonts w:ascii="Courier New" w:eastAsia="Times New Roman" w:hAnsi="Courier New" w:cs="Courier New"/>
      <w:sz w:val="20"/>
      <w:szCs w:val="20"/>
      <w:lang w:eastAsia="ru-RU"/>
    </w:rPr>
  </w:style>
  <w:style w:type="paragraph" w:styleId="afa">
    <w:name w:val="Title"/>
    <w:basedOn w:val="a"/>
    <w:link w:val="afb"/>
    <w:qFormat/>
    <w:rsid w:val="00147FD2"/>
    <w:pPr>
      <w:spacing w:after="0" w:line="240" w:lineRule="auto"/>
      <w:jc w:val="center"/>
    </w:pPr>
    <w:rPr>
      <w:rFonts w:ascii="Arial" w:eastAsia="Times New Roman" w:hAnsi="Arial" w:cs="Arial"/>
      <w:b/>
      <w:bCs/>
      <w:sz w:val="28"/>
      <w:szCs w:val="28"/>
      <w:lang w:eastAsia="ru-RU"/>
    </w:rPr>
  </w:style>
  <w:style w:type="character" w:customStyle="1" w:styleId="afb">
    <w:name w:val="Название Знак"/>
    <w:basedOn w:val="a0"/>
    <w:link w:val="afa"/>
    <w:rsid w:val="00147FD2"/>
    <w:rPr>
      <w:rFonts w:ascii="Arial" w:eastAsia="Times New Roman" w:hAnsi="Arial" w:cs="Arial"/>
      <w:b/>
      <w:bCs/>
      <w:sz w:val="28"/>
      <w:szCs w:val="28"/>
      <w:lang w:eastAsia="ru-RU"/>
    </w:rPr>
  </w:style>
  <w:style w:type="paragraph" w:customStyle="1" w:styleId="ConsPlusNormal">
    <w:name w:val="ConsPlusNormal"/>
    <w:rsid w:val="00147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azdel">
    <w:name w:val="razdel"/>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аголовок таблицы"/>
    <w:basedOn w:val="a"/>
    <w:rsid w:val="00147FD2"/>
    <w:pPr>
      <w:widowControl w:val="0"/>
      <w:suppressLineNumbers/>
      <w:suppressAutoHyphens/>
      <w:spacing w:after="0" w:line="240" w:lineRule="auto"/>
      <w:jc w:val="center"/>
    </w:pPr>
    <w:rPr>
      <w:rFonts w:ascii="Times" w:eastAsia="Times New Roman" w:hAnsi="Times" w:cs="Times New Roman"/>
      <w:b/>
      <w:bCs/>
      <w:sz w:val="24"/>
      <w:szCs w:val="20"/>
      <w:lang w:val="en-US" w:eastAsia="ru-RU"/>
    </w:rPr>
  </w:style>
  <w:style w:type="character" w:styleId="afd">
    <w:name w:val="footnote reference"/>
    <w:basedOn w:val="a0"/>
    <w:semiHidden/>
    <w:rsid w:val="00147FD2"/>
    <w:rPr>
      <w:rFonts w:cs="Times New Roman"/>
      <w:vertAlign w:val="superscript"/>
    </w:rPr>
  </w:style>
  <w:style w:type="paragraph" w:styleId="afe">
    <w:name w:val="Subtitle"/>
    <w:basedOn w:val="a"/>
    <w:next w:val="a"/>
    <w:link w:val="aff"/>
    <w:qFormat/>
    <w:rsid w:val="00147FD2"/>
    <w:pPr>
      <w:numPr>
        <w:ilvl w:val="1"/>
      </w:numPr>
    </w:pPr>
    <w:rPr>
      <w:rFonts w:ascii="Cambria" w:eastAsia="Times New Roman" w:hAnsi="Cambria" w:cs="Times New Roman"/>
      <w:i/>
      <w:iCs/>
      <w:color w:val="4F81BD"/>
      <w:spacing w:val="15"/>
      <w:sz w:val="24"/>
      <w:szCs w:val="24"/>
      <w:lang w:eastAsia="ru-RU"/>
    </w:rPr>
  </w:style>
  <w:style w:type="character" w:customStyle="1" w:styleId="aff">
    <w:name w:val="Подзаголовок Знак"/>
    <w:basedOn w:val="a0"/>
    <w:link w:val="afe"/>
    <w:rsid w:val="00147FD2"/>
    <w:rPr>
      <w:rFonts w:ascii="Cambria" w:eastAsia="Times New Roman" w:hAnsi="Cambria" w:cs="Times New Roman"/>
      <w:i/>
      <w:iCs/>
      <w:color w:val="4F81BD"/>
      <w:spacing w:val="15"/>
      <w:sz w:val="24"/>
      <w:szCs w:val="24"/>
      <w:lang w:eastAsia="ru-RU"/>
    </w:rPr>
  </w:style>
  <w:style w:type="paragraph" w:styleId="36">
    <w:name w:val="Body Text 3"/>
    <w:basedOn w:val="a"/>
    <w:link w:val="37"/>
    <w:rsid w:val="00147FD2"/>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147FD2"/>
    <w:rPr>
      <w:rFonts w:ascii="Times New Roman" w:eastAsia="Times New Roman" w:hAnsi="Times New Roman" w:cs="Times New Roman"/>
      <w:sz w:val="16"/>
      <w:szCs w:val="16"/>
      <w:lang w:eastAsia="ru-RU"/>
    </w:rPr>
  </w:style>
  <w:style w:type="paragraph" w:customStyle="1" w:styleId="18">
    <w:name w:val="Выделенная цитата1"/>
    <w:basedOn w:val="a"/>
    <w:next w:val="a"/>
    <w:link w:val="aff0"/>
    <w:rsid w:val="00147FD2"/>
    <w:pPr>
      <w:pBdr>
        <w:bottom w:val="single" w:sz="4" w:space="4" w:color="4F81BD"/>
      </w:pBdr>
      <w:spacing w:before="200" w:after="280" w:line="240" w:lineRule="auto"/>
      <w:ind w:left="936" w:right="936"/>
    </w:pPr>
    <w:rPr>
      <w:rFonts w:ascii="Calibri" w:eastAsia="Times New Roman" w:hAnsi="Calibri" w:cs="Times New Roman"/>
      <w:b/>
      <w:bCs/>
      <w:i/>
      <w:iCs/>
      <w:color w:val="4F81BD"/>
      <w:sz w:val="24"/>
      <w:szCs w:val="24"/>
      <w:lang w:eastAsia="ru-RU"/>
    </w:rPr>
  </w:style>
  <w:style w:type="character" w:customStyle="1" w:styleId="aff0">
    <w:name w:val="Выделенная цитата Знак"/>
    <w:basedOn w:val="a0"/>
    <w:link w:val="18"/>
    <w:locked/>
    <w:rsid w:val="00147FD2"/>
    <w:rPr>
      <w:rFonts w:ascii="Calibri" w:eastAsia="Times New Roman" w:hAnsi="Calibri" w:cs="Times New Roman"/>
      <w:b/>
      <w:bCs/>
      <w:i/>
      <w:iCs/>
      <w:color w:val="4F81BD"/>
      <w:sz w:val="24"/>
      <w:szCs w:val="24"/>
      <w:lang w:eastAsia="ru-RU"/>
    </w:rPr>
  </w:style>
  <w:style w:type="paragraph" w:customStyle="1" w:styleId="19">
    <w:name w:val="Заголовок оглавления1"/>
    <w:basedOn w:val="1"/>
    <w:next w:val="a"/>
    <w:rsid w:val="00147FD2"/>
    <w:pPr>
      <w:outlineLvl w:val="9"/>
    </w:pPr>
    <w:rPr>
      <w:rFonts w:cs="Times New Roman"/>
    </w:rPr>
  </w:style>
  <w:style w:type="paragraph" w:styleId="28">
    <w:name w:val="toc 2"/>
    <w:basedOn w:val="a"/>
    <w:next w:val="a"/>
    <w:autoRedefine/>
    <w:rsid w:val="00147FD2"/>
    <w:pPr>
      <w:tabs>
        <w:tab w:val="right" w:leader="dot" w:pos="9639"/>
      </w:tabs>
      <w:spacing w:after="0" w:line="240" w:lineRule="auto"/>
    </w:pPr>
    <w:rPr>
      <w:rFonts w:ascii="Times New Roman" w:eastAsia="Times New Roman" w:hAnsi="Times New Roman" w:cs="Times New Roman"/>
      <w:sz w:val="24"/>
      <w:szCs w:val="24"/>
      <w:lang w:eastAsia="ru-RU"/>
    </w:rPr>
  </w:style>
  <w:style w:type="paragraph" w:styleId="38">
    <w:name w:val="toc 3"/>
    <w:basedOn w:val="a"/>
    <w:next w:val="a"/>
    <w:autoRedefine/>
    <w:rsid w:val="00147FD2"/>
    <w:pPr>
      <w:spacing w:after="100" w:line="240" w:lineRule="auto"/>
      <w:ind w:left="480"/>
    </w:pPr>
    <w:rPr>
      <w:rFonts w:ascii="Times New Roman" w:eastAsia="Times New Roman" w:hAnsi="Times New Roman" w:cs="Times New Roman"/>
      <w:sz w:val="24"/>
      <w:szCs w:val="24"/>
      <w:lang w:eastAsia="ru-RU"/>
    </w:rPr>
  </w:style>
  <w:style w:type="paragraph" w:customStyle="1" w:styleId="u-2-msonormal">
    <w:name w:val="u-2-msonormal"/>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Основной"/>
    <w:basedOn w:val="a"/>
    <w:link w:val="aff2"/>
    <w:rsid w:val="00147FD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f2">
    <w:name w:val="Основной Знак"/>
    <w:link w:val="aff1"/>
    <w:locked/>
    <w:rsid w:val="00147FD2"/>
    <w:rPr>
      <w:rFonts w:ascii="NewtonCSanPin" w:eastAsia="Times New Roman" w:hAnsi="NewtonCSanPin" w:cs="NewtonCSanPin"/>
      <w:color w:val="000000"/>
      <w:sz w:val="21"/>
      <w:szCs w:val="21"/>
      <w:lang w:eastAsia="ru-RU"/>
    </w:rPr>
  </w:style>
  <w:style w:type="paragraph" w:customStyle="1" w:styleId="aff3">
    <w:name w:val="Буллит"/>
    <w:basedOn w:val="aff1"/>
    <w:rsid w:val="00147FD2"/>
    <w:pPr>
      <w:ind w:firstLine="244"/>
    </w:pPr>
  </w:style>
  <w:style w:type="paragraph" w:customStyle="1" w:styleId="aff4">
    <w:name w:val="Сноска"/>
    <w:basedOn w:val="aff1"/>
    <w:rsid w:val="00147FD2"/>
    <w:pPr>
      <w:spacing w:line="174" w:lineRule="atLeast"/>
    </w:pPr>
    <w:rPr>
      <w:sz w:val="17"/>
      <w:szCs w:val="17"/>
    </w:rPr>
  </w:style>
  <w:style w:type="character" w:customStyle="1" w:styleId="1a">
    <w:name w:val="Сноска1"/>
    <w:rsid w:val="00147FD2"/>
    <w:rPr>
      <w:rFonts w:ascii="Times New Roman" w:hAnsi="Times New Roman"/>
      <w:vertAlign w:val="superscript"/>
    </w:rPr>
  </w:style>
  <w:style w:type="character" w:customStyle="1" w:styleId="FontStyle15">
    <w:name w:val="Font Style15"/>
    <w:basedOn w:val="a0"/>
    <w:rsid w:val="00147FD2"/>
    <w:rPr>
      <w:rFonts w:ascii="Times New Roman" w:hAnsi="Times New Roman" w:cs="Times New Roman"/>
      <w:sz w:val="22"/>
      <w:szCs w:val="22"/>
    </w:rPr>
  </w:style>
  <w:style w:type="paragraph" w:customStyle="1" w:styleId="aff5">
    <w:name w:val="А_основной"/>
    <w:basedOn w:val="a"/>
    <w:link w:val="aff6"/>
    <w:rsid w:val="00147FD2"/>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6">
    <w:name w:val="А_основной Знак"/>
    <w:link w:val="aff5"/>
    <w:locked/>
    <w:rsid w:val="00147FD2"/>
    <w:rPr>
      <w:rFonts w:ascii="Times New Roman" w:eastAsia="Times New Roman" w:hAnsi="Times New Roman" w:cs="Arial"/>
      <w:sz w:val="28"/>
      <w:szCs w:val="20"/>
      <w:lang w:eastAsia="ru-RU"/>
    </w:rPr>
  </w:style>
  <w:style w:type="paragraph" w:customStyle="1" w:styleId="aff7">
    <w:name w:val="А_заголовок"/>
    <w:basedOn w:val="aff5"/>
    <w:link w:val="aff8"/>
    <w:rsid w:val="00147FD2"/>
    <w:pPr>
      <w:jc w:val="center"/>
    </w:pPr>
    <w:rPr>
      <w:i/>
    </w:rPr>
  </w:style>
  <w:style w:type="character" w:customStyle="1" w:styleId="aff8">
    <w:name w:val="А_заголовок Знак"/>
    <w:link w:val="aff7"/>
    <w:locked/>
    <w:rsid w:val="00147FD2"/>
    <w:rPr>
      <w:rFonts w:ascii="Times New Roman" w:eastAsia="Times New Roman" w:hAnsi="Times New Roman" w:cs="Arial"/>
      <w:i/>
      <w:sz w:val="28"/>
      <w:szCs w:val="20"/>
      <w:lang w:eastAsia="ru-RU"/>
    </w:rPr>
  </w:style>
  <w:style w:type="character" w:styleId="aff9">
    <w:name w:val="line number"/>
    <w:basedOn w:val="a0"/>
    <w:semiHidden/>
    <w:rsid w:val="00147FD2"/>
    <w:rPr>
      <w:rFonts w:cs="Times New Roman"/>
    </w:rPr>
  </w:style>
  <w:style w:type="paragraph" w:customStyle="1" w:styleId="c2">
    <w:name w:val="c2"/>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147FD2"/>
  </w:style>
  <w:style w:type="paragraph" w:customStyle="1" w:styleId="c3">
    <w:name w:val="c3"/>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147FD2"/>
  </w:style>
  <w:style w:type="paragraph" w:customStyle="1" w:styleId="39">
    <w:name w:val="Заг 3"/>
    <w:basedOn w:val="a"/>
    <w:rsid w:val="00147FD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1b">
    <w:name w:val="Знак Знак1"/>
    <w:rsid w:val="00147FD2"/>
    <w:rPr>
      <w:sz w:val="22"/>
      <w:lang w:val="x-none" w:eastAsia="en-US"/>
    </w:rPr>
  </w:style>
  <w:style w:type="paragraph" w:customStyle="1" w:styleId="affa">
    <w:name w:val="Знак Знак Знак Знак"/>
    <w:basedOn w:val="a"/>
    <w:rsid w:val="00147FD2"/>
    <w:pPr>
      <w:spacing w:after="160" w:line="240" w:lineRule="exact"/>
    </w:pPr>
    <w:rPr>
      <w:rFonts w:ascii="Verdana" w:eastAsia="Times New Roman" w:hAnsi="Verdana" w:cs="Times New Roman"/>
      <w:sz w:val="20"/>
      <w:szCs w:val="20"/>
      <w:lang w:val="en-US"/>
    </w:rPr>
  </w:style>
  <w:style w:type="character" w:customStyle="1" w:styleId="affb">
    <w:name w:val="Знак Знак"/>
    <w:rsid w:val="00147FD2"/>
    <w:rPr>
      <w:rFonts w:ascii="Times New Roman" w:eastAsia="Times New Roman" w:hAnsi="Times New Roman"/>
      <w:sz w:val="24"/>
    </w:rPr>
  </w:style>
  <w:style w:type="character" w:customStyle="1" w:styleId="3a">
    <w:name w:val="Знак Знак3"/>
    <w:rsid w:val="00147FD2"/>
    <w:rPr>
      <w:rFonts w:ascii="Arial" w:eastAsia="Times New Roman" w:hAnsi="Arial"/>
      <w:b/>
      <w:i/>
      <w:sz w:val="28"/>
    </w:rPr>
  </w:style>
  <w:style w:type="table" w:customStyle="1" w:styleId="1c">
    <w:name w:val="Сетка таблицы1"/>
    <w:rsid w:val="00147FD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No Spacing"/>
    <w:qFormat/>
    <w:rsid w:val="00147FD2"/>
    <w:pPr>
      <w:spacing w:after="0" w:line="240" w:lineRule="auto"/>
    </w:pPr>
    <w:rPr>
      <w:rFonts w:ascii="Calibri" w:eastAsia="Times New Roman" w:hAnsi="Calibri" w:cs="Times New Roman"/>
    </w:rPr>
  </w:style>
  <w:style w:type="table" w:customStyle="1" w:styleId="29">
    <w:name w:val="Сетка таблицы2"/>
    <w:rsid w:val="00147FD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List Paragraph"/>
    <w:basedOn w:val="a"/>
    <w:uiPriority w:val="99"/>
    <w:qFormat/>
    <w:rsid w:val="00147F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ummarylist1">
    <w:name w:val="esummarylist1"/>
    <w:rsid w:val="00147FD2"/>
    <w:rPr>
      <w:color w:val="444444"/>
      <w:sz w:val="20"/>
    </w:rPr>
  </w:style>
  <w:style w:type="character" w:customStyle="1" w:styleId="FontStyle32">
    <w:name w:val="Font Style32"/>
    <w:rsid w:val="00147FD2"/>
    <w:rPr>
      <w:rFonts w:ascii="Arial Black" w:hAnsi="Arial Black"/>
      <w:sz w:val="14"/>
    </w:rPr>
  </w:style>
  <w:style w:type="paragraph" w:customStyle="1" w:styleId="Style3">
    <w:name w:val="Style3"/>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147FD2"/>
    <w:rPr>
      <w:rFonts w:ascii="Times New Roman" w:hAnsi="Times New Roman"/>
      <w:b/>
      <w:sz w:val="16"/>
    </w:rPr>
  </w:style>
  <w:style w:type="character" w:customStyle="1" w:styleId="FontStyle36">
    <w:name w:val="Font Style36"/>
    <w:rsid w:val="00147FD2"/>
    <w:rPr>
      <w:rFonts w:ascii="Times New Roman" w:hAnsi="Times New Roman"/>
      <w:sz w:val="16"/>
    </w:rPr>
  </w:style>
  <w:style w:type="character" w:customStyle="1" w:styleId="FontStyle33">
    <w:name w:val="Font Style33"/>
    <w:rsid w:val="00147FD2"/>
    <w:rPr>
      <w:rFonts w:ascii="Times New Roman" w:hAnsi="Times New Roman"/>
      <w:b/>
      <w:sz w:val="14"/>
    </w:rPr>
  </w:style>
  <w:style w:type="character" w:customStyle="1" w:styleId="FontStyle35">
    <w:name w:val="Font Style35"/>
    <w:rsid w:val="00147FD2"/>
    <w:rPr>
      <w:rFonts w:ascii="Times New Roman" w:hAnsi="Times New Roman"/>
      <w:sz w:val="14"/>
    </w:rPr>
  </w:style>
  <w:style w:type="character" w:customStyle="1" w:styleId="FontStyle37">
    <w:name w:val="Font Style37"/>
    <w:rsid w:val="00147FD2"/>
    <w:rPr>
      <w:rFonts w:ascii="Arial Black" w:hAnsi="Arial Black"/>
      <w:sz w:val="12"/>
    </w:rPr>
  </w:style>
  <w:style w:type="character" w:customStyle="1" w:styleId="FontStyle38">
    <w:name w:val="Font Style38"/>
    <w:rsid w:val="00147FD2"/>
    <w:rPr>
      <w:rFonts w:ascii="Sylfaen" w:hAnsi="Sylfaen"/>
      <w:sz w:val="332"/>
    </w:rPr>
  </w:style>
  <w:style w:type="character" w:customStyle="1" w:styleId="FontStyle31">
    <w:name w:val="Font Style31"/>
    <w:rsid w:val="00147FD2"/>
    <w:rPr>
      <w:rFonts w:ascii="Arial Black" w:hAnsi="Arial Black"/>
      <w:sz w:val="18"/>
    </w:rPr>
  </w:style>
  <w:style w:type="paragraph" w:customStyle="1" w:styleId="Style27">
    <w:name w:val="Style27"/>
    <w:basedOn w:val="a"/>
    <w:rsid w:val="00147FD2"/>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 w:type="paragraph" w:customStyle="1" w:styleId="Style18">
    <w:name w:val="Style18"/>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47FD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5">
    <w:name w:val="Style25"/>
    <w:basedOn w:val="a"/>
    <w:rsid w:val="00147FD2"/>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47">
    <w:name w:val="Font Style47"/>
    <w:rsid w:val="00147FD2"/>
    <w:rPr>
      <w:rFonts w:ascii="Times New Roman" w:hAnsi="Times New Roman"/>
      <w:b/>
      <w:sz w:val="12"/>
    </w:rPr>
  </w:style>
  <w:style w:type="character" w:customStyle="1" w:styleId="FontStyle46">
    <w:name w:val="Font Style46"/>
    <w:rsid w:val="00147FD2"/>
    <w:rPr>
      <w:rFonts w:ascii="Times New Roman" w:hAnsi="Times New Roman"/>
      <w:b/>
      <w:spacing w:val="-10"/>
      <w:sz w:val="20"/>
    </w:rPr>
  </w:style>
  <w:style w:type="paragraph" w:customStyle="1" w:styleId="Style24">
    <w:name w:val="Style24"/>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3">
    <w:name w:val="Font Style163"/>
    <w:rsid w:val="00147FD2"/>
    <w:rPr>
      <w:rFonts w:ascii="Times New Roman" w:hAnsi="Times New Roman"/>
      <w:b/>
      <w:sz w:val="22"/>
    </w:rPr>
  </w:style>
  <w:style w:type="character" w:customStyle="1" w:styleId="FontStyle172">
    <w:name w:val="Font Style172"/>
    <w:rsid w:val="00147FD2"/>
    <w:rPr>
      <w:rFonts w:ascii="Times New Roman" w:hAnsi="Times New Roman"/>
      <w:sz w:val="22"/>
    </w:rPr>
  </w:style>
  <w:style w:type="character" w:customStyle="1" w:styleId="FontStyle160">
    <w:name w:val="Font Style160"/>
    <w:rsid w:val="00147FD2"/>
    <w:rPr>
      <w:rFonts w:ascii="Times New Roman" w:hAnsi="Times New Roman"/>
      <w:sz w:val="18"/>
    </w:rPr>
  </w:style>
  <w:style w:type="character" w:customStyle="1" w:styleId="FontStyle171">
    <w:name w:val="Font Style171"/>
    <w:rsid w:val="00147FD2"/>
    <w:rPr>
      <w:rFonts w:ascii="Times New Roman" w:hAnsi="Times New Roman"/>
      <w:i/>
      <w:sz w:val="22"/>
    </w:rPr>
  </w:style>
  <w:style w:type="paragraph" w:customStyle="1" w:styleId="Zag3">
    <w:name w:val="Zag_3"/>
    <w:basedOn w:val="a"/>
    <w:rsid w:val="00147FD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e">
    <w:name w:val="Νξβϋι"/>
    <w:basedOn w:val="a"/>
    <w:rsid w:val="00147F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d">
    <w:name w:val="Обычный (веб)1"/>
    <w:basedOn w:val="a"/>
    <w:rsid w:val="00147FD2"/>
    <w:pPr>
      <w:suppressAutoHyphens/>
      <w:spacing w:before="280" w:after="280"/>
      <w:jc w:val="both"/>
    </w:pPr>
    <w:rPr>
      <w:rFonts w:ascii="Calibri" w:eastAsia="Times New Roman" w:hAnsi="Calibri" w:cs="Calibri"/>
      <w:lang w:eastAsia="zh-CN"/>
    </w:rPr>
  </w:style>
  <w:style w:type="paragraph" w:customStyle="1" w:styleId="HTML1">
    <w:name w:val="Стандартный HTML1"/>
    <w:basedOn w:val="a"/>
    <w:rsid w:val="0014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ru-RU"/>
    </w:rPr>
  </w:style>
  <w:style w:type="paragraph" w:customStyle="1" w:styleId="afff">
    <w:name w:val="Содержимое таблицы"/>
    <w:basedOn w:val="a"/>
    <w:rsid w:val="00147FD2"/>
    <w:pPr>
      <w:suppressAutoHyphens/>
    </w:pPr>
    <w:rPr>
      <w:rFonts w:ascii="Calibri" w:eastAsia="Times New Roman" w:hAnsi="Calibri" w:cs="Calibri"/>
      <w:lang w:eastAsia="zh-CN"/>
    </w:rPr>
  </w:style>
  <w:style w:type="character" w:customStyle="1" w:styleId="TitleChar">
    <w:name w:val="Title Char"/>
    <w:basedOn w:val="a0"/>
    <w:locked/>
    <w:rsid w:val="00147FD2"/>
    <w:rPr>
      <w:rFonts w:ascii="Arial" w:eastAsia="Times New Roman" w:hAnsi="Arial" w:cs="Arial"/>
      <w:b/>
      <w:bCs/>
      <w:kern w:val="28"/>
      <w:sz w:val="32"/>
      <w:szCs w:val="32"/>
      <w:lang w:val="x-none" w:eastAsia="ru-RU"/>
    </w:rPr>
  </w:style>
  <w:style w:type="paragraph" w:customStyle="1" w:styleId="3b">
    <w:name w:val="Заголовок 3+"/>
    <w:basedOn w:val="a"/>
    <w:rsid w:val="00147FD2"/>
    <w:pPr>
      <w:widowControl w:val="0"/>
      <w:overflowPunct w:val="0"/>
      <w:autoSpaceDE w:val="0"/>
      <w:autoSpaceDN w:val="0"/>
      <w:adjustRightInd w:val="0"/>
      <w:spacing w:before="240" w:after="0" w:line="240" w:lineRule="auto"/>
      <w:jc w:val="center"/>
    </w:pPr>
    <w:rPr>
      <w:rFonts w:ascii="Times New Roman" w:eastAsia="Calibri" w:hAnsi="Times New Roman" w:cs="Times New Roman"/>
      <w:b/>
      <w:sz w:val="28"/>
      <w:szCs w:val="20"/>
      <w:lang w:eastAsia="ru-RU"/>
    </w:rPr>
  </w:style>
  <w:style w:type="character" w:customStyle="1" w:styleId="BodyTextChar">
    <w:name w:val="Body Text Char"/>
    <w:basedOn w:val="a0"/>
    <w:locked/>
    <w:rsid w:val="00147FD2"/>
    <w:rPr>
      <w:rFonts w:ascii="Times New Roman" w:eastAsia="Times New Roman" w:hAnsi="Times New Roman" w:cs="Times New Roman"/>
      <w:sz w:val="24"/>
      <w:szCs w:val="24"/>
      <w:lang w:val="x-none" w:eastAsia="ru-RU"/>
    </w:rPr>
  </w:style>
  <w:style w:type="character" w:customStyle="1" w:styleId="Heading5Char">
    <w:name w:val="Heading 5 Char"/>
    <w:basedOn w:val="a0"/>
    <w:locked/>
    <w:rsid w:val="00147FD2"/>
    <w:rPr>
      <w:rFonts w:ascii="Cambria" w:hAnsi="Cambria" w:cs="Times New Roman"/>
      <w:color w:val="243F60"/>
    </w:rPr>
  </w:style>
  <w:style w:type="character" w:customStyle="1" w:styleId="Heading6Char">
    <w:name w:val="Heading 6 Char"/>
    <w:basedOn w:val="a0"/>
    <w:locked/>
    <w:rsid w:val="00147FD2"/>
    <w:rPr>
      <w:rFonts w:ascii="Cambria" w:hAnsi="Cambria" w:cs="Times New Roman"/>
      <w:i/>
      <w:iCs/>
      <w:color w:val="243F60"/>
    </w:rPr>
  </w:style>
  <w:style w:type="character" w:customStyle="1" w:styleId="Heading7Char">
    <w:name w:val="Heading 7 Char"/>
    <w:basedOn w:val="a0"/>
    <w:locked/>
    <w:rsid w:val="00147FD2"/>
    <w:rPr>
      <w:rFonts w:ascii="Cambria" w:hAnsi="Cambria" w:cs="Times New Roman"/>
      <w:i/>
      <w:iCs/>
      <w:color w:val="404040"/>
    </w:rPr>
  </w:style>
  <w:style w:type="character" w:customStyle="1" w:styleId="FontStyle19">
    <w:name w:val="Font Style19"/>
    <w:basedOn w:val="a0"/>
    <w:rsid w:val="00147FD2"/>
    <w:rPr>
      <w:rFonts w:ascii="Times New Roman" w:hAnsi="Times New Roman" w:cs="Times New Roman"/>
      <w:sz w:val="22"/>
      <w:szCs w:val="22"/>
    </w:rPr>
  </w:style>
  <w:style w:type="paragraph" w:customStyle="1" w:styleId="afff0">
    <w:name w:val="Базовый"/>
    <w:rsid w:val="00147FD2"/>
    <w:pPr>
      <w:tabs>
        <w:tab w:val="left" w:pos="709"/>
      </w:tabs>
      <w:suppressAutoHyphens/>
      <w:spacing w:line="276" w:lineRule="atLeast"/>
    </w:pPr>
    <w:rPr>
      <w:rFonts w:ascii="Calibri" w:eastAsia="Calibri" w:hAnsi="Calibri" w:cs="Times New Roman"/>
    </w:rPr>
  </w:style>
  <w:style w:type="paragraph" w:styleId="afff1">
    <w:name w:val="endnote text"/>
    <w:basedOn w:val="a"/>
    <w:link w:val="afff2"/>
    <w:rsid w:val="00147FD2"/>
    <w:rPr>
      <w:rFonts w:ascii="Calibri" w:eastAsia="Times New Roman" w:hAnsi="Calibri" w:cs="Times New Roman"/>
      <w:sz w:val="20"/>
      <w:szCs w:val="20"/>
    </w:rPr>
  </w:style>
  <w:style w:type="character" w:customStyle="1" w:styleId="afff2">
    <w:name w:val="Текст концевой сноски Знак"/>
    <w:basedOn w:val="a0"/>
    <w:link w:val="afff1"/>
    <w:rsid w:val="00147FD2"/>
    <w:rPr>
      <w:rFonts w:ascii="Calibri" w:eastAsia="Times New Roman" w:hAnsi="Calibri" w:cs="Times New Roman"/>
      <w:sz w:val="20"/>
      <w:szCs w:val="20"/>
    </w:rPr>
  </w:style>
  <w:style w:type="character" w:customStyle="1" w:styleId="Heading2Char">
    <w:name w:val="Heading 2 Char"/>
    <w:basedOn w:val="a0"/>
    <w:locked/>
    <w:rsid w:val="00147FD2"/>
    <w:rPr>
      <w:rFonts w:ascii="Cambria" w:hAnsi="Cambria" w:cs="Times New Roman"/>
      <w:b/>
      <w:bCs/>
      <w:color w:val="4F81BD"/>
      <w:sz w:val="26"/>
      <w:szCs w:val="26"/>
      <w:lang w:val="x-none" w:eastAsia="ru-RU"/>
    </w:rPr>
  </w:style>
  <w:style w:type="character" w:customStyle="1" w:styleId="Heading1Char">
    <w:name w:val="Heading 1 Char"/>
    <w:basedOn w:val="a0"/>
    <w:locked/>
    <w:rsid w:val="00147FD2"/>
    <w:rPr>
      <w:rFonts w:ascii="Cambria" w:hAnsi="Cambria" w:cs="Times New Roman"/>
      <w:b/>
      <w:bCs/>
      <w:color w:val="365F91"/>
      <w:sz w:val="28"/>
      <w:szCs w:val="28"/>
    </w:rPr>
  </w:style>
  <w:style w:type="character" w:customStyle="1" w:styleId="Heading3Char">
    <w:name w:val="Heading 3 Char"/>
    <w:basedOn w:val="a0"/>
    <w:locked/>
    <w:rsid w:val="00147FD2"/>
    <w:rPr>
      <w:rFonts w:ascii="Times New Roman" w:hAnsi="Times New Roman" w:cs="Times New Roman"/>
      <w:sz w:val="40"/>
      <w:szCs w:val="40"/>
      <w:lang w:val="x-none" w:eastAsia="ru-RU"/>
    </w:rPr>
  </w:style>
  <w:style w:type="character" w:customStyle="1" w:styleId="Heading4Char">
    <w:name w:val="Heading 4 Char"/>
    <w:basedOn w:val="a0"/>
    <w:locked/>
    <w:rsid w:val="00147FD2"/>
    <w:rPr>
      <w:rFonts w:ascii="Times New Roman" w:hAnsi="Times New Roman" w:cs="Times New Roman"/>
      <w:sz w:val="40"/>
      <w:szCs w:val="40"/>
      <w:lang w:val="x-none" w:eastAsia="ru-RU"/>
    </w:rPr>
  </w:style>
  <w:style w:type="character" w:customStyle="1" w:styleId="Heading8Char">
    <w:name w:val="Heading 8 Char"/>
    <w:basedOn w:val="a0"/>
    <w:locked/>
    <w:rsid w:val="00147FD2"/>
    <w:rPr>
      <w:rFonts w:ascii="Times New Roman" w:hAnsi="Times New Roman" w:cs="Times New Roman"/>
      <w:i/>
      <w:iCs/>
      <w:sz w:val="24"/>
      <w:szCs w:val="24"/>
      <w:lang w:val="en-US" w:eastAsia="x-none"/>
    </w:rPr>
  </w:style>
  <w:style w:type="character" w:customStyle="1" w:styleId="Heading9Char">
    <w:name w:val="Heading 9 Char"/>
    <w:basedOn w:val="a0"/>
    <w:locked/>
    <w:rsid w:val="00147FD2"/>
    <w:rPr>
      <w:rFonts w:ascii="Arial" w:hAnsi="Arial" w:cs="Arial"/>
      <w:lang w:val="en-US" w:eastAsia="x-none"/>
    </w:rPr>
  </w:style>
  <w:style w:type="character" w:customStyle="1" w:styleId="FooterChar">
    <w:name w:val="Footer Char"/>
    <w:basedOn w:val="a0"/>
    <w:locked/>
    <w:rsid w:val="00147FD2"/>
    <w:rPr>
      <w:rFonts w:ascii="Times New Roman" w:hAnsi="Times New Roman" w:cs="Times New Roman"/>
      <w:sz w:val="24"/>
      <w:szCs w:val="24"/>
      <w:lang w:val="x-none" w:eastAsia="ru-RU"/>
    </w:rPr>
  </w:style>
  <w:style w:type="character" w:customStyle="1" w:styleId="HeaderChar">
    <w:name w:val="Header Char"/>
    <w:basedOn w:val="a0"/>
    <w:locked/>
    <w:rsid w:val="00147FD2"/>
    <w:rPr>
      <w:rFonts w:ascii="Times New Roman" w:hAnsi="Times New Roman" w:cs="Times New Roman"/>
      <w:sz w:val="24"/>
      <w:szCs w:val="24"/>
      <w:lang w:val="x-none" w:eastAsia="ru-RU"/>
    </w:rPr>
  </w:style>
  <w:style w:type="paragraph" w:customStyle="1" w:styleId="1e">
    <w:name w:val="Стиль1"/>
    <w:basedOn w:val="a"/>
    <w:rsid w:val="00147FD2"/>
    <w:pPr>
      <w:spacing w:after="0" w:line="360" w:lineRule="auto"/>
      <w:jc w:val="both"/>
    </w:pPr>
    <w:rPr>
      <w:rFonts w:ascii="Times New Roman" w:eastAsia="Calibri" w:hAnsi="Times New Roman" w:cs="Times New Roman"/>
      <w:sz w:val="24"/>
      <w:szCs w:val="24"/>
      <w:lang w:eastAsia="ru-RU"/>
    </w:rPr>
  </w:style>
  <w:style w:type="paragraph" w:styleId="afff3">
    <w:name w:val="List Bullet"/>
    <w:basedOn w:val="a"/>
    <w:autoRedefine/>
    <w:rsid w:val="00147FD2"/>
    <w:pPr>
      <w:tabs>
        <w:tab w:val="num" w:pos="720"/>
        <w:tab w:val="right" w:pos="8640"/>
      </w:tabs>
      <w:spacing w:after="0" w:line="240" w:lineRule="auto"/>
      <w:ind w:left="720" w:hanging="360"/>
      <w:jc w:val="both"/>
    </w:pPr>
    <w:rPr>
      <w:rFonts w:ascii="Times New Roman" w:eastAsia="Calibri" w:hAnsi="Times New Roman" w:cs="Times New Roman"/>
      <w:color w:val="000000"/>
      <w:spacing w:val="-2"/>
      <w:sz w:val="24"/>
      <w:szCs w:val="24"/>
    </w:rPr>
  </w:style>
  <w:style w:type="paragraph" w:styleId="2">
    <w:name w:val="List Bullet 2"/>
    <w:basedOn w:val="a"/>
    <w:autoRedefine/>
    <w:rsid w:val="00147FD2"/>
    <w:pPr>
      <w:numPr>
        <w:numId w:val="1"/>
      </w:numPr>
      <w:tabs>
        <w:tab w:val="clear" w:pos="360"/>
        <w:tab w:val="num" w:pos="720"/>
        <w:tab w:val="right" w:pos="8640"/>
      </w:tabs>
      <w:spacing w:after="0" w:line="240" w:lineRule="auto"/>
      <w:ind w:left="720"/>
      <w:jc w:val="both"/>
    </w:pPr>
    <w:rPr>
      <w:rFonts w:ascii="Times New Roman" w:eastAsia="Calibri" w:hAnsi="Times New Roman" w:cs="Times New Roman"/>
      <w:color w:val="000000"/>
      <w:spacing w:val="-2"/>
      <w:sz w:val="24"/>
      <w:szCs w:val="24"/>
    </w:rPr>
  </w:style>
  <w:style w:type="paragraph" w:styleId="3">
    <w:name w:val="List Bullet 3"/>
    <w:basedOn w:val="a"/>
    <w:autoRedefine/>
    <w:rsid w:val="00147FD2"/>
    <w:pPr>
      <w:numPr>
        <w:numId w:val="2"/>
      </w:numPr>
      <w:tabs>
        <w:tab w:val="clear" w:pos="643"/>
        <w:tab w:val="num" w:pos="720"/>
        <w:tab w:val="right" w:pos="8640"/>
      </w:tabs>
      <w:spacing w:after="0" w:line="240" w:lineRule="auto"/>
      <w:ind w:left="720"/>
      <w:jc w:val="both"/>
    </w:pPr>
    <w:rPr>
      <w:rFonts w:ascii="Times New Roman" w:eastAsia="Calibri" w:hAnsi="Times New Roman" w:cs="Times New Roman"/>
      <w:color w:val="000000"/>
      <w:spacing w:val="-2"/>
      <w:sz w:val="24"/>
      <w:szCs w:val="24"/>
    </w:rPr>
  </w:style>
  <w:style w:type="paragraph" w:styleId="4">
    <w:name w:val="List Bullet 4"/>
    <w:basedOn w:val="a"/>
    <w:autoRedefine/>
    <w:rsid w:val="00147FD2"/>
    <w:pPr>
      <w:numPr>
        <w:numId w:val="3"/>
      </w:numPr>
      <w:tabs>
        <w:tab w:val="clear" w:pos="926"/>
        <w:tab w:val="num" w:pos="720"/>
        <w:tab w:val="right" w:pos="8640"/>
      </w:tabs>
      <w:spacing w:after="0" w:line="240" w:lineRule="auto"/>
      <w:ind w:left="720"/>
      <w:jc w:val="both"/>
    </w:pPr>
    <w:rPr>
      <w:rFonts w:ascii="Times New Roman" w:eastAsia="Calibri" w:hAnsi="Times New Roman" w:cs="Times New Roman"/>
      <w:color w:val="000000"/>
      <w:spacing w:val="-2"/>
      <w:sz w:val="24"/>
      <w:szCs w:val="24"/>
    </w:rPr>
  </w:style>
  <w:style w:type="paragraph" w:styleId="5">
    <w:name w:val="List Bullet 5"/>
    <w:basedOn w:val="a"/>
    <w:autoRedefine/>
    <w:rsid w:val="00147FD2"/>
    <w:pPr>
      <w:numPr>
        <w:numId w:val="4"/>
      </w:numPr>
      <w:tabs>
        <w:tab w:val="clear" w:pos="1209"/>
        <w:tab w:val="num" w:pos="720"/>
        <w:tab w:val="right" w:pos="8640"/>
      </w:tabs>
      <w:spacing w:after="0" w:line="240" w:lineRule="auto"/>
      <w:ind w:left="720"/>
      <w:jc w:val="both"/>
    </w:pPr>
    <w:rPr>
      <w:rFonts w:ascii="Times New Roman" w:eastAsia="Calibri" w:hAnsi="Times New Roman" w:cs="Times New Roman"/>
      <w:color w:val="000000"/>
      <w:spacing w:val="-2"/>
      <w:sz w:val="24"/>
      <w:szCs w:val="24"/>
    </w:rPr>
  </w:style>
  <w:style w:type="paragraph" w:customStyle="1" w:styleId="ParagraphStyle">
    <w:name w:val="Paragraph Style"/>
    <w:rsid w:val="00147FD2"/>
    <w:pPr>
      <w:numPr>
        <w:numId w:val="5"/>
      </w:numPr>
      <w:tabs>
        <w:tab w:val="clear" w:pos="720"/>
      </w:tabs>
      <w:autoSpaceDE w:val="0"/>
      <w:autoSpaceDN w:val="0"/>
      <w:adjustRightInd w:val="0"/>
      <w:spacing w:after="0" w:line="240" w:lineRule="auto"/>
      <w:ind w:left="0" w:firstLine="0"/>
    </w:pPr>
    <w:rPr>
      <w:rFonts w:ascii="Arial" w:eastAsia="Times New Roman" w:hAnsi="Arial" w:cs="Arial"/>
      <w:sz w:val="24"/>
      <w:szCs w:val="24"/>
    </w:rPr>
  </w:style>
  <w:style w:type="character" w:customStyle="1" w:styleId="SubtitleChar">
    <w:name w:val="Subtitle Char"/>
    <w:basedOn w:val="a0"/>
    <w:locked/>
    <w:rsid w:val="00147FD2"/>
    <w:rPr>
      <w:rFonts w:ascii="Arial" w:hAnsi="Arial" w:cs="Arial"/>
      <w:sz w:val="24"/>
      <w:szCs w:val="24"/>
      <w:lang w:val="en-US" w:eastAsia="x-none"/>
    </w:rPr>
  </w:style>
  <w:style w:type="paragraph" w:customStyle="1" w:styleId="211">
    <w:name w:val="Цитата 21"/>
    <w:basedOn w:val="a"/>
    <w:next w:val="a"/>
    <w:link w:val="QuoteChar"/>
    <w:rsid w:val="00147FD2"/>
    <w:pPr>
      <w:spacing w:after="0" w:line="240" w:lineRule="auto"/>
    </w:pPr>
    <w:rPr>
      <w:rFonts w:ascii="Times New Roman" w:eastAsia="Calibri" w:hAnsi="Times New Roman" w:cs="Times New Roman"/>
      <w:i/>
      <w:iCs/>
      <w:sz w:val="24"/>
      <w:szCs w:val="24"/>
      <w:lang w:val="en-US"/>
    </w:rPr>
  </w:style>
  <w:style w:type="character" w:customStyle="1" w:styleId="QuoteChar">
    <w:name w:val="Quote Char"/>
    <w:basedOn w:val="a0"/>
    <w:link w:val="211"/>
    <w:locked/>
    <w:rsid w:val="00147FD2"/>
    <w:rPr>
      <w:rFonts w:ascii="Times New Roman" w:eastAsia="Calibri" w:hAnsi="Times New Roman" w:cs="Times New Roman"/>
      <w:i/>
      <w:iCs/>
      <w:sz w:val="24"/>
      <w:szCs w:val="24"/>
      <w:lang w:val="en-US"/>
    </w:rPr>
  </w:style>
  <w:style w:type="paragraph" w:customStyle="1" w:styleId="1f">
    <w:name w:val="Выделенная цитата1"/>
    <w:basedOn w:val="a"/>
    <w:next w:val="a"/>
    <w:link w:val="IntenseQuoteChar"/>
    <w:rsid w:val="00147FD2"/>
    <w:pPr>
      <w:spacing w:after="0" w:line="240" w:lineRule="auto"/>
      <w:ind w:left="720" w:right="720"/>
    </w:pPr>
    <w:rPr>
      <w:rFonts w:ascii="Times New Roman" w:eastAsia="Calibri" w:hAnsi="Times New Roman" w:cs="Times New Roman"/>
      <w:bCs/>
      <w:i/>
      <w:iCs/>
      <w:sz w:val="24"/>
      <w:szCs w:val="24"/>
      <w:lang w:val="en-US"/>
    </w:rPr>
  </w:style>
  <w:style w:type="character" w:customStyle="1" w:styleId="IntenseQuoteChar">
    <w:name w:val="Intense Quote Char"/>
    <w:basedOn w:val="a0"/>
    <w:link w:val="1f"/>
    <w:locked/>
    <w:rsid w:val="00147FD2"/>
    <w:rPr>
      <w:rFonts w:ascii="Times New Roman" w:eastAsia="Calibri" w:hAnsi="Times New Roman" w:cs="Times New Roman"/>
      <w:bCs/>
      <w:i/>
      <w:iCs/>
      <w:sz w:val="24"/>
      <w:szCs w:val="24"/>
      <w:lang w:val="en-US"/>
    </w:rPr>
  </w:style>
  <w:style w:type="character" w:customStyle="1" w:styleId="1f0">
    <w:name w:val="Слабое выделение1"/>
    <w:basedOn w:val="a0"/>
    <w:rsid w:val="00147FD2"/>
    <w:rPr>
      <w:rFonts w:cs="Times New Roman"/>
      <w:i/>
      <w:iCs/>
      <w:color w:val="auto"/>
    </w:rPr>
  </w:style>
  <w:style w:type="character" w:customStyle="1" w:styleId="1f1">
    <w:name w:val="Сильное выделение1"/>
    <w:basedOn w:val="a0"/>
    <w:rsid w:val="00147FD2"/>
    <w:rPr>
      <w:rFonts w:cs="Times New Roman"/>
      <w:b/>
      <w:bCs/>
      <w:i/>
      <w:iCs/>
      <w:sz w:val="24"/>
      <w:szCs w:val="24"/>
      <w:u w:val="single"/>
    </w:rPr>
  </w:style>
  <w:style w:type="character" w:customStyle="1" w:styleId="1f2">
    <w:name w:val="Слабая ссылка1"/>
    <w:basedOn w:val="a0"/>
    <w:rsid w:val="00147FD2"/>
    <w:rPr>
      <w:rFonts w:cs="Times New Roman"/>
      <w:sz w:val="24"/>
      <w:szCs w:val="24"/>
      <w:u w:val="single"/>
    </w:rPr>
  </w:style>
  <w:style w:type="character" w:customStyle="1" w:styleId="1f3">
    <w:name w:val="Сильная ссылка1"/>
    <w:basedOn w:val="a0"/>
    <w:rsid w:val="00147FD2"/>
    <w:rPr>
      <w:rFonts w:cs="Times New Roman"/>
      <w:b/>
      <w:bCs/>
      <w:sz w:val="24"/>
      <w:szCs w:val="24"/>
      <w:u w:val="single"/>
    </w:rPr>
  </w:style>
  <w:style w:type="character" w:customStyle="1" w:styleId="1f4">
    <w:name w:val="Название книги1"/>
    <w:basedOn w:val="a0"/>
    <w:rsid w:val="00147FD2"/>
    <w:rPr>
      <w:rFonts w:ascii="Arial" w:hAnsi="Arial" w:cs="Arial"/>
      <w:b/>
      <w:bCs/>
      <w:i/>
      <w:iCs/>
      <w:sz w:val="24"/>
      <w:szCs w:val="24"/>
    </w:rPr>
  </w:style>
  <w:style w:type="paragraph" w:customStyle="1" w:styleId="1f5">
    <w:name w:val="Заголовок оглавления1"/>
    <w:basedOn w:val="1"/>
    <w:next w:val="a"/>
    <w:rsid w:val="00147FD2"/>
    <w:pPr>
      <w:keepLines w:val="0"/>
      <w:spacing w:before="240" w:after="60" w:line="240" w:lineRule="auto"/>
      <w:outlineLvl w:val="9"/>
    </w:pPr>
    <w:rPr>
      <w:rFonts w:ascii="Arial" w:eastAsia="Calibri" w:hAnsi="Arial" w:cs="Arial"/>
      <w:b w:val="0"/>
      <w:color w:val="auto"/>
      <w:kern w:val="32"/>
      <w:sz w:val="32"/>
      <w:szCs w:val="32"/>
      <w:lang w:val="en-US"/>
    </w:rPr>
  </w:style>
  <w:style w:type="paragraph" w:customStyle="1" w:styleId="Style2">
    <w:name w:val="Style2"/>
    <w:basedOn w:val="a"/>
    <w:uiPriority w:val="99"/>
    <w:rsid w:val="00147FD2"/>
    <w:pPr>
      <w:widowControl w:val="0"/>
      <w:autoSpaceDE w:val="0"/>
      <w:autoSpaceDN w:val="0"/>
      <w:adjustRightInd w:val="0"/>
      <w:spacing w:after="0" w:line="271" w:lineRule="exact"/>
      <w:ind w:firstLine="339"/>
    </w:pPr>
    <w:rPr>
      <w:rFonts w:ascii="Times New Roman" w:eastAsia="Calibri" w:hAnsi="Times New Roman" w:cs="Times New Roman"/>
      <w:sz w:val="24"/>
      <w:szCs w:val="24"/>
      <w:lang w:eastAsia="ru-RU"/>
    </w:rPr>
  </w:style>
  <w:style w:type="character" w:customStyle="1" w:styleId="FontStyle24">
    <w:name w:val="Font Style24"/>
    <w:basedOn w:val="a0"/>
    <w:rsid w:val="00147FD2"/>
    <w:rPr>
      <w:rFonts w:ascii="Times New Roman" w:hAnsi="Times New Roman" w:cs="Times New Roman"/>
      <w:sz w:val="30"/>
      <w:szCs w:val="30"/>
    </w:rPr>
  </w:style>
  <w:style w:type="character" w:customStyle="1" w:styleId="FontStyle21">
    <w:name w:val="Font Style21"/>
    <w:basedOn w:val="a0"/>
    <w:rsid w:val="00147FD2"/>
    <w:rPr>
      <w:rFonts w:ascii="Times New Roman" w:hAnsi="Times New Roman" w:cs="Times New Roman"/>
      <w:i/>
      <w:iCs/>
      <w:sz w:val="30"/>
      <w:szCs w:val="30"/>
    </w:rPr>
  </w:style>
  <w:style w:type="character" w:customStyle="1" w:styleId="apple-style-span">
    <w:name w:val="apple-style-span"/>
    <w:basedOn w:val="a0"/>
    <w:rsid w:val="00147FD2"/>
    <w:rPr>
      <w:rFonts w:cs="Times New Roman"/>
    </w:rPr>
  </w:style>
  <w:style w:type="character" w:customStyle="1" w:styleId="c0">
    <w:name w:val="c0"/>
    <w:basedOn w:val="a0"/>
    <w:rsid w:val="00147FD2"/>
    <w:rPr>
      <w:rFonts w:cs="Times New Roman"/>
    </w:rPr>
  </w:style>
  <w:style w:type="paragraph" w:customStyle="1" w:styleId="c1">
    <w:name w:val="c1"/>
    <w:basedOn w:val="a"/>
    <w:rsid w:val="00147FD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a">
    <w:name w:val="Body Text Indent 2"/>
    <w:basedOn w:val="a"/>
    <w:link w:val="2b"/>
    <w:rsid w:val="00147FD2"/>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rsid w:val="00147FD2"/>
    <w:rPr>
      <w:rFonts w:ascii="Calibri" w:eastAsia="Times New Roman" w:hAnsi="Calibri" w:cs="Times New Roman"/>
    </w:rPr>
  </w:style>
  <w:style w:type="character" w:customStyle="1" w:styleId="140">
    <w:name w:val="Знак Знак14"/>
    <w:rsid w:val="00147FD2"/>
    <w:rPr>
      <w:rFonts w:ascii="Calibri" w:hAnsi="Calibri"/>
      <w:b/>
      <w:bCs/>
      <w:i/>
      <w:iCs/>
      <w:sz w:val="26"/>
      <w:szCs w:val="26"/>
      <w:lang w:val="x-none" w:eastAsia="x-none" w:bidi="ar-SA"/>
    </w:rPr>
  </w:style>
  <w:style w:type="character" w:customStyle="1" w:styleId="91">
    <w:name w:val="Знак Знак9"/>
    <w:rsid w:val="00147FD2"/>
    <w:rPr>
      <w:sz w:val="24"/>
      <w:szCs w:val="24"/>
      <w:lang w:val="x-none" w:eastAsia="x-none" w:bidi="ar-SA"/>
    </w:rPr>
  </w:style>
  <w:style w:type="character" w:customStyle="1" w:styleId="81">
    <w:name w:val="Знак Знак8"/>
    <w:rsid w:val="00147FD2"/>
    <w:rPr>
      <w:sz w:val="24"/>
      <w:szCs w:val="24"/>
      <w:lang w:val="x-none" w:eastAsia="x-none" w:bidi="ar-SA"/>
    </w:rPr>
  </w:style>
  <w:style w:type="character" w:customStyle="1" w:styleId="180">
    <w:name w:val="Знак Знак18"/>
    <w:rsid w:val="00147FD2"/>
    <w:rPr>
      <w:rFonts w:ascii="Cambria" w:hAnsi="Cambria"/>
      <w:b/>
      <w:bCs/>
      <w:i/>
      <w:iCs/>
      <w:sz w:val="32"/>
      <w:szCs w:val="32"/>
      <w:lang w:val="ru-RU" w:eastAsia="ru-RU" w:bidi="ar-SA"/>
    </w:rPr>
  </w:style>
  <w:style w:type="character" w:customStyle="1" w:styleId="170">
    <w:name w:val="Знак Знак17"/>
    <w:rsid w:val="00147FD2"/>
    <w:rPr>
      <w:rFonts w:ascii="Cambria" w:hAnsi="Cambria"/>
      <w:b/>
      <w:bCs/>
      <w:i/>
      <w:iCs/>
      <w:sz w:val="28"/>
      <w:szCs w:val="28"/>
      <w:lang w:val="ru-RU" w:eastAsia="ru-RU" w:bidi="ar-SA"/>
    </w:rPr>
  </w:style>
  <w:style w:type="character" w:customStyle="1" w:styleId="160">
    <w:name w:val="Знак Знак16"/>
    <w:rsid w:val="00147FD2"/>
    <w:rPr>
      <w:rFonts w:ascii="Cambria" w:hAnsi="Cambria"/>
      <w:b/>
      <w:bCs/>
      <w:i/>
      <w:iCs/>
      <w:sz w:val="26"/>
      <w:szCs w:val="26"/>
      <w:lang w:val="ru-RU" w:eastAsia="ru-RU" w:bidi="ar-SA"/>
    </w:rPr>
  </w:style>
  <w:style w:type="character" w:customStyle="1" w:styleId="130">
    <w:name w:val="Знак Знак13"/>
    <w:rsid w:val="00147FD2"/>
    <w:rPr>
      <w:rFonts w:ascii="Cambria" w:hAnsi="Cambria"/>
      <w:b/>
      <w:bCs/>
      <w:i/>
      <w:iCs/>
      <w:sz w:val="24"/>
      <w:szCs w:val="24"/>
      <w:lang w:val="ru-RU" w:eastAsia="ru-RU" w:bidi="ar-SA"/>
    </w:rPr>
  </w:style>
  <w:style w:type="character" w:customStyle="1" w:styleId="120">
    <w:name w:val="Знак Знак12"/>
    <w:rsid w:val="00147FD2"/>
    <w:rPr>
      <w:rFonts w:ascii="Cambria" w:hAnsi="Cambria"/>
      <w:b/>
      <w:bCs/>
      <w:i/>
      <w:iCs/>
      <w:lang w:val="ru-RU" w:eastAsia="ru-RU" w:bidi="ar-SA"/>
    </w:rPr>
  </w:style>
  <w:style w:type="character" w:customStyle="1" w:styleId="111">
    <w:name w:val="Знак Знак11"/>
    <w:rsid w:val="00147FD2"/>
    <w:rPr>
      <w:rFonts w:ascii="Cambria" w:hAnsi="Cambria"/>
      <w:b/>
      <w:bCs/>
      <w:i/>
      <w:iCs/>
      <w:sz w:val="18"/>
      <w:szCs w:val="18"/>
      <w:lang w:val="ru-RU" w:eastAsia="ru-RU" w:bidi="ar-SA"/>
    </w:rPr>
  </w:style>
  <w:style w:type="character" w:customStyle="1" w:styleId="100">
    <w:name w:val="Знак Знак10"/>
    <w:rsid w:val="00147FD2"/>
    <w:rPr>
      <w:rFonts w:ascii="Cambria" w:hAnsi="Cambria"/>
      <w:i/>
      <w:iCs/>
      <w:sz w:val="18"/>
      <w:szCs w:val="18"/>
      <w:lang w:val="ru-RU" w:eastAsia="ru-RU" w:bidi="ar-SA"/>
    </w:rPr>
  </w:style>
  <w:style w:type="character" w:customStyle="1" w:styleId="150">
    <w:name w:val="Знак Знак15"/>
    <w:rsid w:val="00147FD2"/>
    <w:rPr>
      <w:b/>
      <w:bCs/>
      <w:sz w:val="28"/>
      <w:szCs w:val="24"/>
      <w:lang w:val="ru-RU" w:eastAsia="ru-RU" w:bidi="ar-SA"/>
    </w:rPr>
  </w:style>
  <w:style w:type="paragraph" w:styleId="2c">
    <w:name w:val="Quote"/>
    <w:basedOn w:val="a"/>
    <w:next w:val="a"/>
    <w:link w:val="2d"/>
    <w:qFormat/>
    <w:rsid w:val="00147FD2"/>
    <w:pPr>
      <w:spacing w:after="0" w:line="240" w:lineRule="auto"/>
    </w:pPr>
    <w:rPr>
      <w:rFonts w:ascii="Times New Roman" w:eastAsia="Times New Roman" w:hAnsi="Times New Roman" w:cs="Times New Roman"/>
      <w:color w:val="5A5A5A"/>
      <w:sz w:val="24"/>
      <w:szCs w:val="24"/>
      <w:lang w:eastAsia="ru-RU"/>
    </w:rPr>
  </w:style>
  <w:style w:type="character" w:customStyle="1" w:styleId="2d">
    <w:name w:val="Цитата 2 Знак"/>
    <w:basedOn w:val="a0"/>
    <w:link w:val="2c"/>
    <w:rsid w:val="00147FD2"/>
    <w:rPr>
      <w:rFonts w:ascii="Times New Roman" w:eastAsia="Times New Roman" w:hAnsi="Times New Roman" w:cs="Times New Roman"/>
      <w:color w:val="5A5A5A"/>
      <w:sz w:val="24"/>
      <w:szCs w:val="24"/>
      <w:lang w:eastAsia="ru-RU"/>
    </w:rPr>
  </w:style>
  <w:style w:type="character" w:styleId="afff4">
    <w:name w:val="Intense Emphasis"/>
    <w:qFormat/>
    <w:rsid w:val="00147FD2"/>
    <w:rPr>
      <w:b/>
      <w:bCs/>
      <w:i/>
      <w:iCs/>
      <w:color w:val="auto"/>
      <w:u w:val="single"/>
    </w:rPr>
  </w:style>
  <w:style w:type="character" w:customStyle="1" w:styleId="71">
    <w:name w:val="Знак Знак7"/>
    <w:rsid w:val="00147FD2"/>
    <w:rPr>
      <w:rFonts w:ascii="Cambria" w:hAnsi="Cambria"/>
      <w:b/>
      <w:bCs/>
      <w:i/>
      <w:iCs/>
      <w:spacing w:val="10"/>
      <w:sz w:val="60"/>
      <w:szCs w:val="60"/>
      <w:lang w:val="ru-RU" w:eastAsia="ru-RU" w:bidi="ar-SA"/>
    </w:rPr>
  </w:style>
  <w:style w:type="character" w:customStyle="1" w:styleId="61">
    <w:name w:val="Знак Знак6"/>
    <w:rsid w:val="00147FD2"/>
    <w:rPr>
      <w:i/>
      <w:iCs/>
      <w:color w:val="808080"/>
      <w:spacing w:val="10"/>
      <w:sz w:val="24"/>
      <w:szCs w:val="24"/>
      <w:lang w:val="ru-RU" w:eastAsia="ru-RU" w:bidi="ar-SA"/>
    </w:rPr>
  </w:style>
  <w:style w:type="paragraph" w:styleId="afff5">
    <w:name w:val="Intense Quote"/>
    <w:basedOn w:val="a"/>
    <w:next w:val="a"/>
    <w:link w:val="1f6"/>
    <w:qFormat/>
    <w:rsid w:val="00147FD2"/>
    <w:pPr>
      <w:spacing w:before="320" w:after="480" w:line="240" w:lineRule="auto"/>
      <w:ind w:left="720" w:right="720"/>
      <w:jc w:val="center"/>
    </w:pPr>
    <w:rPr>
      <w:rFonts w:ascii="Cambria" w:eastAsia="Times New Roman" w:hAnsi="Cambria" w:cs="Times New Roman"/>
      <w:i/>
      <w:iCs/>
      <w:sz w:val="20"/>
      <w:szCs w:val="20"/>
      <w:lang w:eastAsia="ru-RU"/>
    </w:rPr>
  </w:style>
  <w:style w:type="character" w:customStyle="1" w:styleId="1f6">
    <w:name w:val="Выделенная цитата Знак1"/>
    <w:basedOn w:val="a0"/>
    <w:link w:val="afff5"/>
    <w:rsid w:val="00147FD2"/>
    <w:rPr>
      <w:rFonts w:ascii="Cambria" w:eastAsia="Times New Roman" w:hAnsi="Cambria" w:cs="Times New Roman"/>
      <w:i/>
      <w:iCs/>
      <w:sz w:val="20"/>
      <w:szCs w:val="20"/>
      <w:lang w:eastAsia="ru-RU"/>
    </w:rPr>
  </w:style>
  <w:style w:type="character" w:styleId="afff6">
    <w:name w:val="Subtle Emphasis"/>
    <w:qFormat/>
    <w:rsid w:val="00147FD2"/>
    <w:rPr>
      <w:i/>
      <w:iCs/>
      <w:color w:val="5A5A5A"/>
    </w:rPr>
  </w:style>
  <w:style w:type="character" w:styleId="afff7">
    <w:name w:val="Subtle Reference"/>
    <w:qFormat/>
    <w:rsid w:val="00147FD2"/>
    <w:rPr>
      <w:smallCaps/>
    </w:rPr>
  </w:style>
  <w:style w:type="character" w:styleId="afff8">
    <w:name w:val="Intense Reference"/>
    <w:qFormat/>
    <w:rsid w:val="00147FD2"/>
    <w:rPr>
      <w:b/>
      <w:bCs/>
      <w:smallCaps/>
      <w:color w:val="auto"/>
    </w:rPr>
  </w:style>
  <w:style w:type="character" w:styleId="afff9">
    <w:name w:val="Book Title"/>
    <w:qFormat/>
    <w:rsid w:val="00147FD2"/>
    <w:rPr>
      <w:rFonts w:ascii="Cambria" w:eastAsia="Times New Roman" w:hAnsi="Cambria" w:cs="Times New Roman"/>
      <w:b/>
      <w:bCs/>
      <w:smallCaps/>
      <w:color w:val="auto"/>
      <w:u w:val="single"/>
    </w:rPr>
  </w:style>
  <w:style w:type="paragraph" w:styleId="afffa">
    <w:name w:val="TOC Heading"/>
    <w:basedOn w:val="1"/>
    <w:next w:val="a"/>
    <w:qFormat/>
    <w:rsid w:val="00147FD2"/>
    <w:pPr>
      <w:keepNext w:val="0"/>
      <w:keepLines w:val="0"/>
      <w:spacing w:before="600" w:line="360" w:lineRule="auto"/>
      <w:outlineLvl w:val="9"/>
    </w:pPr>
    <w:rPr>
      <w:rFonts w:cs="Times New Roman"/>
      <w:i/>
      <w:iCs/>
      <w:color w:val="auto"/>
      <w:sz w:val="32"/>
      <w:szCs w:val="32"/>
      <w:lang w:eastAsia="ru-RU"/>
    </w:rPr>
  </w:style>
  <w:style w:type="character" w:customStyle="1" w:styleId="52">
    <w:name w:val="Знак Знак5"/>
    <w:basedOn w:val="a0"/>
    <w:rsid w:val="00147FD2"/>
    <w:rPr>
      <w:lang w:val="ru-RU" w:eastAsia="ru-RU" w:bidi="ar-SA"/>
    </w:rPr>
  </w:style>
  <w:style w:type="character" w:customStyle="1" w:styleId="43">
    <w:name w:val="Знак Знак4"/>
    <w:rsid w:val="00147FD2"/>
    <w:rPr>
      <w:sz w:val="24"/>
      <w:szCs w:val="24"/>
      <w:lang w:val="ru-RU" w:eastAsia="ru-RU" w:bidi="ar-SA"/>
    </w:rPr>
  </w:style>
  <w:style w:type="table" w:styleId="1f7">
    <w:name w:val="Table Grid 1"/>
    <w:basedOn w:val="a1"/>
    <w:rsid w:val="00147FD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c">
    <w:name w:val="Знак Знак3"/>
    <w:rsid w:val="00147FD2"/>
    <w:rPr>
      <w:sz w:val="24"/>
      <w:szCs w:val="24"/>
      <w:lang w:val="ru-RU" w:eastAsia="ru-RU" w:bidi="ar-SA"/>
    </w:rPr>
  </w:style>
  <w:style w:type="character" w:customStyle="1" w:styleId="2e">
    <w:name w:val="Знак Знак2"/>
    <w:basedOn w:val="a0"/>
    <w:rsid w:val="00147FD2"/>
    <w:rPr>
      <w:lang w:val="ru-RU" w:eastAsia="ru-RU" w:bidi="ar-SA"/>
    </w:rPr>
  </w:style>
  <w:style w:type="character" w:styleId="afffb">
    <w:name w:val="endnote reference"/>
    <w:rsid w:val="00147FD2"/>
    <w:rPr>
      <w:vertAlign w:val="superscript"/>
    </w:rPr>
  </w:style>
  <w:style w:type="paragraph" w:customStyle="1" w:styleId="1f8">
    <w:name w:val="Текст1"/>
    <w:basedOn w:val="a"/>
    <w:rsid w:val="00147FD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afffc">
    <w:name w:val="Знак"/>
    <w:basedOn w:val="a"/>
    <w:rsid w:val="00147FD2"/>
    <w:pPr>
      <w:spacing w:after="160" w:line="240" w:lineRule="exact"/>
    </w:pPr>
    <w:rPr>
      <w:rFonts w:ascii="Verdana" w:eastAsia="Times New Roman" w:hAnsi="Verdana" w:cs="Verdana"/>
      <w:sz w:val="20"/>
      <w:szCs w:val="20"/>
      <w:lang w:val="en-US"/>
    </w:rPr>
  </w:style>
  <w:style w:type="character" w:customStyle="1" w:styleId="1f9">
    <w:name w:val="Знак Знак1"/>
    <w:rsid w:val="00147FD2"/>
    <w:rPr>
      <w:sz w:val="16"/>
      <w:szCs w:val="16"/>
      <w:lang w:val="ru-RU" w:eastAsia="ru-RU" w:bidi="ar-SA"/>
    </w:rPr>
  </w:style>
  <w:style w:type="paragraph" w:customStyle="1" w:styleId="Style10">
    <w:name w:val="Style1"/>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rsid w:val="00147FD2"/>
    <w:rPr>
      <w:rFonts w:ascii="Times New Roman" w:hAnsi="Times New Roman" w:cs="Times New Roman" w:hint="default"/>
      <w:b/>
      <w:bCs/>
      <w:spacing w:val="-10"/>
      <w:sz w:val="22"/>
      <w:szCs w:val="22"/>
    </w:rPr>
  </w:style>
  <w:style w:type="numbering" w:customStyle="1" w:styleId="112">
    <w:name w:val="Нет списка11"/>
    <w:next w:val="a2"/>
    <w:semiHidden/>
    <w:unhideWhenUsed/>
    <w:rsid w:val="00147FD2"/>
  </w:style>
  <w:style w:type="paragraph" w:customStyle="1" w:styleId="Style4">
    <w:name w:val="Style4"/>
    <w:basedOn w:val="a"/>
    <w:rsid w:val="00147FD2"/>
    <w:pPr>
      <w:widowControl w:val="0"/>
      <w:autoSpaceDE w:val="0"/>
      <w:autoSpaceDN w:val="0"/>
      <w:adjustRightInd w:val="0"/>
      <w:spacing w:after="0" w:line="294" w:lineRule="exact"/>
    </w:pPr>
    <w:rPr>
      <w:rFonts w:ascii="Times New Roman" w:eastAsia="Times New Roman" w:hAnsi="Times New Roman" w:cs="Times New Roman"/>
      <w:sz w:val="24"/>
      <w:szCs w:val="24"/>
      <w:lang w:eastAsia="ru-RU"/>
    </w:rPr>
  </w:style>
  <w:style w:type="paragraph" w:customStyle="1" w:styleId="Style6">
    <w:name w:val="Style6"/>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
    <w:basedOn w:val="a"/>
    <w:rsid w:val="00147FD2"/>
    <w:pPr>
      <w:widowControl w:val="0"/>
      <w:autoSpaceDE w:val="0"/>
      <w:autoSpaceDN w:val="0"/>
      <w:adjustRightInd w:val="0"/>
      <w:spacing w:after="0" w:line="250" w:lineRule="exact"/>
      <w:ind w:firstLine="77"/>
    </w:pPr>
    <w:rPr>
      <w:rFonts w:ascii="Times New Roman" w:eastAsia="Times New Roman" w:hAnsi="Times New Roman" w:cs="Times New Roman"/>
      <w:sz w:val="24"/>
      <w:szCs w:val="24"/>
      <w:lang w:eastAsia="ru-RU"/>
    </w:rPr>
  </w:style>
  <w:style w:type="paragraph" w:customStyle="1" w:styleId="Style11">
    <w:name w:val="Style11"/>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47FD2"/>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4">
    <w:name w:val="Style14"/>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147FD2"/>
    <w:rPr>
      <w:rFonts w:ascii="Times New Roman" w:hAnsi="Times New Roman" w:cs="Times New Roman"/>
      <w:b/>
      <w:bCs/>
      <w:i/>
      <w:iCs/>
      <w:sz w:val="20"/>
      <w:szCs w:val="20"/>
    </w:rPr>
  </w:style>
  <w:style w:type="character" w:customStyle="1" w:styleId="FontStyle18">
    <w:name w:val="Font Style18"/>
    <w:uiPriority w:val="99"/>
    <w:rsid w:val="00147FD2"/>
    <w:rPr>
      <w:rFonts w:ascii="Times New Roman" w:hAnsi="Times New Roman" w:cs="Times New Roman"/>
      <w:b/>
      <w:bCs/>
      <w:sz w:val="22"/>
      <w:szCs w:val="22"/>
    </w:rPr>
  </w:style>
  <w:style w:type="character" w:customStyle="1" w:styleId="FontStyle20">
    <w:name w:val="Font Style20"/>
    <w:rsid w:val="00147FD2"/>
    <w:rPr>
      <w:rFonts w:ascii="Times New Roman" w:hAnsi="Times New Roman" w:cs="Times New Roman"/>
      <w:b/>
      <w:bCs/>
      <w:sz w:val="18"/>
      <w:szCs w:val="18"/>
    </w:rPr>
  </w:style>
  <w:style w:type="character" w:customStyle="1" w:styleId="FontStyle22">
    <w:name w:val="Font Style22"/>
    <w:uiPriority w:val="99"/>
    <w:rsid w:val="00147FD2"/>
    <w:rPr>
      <w:rFonts w:ascii="Georgia" w:hAnsi="Georgia" w:cs="Georgia"/>
      <w:b/>
      <w:bCs/>
      <w:i/>
      <w:iCs/>
      <w:spacing w:val="-10"/>
      <w:sz w:val="12"/>
      <w:szCs w:val="12"/>
    </w:rPr>
  </w:style>
  <w:style w:type="character" w:customStyle="1" w:styleId="FontStyle23">
    <w:name w:val="Font Style23"/>
    <w:rsid w:val="00147FD2"/>
    <w:rPr>
      <w:rFonts w:ascii="Franklin Gothic Heavy" w:hAnsi="Franklin Gothic Heavy" w:cs="Franklin Gothic Heavy"/>
      <w:sz w:val="12"/>
      <w:szCs w:val="12"/>
    </w:rPr>
  </w:style>
  <w:style w:type="character" w:customStyle="1" w:styleId="FontStyle98">
    <w:name w:val="Font Style98"/>
    <w:rsid w:val="00147FD2"/>
    <w:rPr>
      <w:rFonts w:ascii="Times New Roman" w:hAnsi="Times New Roman" w:cs="Times New Roman"/>
      <w:b/>
      <w:bCs/>
      <w:sz w:val="28"/>
      <w:szCs w:val="28"/>
    </w:rPr>
  </w:style>
  <w:style w:type="character" w:customStyle="1" w:styleId="FontStyle99">
    <w:name w:val="Font Style99"/>
    <w:rsid w:val="00147FD2"/>
    <w:rPr>
      <w:rFonts w:ascii="Times New Roman" w:hAnsi="Times New Roman" w:cs="Times New Roman"/>
      <w:b/>
      <w:bCs/>
      <w:sz w:val="22"/>
      <w:szCs w:val="22"/>
    </w:rPr>
  </w:style>
  <w:style w:type="character" w:customStyle="1" w:styleId="FontStyle120">
    <w:name w:val="Font Style120"/>
    <w:rsid w:val="00147FD2"/>
    <w:rPr>
      <w:rFonts w:ascii="Times New Roman" w:hAnsi="Times New Roman" w:cs="Times New Roman"/>
      <w:b/>
      <w:bCs/>
      <w:i/>
      <w:iCs/>
      <w:sz w:val="22"/>
      <w:szCs w:val="22"/>
    </w:rPr>
  </w:style>
  <w:style w:type="character" w:customStyle="1" w:styleId="FontStyle58">
    <w:name w:val="Font Style58"/>
    <w:rsid w:val="00147FD2"/>
    <w:rPr>
      <w:rFonts w:ascii="Times New Roman" w:hAnsi="Times New Roman" w:cs="Times New Roman"/>
      <w:b/>
      <w:bCs/>
      <w:i/>
      <w:iCs/>
      <w:sz w:val="22"/>
      <w:szCs w:val="22"/>
    </w:rPr>
  </w:style>
  <w:style w:type="character" w:customStyle="1" w:styleId="FontStyle63">
    <w:name w:val="Font Style63"/>
    <w:rsid w:val="00147FD2"/>
    <w:rPr>
      <w:rFonts w:ascii="Times New Roman" w:hAnsi="Times New Roman" w:cs="Times New Roman"/>
      <w:sz w:val="22"/>
      <w:szCs w:val="22"/>
    </w:rPr>
  </w:style>
  <w:style w:type="paragraph" w:customStyle="1" w:styleId="Style19">
    <w:name w:val="Style19"/>
    <w:basedOn w:val="a"/>
    <w:rsid w:val="00147FD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1">
    <w:name w:val="Font Style11"/>
    <w:rsid w:val="00147FD2"/>
    <w:rPr>
      <w:rFonts w:ascii="Times New Roman" w:hAnsi="Times New Roman" w:cs="Times New Roman"/>
      <w:b/>
      <w:bCs/>
      <w:i/>
      <w:iCs/>
      <w:sz w:val="22"/>
      <w:szCs w:val="22"/>
    </w:rPr>
  </w:style>
  <w:style w:type="character" w:customStyle="1" w:styleId="FontStyle12">
    <w:name w:val="Font Style12"/>
    <w:rsid w:val="00147FD2"/>
    <w:rPr>
      <w:rFonts w:ascii="Times New Roman" w:hAnsi="Times New Roman" w:cs="Times New Roman"/>
      <w:b/>
      <w:bCs/>
      <w:i/>
      <w:iCs/>
      <w:w w:val="40"/>
      <w:sz w:val="36"/>
      <w:szCs w:val="36"/>
    </w:rPr>
  </w:style>
  <w:style w:type="character" w:customStyle="1" w:styleId="FontStyle64">
    <w:name w:val="Font Style64"/>
    <w:rsid w:val="00147FD2"/>
    <w:rPr>
      <w:rFonts w:ascii="Times New Roman" w:hAnsi="Times New Roman" w:cs="Times New Roman"/>
      <w:sz w:val="20"/>
      <w:szCs w:val="20"/>
    </w:rPr>
  </w:style>
  <w:style w:type="character" w:customStyle="1" w:styleId="afffd">
    <w:name w:val="Знак Знак"/>
    <w:rsid w:val="00147FD2"/>
    <w:rPr>
      <w:rFonts w:ascii="Tahoma" w:hAnsi="Tahoma" w:cs="Tahoma"/>
      <w:sz w:val="16"/>
      <w:szCs w:val="16"/>
      <w:lang w:val="ru-RU" w:eastAsia="ru-RU" w:bidi="ar-SA"/>
    </w:rPr>
  </w:style>
  <w:style w:type="paragraph" w:customStyle="1" w:styleId="Style17">
    <w:name w:val="Style17"/>
    <w:basedOn w:val="a"/>
    <w:rsid w:val="00147FD2"/>
    <w:rPr>
      <w:rFonts w:ascii="Calibri" w:eastAsia="Times New Roman" w:hAnsi="Calibri" w:cs="Calibri"/>
      <w:lang w:val="en-US"/>
    </w:rPr>
  </w:style>
  <w:style w:type="paragraph" w:customStyle="1" w:styleId="afffe">
    <w:name w:val="?ћР±С‹С‡РЅС‹Р№ (РІРµР±)"/>
    <w:basedOn w:val="a"/>
    <w:rsid w:val="00147FD2"/>
    <w:pPr>
      <w:widowControl w:val="0"/>
      <w:autoSpaceDE w:val="0"/>
      <w:autoSpaceDN w:val="0"/>
      <w:adjustRightInd w:val="0"/>
      <w:spacing w:before="99" w:after="99" w:line="240" w:lineRule="auto"/>
    </w:pPr>
    <w:rPr>
      <w:rFonts w:ascii="Times New Roman" w:eastAsia="Times New Roman" w:hAnsi="Times New Roman" w:cs="Times New Roman"/>
      <w:sz w:val="24"/>
      <w:szCs w:val="24"/>
      <w:lang w:eastAsia="ru-RU"/>
    </w:rPr>
  </w:style>
  <w:style w:type="character" w:customStyle="1" w:styleId="1fa">
    <w:name w:val="Текст концевой сноски Знак1"/>
    <w:semiHidden/>
    <w:rsid w:val="00147FD2"/>
    <w:rPr>
      <w:sz w:val="20"/>
      <w:szCs w:val="20"/>
    </w:rPr>
  </w:style>
  <w:style w:type="paragraph" w:customStyle="1" w:styleId="msonormalbullet1gif">
    <w:name w:val="msonormalbullet1.gif"/>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147FD2"/>
    <w:rPr>
      <w:rFonts w:ascii="Times New Roman" w:hAnsi="Times New Roman" w:cs="Times New Roman"/>
      <w:b w:val="0"/>
      <w:i w:val="0"/>
      <w:sz w:val="28"/>
      <w:szCs w:val="28"/>
    </w:rPr>
  </w:style>
  <w:style w:type="character" w:customStyle="1" w:styleId="WW8Num3z0">
    <w:name w:val="WW8Num3z0"/>
    <w:rsid w:val="00147FD2"/>
    <w:rPr>
      <w:rFonts w:ascii="Times New Roman" w:hAnsi="Times New Roman" w:cs="Times New Roman"/>
      <w:b w:val="0"/>
      <w:i w:val="0"/>
      <w:sz w:val="28"/>
      <w:szCs w:val="28"/>
    </w:rPr>
  </w:style>
  <w:style w:type="character" w:customStyle="1" w:styleId="WW8Num4z0">
    <w:name w:val="WW8Num4z0"/>
    <w:rsid w:val="00147FD2"/>
    <w:rPr>
      <w:rFonts w:ascii="Times New Roman" w:hAnsi="Times New Roman" w:cs="Times New Roman"/>
      <w:b w:val="0"/>
      <w:i w:val="0"/>
      <w:sz w:val="28"/>
      <w:szCs w:val="28"/>
    </w:rPr>
  </w:style>
  <w:style w:type="character" w:customStyle="1" w:styleId="WW8Num5z0">
    <w:name w:val="WW8Num5z0"/>
    <w:rsid w:val="00147FD2"/>
    <w:rPr>
      <w:rFonts w:ascii="Times New Roman" w:hAnsi="Times New Roman" w:cs="Times New Roman"/>
      <w:b w:val="0"/>
      <w:i w:val="0"/>
      <w:sz w:val="28"/>
      <w:szCs w:val="28"/>
    </w:rPr>
  </w:style>
  <w:style w:type="character" w:customStyle="1" w:styleId="WW8Num6z0">
    <w:name w:val="WW8Num6z0"/>
    <w:rsid w:val="00147FD2"/>
    <w:rPr>
      <w:rFonts w:ascii="Times New Roman" w:eastAsia="Calibri" w:hAnsi="Times New Roman" w:cs="Times New Roman"/>
    </w:rPr>
  </w:style>
  <w:style w:type="character" w:customStyle="1" w:styleId="WW8Num7z0">
    <w:name w:val="WW8Num7z0"/>
    <w:rsid w:val="00147FD2"/>
    <w:rPr>
      <w:rFonts w:ascii="Times New Roman" w:hAnsi="Times New Roman" w:cs="Times New Roman"/>
      <w:b w:val="0"/>
      <w:i w:val="0"/>
      <w:sz w:val="28"/>
      <w:szCs w:val="28"/>
    </w:rPr>
  </w:style>
  <w:style w:type="character" w:customStyle="1" w:styleId="WW8Num7z1">
    <w:name w:val="WW8Num7z1"/>
    <w:rsid w:val="00147FD2"/>
    <w:rPr>
      <w:rFonts w:ascii="Courier New" w:hAnsi="Courier New" w:cs="Courier New"/>
    </w:rPr>
  </w:style>
  <w:style w:type="character" w:customStyle="1" w:styleId="WW8Num8z0">
    <w:name w:val="WW8Num8z0"/>
    <w:rsid w:val="00147FD2"/>
    <w:rPr>
      <w:rFonts w:ascii="Times New Roman" w:hAnsi="Times New Roman" w:cs="Times New Roman"/>
      <w:b w:val="0"/>
      <w:i w:val="0"/>
      <w:sz w:val="28"/>
      <w:szCs w:val="28"/>
    </w:rPr>
  </w:style>
  <w:style w:type="character" w:customStyle="1" w:styleId="WW8Num8z1">
    <w:name w:val="WW8Num8z1"/>
    <w:rsid w:val="00147FD2"/>
    <w:rPr>
      <w:rFonts w:ascii="Courier New" w:hAnsi="Courier New" w:cs="Courier New"/>
    </w:rPr>
  </w:style>
  <w:style w:type="character" w:customStyle="1" w:styleId="Absatz-Standardschriftart">
    <w:name w:val="Absatz-Standardschriftart"/>
    <w:rsid w:val="00147FD2"/>
  </w:style>
  <w:style w:type="character" w:customStyle="1" w:styleId="WW-Absatz-Standardschriftart">
    <w:name w:val="WW-Absatz-Standardschriftart"/>
    <w:rsid w:val="00147FD2"/>
  </w:style>
  <w:style w:type="character" w:customStyle="1" w:styleId="WW-Absatz-Standardschriftart1">
    <w:name w:val="WW-Absatz-Standardschriftart1"/>
    <w:rsid w:val="00147FD2"/>
  </w:style>
  <w:style w:type="character" w:customStyle="1" w:styleId="WW-Absatz-Standardschriftart11">
    <w:name w:val="WW-Absatz-Standardschriftart11"/>
    <w:rsid w:val="00147FD2"/>
  </w:style>
  <w:style w:type="character" w:customStyle="1" w:styleId="WW8Num9z0">
    <w:name w:val="WW8Num9z0"/>
    <w:rsid w:val="00147FD2"/>
    <w:rPr>
      <w:rFonts w:ascii="Times New Roman" w:hAnsi="Times New Roman"/>
    </w:rPr>
  </w:style>
  <w:style w:type="character" w:customStyle="1" w:styleId="WW8Num10z0">
    <w:name w:val="WW8Num10z0"/>
    <w:rsid w:val="00147FD2"/>
    <w:rPr>
      <w:rFonts w:ascii="Times New Roman" w:hAnsi="Times New Roman"/>
    </w:rPr>
  </w:style>
  <w:style w:type="character" w:customStyle="1" w:styleId="WW-Absatz-Standardschriftart111">
    <w:name w:val="WW-Absatz-Standardschriftart111"/>
    <w:rsid w:val="00147FD2"/>
  </w:style>
  <w:style w:type="character" w:customStyle="1" w:styleId="WW8Num11z0">
    <w:name w:val="WW8Num11z0"/>
    <w:rsid w:val="00147FD2"/>
    <w:rPr>
      <w:rFonts w:ascii="Times New Roman" w:hAnsi="Times New Roman" w:cs="Times New Roman"/>
    </w:rPr>
  </w:style>
  <w:style w:type="character" w:customStyle="1" w:styleId="WW-Absatz-Standardschriftart1111">
    <w:name w:val="WW-Absatz-Standardschriftart1111"/>
    <w:rsid w:val="00147FD2"/>
  </w:style>
  <w:style w:type="character" w:customStyle="1" w:styleId="WW8Num2z1">
    <w:name w:val="WW8Num2z1"/>
    <w:rsid w:val="00147FD2"/>
    <w:rPr>
      <w:rFonts w:ascii="Courier New" w:hAnsi="Courier New" w:cs="Courier New"/>
    </w:rPr>
  </w:style>
  <w:style w:type="character" w:customStyle="1" w:styleId="WW8Num2z2">
    <w:name w:val="WW8Num2z2"/>
    <w:rsid w:val="00147FD2"/>
    <w:rPr>
      <w:rFonts w:ascii="Wingdings" w:hAnsi="Wingdings"/>
    </w:rPr>
  </w:style>
  <w:style w:type="character" w:customStyle="1" w:styleId="WW8Num2z3">
    <w:name w:val="WW8Num2z3"/>
    <w:rsid w:val="00147FD2"/>
    <w:rPr>
      <w:rFonts w:ascii="Symbol" w:hAnsi="Symbol"/>
    </w:rPr>
  </w:style>
  <w:style w:type="character" w:customStyle="1" w:styleId="WW8Num4z1">
    <w:name w:val="WW8Num4z1"/>
    <w:rsid w:val="00147FD2"/>
    <w:rPr>
      <w:rFonts w:ascii="Courier New" w:hAnsi="Courier New" w:cs="Courier New"/>
    </w:rPr>
  </w:style>
  <w:style w:type="character" w:customStyle="1" w:styleId="WW8Num4z2">
    <w:name w:val="WW8Num4z2"/>
    <w:rsid w:val="00147FD2"/>
    <w:rPr>
      <w:rFonts w:ascii="Wingdings" w:hAnsi="Wingdings"/>
    </w:rPr>
  </w:style>
  <w:style w:type="character" w:customStyle="1" w:styleId="WW8Num4z3">
    <w:name w:val="WW8Num4z3"/>
    <w:rsid w:val="00147FD2"/>
    <w:rPr>
      <w:rFonts w:ascii="Symbol" w:hAnsi="Symbol"/>
    </w:rPr>
  </w:style>
  <w:style w:type="character" w:customStyle="1" w:styleId="WW8Num5z1">
    <w:name w:val="WW8Num5z1"/>
    <w:rsid w:val="00147FD2"/>
    <w:rPr>
      <w:rFonts w:ascii="Courier New" w:hAnsi="Courier New" w:cs="Courier New"/>
    </w:rPr>
  </w:style>
  <w:style w:type="character" w:customStyle="1" w:styleId="WW8Num5z2">
    <w:name w:val="WW8Num5z2"/>
    <w:rsid w:val="00147FD2"/>
    <w:rPr>
      <w:rFonts w:ascii="Wingdings" w:hAnsi="Wingdings"/>
    </w:rPr>
  </w:style>
  <w:style w:type="character" w:customStyle="1" w:styleId="WW8Num5z3">
    <w:name w:val="WW8Num5z3"/>
    <w:rsid w:val="00147FD2"/>
    <w:rPr>
      <w:rFonts w:ascii="Symbol" w:hAnsi="Symbol"/>
    </w:rPr>
  </w:style>
  <w:style w:type="character" w:customStyle="1" w:styleId="WW8Num7z2">
    <w:name w:val="WW8Num7z2"/>
    <w:rsid w:val="00147FD2"/>
    <w:rPr>
      <w:rFonts w:ascii="Wingdings" w:hAnsi="Wingdings"/>
    </w:rPr>
  </w:style>
  <w:style w:type="character" w:customStyle="1" w:styleId="WW8Num7z3">
    <w:name w:val="WW8Num7z3"/>
    <w:rsid w:val="00147FD2"/>
    <w:rPr>
      <w:rFonts w:ascii="Symbol" w:hAnsi="Symbol"/>
    </w:rPr>
  </w:style>
  <w:style w:type="character" w:customStyle="1" w:styleId="WW8Num8z2">
    <w:name w:val="WW8Num8z2"/>
    <w:rsid w:val="00147FD2"/>
    <w:rPr>
      <w:rFonts w:ascii="Wingdings" w:hAnsi="Wingdings"/>
    </w:rPr>
  </w:style>
  <w:style w:type="character" w:customStyle="1" w:styleId="WW8Num8z3">
    <w:name w:val="WW8Num8z3"/>
    <w:rsid w:val="00147FD2"/>
    <w:rPr>
      <w:rFonts w:ascii="Symbol" w:hAnsi="Symbol"/>
    </w:rPr>
  </w:style>
  <w:style w:type="character" w:customStyle="1" w:styleId="WW8NumSt8z0">
    <w:name w:val="WW8NumSt8z0"/>
    <w:rsid w:val="00147FD2"/>
    <w:rPr>
      <w:rFonts w:ascii="Times New Roman" w:hAnsi="Times New Roman"/>
    </w:rPr>
  </w:style>
  <w:style w:type="character" w:customStyle="1" w:styleId="WW8NumSt9z0">
    <w:name w:val="WW8NumSt9z0"/>
    <w:rsid w:val="00147FD2"/>
    <w:rPr>
      <w:rFonts w:ascii="Times New Roman" w:hAnsi="Times New Roman"/>
    </w:rPr>
  </w:style>
  <w:style w:type="character" w:customStyle="1" w:styleId="WW8NumSt10z0">
    <w:name w:val="WW8NumSt10z0"/>
    <w:rsid w:val="00147FD2"/>
    <w:rPr>
      <w:rFonts w:ascii="Times New Roman" w:hAnsi="Times New Roman"/>
    </w:rPr>
  </w:style>
  <w:style w:type="character" w:customStyle="1" w:styleId="1fb">
    <w:name w:val="Основной шрифт абзаца1"/>
    <w:rsid w:val="00147FD2"/>
  </w:style>
  <w:style w:type="character" w:customStyle="1" w:styleId="affff">
    <w:name w:val="Маркеры списка"/>
    <w:rsid w:val="00147FD2"/>
    <w:rPr>
      <w:rFonts w:ascii="OpenSymbol" w:eastAsia="OpenSymbol" w:hAnsi="OpenSymbol" w:cs="OpenSymbol"/>
    </w:rPr>
  </w:style>
  <w:style w:type="paragraph" w:customStyle="1" w:styleId="affff0">
    <w:name w:val="Заголовок"/>
    <w:basedOn w:val="a"/>
    <w:next w:val="af5"/>
    <w:rsid w:val="00147FD2"/>
    <w:pPr>
      <w:keepNext/>
      <w:suppressAutoHyphens/>
      <w:spacing w:before="240" w:after="120" w:line="240" w:lineRule="auto"/>
    </w:pPr>
    <w:rPr>
      <w:rFonts w:ascii="Arial" w:eastAsia="SimSun" w:hAnsi="Arial" w:cs="Mangal"/>
      <w:sz w:val="28"/>
      <w:szCs w:val="28"/>
      <w:lang w:eastAsia="ar-SA"/>
    </w:rPr>
  </w:style>
  <w:style w:type="paragraph" w:styleId="affff1">
    <w:name w:val="List"/>
    <w:basedOn w:val="af5"/>
    <w:rsid w:val="00147FD2"/>
    <w:pPr>
      <w:suppressAutoHyphens/>
    </w:pPr>
    <w:rPr>
      <w:rFonts w:cs="Mangal"/>
      <w:lang w:eastAsia="ar-SA"/>
    </w:rPr>
  </w:style>
  <w:style w:type="paragraph" w:customStyle="1" w:styleId="1fc">
    <w:name w:val="Название1"/>
    <w:basedOn w:val="a"/>
    <w:rsid w:val="00147FD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d">
    <w:name w:val="Указатель1"/>
    <w:basedOn w:val="a"/>
    <w:rsid w:val="00147FD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36">
    <w:name w:val="Style36"/>
    <w:basedOn w:val="a"/>
    <w:rsid w:val="00147FD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48">
    <w:name w:val="Style48"/>
    <w:basedOn w:val="a"/>
    <w:rsid w:val="00147FD2"/>
    <w:pPr>
      <w:widowControl w:val="0"/>
      <w:suppressAutoHyphens/>
      <w:autoSpaceDE w:val="0"/>
      <w:spacing w:after="0" w:line="216" w:lineRule="exact"/>
      <w:ind w:firstLine="355"/>
      <w:jc w:val="both"/>
    </w:pPr>
    <w:rPr>
      <w:rFonts w:ascii="Times New Roman" w:eastAsia="Times New Roman" w:hAnsi="Times New Roman" w:cs="Times New Roman"/>
      <w:sz w:val="24"/>
      <w:szCs w:val="24"/>
      <w:lang w:eastAsia="ar-SA"/>
    </w:rPr>
  </w:style>
  <w:style w:type="paragraph" w:customStyle="1" w:styleId="Style98">
    <w:name w:val="Style98"/>
    <w:basedOn w:val="a"/>
    <w:rsid w:val="00147FD2"/>
    <w:pPr>
      <w:widowControl w:val="0"/>
      <w:suppressAutoHyphens/>
      <w:autoSpaceDE w:val="0"/>
      <w:spacing w:after="0" w:line="216" w:lineRule="exact"/>
      <w:ind w:firstLine="398"/>
      <w:jc w:val="both"/>
    </w:pPr>
    <w:rPr>
      <w:rFonts w:ascii="Times New Roman" w:eastAsia="Times New Roman" w:hAnsi="Times New Roman" w:cs="Times New Roman"/>
      <w:sz w:val="24"/>
      <w:szCs w:val="24"/>
      <w:lang w:eastAsia="ar-SA"/>
    </w:rPr>
  </w:style>
  <w:style w:type="paragraph" w:customStyle="1" w:styleId="Style117">
    <w:name w:val="Style117"/>
    <w:basedOn w:val="a"/>
    <w:rsid w:val="00147FD2"/>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31">
    <w:name w:val="Style131"/>
    <w:basedOn w:val="a"/>
    <w:rsid w:val="00147FD2"/>
    <w:pPr>
      <w:widowControl w:val="0"/>
      <w:suppressAutoHyphens/>
      <w:autoSpaceDE w:val="0"/>
      <w:spacing w:after="0" w:line="216" w:lineRule="exact"/>
      <w:ind w:firstLine="403"/>
      <w:jc w:val="both"/>
    </w:pPr>
    <w:rPr>
      <w:rFonts w:ascii="Times New Roman" w:eastAsia="Times New Roman" w:hAnsi="Times New Roman" w:cs="Times New Roman"/>
      <w:sz w:val="24"/>
      <w:szCs w:val="24"/>
      <w:lang w:eastAsia="ar-SA"/>
    </w:rPr>
  </w:style>
  <w:style w:type="paragraph" w:customStyle="1" w:styleId="Style71">
    <w:name w:val="Style71"/>
    <w:basedOn w:val="a"/>
    <w:rsid w:val="00147FD2"/>
    <w:pPr>
      <w:widowControl w:val="0"/>
      <w:suppressAutoHyphens/>
      <w:autoSpaceDE w:val="0"/>
      <w:spacing w:after="0" w:line="240" w:lineRule="exact"/>
      <w:jc w:val="both"/>
    </w:pPr>
    <w:rPr>
      <w:rFonts w:ascii="Times New Roman" w:eastAsia="Times New Roman" w:hAnsi="Times New Roman" w:cs="Times New Roman"/>
      <w:sz w:val="24"/>
      <w:szCs w:val="24"/>
      <w:lang w:eastAsia="ar-SA"/>
    </w:rPr>
  </w:style>
  <w:style w:type="paragraph" w:customStyle="1" w:styleId="Style73">
    <w:name w:val="Style73"/>
    <w:basedOn w:val="a"/>
    <w:rsid w:val="00147FD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6">
    <w:name w:val="Style 1"/>
    <w:rsid w:val="00147FD2"/>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ody">
    <w:name w:val="body"/>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Основной текст + 20 pt"/>
    <w:aliases w:val="Полужирный"/>
    <w:basedOn w:val="a0"/>
    <w:rsid w:val="00147FD2"/>
    <w:rPr>
      <w:b/>
      <w:bCs/>
      <w:sz w:val="40"/>
      <w:szCs w:val="40"/>
      <w:lang w:bidi="ar-SA"/>
    </w:rPr>
  </w:style>
  <w:style w:type="character" w:customStyle="1" w:styleId="MicrosoftSansSerif">
    <w:name w:val="Основной текст + Microsoft Sans Serif"/>
    <w:aliases w:val="14,5 pt,Интервал 0 pt,Заголовок №1 + Не полужирный"/>
    <w:basedOn w:val="a0"/>
    <w:rsid w:val="00147FD2"/>
    <w:rPr>
      <w:rFonts w:ascii="Microsoft Sans Serif" w:hAnsi="Microsoft Sans Serif" w:cs="Microsoft Sans Serif"/>
      <w:spacing w:val="-10"/>
      <w:sz w:val="29"/>
      <w:szCs w:val="29"/>
      <w:lang w:bidi="ar-SA"/>
    </w:rPr>
  </w:style>
  <w:style w:type="paragraph" w:customStyle="1" w:styleId="ConsPlusNonformat">
    <w:name w:val="ConsPlusNonformat"/>
    <w:rsid w:val="00147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2">
    <w:name w:val="Основной текст_"/>
    <w:link w:val="1fe"/>
    <w:locked/>
    <w:rsid w:val="00147FD2"/>
    <w:rPr>
      <w:rFonts w:ascii="Century Schoolbook" w:hAnsi="Century Schoolbook"/>
      <w:shd w:val="clear" w:color="auto" w:fill="FFFFFF"/>
    </w:rPr>
  </w:style>
  <w:style w:type="character" w:customStyle="1" w:styleId="affff3">
    <w:name w:val="Основной текст + Полужирный"/>
    <w:aliases w:val="Интервал -1 pt"/>
    <w:rsid w:val="00147FD2"/>
    <w:rPr>
      <w:rFonts w:ascii="Century Schoolbook" w:hAnsi="Century Schoolbook" w:cs="Century Schoolbook"/>
      <w:b/>
      <w:bCs/>
      <w:spacing w:val="-20"/>
      <w:shd w:val="clear" w:color="auto" w:fill="FFFFFF"/>
    </w:rPr>
  </w:style>
  <w:style w:type="paragraph" w:customStyle="1" w:styleId="1fe">
    <w:name w:val="Основной текст1"/>
    <w:basedOn w:val="a"/>
    <w:link w:val="affff2"/>
    <w:rsid w:val="00147FD2"/>
    <w:pPr>
      <w:shd w:val="clear" w:color="auto" w:fill="FFFFFF"/>
      <w:spacing w:before="180" w:after="0" w:line="254" w:lineRule="exact"/>
      <w:ind w:firstLine="340"/>
      <w:jc w:val="both"/>
    </w:pPr>
    <w:rPr>
      <w:rFonts w:ascii="Century Schoolbook" w:hAnsi="Century Schoolbook"/>
      <w:shd w:val="clear" w:color="auto" w:fill="FFFFFF"/>
    </w:rPr>
  </w:style>
  <w:style w:type="character" w:customStyle="1" w:styleId="2f">
    <w:name w:val="Основной текст + Полужирный2"/>
    <w:rsid w:val="00147FD2"/>
    <w:rPr>
      <w:rFonts w:ascii="Times New Roman" w:hAnsi="Times New Roman" w:cs="Times New Roman"/>
      <w:b/>
      <w:bCs/>
      <w:spacing w:val="0"/>
      <w:sz w:val="23"/>
      <w:szCs w:val="23"/>
      <w:shd w:val="clear" w:color="auto" w:fill="FFFFFF"/>
    </w:rPr>
  </w:style>
  <w:style w:type="character" w:customStyle="1" w:styleId="1ff">
    <w:name w:val="Заголовок №1_"/>
    <w:link w:val="1ff0"/>
    <w:locked/>
    <w:rsid w:val="00147FD2"/>
    <w:rPr>
      <w:rFonts w:ascii="Franklin Gothic Heavy" w:hAnsi="Franklin Gothic Heavy"/>
      <w:spacing w:val="-20"/>
      <w:sz w:val="25"/>
      <w:szCs w:val="25"/>
      <w:shd w:val="clear" w:color="auto" w:fill="FFFFFF"/>
    </w:rPr>
  </w:style>
  <w:style w:type="paragraph" w:customStyle="1" w:styleId="1ff0">
    <w:name w:val="Заголовок №1"/>
    <w:basedOn w:val="a"/>
    <w:link w:val="1ff"/>
    <w:rsid w:val="00147FD2"/>
    <w:pPr>
      <w:shd w:val="clear" w:color="auto" w:fill="FFFFFF"/>
      <w:spacing w:after="180" w:line="240" w:lineRule="atLeast"/>
      <w:outlineLvl w:val="0"/>
    </w:pPr>
    <w:rPr>
      <w:rFonts w:ascii="Franklin Gothic Heavy" w:hAnsi="Franklin Gothic Heavy"/>
      <w:spacing w:val="-20"/>
      <w:sz w:val="25"/>
      <w:szCs w:val="25"/>
      <w:shd w:val="clear" w:color="auto" w:fill="FFFFFF"/>
    </w:rPr>
  </w:style>
  <w:style w:type="character" w:customStyle="1" w:styleId="1ff1">
    <w:name w:val="Основной текст + Полужирный1"/>
    <w:aliases w:val="Интервал 0 pt3"/>
    <w:rsid w:val="00147FD2"/>
    <w:rPr>
      <w:rFonts w:ascii="Georgia" w:hAnsi="Georgia" w:cs="Georgia"/>
      <w:b/>
      <w:bCs/>
      <w:spacing w:val="-10"/>
      <w:sz w:val="21"/>
      <w:szCs w:val="21"/>
      <w:shd w:val="clear" w:color="auto" w:fill="FFFFFF"/>
    </w:rPr>
  </w:style>
  <w:style w:type="character" w:customStyle="1" w:styleId="2f0">
    <w:name w:val="Основной текст (2)_"/>
    <w:link w:val="2f1"/>
    <w:locked/>
    <w:rsid w:val="00147FD2"/>
    <w:rPr>
      <w:rFonts w:ascii="Century Schoolbook" w:hAnsi="Century Schoolbook"/>
      <w:spacing w:val="-10"/>
      <w:sz w:val="21"/>
      <w:szCs w:val="21"/>
      <w:shd w:val="clear" w:color="auto" w:fill="FFFFFF"/>
    </w:rPr>
  </w:style>
  <w:style w:type="paragraph" w:customStyle="1" w:styleId="2f1">
    <w:name w:val="Основной текст (2)"/>
    <w:basedOn w:val="a"/>
    <w:link w:val="2f0"/>
    <w:rsid w:val="00147FD2"/>
    <w:pPr>
      <w:shd w:val="clear" w:color="auto" w:fill="FFFFFF"/>
      <w:spacing w:before="120" w:after="0" w:line="254" w:lineRule="exact"/>
      <w:ind w:firstLine="340"/>
    </w:pPr>
    <w:rPr>
      <w:rFonts w:ascii="Century Schoolbook" w:hAnsi="Century Schoolbook"/>
      <w:spacing w:val="-10"/>
      <w:sz w:val="21"/>
      <w:szCs w:val="21"/>
      <w:shd w:val="clear" w:color="auto" w:fill="FFFFFF"/>
    </w:rPr>
  </w:style>
  <w:style w:type="numbering" w:customStyle="1" w:styleId="2f2">
    <w:name w:val="Нет списка2"/>
    <w:next w:val="a2"/>
    <w:semiHidden/>
    <w:rsid w:val="0027183F"/>
  </w:style>
  <w:style w:type="table" w:customStyle="1" w:styleId="3d">
    <w:name w:val="Сетка таблицы3"/>
    <w:basedOn w:val="a1"/>
    <w:next w:val="a9"/>
    <w:rsid w:val="002718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rsid w:val="002718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rsid w:val="002718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 11"/>
    <w:basedOn w:val="a1"/>
    <w:next w:val="1f7"/>
    <w:rsid w:val="0027183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unhideWhenUsed/>
    <w:rsid w:val="0027183F"/>
  </w:style>
  <w:style w:type="numbering" w:customStyle="1" w:styleId="3e">
    <w:name w:val="Нет списка3"/>
    <w:next w:val="a2"/>
    <w:semiHidden/>
    <w:rsid w:val="0099652D"/>
  </w:style>
  <w:style w:type="table" w:customStyle="1" w:styleId="44">
    <w:name w:val="Сетка таблицы4"/>
    <w:basedOn w:val="a1"/>
    <w:next w:val="a9"/>
    <w:rsid w:val="009965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rsid w:val="009965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rsid w:val="009965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 12"/>
    <w:basedOn w:val="a1"/>
    <w:next w:val="1f7"/>
    <w:rsid w:val="009965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unhideWhenUsed/>
    <w:rsid w:val="0099652D"/>
  </w:style>
  <w:style w:type="numbering" w:customStyle="1" w:styleId="45">
    <w:name w:val="Нет списка4"/>
    <w:next w:val="a2"/>
    <w:semiHidden/>
    <w:unhideWhenUsed/>
    <w:rsid w:val="005D3F7F"/>
  </w:style>
  <w:style w:type="numbering" w:customStyle="1" w:styleId="53">
    <w:name w:val="Нет списка5"/>
    <w:next w:val="a2"/>
    <w:semiHidden/>
    <w:rsid w:val="007A5273"/>
  </w:style>
  <w:style w:type="numbering" w:customStyle="1" w:styleId="62">
    <w:name w:val="Нет списка6"/>
    <w:next w:val="a2"/>
    <w:semiHidden/>
    <w:unhideWhenUsed/>
    <w:rsid w:val="007A5273"/>
  </w:style>
  <w:style w:type="character" w:customStyle="1" w:styleId="Normaltext">
    <w:name w:val="Normal text"/>
    <w:rsid w:val="007A5273"/>
    <w:rPr>
      <w:color w:val="000000"/>
      <w:sz w:val="20"/>
    </w:rPr>
  </w:style>
  <w:style w:type="numbering" w:customStyle="1" w:styleId="72">
    <w:name w:val="Нет списка7"/>
    <w:next w:val="a2"/>
    <w:uiPriority w:val="99"/>
    <w:semiHidden/>
    <w:unhideWhenUsed/>
    <w:rsid w:val="0024163C"/>
  </w:style>
  <w:style w:type="paragraph" w:customStyle="1" w:styleId="affff4">
    <w:name w:val="Стиль"/>
    <w:uiPriority w:val="99"/>
    <w:rsid w:val="002416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163C"/>
    <w:pPr>
      <w:spacing w:after="160" w:line="240" w:lineRule="exact"/>
    </w:pPr>
    <w:rPr>
      <w:rFonts w:ascii="Verdana" w:eastAsia="Times New Roman" w:hAnsi="Verdana" w:cs="Verdana"/>
      <w:sz w:val="20"/>
      <w:szCs w:val="20"/>
      <w:lang w:val="en-US"/>
    </w:rPr>
  </w:style>
  <w:style w:type="table" w:customStyle="1" w:styleId="54">
    <w:name w:val="Сетка таблицы5"/>
    <w:basedOn w:val="a1"/>
    <w:next w:val="a9"/>
    <w:uiPriority w:val="99"/>
    <w:rsid w:val="002416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24163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uiPriority w:val="99"/>
    <w:rsid w:val="0024163C"/>
    <w:pPr>
      <w:widowControl w:val="0"/>
      <w:adjustRightInd w:val="0"/>
      <w:jc w:val="center"/>
    </w:pPr>
    <w:rPr>
      <w:rFonts w:ascii="Calibri" w:eastAsia="Times New Roman" w:hAnsi="Calibri" w:cs="Calibri"/>
      <w:sz w:val="44"/>
      <w:szCs w:val="44"/>
      <w:lang w:eastAsia="ru-RU"/>
    </w:rPr>
  </w:style>
  <w:style w:type="character" w:customStyle="1" w:styleId="c8">
    <w:name w:val="c8"/>
    <w:basedOn w:val="a0"/>
    <w:uiPriority w:val="99"/>
    <w:rsid w:val="0024163C"/>
    <w:rPr>
      <w:rFonts w:cs="Times New Roma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163C"/>
    <w:pPr>
      <w:spacing w:after="160" w:line="240" w:lineRule="exact"/>
    </w:pPr>
    <w:rPr>
      <w:rFonts w:ascii="Verdana" w:eastAsia="Times New Roman" w:hAnsi="Verdana" w:cs="Verdana"/>
      <w:sz w:val="20"/>
      <w:szCs w:val="20"/>
      <w:lang w:val="en-US"/>
    </w:rPr>
  </w:style>
  <w:style w:type="paragraph" w:styleId="affff7">
    <w:name w:val="Document Map"/>
    <w:basedOn w:val="a"/>
    <w:link w:val="affff8"/>
    <w:uiPriority w:val="99"/>
    <w:semiHidden/>
    <w:rsid w:val="0024163C"/>
    <w:pPr>
      <w:shd w:val="clear" w:color="auto" w:fill="000080"/>
    </w:pPr>
    <w:rPr>
      <w:rFonts w:ascii="Tahoma" w:eastAsia="Calibri" w:hAnsi="Tahoma" w:cs="Tahoma"/>
      <w:sz w:val="20"/>
      <w:szCs w:val="20"/>
    </w:rPr>
  </w:style>
  <w:style w:type="character" w:customStyle="1" w:styleId="affff8">
    <w:name w:val="Схема документа Знак"/>
    <w:basedOn w:val="a0"/>
    <w:link w:val="affff7"/>
    <w:uiPriority w:val="99"/>
    <w:semiHidden/>
    <w:rsid w:val="0024163C"/>
    <w:rPr>
      <w:rFonts w:ascii="Tahoma" w:eastAsia="Calibri" w:hAnsi="Tahoma" w:cs="Tahoma"/>
      <w:sz w:val="20"/>
      <w:szCs w:val="20"/>
      <w:shd w:val="clear" w:color="auto" w:fill="000080"/>
    </w:rPr>
  </w:style>
  <w:style w:type="numbering" w:customStyle="1" w:styleId="82">
    <w:name w:val="Нет списка8"/>
    <w:next w:val="a2"/>
    <w:uiPriority w:val="99"/>
    <w:semiHidden/>
    <w:unhideWhenUsed/>
    <w:rsid w:val="0024163C"/>
  </w:style>
  <w:style w:type="paragraph" w:customStyle="1" w:styleId="p1">
    <w:name w:val="p1"/>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163C"/>
  </w:style>
  <w:style w:type="paragraph" w:customStyle="1" w:styleId="p20">
    <w:name w:val="p2"/>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163C"/>
  </w:style>
  <w:style w:type="paragraph" w:customStyle="1" w:styleId="p5">
    <w:name w:val="p5"/>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4163C"/>
  </w:style>
  <w:style w:type="paragraph" w:customStyle="1" w:styleId="p6">
    <w:name w:val="p6"/>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9"/>
    <w:qFormat/>
    <w:rsid w:val="00147FD2"/>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
    <w:link w:val="21"/>
    <w:uiPriority w:val="99"/>
    <w:qFormat/>
    <w:rsid w:val="00147FD2"/>
    <w:pPr>
      <w:spacing w:after="0" w:line="240" w:lineRule="auto"/>
      <w:outlineLvl w:val="1"/>
    </w:pPr>
    <w:rPr>
      <w:rFonts w:ascii="Times New Roman" w:eastAsia="Times New Roman" w:hAnsi="Times New Roman" w:cs="Times New Roman"/>
      <w:b/>
      <w:bCs/>
      <w:sz w:val="43"/>
      <w:szCs w:val="43"/>
      <w:lang w:eastAsia="ru-RU"/>
    </w:rPr>
  </w:style>
  <w:style w:type="paragraph" w:styleId="30">
    <w:name w:val="heading 3"/>
    <w:basedOn w:val="a"/>
    <w:next w:val="a"/>
    <w:link w:val="31"/>
    <w:uiPriority w:val="99"/>
    <w:qFormat/>
    <w:rsid w:val="00147FD2"/>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qFormat/>
    <w:rsid w:val="00147FD2"/>
    <w:pPr>
      <w:keepNext/>
      <w:keepLines/>
      <w:spacing w:before="200" w:after="0"/>
      <w:outlineLvl w:val="3"/>
    </w:pPr>
    <w:rPr>
      <w:rFonts w:ascii="Cambria" w:eastAsia="Times New Roman" w:hAnsi="Cambria" w:cs="Cambria"/>
      <w:b/>
      <w:bCs/>
      <w:i/>
      <w:iCs/>
      <w:color w:val="4F81BD"/>
    </w:rPr>
  </w:style>
  <w:style w:type="paragraph" w:styleId="50">
    <w:name w:val="heading 5"/>
    <w:basedOn w:val="a"/>
    <w:next w:val="a"/>
    <w:link w:val="51"/>
    <w:qFormat/>
    <w:rsid w:val="00147FD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47FD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47FD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47FD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47FD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7FD2"/>
    <w:rPr>
      <w:rFonts w:ascii="Cambria" w:eastAsia="Times New Roman" w:hAnsi="Cambria" w:cs="Cambria"/>
      <w:b/>
      <w:bCs/>
      <w:color w:val="365F91"/>
      <w:sz w:val="28"/>
      <w:szCs w:val="28"/>
    </w:rPr>
  </w:style>
  <w:style w:type="character" w:customStyle="1" w:styleId="21">
    <w:name w:val="Заголовок 2 Знак"/>
    <w:basedOn w:val="a0"/>
    <w:link w:val="20"/>
    <w:uiPriority w:val="99"/>
    <w:rsid w:val="00147FD2"/>
    <w:rPr>
      <w:rFonts w:ascii="Times New Roman" w:eastAsia="Times New Roman" w:hAnsi="Times New Roman" w:cs="Times New Roman"/>
      <w:b/>
      <w:bCs/>
      <w:sz w:val="43"/>
      <w:szCs w:val="43"/>
      <w:lang w:eastAsia="ru-RU"/>
    </w:rPr>
  </w:style>
  <w:style w:type="character" w:customStyle="1" w:styleId="31">
    <w:name w:val="Заголовок 3 Знак"/>
    <w:basedOn w:val="a0"/>
    <w:link w:val="30"/>
    <w:uiPriority w:val="99"/>
    <w:rsid w:val="00147FD2"/>
    <w:rPr>
      <w:rFonts w:ascii="Arial" w:eastAsia="Times New Roman" w:hAnsi="Arial" w:cs="Arial"/>
      <w:b/>
      <w:bCs/>
      <w:sz w:val="26"/>
      <w:szCs w:val="26"/>
      <w:lang w:eastAsia="ru-RU"/>
    </w:rPr>
  </w:style>
  <w:style w:type="character" w:customStyle="1" w:styleId="41">
    <w:name w:val="Заголовок 4 Знак"/>
    <w:basedOn w:val="a0"/>
    <w:link w:val="40"/>
    <w:rsid w:val="00147FD2"/>
    <w:rPr>
      <w:rFonts w:ascii="Cambria" w:eastAsia="Times New Roman" w:hAnsi="Cambria" w:cs="Cambria"/>
      <w:b/>
      <w:bCs/>
      <w:i/>
      <w:iCs/>
      <w:color w:val="4F81BD"/>
    </w:rPr>
  </w:style>
  <w:style w:type="character" w:customStyle="1" w:styleId="51">
    <w:name w:val="Заголовок 5 Знак"/>
    <w:basedOn w:val="a0"/>
    <w:link w:val="50"/>
    <w:rsid w:val="00147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7FD2"/>
    <w:rPr>
      <w:rFonts w:ascii="Times New Roman" w:eastAsia="Times New Roman" w:hAnsi="Times New Roman" w:cs="Times New Roman"/>
      <w:b/>
      <w:bCs/>
      <w:lang w:eastAsia="ru-RU"/>
    </w:rPr>
  </w:style>
  <w:style w:type="character" w:customStyle="1" w:styleId="70">
    <w:name w:val="Заголовок 7 Знак"/>
    <w:basedOn w:val="a0"/>
    <w:link w:val="7"/>
    <w:rsid w:val="00147FD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47FD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47FD2"/>
    <w:rPr>
      <w:rFonts w:ascii="Arial" w:eastAsia="Times New Roman" w:hAnsi="Arial" w:cs="Arial"/>
      <w:lang w:eastAsia="ru-RU"/>
    </w:rPr>
  </w:style>
  <w:style w:type="numbering" w:customStyle="1" w:styleId="11">
    <w:name w:val="Нет списка1"/>
    <w:next w:val="a2"/>
    <w:semiHidden/>
    <w:rsid w:val="00147FD2"/>
  </w:style>
  <w:style w:type="paragraph" w:styleId="a3">
    <w:name w:val="Normal (Web)"/>
    <w:basedOn w:val="a"/>
    <w:uiPriority w:val="99"/>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47FD2"/>
    <w:rPr>
      <w:rFonts w:cs="Times New Roman"/>
      <w:b/>
      <w:bCs/>
    </w:rPr>
  </w:style>
  <w:style w:type="character" w:customStyle="1" w:styleId="apple-converted-space">
    <w:name w:val="apple-converted-space"/>
    <w:basedOn w:val="a0"/>
    <w:rsid w:val="00147FD2"/>
    <w:rPr>
      <w:rFonts w:cs="Times New Roman"/>
    </w:rPr>
  </w:style>
  <w:style w:type="character" w:styleId="a5">
    <w:name w:val="Hyperlink"/>
    <w:basedOn w:val="a0"/>
    <w:uiPriority w:val="99"/>
    <w:rsid w:val="00147FD2"/>
    <w:rPr>
      <w:rFonts w:cs="Times New Roman"/>
      <w:color w:val="0000FF"/>
      <w:u w:val="single"/>
    </w:rPr>
  </w:style>
  <w:style w:type="character" w:styleId="a6">
    <w:name w:val="Emphasis"/>
    <w:basedOn w:val="a0"/>
    <w:qFormat/>
    <w:rsid w:val="00147FD2"/>
    <w:rPr>
      <w:rFonts w:cs="Times New Roman"/>
      <w:i/>
      <w:iCs/>
    </w:rPr>
  </w:style>
  <w:style w:type="paragraph" w:customStyle="1" w:styleId="12">
    <w:name w:val="Абзац списка1"/>
    <w:basedOn w:val="a"/>
    <w:rsid w:val="00147FD2"/>
    <w:pPr>
      <w:ind w:left="720"/>
      <w:contextualSpacing/>
    </w:pPr>
    <w:rPr>
      <w:rFonts w:ascii="Calibri" w:eastAsia="Times New Roman" w:hAnsi="Calibri" w:cs="Times New Roman"/>
    </w:rPr>
  </w:style>
  <w:style w:type="paragraph" w:customStyle="1" w:styleId="110">
    <w:name w:val="Заголовок №11"/>
    <w:basedOn w:val="a"/>
    <w:rsid w:val="00147FD2"/>
    <w:pPr>
      <w:shd w:val="clear" w:color="auto" w:fill="FFFFFF"/>
      <w:spacing w:after="420" w:line="240" w:lineRule="atLeast"/>
      <w:outlineLvl w:val="0"/>
    </w:pPr>
    <w:rPr>
      <w:rFonts w:ascii="Times New Roman" w:eastAsia="Times New Roman" w:hAnsi="Times New Roman" w:cs="Times New Roman"/>
      <w:b/>
      <w:bCs/>
      <w:sz w:val="23"/>
      <w:szCs w:val="23"/>
      <w:lang w:eastAsia="ru-RU"/>
    </w:rPr>
  </w:style>
  <w:style w:type="paragraph" w:customStyle="1" w:styleId="Style7">
    <w:name w:val="Style7"/>
    <w:basedOn w:val="a"/>
    <w:rsid w:val="00147F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47FD2"/>
    <w:pPr>
      <w:widowControl w:val="0"/>
      <w:autoSpaceDE w:val="0"/>
      <w:autoSpaceDN w:val="0"/>
      <w:adjustRightInd w:val="0"/>
      <w:spacing w:after="0" w:line="216" w:lineRule="exact"/>
    </w:pPr>
    <w:rPr>
      <w:rFonts w:ascii="Arial" w:eastAsia="Times New Roman" w:hAnsi="Arial" w:cs="Times New Roman"/>
      <w:sz w:val="24"/>
      <w:szCs w:val="24"/>
      <w:lang w:eastAsia="ru-RU"/>
    </w:rPr>
  </w:style>
  <w:style w:type="character" w:customStyle="1" w:styleId="FontStyle13">
    <w:name w:val="Font Style13"/>
    <w:basedOn w:val="a0"/>
    <w:rsid w:val="00147FD2"/>
    <w:rPr>
      <w:rFonts w:ascii="Times New Roman" w:hAnsi="Times New Roman" w:cs="Times New Roman"/>
      <w:b/>
      <w:bCs/>
      <w:i/>
      <w:iCs/>
      <w:sz w:val="20"/>
      <w:szCs w:val="20"/>
    </w:rPr>
  </w:style>
  <w:style w:type="character" w:customStyle="1" w:styleId="FontStyle14">
    <w:name w:val="Font Style14"/>
    <w:basedOn w:val="a0"/>
    <w:rsid w:val="00147FD2"/>
    <w:rPr>
      <w:rFonts w:ascii="Times New Roman" w:hAnsi="Times New Roman" w:cs="Times New Roman"/>
      <w:spacing w:val="10"/>
      <w:sz w:val="20"/>
      <w:szCs w:val="20"/>
    </w:rPr>
  </w:style>
  <w:style w:type="paragraph" w:customStyle="1" w:styleId="13">
    <w:name w:val="Абзац списка1"/>
    <w:basedOn w:val="a"/>
    <w:rsid w:val="00147FD2"/>
    <w:pPr>
      <w:ind w:left="720"/>
    </w:pPr>
    <w:rPr>
      <w:rFonts w:ascii="Calibri" w:eastAsia="Times New Roman" w:hAnsi="Calibri" w:cs="Calibri"/>
    </w:rPr>
  </w:style>
  <w:style w:type="paragraph" w:customStyle="1" w:styleId="Default">
    <w:name w:val="Default"/>
    <w:rsid w:val="00147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Indent"/>
    <w:basedOn w:val="a"/>
    <w:link w:val="a8"/>
    <w:rsid w:val="00147FD2"/>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147FD2"/>
    <w:rPr>
      <w:rFonts w:ascii="Times New Roman" w:eastAsia="Times New Roman" w:hAnsi="Times New Roman" w:cs="Times New Roman"/>
      <w:sz w:val="24"/>
      <w:szCs w:val="24"/>
      <w:lang w:eastAsia="ru-RU"/>
    </w:rPr>
  </w:style>
  <w:style w:type="table" w:styleId="a9">
    <w:name w:val="Table Grid"/>
    <w:basedOn w:val="a1"/>
    <w:rsid w:val="00147FD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caption"/>
    <w:basedOn w:val="a"/>
    <w:next w:val="a"/>
    <w:qFormat/>
    <w:rsid w:val="00147FD2"/>
    <w:pPr>
      <w:spacing w:line="240" w:lineRule="auto"/>
    </w:pPr>
    <w:rPr>
      <w:rFonts w:ascii="Calibri" w:eastAsia="Times New Roman" w:hAnsi="Calibri" w:cs="Times New Roman"/>
      <w:b/>
      <w:bCs/>
      <w:color w:val="5B9BD5"/>
      <w:sz w:val="18"/>
      <w:szCs w:val="18"/>
    </w:rPr>
  </w:style>
  <w:style w:type="character" w:customStyle="1" w:styleId="FontStyle56">
    <w:name w:val="Font Style56"/>
    <w:basedOn w:val="a0"/>
    <w:rsid w:val="00147FD2"/>
    <w:rPr>
      <w:rFonts w:ascii="Times New Roman" w:hAnsi="Times New Roman" w:cs="Times New Roman"/>
      <w:b/>
      <w:bCs/>
      <w:sz w:val="20"/>
      <w:szCs w:val="20"/>
    </w:rPr>
  </w:style>
  <w:style w:type="paragraph" w:customStyle="1" w:styleId="22">
    <w:name w:val="Абзац списка2"/>
    <w:basedOn w:val="a"/>
    <w:rsid w:val="00147FD2"/>
    <w:pPr>
      <w:ind w:left="720"/>
    </w:pPr>
    <w:rPr>
      <w:rFonts w:ascii="Calibri" w:eastAsia="Times New Roman" w:hAnsi="Calibri" w:cs="Calibri"/>
    </w:rPr>
  </w:style>
  <w:style w:type="paragraph" w:styleId="ab">
    <w:name w:val="footnote text"/>
    <w:aliases w:val="F1"/>
    <w:basedOn w:val="a"/>
    <w:link w:val="ac"/>
    <w:semiHidden/>
    <w:rsid w:val="00147FD2"/>
    <w:pPr>
      <w:widowControl w:val="0"/>
      <w:suppressLineNumbers/>
      <w:suppressAutoHyphens/>
      <w:spacing w:after="0" w:line="240" w:lineRule="auto"/>
      <w:ind w:left="283" w:hanging="283"/>
    </w:pPr>
    <w:rPr>
      <w:rFonts w:ascii="Times New Roman" w:eastAsia="Times New Roman" w:hAnsi="Times New Roman" w:cs="Times New Roman"/>
      <w:kern w:val="1"/>
      <w:sz w:val="20"/>
      <w:szCs w:val="20"/>
      <w:lang w:eastAsia="ru-RU"/>
    </w:rPr>
  </w:style>
  <w:style w:type="character" w:customStyle="1" w:styleId="ac">
    <w:name w:val="Текст сноски Знак"/>
    <w:aliases w:val="F1 Знак"/>
    <w:basedOn w:val="a0"/>
    <w:link w:val="ab"/>
    <w:semiHidden/>
    <w:rsid w:val="00147FD2"/>
    <w:rPr>
      <w:rFonts w:ascii="Times New Roman" w:eastAsia="Times New Roman" w:hAnsi="Times New Roman" w:cs="Times New Roman"/>
      <w:kern w:val="1"/>
      <w:sz w:val="20"/>
      <w:szCs w:val="20"/>
      <w:lang w:eastAsia="ru-RU"/>
    </w:rPr>
  </w:style>
  <w:style w:type="paragraph" w:customStyle="1" w:styleId="Style9">
    <w:name w:val="Style9"/>
    <w:basedOn w:val="a"/>
    <w:rsid w:val="00147FD2"/>
    <w:pPr>
      <w:widowControl w:val="0"/>
      <w:autoSpaceDE w:val="0"/>
      <w:autoSpaceDN w:val="0"/>
      <w:adjustRightInd w:val="0"/>
      <w:spacing w:after="0" w:line="211" w:lineRule="exact"/>
      <w:ind w:firstLine="384"/>
      <w:jc w:val="both"/>
    </w:pPr>
    <w:rPr>
      <w:rFonts w:ascii="Arial" w:eastAsia="Times New Roman" w:hAnsi="Arial" w:cs="Times New Roman"/>
      <w:sz w:val="24"/>
      <w:szCs w:val="24"/>
      <w:lang w:eastAsia="ru-RU"/>
    </w:rPr>
  </w:style>
  <w:style w:type="character" w:customStyle="1" w:styleId="FontStyle53">
    <w:name w:val="Font Style53"/>
    <w:basedOn w:val="a0"/>
    <w:rsid w:val="00147FD2"/>
    <w:rPr>
      <w:rFonts w:ascii="Times New Roman" w:hAnsi="Times New Roman" w:cs="Times New Roman"/>
      <w:sz w:val="20"/>
      <w:szCs w:val="20"/>
    </w:rPr>
  </w:style>
  <w:style w:type="paragraph" w:styleId="ad">
    <w:name w:val="header"/>
    <w:basedOn w:val="a"/>
    <w:link w:val="ae"/>
    <w:uiPriority w:val="99"/>
    <w:rsid w:val="00147F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147FD2"/>
    <w:rPr>
      <w:rFonts w:ascii="Times New Roman" w:eastAsia="Times New Roman" w:hAnsi="Times New Roman" w:cs="Times New Roman"/>
      <w:sz w:val="24"/>
      <w:szCs w:val="24"/>
      <w:lang w:eastAsia="ru-RU"/>
    </w:rPr>
  </w:style>
  <w:style w:type="paragraph" w:styleId="af">
    <w:name w:val="footer"/>
    <w:basedOn w:val="a"/>
    <w:link w:val="af0"/>
    <w:uiPriority w:val="99"/>
    <w:rsid w:val="00147F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47FD2"/>
    <w:rPr>
      <w:rFonts w:ascii="Times New Roman" w:eastAsia="Times New Roman" w:hAnsi="Times New Roman" w:cs="Times New Roman"/>
      <w:sz w:val="24"/>
      <w:szCs w:val="24"/>
      <w:lang w:eastAsia="ru-RU"/>
    </w:rPr>
  </w:style>
  <w:style w:type="paragraph" w:customStyle="1" w:styleId="32">
    <w:name w:val="Абзац списка3"/>
    <w:basedOn w:val="a"/>
    <w:rsid w:val="00147FD2"/>
    <w:pPr>
      <w:ind w:left="720"/>
    </w:pPr>
    <w:rPr>
      <w:rFonts w:ascii="Calibri" w:eastAsia="Times New Roman" w:hAnsi="Calibri" w:cs="Calibri"/>
    </w:rPr>
  </w:style>
  <w:style w:type="paragraph" w:styleId="23">
    <w:name w:val="Body Text 2"/>
    <w:basedOn w:val="a"/>
    <w:link w:val="24"/>
    <w:rsid w:val="00147FD2"/>
    <w:pPr>
      <w:spacing w:after="120" w:line="480" w:lineRule="auto"/>
    </w:pPr>
    <w:rPr>
      <w:rFonts w:ascii="Calibri" w:eastAsia="Times New Roman" w:hAnsi="Calibri" w:cs="Times New Roman"/>
    </w:rPr>
  </w:style>
  <w:style w:type="character" w:customStyle="1" w:styleId="24">
    <w:name w:val="Основной текст 2 Знак"/>
    <w:basedOn w:val="a0"/>
    <w:link w:val="23"/>
    <w:rsid w:val="00147FD2"/>
    <w:rPr>
      <w:rFonts w:ascii="Calibri" w:eastAsia="Times New Roman" w:hAnsi="Calibri" w:cs="Times New Roman"/>
    </w:rPr>
  </w:style>
  <w:style w:type="paragraph" w:styleId="33">
    <w:name w:val="Body Text Indent 3"/>
    <w:basedOn w:val="a"/>
    <w:link w:val="34"/>
    <w:rsid w:val="00147FD2"/>
    <w:pPr>
      <w:spacing w:after="120" w:line="259" w:lineRule="auto"/>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147FD2"/>
    <w:rPr>
      <w:rFonts w:ascii="Calibri" w:eastAsia="Times New Roman" w:hAnsi="Calibri" w:cs="Times New Roman"/>
      <w:sz w:val="16"/>
      <w:szCs w:val="16"/>
    </w:rPr>
  </w:style>
  <w:style w:type="character" w:customStyle="1" w:styleId="bcrumbbox">
    <w:name w:val="b_crumbbox"/>
    <w:basedOn w:val="a0"/>
    <w:rsid w:val="00147FD2"/>
    <w:rPr>
      <w:rFonts w:cs="Times New Roman"/>
    </w:rPr>
  </w:style>
  <w:style w:type="character" w:customStyle="1" w:styleId="bfirstcrumb">
    <w:name w:val="b_firstcrumb"/>
    <w:basedOn w:val="a0"/>
    <w:rsid w:val="00147FD2"/>
    <w:rPr>
      <w:rFonts w:cs="Times New Roman"/>
    </w:rPr>
  </w:style>
  <w:style w:type="character" w:customStyle="1" w:styleId="bcurrentcrumb">
    <w:name w:val="b_currentcrumb"/>
    <w:basedOn w:val="a0"/>
    <w:rsid w:val="00147FD2"/>
    <w:rPr>
      <w:rFonts w:cs="Times New Roman"/>
    </w:rPr>
  </w:style>
  <w:style w:type="character" w:customStyle="1" w:styleId="comments">
    <w:name w:val="comments"/>
    <w:basedOn w:val="a0"/>
    <w:rsid w:val="00147FD2"/>
    <w:rPr>
      <w:rFonts w:cs="Times New Roman"/>
    </w:rPr>
  </w:style>
  <w:style w:type="character" w:customStyle="1" w:styleId="14">
    <w:name w:val="Текст выноски Знак1"/>
    <w:basedOn w:val="a0"/>
    <w:link w:val="af1"/>
    <w:semiHidden/>
    <w:locked/>
    <w:rsid w:val="00147FD2"/>
    <w:rPr>
      <w:rFonts w:ascii="Tahoma" w:hAnsi="Tahoma" w:cs="Tahoma"/>
      <w:sz w:val="16"/>
      <w:szCs w:val="16"/>
    </w:rPr>
  </w:style>
  <w:style w:type="paragraph" w:styleId="af1">
    <w:name w:val="Balloon Text"/>
    <w:basedOn w:val="a"/>
    <w:link w:val="14"/>
    <w:semiHidden/>
    <w:rsid w:val="00147FD2"/>
    <w:pPr>
      <w:spacing w:after="0" w:line="240" w:lineRule="auto"/>
    </w:pPr>
    <w:rPr>
      <w:rFonts w:ascii="Tahoma" w:hAnsi="Tahoma" w:cs="Tahoma"/>
      <w:sz w:val="16"/>
      <w:szCs w:val="16"/>
    </w:rPr>
  </w:style>
  <w:style w:type="character" w:customStyle="1" w:styleId="af2">
    <w:name w:val="Текст выноски Знак"/>
    <w:basedOn w:val="a0"/>
    <w:semiHidden/>
    <w:rsid w:val="00147FD2"/>
    <w:rPr>
      <w:rFonts w:ascii="Tahoma" w:hAnsi="Tahoma" w:cs="Tahoma"/>
      <w:sz w:val="16"/>
      <w:szCs w:val="16"/>
    </w:rPr>
  </w:style>
  <w:style w:type="character" w:customStyle="1" w:styleId="35">
    <w:name w:val="Текст выноски Знак3"/>
    <w:basedOn w:val="a0"/>
    <w:semiHidden/>
    <w:rsid w:val="00147FD2"/>
    <w:rPr>
      <w:rFonts w:ascii="Segoe UI" w:hAnsi="Segoe UI" w:cs="Segoe UI"/>
      <w:sz w:val="18"/>
      <w:szCs w:val="18"/>
      <w:lang w:val="x-none" w:eastAsia="en-US"/>
    </w:rPr>
  </w:style>
  <w:style w:type="character" w:customStyle="1" w:styleId="25">
    <w:name w:val="Текст выноски Знак2"/>
    <w:basedOn w:val="a0"/>
    <w:semiHidden/>
    <w:rsid w:val="00147FD2"/>
    <w:rPr>
      <w:rFonts w:ascii="Segoe UI" w:hAnsi="Segoe UI" w:cs="Segoe UI"/>
      <w:sz w:val="18"/>
      <w:szCs w:val="18"/>
      <w:lang w:val="x-none" w:eastAsia="en-US"/>
    </w:rPr>
  </w:style>
  <w:style w:type="character" w:styleId="af3">
    <w:name w:val="page number"/>
    <w:basedOn w:val="a0"/>
    <w:rsid w:val="00147FD2"/>
    <w:rPr>
      <w:rFonts w:cs="Times New Roman"/>
    </w:rPr>
  </w:style>
  <w:style w:type="paragraph" w:styleId="15">
    <w:name w:val="toc 1"/>
    <w:basedOn w:val="a"/>
    <w:next w:val="a"/>
    <w:autoRedefine/>
    <w:rsid w:val="00147FD2"/>
    <w:pPr>
      <w:spacing w:before="120" w:after="120" w:line="240" w:lineRule="auto"/>
    </w:pPr>
    <w:rPr>
      <w:rFonts w:ascii="Times New Roman" w:eastAsia="Times New Roman" w:hAnsi="Times New Roman" w:cs="Times New Roman"/>
      <w:b/>
      <w:bCs/>
      <w:caps/>
      <w:sz w:val="20"/>
      <w:szCs w:val="20"/>
      <w:lang w:eastAsia="ru-RU"/>
    </w:rPr>
  </w:style>
  <w:style w:type="paragraph" w:customStyle="1" w:styleId="42">
    <w:name w:val="Абзац списка4"/>
    <w:basedOn w:val="a"/>
    <w:rsid w:val="00147FD2"/>
    <w:pPr>
      <w:ind w:left="720"/>
    </w:pPr>
    <w:rPr>
      <w:rFonts w:ascii="Calibri" w:eastAsia="Times New Roman" w:hAnsi="Calibri" w:cs="Calibri"/>
    </w:rPr>
  </w:style>
  <w:style w:type="character" w:customStyle="1" w:styleId="z-1">
    <w:name w:val="z-Начало формы Знак1"/>
    <w:basedOn w:val="a0"/>
    <w:link w:val="z-"/>
    <w:semiHidden/>
    <w:locked/>
    <w:rsid w:val="00147FD2"/>
    <w:rPr>
      <w:rFonts w:ascii="Arial" w:hAnsi="Arial" w:cs="Arial"/>
      <w:vanish/>
      <w:sz w:val="16"/>
      <w:szCs w:val="16"/>
      <w:lang w:val="x-none" w:eastAsia="ru-RU"/>
    </w:rPr>
  </w:style>
  <w:style w:type="paragraph" w:styleId="z-">
    <w:name w:val="HTML Top of Form"/>
    <w:basedOn w:val="a"/>
    <w:next w:val="a"/>
    <w:link w:val="z-1"/>
    <w:hidden/>
    <w:semiHidden/>
    <w:rsid w:val="00147FD2"/>
    <w:pPr>
      <w:pBdr>
        <w:bottom w:val="single" w:sz="6" w:space="1" w:color="auto"/>
      </w:pBdr>
      <w:spacing w:after="0" w:line="240" w:lineRule="auto"/>
      <w:jc w:val="center"/>
    </w:pPr>
    <w:rPr>
      <w:rFonts w:ascii="Arial" w:hAnsi="Arial" w:cs="Arial"/>
      <w:vanish/>
      <w:sz w:val="16"/>
      <w:szCs w:val="16"/>
      <w:lang w:val="x-none" w:eastAsia="ru-RU"/>
    </w:rPr>
  </w:style>
  <w:style w:type="character" w:customStyle="1" w:styleId="z-0">
    <w:name w:val="z-Начало формы Знак"/>
    <w:basedOn w:val="a0"/>
    <w:semiHidden/>
    <w:rsid w:val="00147FD2"/>
    <w:rPr>
      <w:rFonts w:ascii="Arial" w:hAnsi="Arial" w:cs="Arial"/>
      <w:vanish/>
      <w:sz w:val="16"/>
      <w:szCs w:val="16"/>
    </w:rPr>
  </w:style>
  <w:style w:type="character" w:customStyle="1" w:styleId="z-3">
    <w:name w:val="z-Начало формы Знак3"/>
    <w:basedOn w:val="a0"/>
    <w:semiHidden/>
    <w:rsid w:val="00147FD2"/>
    <w:rPr>
      <w:rFonts w:ascii="Arial" w:hAnsi="Arial" w:cs="Arial"/>
      <w:vanish/>
      <w:sz w:val="16"/>
      <w:szCs w:val="16"/>
      <w:lang w:val="x-none" w:eastAsia="en-US"/>
    </w:rPr>
  </w:style>
  <w:style w:type="character" w:customStyle="1" w:styleId="z-2">
    <w:name w:val="z-Начало формы Знак2"/>
    <w:basedOn w:val="a0"/>
    <w:semiHidden/>
    <w:rsid w:val="00147FD2"/>
    <w:rPr>
      <w:rFonts w:ascii="Arial" w:hAnsi="Arial" w:cs="Arial"/>
      <w:vanish/>
      <w:sz w:val="16"/>
      <w:szCs w:val="16"/>
      <w:lang w:val="x-none" w:eastAsia="en-US"/>
    </w:rPr>
  </w:style>
  <w:style w:type="character" w:customStyle="1" w:styleId="z-10">
    <w:name w:val="z-Конец формы Знак1"/>
    <w:basedOn w:val="a0"/>
    <w:link w:val="z-4"/>
    <w:semiHidden/>
    <w:locked/>
    <w:rsid w:val="00147FD2"/>
    <w:rPr>
      <w:rFonts w:ascii="Arial" w:hAnsi="Arial" w:cs="Arial"/>
      <w:vanish/>
      <w:sz w:val="16"/>
      <w:szCs w:val="16"/>
      <w:lang w:val="x-none" w:eastAsia="ru-RU"/>
    </w:rPr>
  </w:style>
  <w:style w:type="paragraph" w:styleId="z-4">
    <w:name w:val="HTML Bottom of Form"/>
    <w:basedOn w:val="a"/>
    <w:next w:val="a"/>
    <w:link w:val="z-10"/>
    <w:hidden/>
    <w:semiHidden/>
    <w:rsid w:val="00147FD2"/>
    <w:pPr>
      <w:pBdr>
        <w:top w:val="single" w:sz="6" w:space="1" w:color="auto"/>
      </w:pBdr>
      <w:spacing w:after="0" w:line="240" w:lineRule="auto"/>
      <w:jc w:val="center"/>
    </w:pPr>
    <w:rPr>
      <w:rFonts w:ascii="Arial" w:hAnsi="Arial" w:cs="Arial"/>
      <w:vanish/>
      <w:sz w:val="16"/>
      <w:szCs w:val="16"/>
      <w:lang w:val="x-none" w:eastAsia="ru-RU"/>
    </w:rPr>
  </w:style>
  <w:style w:type="character" w:customStyle="1" w:styleId="z-5">
    <w:name w:val="z-Конец формы Знак"/>
    <w:basedOn w:val="a0"/>
    <w:semiHidden/>
    <w:rsid w:val="00147FD2"/>
    <w:rPr>
      <w:rFonts w:ascii="Arial" w:hAnsi="Arial" w:cs="Arial"/>
      <w:vanish/>
      <w:sz w:val="16"/>
      <w:szCs w:val="16"/>
    </w:rPr>
  </w:style>
  <w:style w:type="character" w:customStyle="1" w:styleId="z-30">
    <w:name w:val="z-Конец формы Знак3"/>
    <w:basedOn w:val="a0"/>
    <w:semiHidden/>
    <w:rsid w:val="00147FD2"/>
    <w:rPr>
      <w:rFonts w:ascii="Arial" w:hAnsi="Arial" w:cs="Arial"/>
      <w:vanish/>
      <w:sz w:val="16"/>
      <w:szCs w:val="16"/>
      <w:lang w:val="x-none" w:eastAsia="en-US"/>
    </w:rPr>
  </w:style>
  <w:style w:type="character" w:customStyle="1" w:styleId="z-20">
    <w:name w:val="z-Конец формы Знак2"/>
    <w:basedOn w:val="a0"/>
    <w:semiHidden/>
    <w:rsid w:val="00147FD2"/>
    <w:rPr>
      <w:rFonts w:ascii="Arial" w:hAnsi="Arial" w:cs="Arial"/>
      <w:vanish/>
      <w:sz w:val="16"/>
      <w:szCs w:val="16"/>
      <w:lang w:val="x-none" w:eastAsia="en-US"/>
    </w:rPr>
  </w:style>
  <w:style w:type="paragraph" w:customStyle="1" w:styleId="210">
    <w:name w:val="Основной текст 21"/>
    <w:basedOn w:val="a"/>
    <w:rsid w:val="00147FD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paragraph" w:customStyle="1" w:styleId="16">
    <w:name w:val="Номер 1"/>
    <w:basedOn w:val="1"/>
    <w:rsid w:val="00147FD2"/>
    <w:pPr>
      <w:keepLines w:val="0"/>
      <w:suppressAutoHyphens/>
      <w:autoSpaceDE w:val="0"/>
      <w:autoSpaceDN w:val="0"/>
      <w:adjustRightInd w:val="0"/>
      <w:spacing w:before="360" w:after="240" w:line="360" w:lineRule="auto"/>
      <w:jc w:val="center"/>
    </w:pPr>
    <w:rPr>
      <w:rFonts w:ascii="Times New Roman" w:hAnsi="Times New Roman" w:cs="Times New Roman"/>
      <w:color w:val="auto"/>
      <w:lang w:eastAsia="ru-RU"/>
    </w:rPr>
  </w:style>
  <w:style w:type="paragraph" w:customStyle="1" w:styleId="26">
    <w:name w:val="Номер 2"/>
    <w:basedOn w:val="30"/>
    <w:rsid w:val="00147FD2"/>
    <w:pPr>
      <w:spacing w:before="120" w:after="120" w:line="360" w:lineRule="auto"/>
      <w:jc w:val="center"/>
    </w:pPr>
    <w:rPr>
      <w:rFonts w:ascii="Times New Roman" w:hAnsi="Times New Roman" w:cs="Times New Roman"/>
      <w:sz w:val="28"/>
      <w:szCs w:val="28"/>
    </w:rPr>
  </w:style>
  <w:style w:type="paragraph" w:customStyle="1" w:styleId="af4">
    <w:name w:val="Новый"/>
    <w:basedOn w:val="a"/>
    <w:rsid w:val="00147FD2"/>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17">
    <w:name w:val="Без интервала1"/>
    <w:rsid w:val="00147FD2"/>
    <w:pPr>
      <w:spacing w:after="0" w:line="240" w:lineRule="auto"/>
    </w:pPr>
    <w:rPr>
      <w:rFonts w:ascii="Times New Roman" w:eastAsia="Times New Roman" w:hAnsi="Times New Roman" w:cs="Times New Roman"/>
      <w:sz w:val="20"/>
      <w:szCs w:val="20"/>
      <w:lang w:eastAsia="ru-RU"/>
    </w:rPr>
  </w:style>
  <w:style w:type="paragraph" w:customStyle="1" w:styleId="Zag2">
    <w:name w:val="Zag_2"/>
    <w:basedOn w:val="a"/>
    <w:rsid w:val="00147FD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147FD2"/>
  </w:style>
  <w:style w:type="paragraph" w:customStyle="1" w:styleId="Osnova">
    <w:name w:val="Osnova"/>
    <w:basedOn w:val="a"/>
    <w:rsid w:val="00147FD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5">
    <w:name w:val="Body Text"/>
    <w:basedOn w:val="a"/>
    <w:link w:val="af6"/>
    <w:uiPriority w:val="99"/>
    <w:rsid w:val="00147FD2"/>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147FD2"/>
    <w:rPr>
      <w:rFonts w:ascii="Times New Roman" w:eastAsia="Times New Roman" w:hAnsi="Times New Roman" w:cs="Times New Roman"/>
      <w:sz w:val="24"/>
      <w:szCs w:val="24"/>
      <w:lang w:eastAsia="ru-RU"/>
    </w:rPr>
  </w:style>
  <w:style w:type="paragraph" w:customStyle="1" w:styleId="style1">
    <w:name w:val="style1"/>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Без интервала2"/>
    <w:link w:val="af7"/>
    <w:rsid w:val="00147FD2"/>
    <w:pPr>
      <w:spacing w:after="160" w:line="259" w:lineRule="auto"/>
    </w:pPr>
    <w:rPr>
      <w:rFonts w:ascii="Calibri" w:eastAsia="Times New Roman" w:hAnsi="Calibri" w:cs="Times New Roman"/>
      <w:lang w:eastAsia="ru-RU"/>
    </w:rPr>
  </w:style>
  <w:style w:type="character" w:customStyle="1" w:styleId="af7">
    <w:name w:val="Без интервала Знак"/>
    <w:link w:val="27"/>
    <w:locked/>
    <w:rsid w:val="00147FD2"/>
    <w:rPr>
      <w:rFonts w:ascii="Calibri" w:eastAsia="Times New Roman" w:hAnsi="Calibri" w:cs="Times New Roman"/>
      <w:lang w:eastAsia="ru-RU"/>
    </w:rPr>
  </w:style>
  <w:style w:type="paragraph" w:styleId="af8">
    <w:name w:val="Plain Text"/>
    <w:basedOn w:val="a"/>
    <w:link w:val="af9"/>
    <w:rsid w:val="00147FD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rsid w:val="00147FD2"/>
    <w:rPr>
      <w:rFonts w:ascii="Courier New" w:eastAsia="Times New Roman" w:hAnsi="Courier New" w:cs="Courier New"/>
      <w:sz w:val="20"/>
      <w:szCs w:val="20"/>
      <w:lang w:eastAsia="ru-RU"/>
    </w:rPr>
  </w:style>
  <w:style w:type="paragraph" w:styleId="afa">
    <w:name w:val="Title"/>
    <w:basedOn w:val="a"/>
    <w:link w:val="afb"/>
    <w:qFormat/>
    <w:rsid w:val="00147FD2"/>
    <w:pPr>
      <w:spacing w:after="0" w:line="240" w:lineRule="auto"/>
      <w:jc w:val="center"/>
    </w:pPr>
    <w:rPr>
      <w:rFonts w:ascii="Arial" w:eastAsia="Times New Roman" w:hAnsi="Arial" w:cs="Arial"/>
      <w:b/>
      <w:bCs/>
      <w:sz w:val="28"/>
      <w:szCs w:val="28"/>
      <w:lang w:eastAsia="ru-RU"/>
    </w:rPr>
  </w:style>
  <w:style w:type="character" w:customStyle="1" w:styleId="afb">
    <w:name w:val="Название Знак"/>
    <w:basedOn w:val="a0"/>
    <w:link w:val="afa"/>
    <w:rsid w:val="00147FD2"/>
    <w:rPr>
      <w:rFonts w:ascii="Arial" w:eastAsia="Times New Roman" w:hAnsi="Arial" w:cs="Arial"/>
      <w:b/>
      <w:bCs/>
      <w:sz w:val="28"/>
      <w:szCs w:val="28"/>
      <w:lang w:eastAsia="ru-RU"/>
    </w:rPr>
  </w:style>
  <w:style w:type="paragraph" w:customStyle="1" w:styleId="ConsPlusNormal">
    <w:name w:val="ConsPlusNormal"/>
    <w:rsid w:val="00147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azdel">
    <w:name w:val="razdel"/>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аголовок таблицы"/>
    <w:basedOn w:val="a"/>
    <w:rsid w:val="00147FD2"/>
    <w:pPr>
      <w:widowControl w:val="0"/>
      <w:suppressLineNumbers/>
      <w:suppressAutoHyphens/>
      <w:spacing w:after="0" w:line="240" w:lineRule="auto"/>
      <w:jc w:val="center"/>
    </w:pPr>
    <w:rPr>
      <w:rFonts w:ascii="Times" w:eastAsia="Times New Roman" w:hAnsi="Times" w:cs="Times New Roman"/>
      <w:b/>
      <w:bCs/>
      <w:sz w:val="24"/>
      <w:szCs w:val="20"/>
      <w:lang w:val="en-US" w:eastAsia="ru-RU"/>
    </w:rPr>
  </w:style>
  <w:style w:type="character" w:styleId="afd">
    <w:name w:val="footnote reference"/>
    <w:basedOn w:val="a0"/>
    <w:semiHidden/>
    <w:rsid w:val="00147FD2"/>
    <w:rPr>
      <w:rFonts w:cs="Times New Roman"/>
      <w:vertAlign w:val="superscript"/>
    </w:rPr>
  </w:style>
  <w:style w:type="paragraph" w:styleId="afe">
    <w:name w:val="Subtitle"/>
    <w:basedOn w:val="a"/>
    <w:next w:val="a"/>
    <w:link w:val="aff"/>
    <w:qFormat/>
    <w:rsid w:val="00147FD2"/>
    <w:pPr>
      <w:numPr>
        <w:ilvl w:val="1"/>
      </w:numPr>
    </w:pPr>
    <w:rPr>
      <w:rFonts w:ascii="Cambria" w:eastAsia="Times New Roman" w:hAnsi="Cambria" w:cs="Times New Roman"/>
      <w:i/>
      <w:iCs/>
      <w:color w:val="4F81BD"/>
      <w:spacing w:val="15"/>
      <w:sz w:val="24"/>
      <w:szCs w:val="24"/>
      <w:lang w:eastAsia="ru-RU"/>
    </w:rPr>
  </w:style>
  <w:style w:type="character" w:customStyle="1" w:styleId="aff">
    <w:name w:val="Подзаголовок Знак"/>
    <w:basedOn w:val="a0"/>
    <w:link w:val="afe"/>
    <w:rsid w:val="00147FD2"/>
    <w:rPr>
      <w:rFonts w:ascii="Cambria" w:eastAsia="Times New Roman" w:hAnsi="Cambria" w:cs="Times New Roman"/>
      <w:i/>
      <w:iCs/>
      <w:color w:val="4F81BD"/>
      <w:spacing w:val="15"/>
      <w:sz w:val="24"/>
      <w:szCs w:val="24"/>
      <w:lang w:eastAsia="ru-RU"/>
    </w:rPr>
  </w:style>
  <w:style w:type="paragraph" w:styleId="36">
    <w:name w:val="Body Text 3"/>
    <w:basedOn w:val="a"/>
    <w:link w:val="37"/>
    <w:rsid w:val="00147FD2"/>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147FD2"/>
    <w:rPr>
      <w:rFonts w:ascii="Times New Roman" w:eastAsia="Times New Roman" w:hAnsi="Times New Roman" w:cs="Times New Roman"/>
      <w:sz w:val="16"/>
      <w:szCs w:val="16"/>
      <w:lang w:eastAsia="ru-RU"/>
    </w:rPr>
  </w:style>
  <w:style w:type="paragraph" w:customStyle="1" w:styleId="18">
    <w:name w:val="Выделенная цитата1"/>
    <w:basedOn w:val="a"/>
    <w:next w:val="a"/>
    <w:link w:val="aff0"/>
    <w:rsid w:val="00147FD2"/>
    <w:pPr>
      <w:pBdr>
        <w:bottom w:val="single" w:sz="4" w:space="4" w:color="4F81BD"/>
      </w:pBdr>
      <w:spacing w:before="200" w:after="280" w:line="240" w:lineRule="auto"/>
      <w:ind w:left="936" w:right="936"/>
    </w:pPr>
    <w:rPr>
      <w:rFonts w:ascii="Calibri" w:eastAsia="Times New Roman" w:hAnsi="Calibri" w:cs="Times New Roman"/>
      <w:b/>
      <w:bCs/>
      <w:i/>
      <w:iCs/>
      <w:color w:val="4F81BD"/>
      <w:sz w:val="24"/>
      <w:szCs w:val="24"/>
      <w:lang w:eastAsia="ru-RU"/>
    </w:rPr>
  </w:style>
  <w:style w:type="character" w:customStyle="1" w:styleId="aff0">
    <w:name w:val="Выделенная цитата Знак"/>
    <w:basedOn w:val="a0"/>
    <w:link w:val="18"/>
    <w:locked/>
    <w:rsid w:val="00147FD2"/>
    <w:rPr>
      <w:rFonts w:ascii="Calibri" w:eastAsia="Times New Roman" w:hAnsi="Calibri" w:cs="Times New Roman"/>
      <w:b/>
      <w:bCs/>
      <w:i/>
      <w:iCs/>
      <w:color w:val="4F81BD"/>
      <w:sz w:val="24"/>
      <w:szCs w:val="24"/>
      <w:lang w:eastAsia="ru-RU"/>
    </w:rPr>
  </w:style>
  <w:style w:type="paragraph" w:customStyle="1" w:styleId="19">
    <w:name w:val="Заголовок оглавления1"/>
    <w:basedOn w:val="1"/>
    <w:next w:val="a"/>
    <w:rsid w:val="00147FD2"/>
    <w:pPr>
      <w:outlineLvl w:val="9"/>
    </w:pPr>
    <w:rPr>
      <w:rFonts w:cs="Times New Roman"/>
    </w:rPr>
  </w:style>
  <w:style w:type="paragraph" w:styleId="28">
    <w:name w:val="toc 2"/>
    <w:basedOn w:val="a"/>
    <w:next w:val="a"/>
    <w:autoRedefine/>
    <w:rsid w:val="00147FD2"/>
    <w:pPr>
      <w:tabs>
        <w:tab w:val="right" w:leader="dot" w:pos="9639"/>
      </w:tabs>
      <w:spacing w:after="0" w:line="240" w:lineRule="auto"/>
    </w:pPr>
    <w:rPr>
      <w:rFonts w:ascii="Times New Roman" w:eastAsia="Times New Roman" w:hAnsi="Times New Roman" w:cs="Times New Roman"/>
      <w:sz w:val="24"/>
      <w:szCs w:val="24"/>
      <w:lang w:eastAsia="ru-RU"/>
    </w:rPr>
  </w:style>
  <w:style w:type="paragraph" w:styleId="38">
    <w:name w:val="toc 3"/>
    <w:basedOn w:val="a"/>
    <w:next w:val="a"/>
    <w:autoRedefine/>
    <w:rsid w:val="00147FD2"/>
    <w:pPr>
      <w:spacing w:after="100" w:line="240" w:lineRule="auto"/>
      <w:ind w:left="480"/>
    </w:pPr>
    <w:rPr>
      <w:rFonts w:ascii="Times New Roman" w:eastAsia="Times New Roman" w:hAnsi="Times New Roman" w:cs="Times New Roman"/>
      <w:sz w:val="24"/>
      <w:szCs w:val="24"/>
      <w:lang w:eastAsia="ru-RU"/>
    </w:rPr>
  </w:style>
  <w:style w:type="paragraph" w:customStyle="1" w:styleId="u-2-msonormal">
    <w:name w:val="u-2-msonormal"/>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Основной"/>
    <w:basedOn w:val="a"/>
    <w:link w:val="aff2"/>
    <w:rsid w:val="00147FD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f2">
    <w:name w:val="Основной Знак"/>
    <w:link w:val="aff1"/>
    <w:locked/>
    <w:rsid w:val="00147FD2"/>
    <w:rPr>
      <w:rFonts w:ascii="NewtonCSanPin" w:eastAsia="Times New Roman" w:hAnsi="NewtonCSanPin" w:cs="NewtonCSanPin"/>
      <w:color w:val="000000"/>
      <w:sz w:val="21"/>
      <w:szCs w:val="21"/>
      <w:lang w:eastAsia="ru-RU"/>
    </w:rPr>
  </w:style>
  <w:style w:type="paragraph" w:customStyle="1" w:styleId="aff3">
    <w:name w:val="Буллит"/>
    <w:basedOn w:val="aff1"/>
    <w:rsid w:val="00147FD2"/>
    <w:pPr>
      <w:ind w:firstLine="244"/>
    </w:pPr>
  </w:style>
  <w:style w:type="paragraph" w:customStyle="1" w:styleId="aff4">
    <w:name w:val="Сноска"/>
    <w:basedOn w:val="aff1"/>
    <w:rsid w:val="00147FD2"/>
    <w:pPr>
      <w:spacing w:line="174" w:lineRule="atLeast"/>
    </w:pPr>
    <w:rPr>
      <w:sz w:val="17"/>
      <w:szCs w:val="17"/>
    </w:rPr>
  </w:style>
  <w:style w:type="character" w:customStyle="1" w:styleId="1a">
    <w:name w:val="Сноска1"/>
    <w:rsid w:val="00147FD2"/>
    <w:rPr>
      <w:rFonts w:ascii="Times New Roman" w:hAnsi="Times New Roman"/>
      <w:vertAlign w:val="superscript"/>
    </w:rPr>
  </w:style>
  <w:style w:type="character" w:customStyle="1" w:styleId="FontStyle15">
    <w:name w:val="Font Style15"/>
    <w:basedOn w:val="a0"/>
    <w:rsid w:val="00147FD2"/>
    <w:rPr>
      <w:rFonts w:ascii="Times New Roman" w:hAnsi="Times New Roman" w:cs="Times New Roman"/>
      <w:sz w:val="22"/>
      <w:szCs w:val="22"/>
    </w:rPr>
  </w:style>
  <w:style w:type="paragraph" w:customStyle="1" w:styleId="aff5">
    <w:name w:val="А_основной"/>
    <w:basedOn w:val="a"/>
    <w:link w:val="aff6"/>
    <w:rsid w:val="00147FD2"/>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6">
    <w:name w:val="А_основной Знак"/>
    <w:link w:val="aff5"/>
    <w:locked/>
    <w:rsid w:val="00147FD2"/>
    <w:rPr>
      <w:rFonts w:ascii="Times New Roman" w:eastAsia="Times New Roman" w:hAnsi="Times New Roman" w:cs="Arial"/>
      <w:sz w:val="28"/>
      <w:szCs w:val="20"/>
      <w:lang w:eastAsia="ru-RU"/>
    </w:rPr>
  </w:style>
  <w:style w:type="paragraph" w:customStyle="1" w:styleId="aff7">
    <w:name w:val="А_заголовок"/>
    <w:basedOn w:val="aff5"/>
    <w:link w:val="aff8"/>
    <w:rsid w:val="00147FD2"/>
    <w:pPr>
      <w:jc w:val="center"/>
    </w:pPr>
    <w:rPr>
      <w:i/>
    </w:rPr>
  </w:style>
  <w:style w:type="character" w:customStyle="1" w:styleId="aff8">
    <w:name w:val="А_заголовок Знак"/>
    <w:link w:val="aff7"/>
    <w:locked/>
    <w:rsid w:val="00147FD2"/>
    <w:rPr>
      <w:rFonts w:ascii="Times New Roman" w:eastAsia="Times New Roman" w:hAnsi="Times New Roman" w:cs="Arial"/>
      <w:i/>
      <w:sz w:val="28"/>
      <w:szCs w:val="20"/>
      <w:lang w:eastAsia="ru-RU"/>
    </w:rPr>
  </w:style>
  <w:style w:type="character" w:styleId="aff9">
    <w:name w:val="line number"/>
    <w:basedOn w:val="a0"/>
    <w:semiHidden/>
    <w:rsid w:val="00147FD2"/>
    <w:rPr>
      <w:rFonts w:cs="Times New Roman"/>
    </w:rPr>
  </w:style>
  <w:style w:type="paragraph" w:customStyle="1" w:styleId="c2">
    <w:name w:val="c2"/>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147FD2"/>
  </w:style>
  <w:style w:type="paragraph" w:customStyle="1" w:styleId="c3">
    <w:name w:val="c3"/>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147FD2"/>
  </w:style>
  <w:style w:type="paragraph" w:customStyle="1" w:styleId="39">
    <w:name w:val="Заг 3"/>
    <w:basedOn w:val="a"/>
    <w:rsid w:val="00147FD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1b">
    <w:name w:val="Знак Знак1"/>
    <w:rsid w:val="00147FD2"/>
    <w:rPr>
      <w:sz w:val="22"/>
      <w:lang w:val="x-none" w:eastAsia="en-US"/>
    </w:rPr>
  </w:style>
  <w:style w:type="paragraph" w:customStyle="1" w:styleId="affa">
    <w:name w:val="Знак Знак Знак Знак"/>
    <w:basedOn w:val="a"/>
    <w:rsid w:val="00147FD2"/>
    <w:pPr>
      <w:spacing w:after="160" w:line="240" w:lineRule="exact"/>
    </w:pPr>
    <w:rPr>
      <w:rFonts w:ascii="Verdana" w:eastAsia="Times New Roman" w:hAnsi="Verdana" w:cs="Times New Roman"/>
      <w:sz w:val="20"/>
      <w:szCs w:val="20"/>
      <w:lang w:val="en-US"/>
    </w:rPr>
  </w:style>
  <w:style w:type="character" w:customStyle="1" w:styleId="affb">
    <w:name w:val="Знак Знак"/>
    <w:rsid w:val="00147FD2"/>
    <w:rPr>
      <w:rFonts w:ascii="Times New Roman" w:eastAsia="Times New Roman" w:hAnsi="Times New Roman"/>
      <w:sz w:val="24"/>
    </w:rPr>
  </w:style>
  <w:style w:type="character" w:customStyle="1" w:styleId="3a">
    <w:name w:val="Знак Знак3"/>
    <w:rsid w:val="00147FD2"/>
    <w:rPr>
      <w:rFonts w:ascii="Arial" w:eastAsia="Times New Roman" w:hAnsi="Arial"/>
      <w:b/>
      <w:i/>
      <w:sz w:val="28"/>
    </w:rPr>
  </w:style>
  <w:style w:type="table" w:customStyle="1" w:styleId="1c">
    <w:name w:val="Сетка таблицы1"/>
    <w:rsid w:val="00147FD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No Spacing"/>
    <w:qFormat/>
    <w:rsid w:val="00147FD2"/>
    <w:pPr>
      <w:spacing w:after="0" w:line="240" w:lineRule="auto"/>
    </w:pPr>
    <w:rPr>
      <w:rFonts w:ascii="Calibri" w:eastAsia="Times New Roman" w:hAnsi="Calibri" w:cs="Times New Roman"/>
    </w:rPr>
  </w:style>
  <w:style w:type="table" w:customStyle="1" w:styleId="29">
    <w:name w:val="Сетка таблицы2"/>
    <w:rsid w:val="00147FD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List Paragraph"/>
    <w:basedOn w:val="a"/>
    <w:uiPriority w:val="99"/>
    <w:qFormat/>
    <w:rsid w:val="00147F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esummarylist1">
    <w:name w:val="esummarylist1"/>
    <w:rsid w:val="00147FD2"/>
    <w:rPr>
      <w:color w:val="444444"/>
      <w:sz w:val="20"/>
    </w:rPr>
  </w:style>
  <w:style w:type="character" w:customStyle="1" w:styleId="FontStyle32">
    <w:name w:val="Font Style32"/>
    <w:rsid w:val="00147FD2"/>
    <w:rPr>
      <w:rFonts w:ascii="Arial Black" w:hAnsi="Arial Black"/>
      <w:sz w:val="14"/>
    </w:rPr>
  </w:style>
  <w:style w:type="paragraph" w:customStyle="1" w:styleId="Style3">
    <w:name w:val="Style3"/>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147FD2"/>
    <w:rPr>
      <w:rFonts w:ascii="Times New Roman" w:hAnsi="Times New Roman"/>
      <w:b/>
      <w:sz w:val="16"/>
    </w:rPr>
  </w:style>
  <w:style w:type="character" w:customStyle="1" w:styleId="FontStyle36">
    <w:name w:val="Font Style36"/>
    <w:rsid w:val="00147FD2"/>
    <w:rPr>
      <w:rFonts w:ascii="Times New Roman" w:hAnsi="Times New Roman"/>
      <w:sz w:val="16"/>
    </w:rPr>
  </w:style>
  <w:style w:type="character" w:customStyle="1" w:styleId="FontStyle33">
    <w:name w:val="Font Style33"/>
    <w:rsid w:val="00147FD2"/>
    <w:rPr>
      <w:rFonts w:ascii="Times New Roman" w:hAnsi="Times New Roman"/>
      <w:b/>
      <w:sz w:val="14"/>
    </w:rPr>
  </w:style>
  <w:style w:type="character" w:customStyle="1" w:styleId="FontStyle35">
    <w:name w:val="Font Style35"/>
    <w:rsid w:val="00147FD2"/>
    <w:rPr>
      <w:rFonts w:ascii="Times New Roman" w:hAnsi="Times New Roman"/>
      <w:sz w:val="14"/>
    </w:rPr>
  </w:style>
  <w:style w:type="character" w:customStyle="1" w:styleId="FontStyle37">
    <w:name w:val="Font Style37"/>
    <w:rsid w:val="00147FD2"/>
    <w:rPr>
      <w:rFonts w:ascii="Arial Black" w:hAnsi="Arial Black"/>
      <w:sz w:val="12"/>
    </w:rPr>
  </w:style>
  <w:style w:type="character" w:customStyle="1" w:styleId="FontStyle38">
    <w:name w:val="Font Style38"/>
    <w:rsid w:val="00147FD2"/>
    <w:rPr>
      <w:rFonts w:ascii="Sylfaen" w:hAnsi="Sylfaen"/>
      <w:sz w:val="332"/>
    </w:rPr>
  </w:style>
  <w:style w:type="character" w:customStyle="1" w:styleId="FontStyle31">
    <w:name w:val="Font Style31"/>
    <w:rsid w:val="00147FD2"/>
    <w:rPr>
      <w:rFonts w:ascii="Arial Black" w:hAnsi="Arial Black"/>
      <w:sz w:val="18"/>
    </w:rPr>
  </w:style>
  <w:style w:type="paragraph" w:customStyle="1" w:styleId="Style27">
    <w:name w:val="Style27"/>
    <w:basedOn w:val="a"/>
    <w:rsid w:val="00147FD2"/>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 w:type="paragraph" w:customStyle="1" w:styleId="Style18">
    <w:name w:val="Style18"/>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47FD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5">
    <w:name w:val="Style25"/>
    <w:basedOn w:val="a"/>
    <w:rsid w:val="00147FD2"/>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47">
    <w:name w:val="Font Style47"/>
    <w:rsid w:val="00147FD2"/>
    <w:rPr>
      <w:rFonts w:ascii="Times New Roman" w:hAnsi="Times New Roman"/>
      <w:b/>
      <w:sz w:val="12"/>
    </w:rPr>
  </w:style>
  <w:style w:type="character" w:customStyle="1" w:styleId="FontStyle46">
    <w:name w:val="Font Style46"/>
    <w:rsid w:val="00147FD2"/>
    <w:rPr>
      <w:rFonts w:ascii="Times New Roman" w:hAnsi="Times New Roman"/>
      <w:b/>
      <w:spacing w:val="-10"/>
      <w:sz w:val="20"/>
    </w:rPr>
  </w:style>
  <w:style w:type="paragraph" w:customStyle="1" w:styleId="Style24">
    <w:name w:val="Style24"/>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3">
    <w:name w:val="Font Style163"/>
    <w:rsid w:val="00147FD2"/>
    <w:rPr>
      <w:rFonts w:ascii="Times New Roman" w:hAnsi="Times New Roman"/>
      <w:b/>
      <w:sz w:val="22"/>
    </w:rPr>
  </w:style>
  <w:style w:type="character" w:customStyle="1" w:styleId="FontStyle172">
    <w:name w:val="Font Style172"/>
    <w:rsid w:val="00147FD2"/>
    <w:rPr>
      <w:rFonts w:ascii="Times New Roman" w:hAnsi="Times New Roman"/>
      <w:sz w:val="22"/>
    </w:rPr>
  </w:style>
  <w:style w:type="character" w:customStyle="1" w:styleId="FontStyle160">
    <w:name w:val="Font Style160"/>
    <w:rsid w:val="00147FD2"/>
    <w:rPr>
      <w:rFonts w:ascii="Times New Roman" w:hAnsi="Times New Roman"/>
      <w:sz w:val="18"/>
    </w:rPr>
  </w:style>
  <w:style w:type="character" w:customStyle="1" w:styleId="FontStyle171">
    <w:name w:val="Font Style171"/>
    <w:rsid w:val="00147FD2"/>
    <w:rPr>
      <w:rFonts w:ascii="Times New Roman" w:hAnsi="Times New Roman"/>
      <w:i/>
      <w:sz w:val="22"/>
    </w:rPr>
  </w:style>
  <w:style w:type="paragraph" w:customStyle="1" w:styleId="Zag3">
    <w:name w:val="Zag_3"/>
    <w:basedOn w:val="a"/>
    <w:rsid w:val="00147FD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e">
    <w:name w:val="Νξβϋι"/>
    <w:basedOn w:val="a"/>
    <w:rsid w:val="00147F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d">
    <w:name w:val="Обычный (веб)1"/>
    <w:basedOn w:val="a"/>
    <w:rsid w:val="00147FD2"/>
    <w:pPr>
      <w:suppressAutoHyphens/>
      <w:spacing w:before="280" w:after="280"/>
      <w:jc w:val="both"/>
    </w:pPr>
    <w:rPr>
      <w:rFonts w:ascii="Calibri" w:eastAsia="Times New Roman" w:hAnsi="Calibri" w:cs="Calibri"/>
      <w:lang w:eastAsia="zh-CN"/>
    </w:rPr>
  </w:style>
  <w:style w:type="paragraph" w:customStyle="1" w:styleId="HTML1">
    <w:name w:val="Стандартный HTML1"/>
    <w:basedOn w:val="a"/>
    <w:rsid w:val="0014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ru-RU"/>
    </w:rPr>
  </w:style>
  <w:style w:type="paragraph" w:customStyle="1" w:styleId="afff">
    <w:name w:val="Содержимое таблицы"/>
    <w:basedOn w:val="a"/>
    <w:rsid w:val="00147FD2"/>
    <w:pPr>
      <w:suppressAutoHyphens/>
    </w:pPr>
    <w:rPr>
      <w:rFonts w:ascii="Calibri" w:eastAsia="Times New Roman" w:hAnsi="Calibri" w:cs="Calibri"/>
      <w:lang w:eastAsia="zh-CN"/>
    </w:rPr>
  </w:style>
  <w:style w:type="character" w:customStyle="1" w:styleId="TitleChar">
    <w:name w:val="Title Char"/>
    <w:basedOn w:val="a0"/>
    <w:locked/>
    <w:rsid w:val="00147FD2"/>
    <w:rPr>
      <w:rFonts w:ascii="Arial" w:eastAsia="Times New Roman" w:hAnsi="Arial" w:cs="Arial"/>
      <w:b/>
      <w:bCs/>
      <w:kern w:val="28"/>
      <w:sz w:val="32"/>
      <w:szCs w:val="32"/>
      <w:lang w:val="x-none" w:eastAsia="ru-RU"/>
    </w:rPr>
  </w:style>
  <w:style w:type="paragraph" w:customStyle="1" w:styleId="3b">
    <w:name w:val="Заголовок 3+"/>
    <w:basedOn w:val="a"/>
    <w:rsid w:val="00147FD2"/>
    <w:pPr>
      <w:widowControl w:val="0"/>
      <w:overflowPunct w:val="0"/>
      <w:autoSpaceDE w:val="0"/>
      <w:autoSpaceDN w:val="0"/>
      <w:adjustRightInd w:val="0"/>
      <w:spacing w:before="240" w:after="0" w:line="240" w:lineRule="auto"/>
      <w:jc w:val="center"/>
    </w:pPr>
    <w:rPr>
      <w:rFonts w:ascii="Times New Roman" w:eastAsia="Calibri" w:hAnsi="Times New Roman" w:cs="Times New Roman"/>
      <w:b/>
      <w:sz w:val="28"/>
      <w:szCs w:val="20"/>
      <w:lang w:eastAsia="ru-RU"/>
    </w:rPr>
  </w:style>
  <w:style w:type="character" w:customStyle="1" w:styleId="BodyTextChar">
    <w:name w:val="Body Text Char"/>
    <w:basedOn w:val="a0"/>
    <w:locked/>
    <w:rsid w:val="00147FD2"/>
    <w:rPr>
      <w:rFonts w:ascii="Times New Roman" w:eastAsia="Times New Roman" w:hAnsi="Times New Roman" w:cs="Times New Roman"/>
      <w:sz w:val="24"/>
      <w:szCs w:val="24"/>
      <w:lang w:val="x-none" w:eastAsia="ru-RU"/>
    </w:rPr>
  </w:style>
  <w:style w:type="character" w:customStyle="1" w:styleId="Heading5Char">
    <w:name w:val="Heading 5 Char"/>
    <w:basedOn w:val="a0"/>
    <w:locked/>
    <w:rsid w:val="00147FD2"/>
    <w:rPr>
      <w:rFonts w:ascii="Cambria" w:hAnsi="Cambria" w:cs="Times New Roman"/>
      <w:color w:val="243F60"/>
    </w:rPr>
  </w:style>
  <w:style w:type="character" w:customStyle="1" w:styleId="Heading6Char">
    <w:name w:val="Heading 6 Char"/>
    <w:basedOn w:val="a0"/>
    <w:locked/>
    <w:rsid w:val="00147FD2"/>
    <w:rPr>
      <w:rFonts w:ascii="Cambria" w:hAnsi="Cambria" w:cs="Times New Roman"/>
      <w:i/>
      <w:iCs/>
      <w:color w:val="243F60"/>
    </w:rPr>
  </w:style>
  <w:style w:type="character" w:customStyle="1" w:styleId="Heading7Char">
    <w:name w:val="Heading 7 Char"/>
    <w:basedOn w:val="a0"/>
    <w:locked/>
    <w:rsid w:val="00147FD2"/>
    <w:rPr>
      <w:rFonts w:ascii="Cambria" w:hAnsi="Cambria" w:cs="Times New Roman"/>
      <w:i/>
      <w:iCs/>
      <w:color w:val="404040"/>
    </w:rPr>
  </w:style>
  <w:style w:type="character" w:customStyle="1" w:styleId="FontStyle19">
    <w:name w:val="Font Style19"/>
    <w:basedOn w:val="a0"/>
    <w:rsid w:val="00147FD2"/>
    <w:rPr>
      <w:rFonts w:ascii="Times New Roman" w:hAnsi="Times New Roman" w:cs="Times New Roman"/>
      <w:sz w:val="22"/>
      <w:szCs w:val="22"/>
    </w:rPr>
  </w:style>
  <w:style w:type="paragraph" w:customStyle="1" w:styleId="afff0">
    <w:name w:val="Базовый"/>
    <w:rsid w:val="00147FD2"/>
    <w:pPr>
      <w:tabs>
        <w:tab w:val="left" w:pos="709"/>
      </w:tabs>
      <w:suppressAutoHyphens/>
      <w:spacing w:line="276" w:lineRule="atLeast"/>
    </w:pPr>
    <w:rPr>
      <w:rFonts w:ascii="Calibri" w:eastAsia="Calibri" w:hAnsi="Calibri" w:cs="Times New Roman"/>
    </w:rPr>
  </w:style>
  <w:style w:type="paragraph" w:styleId="afff1">
    <w:name w:val="endnote text"/>
    <w:basedOn w:val="a"/>
    <w:link w:val="afff2"/>
    <w:rsid w:val="00147FD2"/>
    <w:rPr>
      <w:rFonts w:ascii="Calibri" w:eastAsia="Times New Roman" w:hAnsi="Calibri" w:cs="Times New Roman"/>
      <w:sz w:val="20"/>
      <w:szCs w:val="20"/>
    </w:rPr>
  </w:style>
  <w:style w:type="character" w:customStyle="1" w:styleId="afff2">
    <w:name w:val="Текст концевой сноски Знак"/>
    <w:basedOn w:val="a0"/>
    <w:link w:val="afff1"/>
    <w:rsid w:val="00147FD2"/>
    <w:rPr>
      <w:rFonts w:ascii="Calibri" w:eastAsia="Times New Roman" w:hAnsi="Calibri" w:cs="Times New Roman"/>
      <w:sz w:val="20"/>
      <w:szCs w:val="20"/>
    </w:rPr>
  </w:style>
  <w:style w:type="character" w:customStyle="1" w:styleId="Heading2Char">
    <w:name w:val="Heading 2 Char"/>
    <w:basedOn w:val="a0"/>
    <w:locked/>
    <w:rsid w:val="00147FD2"/>
    <w:rPr>
      <w:rFonts w:ascii="Cambria" w:hAnsi="Cambria" w:cs="Times New Roman"/>
      <w:b/>
      <w:bCs/>
      <w:color w:val="4F81BD"/>
      <w:sz w:val="26"/>
      <w:szCs w:val="26"/>
      <w:lang w:val="x-none" w:eastAsia="ru-RU"/>
    </w:rPr>
  </w:style>
  <w:style w:type="character" w:customStyle="1" w:styleId="Heading1Char">
    <w:name w:val="Heading 1 Char"/>
    <w:basedOn w:val="a0"/>
    <w:locked/>
    <w:rsid w:val="00147FD2"/>
    <w:rPr>
      <w:rFonts w:ascii="Cambria" w:hAnsi="Cambria" w:cs="Times New Roman"/>
      <w:b/>
      <w:bCs/>
      <w:color w:val="365F91"/>
      <w:sz w:val="28"/>
      <w:szCs w:val="28"/>
    </w:rPr>
  </w:style>
  <w:style w:type="character" w:customStyle="1" w:styleId="Heading3Char">
    <w:name w:val="Heading 3 Char"/>
    <w:basedOn w:val="a0"/>
    <w:locked/>
    <w:rsid w:val="00147FD2"/>
    <w:rPr>
      <w:rFonts w:ascii="Times New Roman" w:hAnsi="Times New Roman" w:cs="Times New Roman"/>
      <w:sz w:val="40"/>
      <w:szCs w:val="40"/>
      <w:lang w:val="x-none" w:eastAsia="ru-RU"/>
    </w:rPr>
  </w:style>
  <w:style w:type="character" w:customStyle="1" w:styleId="Heading4Char">
    <w:name w:val="Heading 4 Char"/>
    <w:basedOn w:val="a0"/>
    <w:locked/>
    <w:rsid w:val="00147FD2"/>
    <w:rPr>
      <w:rFonts w:ascii="Times New Roman" w:hAnsi="Times New Roman" w:cs="Times New Roman"/>
      <w:sz w:val="40"/>
      <w:szCs w:val="40"/>
      <w:lang w:val="x-none" w:eastAsia="ru-RU"/>
    </w:rPr>
  </w:style>
  <w:style w:type="character" w:customStyle="1" w:styleId="Heading8Char">
    <w:name w:val="Heading 8 Char"/>
    <w:basedOn w:val="a0"/>
    <w:locked/>
    <w:rsid w:val="00147FD2"/>
    <w:rPr>
      <w:rFonts w:ascii="Times New Roman" w:hAnsi="Times New Roman" w:cs="Times New Roman"/>
      <w:i/>
      <w:iCs/>
      <w:sz w:val="24"/>
      <w:szCs w:val="24"/>
      <w:lang w:val="en-US" w:eastAsia="x-none"/>
    </w:rPr>
  </w:style>
  <w:style w:type="character" w:customStyle="1" w:styleId="Heading9Char">
    <w:name w:val="Heading 9 Char"/>
    <w:basedOn w:val="a0"/>
    <w:locked/>
    <w:rsid w:val="00147FD2"/>
    <w:rPr>
      <w:rFonts w:ascii="Arial" w:hAnsi="Arial" w:cs="Arial"/>
      <w:lang w:val="en-US" w:eastAsia="x-none"/>
    </w:rPr>
  </w:style>
  <w:style w:type="character" w:customStyle="1" w:styleId="FooterChar">
    <w:name w:val="Footer Char"/>
    <w:basedOn w:val="a0"/>
    <w:locked/>
    <w:rsid w:val="00147FD2"/>
    <w:rPr>
      <w:rFonts w:ascii="Times New Roman" w:hAnsi="Times New Roman" w:cs="Times New Roman"/>
      <w:sz w:val="24"/>
      <w:szCs w:val="24"/>
      <w:lang w:val="x-none" w:eastAsia="ru-RU"/>
    </w:rPr>
  </w:style>
  <w:style w:type="character" w:customStyle="1" w:styleId="HeaderChar">
    <w:name w:val="Header Char"/>
    <w:basedOn w:val="a0"/>
    <w:locked/>
    <w:rsid w:val="00147FD2"/>
    <w:rPr>
      <w:rFonts w:ascii="Times New Roman" w:hAnsi="Times New Roman" w:cs="Times New Roman"/>
      <w:sz w:val="24"/>
      <w:szCs w:val="24"/>
      <w:lang w:val="x-none" w:eastAsia="ru-RU"/>
    </w:rPr>
  </w:style>
  <w:style w:type="paragraph" w:customStyle="1" w:styleId="1e">
    <w:name w:val="Стиль1"/>
    <w:basedOn w:val="a"/>
    <w:rsid w:val="00147FD2"/>
    <w:pPr>
      <w:spacing w:after="0" w:line="360" w:lineRule="auto"/>
      <w:jc w:val="both"/>
    </w:pPr>
    <w:rPr>
      <w:rFonts w:ascii="Times New Roman" w:eastAsia="Calibri" w:hAnsi="Times New Roman" w:cs="Times New Roman"/>
      <w:sz w:val="24"/>
      <w:szCs w:val="24"/>
      <w:lang w:eastAsia="ru-RU"/>
    </w:rPr>
  </w:style>
  <w:style w:type="paragraph" w:styleId="afff3">
    <w:name w:val="List Bullet"/>
    <w:basedOn w:val="a"/>
    <w:autoRedefine/>
    <w:rsid w:val="00147FD2"/>
    <w:pPr>
      <w:tabs>
        <w:tab w:val="num" w:pos="720"/>
        <w:tab w:val="right" w:pos="8640"/>
      </w:tabs>
      <w:spacing w:after="0" w:line="240" w:lineRule="auto"/>
      <w:ind w:left="720" w:hanging="360"/>
      <w:jc w:val="both"/>
    </w:pPr>
    <w:rPr>
      <w:rFonts w:ascii="Times New Roman" w:eastAsia="Calibri" w:hAnsi="Times New Roman" w:cs="Times New Roman"/>
      <w:color w:val="000000"/>
      <w:spacing w:val="-2"/>
      <w:sz w:val="24"/>
      <w:szCs w:val="24"/>
    </w:rPr>
  </w:style>
  <w:style w:type="paragraph" w:styleId="2">
    <w:name w:val="List Bullet 2"/>
    <w:basedOn w:val="a"/>
    <w:autoRedefine/>
    <w:rsid w:val="00147FD2"/>
    <w:pPr>
      <w:numPr>
        <w:numId w:val="1"/>
      </w:numPr>
      <w:tabs>
        <w:tab w:val="clear" w:pos="360"/>
        <w:tab w:val="num" w:pos="720"/>
        <w:tab w:val="right" w:pos="8640"/>
      </w:tabs>
      <w:spacing w:after="0" w:line="240" w:lineRule="auto"/>
      <w:ind w:left="720"/>
      <w:jc w:val="both"/>
    </w:pPr>
    <w:rPr>
      <w:rFonts w:ascii="Times New Roman" w:eastAsia="Calibri" w:hAnsi="Times New Roman" w:cs="Times New Roman"/>
      <w:color w:val="000000"/>
      <w:spacing w:val="-2"/>
      <w:sz w:val="24"/>
      <w:szCs w:val="24"/>
    </w:rPr>
  </w:style>
  <w:style w:type="paragraph" w:styleId="3">
    <w:name w:val="List Bullet 3"/>
    <w:basedOn w:val="a"/>
    <w:autoRedefine/>
    <w:rsid w:val="00147FD2"/>
    <w:pPr>
      <w:numPr>
        <w:numId w:val="2"/>
      </w:numPr>
      <w:tabs>
        <w:tab w:val="clear" w:pos="643"/>
        <w:tab w:val="num" w:pos="720"/>
        <w:tab w:val="right" w:pos="8640"/>
      </w:tabs>
      <w:spacing w:after="0" w:line="240" w:lineRule="auto"/>
      <w:ind w:left="720"/>
      <w:jc w:val="both"/>
    </w:pPr>
    <w:rPr>
      <w:rFonts w:ascii="Times New Roman" w:eastAsia="Calibri" w:hAnsi="Times New Roman" w:cs="Times New Roman"/>
      <w:color w:val="000000"/>
      <w:spacing w:val="-2"/>
      <w:sz w:val="24"/>
      <w:szCs w:val="24"/>
    </w:rPr>
  </w:style>
  <w:style w:type="paragraph" w:styleId="4">
    <w:name w:val="List Bullet 4"/>
    <w:basedOn w:val="a"/>
    <w:autoRedefine/>
    <w:rsid w:val="00147FD2"/>
    <w:pPr>
      <w:numPr>
        <w:numId w:val="3"/>
      </w:numPr>
      <w:tabs>
        <w:tab w:val="clear" w:pos="926"/>
        <w:tab w:val="num" w:pos="720"/>
        <w:tab w:val="right" w:pos="8640"/>
      </w:tabs>
      <w:spacing w:after="0" w:line="240" w:lineRule="auto"/>
      <w:ind w:left="720"/>
      <w:jc w:val="both"/>
    </w:pPr>
    <w:rPr>
      <w:rFonts w:ascii="Times New Roman" w:eastAsia="Calibri" w:hAnsi="Times New Roman" w:cs="Times New Roman"/>
      <w:color w:val="000000"/>
      <w:spacing w:val="-2"/>
      <w:sz w:val="24"/>
      <w:szCs w:val="24"/>
    </w:rPr>
  </w:style>
  <w:style w:type="paragraph" w:styleId="5">
    <w:name w:val="List Bullet 5"/>
    <w:basedOn w:val="a"/>
    <w:autoRedefine/>
    <w:rsid w:val="00147FD2"/>
    <w:pPr>
      <w:numPr>
        <w:numId w:val="4"/>
      </w:numPr>
      <w:tabs>
        <w:tab w:val="clear" w:pos="1209"/>
        <w:tab w:val="num" w:pos="720"/>
        <w:tab w:val="right" w:pos="8640"/>
      </w:tabs>
      <w:spacing w:after="0" w:line="240" w:lineRule="auto"/>
      <w:ind w:left="720"/>
      <w:jc w:val="both"/>
    </w:pPr>
    <w:rPr>
      <w:rFonts w:ascii="Times New Roman" w:eastAsia="Calibri" w:hAnsi="Times New Roman" w:cs="Times New Roman"/>
      <w:color w:val="000000"/>
      <w:spacing w:val="-2"/>
      <w:sz w:val="24"/>
      <w:szCs w:val="24"/>
    </w:rPr>
  </w:style>
  <w:style w:type="paragraph" w:customStyle="1" w:styleId="ParagraphStyle">
    <w:name w:val="Paragraph Style"/>
    <w:rsid w:val="00147FD2"/>
    <w:pPr>
      <w:numPr>
        <w:numId w:val="5"/>
      </w:numPr>
      <w:tabs>
        <w:tab w:val="clear" w:pos="720"/>
      </w:tabs>
      <w:autoSpaceDE w:val="0"/>
      <w:autoSpaceDN w:val="0"/>
      <w:adjustRightInd w:val="0"/>
      <w:spacing w:after="0" w:line="240" w:lineRule="auto"/>
      <w:ind w:left="0" w:firstLine="0"/>
    </w:pPr>
    <w:rPr>
      <w:rFonts w:ascii="Arial" w:eastAsia="Times New Roman" w:hAnsi="Arial" w:cs="Arial"/>
      <w:sz w:val="24"/>
      <w:szCs w:val="24"/>
    </w:rPr>
  </w:style>
  <w:style w:type="character" w:customStyle="1" w:styleId="SubtitleChar">
    <w:name w:val="Subtitle Char"/>
    <w:basedOn w:val="a0"/>
    <w:locked/>
    <w:rsid w:val="00147FD2"/>
    <w:rPr>
      <w:rFonts w:ascii="Arial" w:hAnsi="Arial" w:cs="Arial"/>
      <w:sz w:val="24"/>
      <w:szCs w:val="24"/>
      <w:lang w:val="en-US" w:eastAsia="x-none"/>
    </w:rPr>
  </w:style>
  <w:style w:type="paragraph" w:customStyle="1" w:styleId="211">
    <w:name w:val="Цитата 21"/>
    <w:basedOn w:val="a"/>
    <w:next w:val="a"/>
    <w:link w:val="QuoteChar"/>
    <w:rsid w:val="00147FD2"/>
    <w:pPr>
      <w:spacing w:after="0" w:line="240" w:lineRule="auto"/>
    </w:pPr>
    <w:rPr>
      <w:rFonts w:ascii="Times New Roman" w:eastAsia="Calibri" w:hAnsi="Times New Roman" w:cs="Times New Roman"/>
      <w:i/>
      <w:iCs/>
      <w:sz w:val="24"/>
      <w:szCs w:val="24"/>
      <w:lang w:val="en-US"/>
    </w:rPr>
  </w:style>
  <w:style w:type="character" w:customStyle="1" w:styleId="QuoteChar">
    <w:name w:val="Quote Char"/>
    <w:basedOn w:val="a0"/>
    <w:link w:val="211"/>
    <w:locked/>
    <w:rsid w:val="00147FD2"/>
    <w:rPr>
      <w:rFonts w:ascii="Times New Roman" w:eastAsia="Calibri" w:hAnsi="Times New Roman" w:cs="Times New Roman"/>
      <w:i/>
      <w:iCs/>
      <w:sz w:val="24"/>
      <w:szCs w:val="24"/>
      <w:lang w:val="en-US"/>
    </w:rPr>
  </w:style>
  <w:style w:type="paragraph" w:customStyle="1" w:styleId="1f">
    <w:name w:val="Выделенная цитата1"/>
    <w:basedOn w:val="a"/>
    <w:next w:val="a"/>
    <w:link w:val="IntenseQuoteChar"/>
    <w:rsid w:val="00147FD2"/>
    <w:pPr>
      <w:spacing w:after="0" w:line="240" w:lineRule="auto"/>
      <w:ind w:left="720" w:right="720"/>
    </w:pPr>
    <w:rPr>
      <w:rFonts w:ascii="Times New Roman" w:eastAsia="Calibri" w:hAnsi="Times New Roman" w:cs="Times New Roman"/>
      <w:bCs/>
      <w:i/>
      <w:iCs/>
      <w:sz w:val="24"/>
      <w:szCs w:val="24"/>
      <w:lang w:val="en-US"/>
    </w:rPr>
  </w:style>
  <w:style w:type="character" w:customStyle="1" w:styleId="IntenseQuoteChar">
    <w:name w:val="Intense Quote Char"/>
    <w:basedOn w:val="a0"/>
    <w:link w:val="1f"/>
    <w:locked/>
    <w:rsid w:val="00147FD2"/>
    <w:rPr>
      <w:rFonts w:ascii="Times New Roman" w:eastAsia="Calibri" w:hAnsi="Times New Roman" w:cs="Times New Roman"/>
      <w:bCs/>
      <w:i/>
      <w:iCs/>
      <w:sz w:val="24"/>
      <w:szCs w:val="24"/>
      <w:lang w:val="en-US"/>
    </w:rPr>
  </w:style>
  <w:style w:type="character" w:customStyle="1" w:styleId="1f0">
    <w:name w:val="Слабое выделение1"/>
    <w:basedOn w:val="a0"/>
    <w:rsid w:val="00147FD2"/>
    <w:rPr>
      <w:rFonts w:cs="Times New Roman"/>
      <w:i/>
      <w:iCs/>
      <w:color w:val="auto"/>
    </w:rPr>
  </w:style>
  <w:style w:type="character" w:customStyle="1" w:styleId="1f1">
    <w:name w:val="Сильное выделение1"/>
    <w:basedOn w:val="a0"/>
    <w:rsid w:val="00147FD2"/>
    <w:rPr>
      <w:rFonts w:cs="Times New Roman"/>
      <w:b/>
      <w:bCs/>
      <w:i/>
      <w:iCs/>
      <w:sz w:val="24"/>
      <w:szCs w:val="24"/>
      <w:u w:val="single"/>
    </w:rPr>
  </w:style>
  <w:style w:type="character" w:customStyle="1" w:styleId="1f2">
    <w:name w:val="Слабая ссылка1"/>
    <w:basedOn w:val="a0"/>
    <w:rsid w:val="00147FD2"/>
    <w:rPr>
      <w:rFonts w:cs="Times New Roman"/>
      <w:sz w:val="24"/>
      <w:szCs w:val="24"/>
      <w:u w:val="single"/>
    </w:rPr>
  </w:style>
  <w:style w:type="character" w:customStyle="1" w:styleId="1f3">
    <w:name w:val="Сильная ссылка1"/>
    <w:basedOn w:val="a0"/>
    <w:rsid w:val="00147FD2"/>
    <w:rPr>
      <w:rFonts w:cs="Times New Roman"/>
      <w:b/>
      <w:bCs/>
      <w:sz w:val="24"/>
      <w:szCs w:val="24"/>
      <w:u w:val="single"/>
    </w:rPr>
  </w:style>
  <w:style w:type="character" w:customStyle="1" w:styleId="1f4">
    <w:name w:val="Название книги1"/>
    <w:basedOn w:val="a0"/>
    <w:rsid w:val="00147FD2"/>
    <w:rPr>
      <w:rFonts w:ascii="Arial" w:hAnsi="Arial" w:cs="Arial"/>
      <w:b/>
      <w:bCs/>
      <w:i/>
      <w:iCs/>
      <w:sz w:val="24"/>
      <w:szCs w:val="24"/>
    </w:rPr>
  </w:style>
  <w:style w:type="paragraph" w:customStyle="1" w:styleId="1f5">
    <w:name w:val="Заголовок оглавления1"/>
    <w:basedOn w:val="1"/>
    <w:next w:val="a"/>
    <w:rsid w:val="00147FD2"/>
    <w:pPr>
      <w:keepLines w:val="0"/>
      <w:spacing w:before="240" w:after="60" w:line="240" w:lineRule="auto"/>
      <w:outlineLvl w:val="9"/>
    </w:pPr>
    <w:rPr>
      <w:rFonts w:ascii="Arial" w:eastAsia="Calibri" w:hAnsi="Arial" w:cs="Arial"/>
      <w:b w:val="0"/>
      <w:color w:val="auto"/>
      <w:kern w:val="32"/>
      <w:sz w:val="32"/>
      <w:szCs w:val="32"/>
      <w:lang w:val="en-US"/>
    </w:rPr>
  </w:style>
  <w:style w:type="paragraph" w:customStyle="1" w:styleId="Style2">
    <w:name w:val="Style2"/>
    <w:basedOn w:val="a"/>
    <w:uiPriority w:val="99"/>
    <w:rsid w:val="00147FD2"/>
    <w:pPr>
      <w:widowControl w:val="0"/>
      <w:autoSpaceDE w:val="0"/>
      <w:autoSpaceDN w:val="0"/>
      <w:adjustRightInd w:val="0"/>
      <w:spacing w:after="0" w:line="271" w:lineRule="exact"/>
      <w:ind w:firstLine="339"/>
    </w:pPr>
    <w:rPr>
      <w:rFonts w:ascii="Times New Roman" w:eastAsia="Calibri" w:hAnsi="Times New Roman" w:cs="Times New Roman"/>
      <w:sz w:val="24"/>
      <w:szCs w:val="24"/>
      <w:lang w:eastAsia="ru-RU"/>
    </w:rPr>
  </w:style>
  <w:style w:type="character" w:customStyle="1" w:styleId="FontStyle24">
    <w:name w:val="Font Style24"/>
    <w:basedOn w:val="a0"/>
    <w:rsid w:val="00147FD2"/>
    <w:rPr>
      <w:rFonts w:ascii="Times New Roman" w:hAnsi="Times New Roman" w:cs="Times New Roman"/>
      <w:sz w:val="30"/>
      <w:szCs w:val="30"/>
    </w:rPr>
  </w:style>
  <w:style w:type="character" w:customStyle="1" w:styleId="FontStyle21">
    <w:name w:val="Font Style21"/>
    <w:basedOn w:val="a0"/>
    <w:rsid w:val="00147FD2"/>
    <w:rPr>
      <w:rFonts w:ascii="Times New Roman" w:hAnsi="Times New Roman" w:cs="Times New Roman"/>
      <w:i/>
      <w:iCs/>
      <w:sz w:val="30"/>
      <w:szCs w:val="30"/>
    </w:rPr>
  </w:style>
  <w:style w:type="character" w:customStyle="1" w:styleId="apple-style-span">
    <w:name w:val="apple-style-span"/>
    <w:basedOn w:val="a0"/>
    <w:rsid w:val="00147FD2"/>
    <w:rPr>
      <w:rFonts w:cs="Times New Roman"/>
    </w:rPr>
  </w:style>
  <w:style w:type="character" w:customStyle="1" w:styleId="c0">
    <w:name w:val="c0"/>
    <w:basedOn w:val="a0"/>
    <w:rsid w:val="00147FD2"/>
    <w:rPr>
      <w:rFonts w:cs="Times New Roman"/>
    </w:rPr>
  </w:style>
  <w:style w:type="paragraph" w:customStyle="1" w:styleId="c1">
    <w:name w:val="c1"/>
    <w:basedOn w:val="a"/>
    <w:rsid w:val="00147FD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a">
    <w:name w:val="Body Text Indent 2"/>
    <w:basedOn w:val="a"/>
    <w:link w:val="2b"/>
    <w:rsid w:val="00147FD2"/>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rsid w:val="00147FD2"/>
    <w:rPr>
      <w:rFonts w:ascii="Calibri" w:eastAsia="Times New Roman" w:hAnsi="Calibri" w:cs="Times New Roman"/>
    </w:rPr>
  </w:style>
  <w:style w:type="character" w:customStyle="1" w:styleId="140">
    <w:name w:val="Знак Знак14"/>
    <w:rsid w:val="00147FD2"/>
    <w:rPr>
      <w:rFonts w:ascii="Calibri" w:hAnsi="Calibri"/>
      <w:b/>
      <w:bCs/>
      <w:i/>
      <w:iCs/>
      <w:sz w:val="26"/>
      <w:szCs w:val="26"/>
      <w:lang w:val="x-none" w:eastAsia="x-none" w:bidi="ar-SA"/>
    </w:rPr>
  </w:style>
  <w:style w:type="character" w:customStyle="1" w:styleId="91">
    <w:name w:val="Знак Знак9"/>
    <w:rsid w:val="00147FD2"/>
    <w:rPr>
      <w:sz w:val="24"/>
      <w:szCs w:val="24"/>
      <w:lang w:val="x-none" w:eastAsia="x-none" w:bidi="ar-SA"/>
    </w:rPr>
  </w:style>
  <w:style w:type="character" w:customStyle="1" w:styleId="81">
    <w:name w:val="Знак Знак8"/>
    <w:rsid w:val="00147FD2"/>
    <w:rPr>
      <w:sz w:val="24"/>
      <w:szCs w:val="24"/>
      <w:lang w:val="x-none" w:eastAsia="x-none" w:bidi="ar-SA"/>
    </w:rPr>
  </w:style>
  <w:style w:type="character" w:customStyle="1" w:styleId="180">
    <w:name w:val="Знак Знак18"/>
    <w:rsid w:val="00147FD2"/>
    <w:rPr>
      <w:rFonts w:ascii="Cambria" w:hAnsi="Cambria"/>
      <w:b/>
      <w:bCs/>
      <w:i/>
      <w:iCs/>
      <w:sz w:val="32"/>
      <w:szCs w:val="32"/>
      <w:lang w:val="ru-RU" w:eastAsia="ru-RU" w:bidi="ar-SA"/>
    </w:rPr>
  </w:style>
  <w:style w:type="character" w:customStyle="1" w:styleId="170">
    <w:name w:val="Знак Знак17"/>
    <w:rsid w:val="00147FD2"/>
    <w:rPr>
      <w:rFonts w:ascii="Cambria" w:hAnsi="Cambria"/>
      <w:b/>
      <w:bCs/>
      <w:i/>
      <w:iCs/>
      <w:sz w:val="28"/>
      <w:szCs w:val="28"/>
      <w:lang w:val="ru-RU" w:eastAsia="ru-RU" w:bidi="ar-SA"/>
    </w:rPr>
  </w:style>
  <w:style w:type="character" w:customStyle="1" w:styleId="160">
    <w:name w:val="Знак Знак16"/>
    <w:rsid w:val="00147FD2"/>
    <w:rPr>
      <w:rFonts w:ascii="Cambria" w:hAnsi="Cambria"/>
      <w:b/>
      <w:bCs/>
      <w:i/>
      <w:iCs/>
      <w:sz w:val="26"/>
      <w:szCs w:val="26"/>
      <w:lang w:val="ru-RU" w:eastAsia="ru-RU" w:bidi="ar-SA"/>
    </w:rPr>
  </w:style>
  <w:style w:type="character" w:customStyle="1" w:styleId="130">
    <w:name w:val="Знак Знак13"/>
    <w:rsid w:val="00147FD2"/>
    <w:rPr>
      <w:rFonts w:ascii="Cambria" w:hAnsi="Cambria"/>
      <w:b/>
      <w:bCs/>
      <w:i/>
      <w:iCs/>
      <w:sz w:val="24"/>
      <w:szCs w:val="24"/>
      <w:lang w:val="ru-RU" w:eastAsia="ru-RU" w:bidi="ar-SA"/>
    </w:rPr>
  </w:style>
  <w:style w:type="character" w:customStyle="1" w:styleId="120">
    <w:name w:val="Знак Знак12"/>
    <w:rsid w:val="00147FD2"/>
    <w:rPr>
      <w:rFonts w:ascii="Cambria" w:hAnsi="Cambria"/>
      <w:b/>
      <w:bCs/>
      <w:i/>
      <w:iCs/>
      <w:lang w:val="ru-RU" w:eastAsia="ru-RU" w:bidi="ar-SA"/>
    </w:rPr>
  </w:style>
  <w:style w:type="character" w:customStyle="1" w:styleId="111">
    <w:name w:val="Знак Знак11"/>
    <w:rsid w:val="00147FD2"/>
    <w:rPr>
      <w:rFonts w:ascii="Cambria" w:hAnsi="Cambria"/>
      <w:b/>
      <w:bCs/>
      <w:i/>
      <w:iCs/>
      <w:sz w:val="18"/>
      <w:szCs w:val="18"/>
      <w:lang w:val="ru-RU" w:eastAsia="ru-RU" w:bidi="ar-SA"/>
    </w:rPr>
  </w:style>
  <w:style w:type="character" w:customStyle="1" w:styleId="100">
    <w:name w:val="Знак Знак10"/>
    <w:rsid w:val="00147FD2"/>
    <w:rPr>
      <w:rFonts w:ascii="Cambria" w:hAnsi="Cambria"/>
      <w:i/>
      <w:iCs/>
      <w:sz w:val="18"/>
      <w:szCs w:val="18"/>
      <w:lang w:val="ru-RU" w:eastAsia="ru-RU" w:bidi="ar-SA"/>
    </w:rPr>
  </w:style>
  <w:style w:type="character" w:customStyle="1" w:styleId="150">
    <w:name w:val="Знак Знак15"/>
    <w:rsid w:val="00147FD2"/>
    <w:rPr>
      <w:b/>
      <w:bCs/>
      <w:sz w:val="28"/>
      <w:szCs w:val="24"/>
      <w:lang w:val="ru-RU" w:eastAsia="ru-RU" w:bidi="ar-SA"/>
    </w:rPr>
  </w:style>
  <w:style w:type="paragraph" w:styleId="2c">
    <w:name w:val="Quote"/>
    <w:basedOn w:val="a"/>
    <w:next w:val="a"/>
    <w:link w:val="2d"/>
    <w:qFormat/>
    <w:rsid w:val="00147FD2"/>
    <w:pPr>
      <w:spacing w:after="0" w:line="240" w:lineRule="auto"/>
    </w:pPr>
    <w:rPr>
      <w:rFonts w:ascii="Times New Roman" w:eastAsia="Times New Roman" w:hAnsi="Times New Roman" w:cs="Times New Roman"/>
      <w:color w:val="5A5A5A"/>
      <w:sz w:val="24"/>
      <w:szCs w:val="24"/>
      <w:lang w:eastAsia="ru-RU"/>
    </w:rPr>
  </w:style>
  <w:style w:type="character" w:customStyle="1" w:styleId="2d">
    <w:name w:val="Цитата 2 Знак"/>
    <w:basedOn w:val="a0"/>
    <w:link w:val="2c"/>
    <w:rsid w:val="00147FD2"/>
    <w:rPr>
      <w:rFonts w:ascii="Times New Roman" w:eastAsia="Times New Roman" w:hAnsi="Times New Roman" w:cs="Times New Roman"/>
      <w:color w:val="5A5A5A"/>
      <w:sz w:val="24"/>
      <w:szCs w:val="24"/>
      <w:lang w:eastAsia="ru-RU"/>
    </w:rPr>
  </w:style>
  <w:style w:type="character" w:styleId="afff4">
    <w:name w:val="Intense Emphasis"/>
    <w:qFormat/>
    <w:rsid w:val="00147FD2"/>
    <w:rPr>
      <w:b/>
      <w:bCs/>
      <w:i/>
      <w:iCs/>
      <w:color w:val="auto"/>
      <w:u w:val="single"/>
    </w:rPr>
  </w:style>
  <w:style w:type="character" w:customStyle="1" w:styleId="71">
    <w:name w:val="Знак Знак7"/>
    <w:rsid w:val="00147FD2"/>
    <w:rPr>
      <w:rFonts w:ascii="Cambria" w:hAnsi="Cambria"/>
      <w:b/>
      <w:bCs/>
      <w:i/>
      <w:iCs/>
      <w:spacing w:val="10"/>
      <w:sz w:val="60"/>
      <w:szCs w:val="60"/>
      <w:lang w:val="ru-RU" w:eastAsia="ru-RU" w:bidi="ar-SA"/>
    </w:rPr>
  </w:style>
  <w:style w:type="character" w:customStyle="1" w:styleId="61">
    <w:name w:val="Знак Знак6"/>
    <w:rsid w:val="00147FD2"/>
    <w:rPr>
      <w:i/>
      <w:iCs/>
      <w:color w:val="808080"/>
      <w:spacing w:val="10"/>
      <w:sz w:val="24"/>
      <w:szCs w:val="24"/>
      <w:lang w:val="ru-RU" w:eastAsia="ru-RU" w:bidi="ar-SA"/>
    </w:rPr>
  </w:style>
  <w:style w:type="paragraph" w:styleId="afff5">
    <w:name w:val="Intense Quote"/>
    <w:basedOn w:val="a"/>
    <w:next w:val="a"/>
    <w:link w:val="1f6"/>
    <w:qFormat/>
    <w:rsid w:val="00147FD2"/>
    <w:pPr>
      <w:spacing w:before="320" w:after="480" w:line="240" w:lineRule="auto"/>
      <w:ind w:left="720" w:right="720"/>
      <w:jc w:val="center"/>
    </w:pPr>
    <w:rPr>
      <w:rFonts w:ascii="Cambria" w:eastAsia="Times New Roman" w:hAnsi="Cambria" w:cs="Times New Roman"/>
      <w:i/>
      <w:iCs/>
      <w:sz w:val="20"/>
      <w:szCs w:val="20"/>
      <w:lang w:eastAsia="ru-RU"/>
    </w:rPr>
  </w:style>
  <w:style w:type="character" w:customStyle="1" w:styleId="1f6">
    <w:name w:val="Выделенная цитата Знак1"/>
    <w:basedOn w:val="a0"/>
    <w:link w:val="afff5"/>
    <w:rsid w:val="00147FD2"/>
    <w:rPr>
      <w:rFonts w:ascii="Cambria" w:eastAsia="Times New Roman" w:hAnsi="Cambria" w:cs="Times New Roman"/>
      <w:i/>
      <w:iCs/>
      <w:sz w:val="20"/>
      <w:szCs w:val="20"/>
      <w:lang w:eastAsia="ru-RU"/>
    </w:rPr>
  </w:style>
  <w:style w:type="character" w:styleId="afff6">
    <w:name w:val="Subtle Emphasis"/>
    <w:qFormat/>
    <w:rsid w:val="00147FD2"/>
    <w:rPr>
      <w:i/>
      <w:iCs/>
      <w:color w:val="5A5A5A"/>
    </w:rPr>
  </w:style>
  <w:style w:type="character" w:styleId="afff7">
    <w:name w:val="Subtle Reference"/>
    <w:qFormat/>
    <w:rsid w:val="00147FD2"/>
    <w:rPr>
      <w:smallCaps/>
    </w:rPr>
  </w:style>
  <w:style w:type="character" w:styleId="afff8">
    <w:name w:val="Intense Reference"/>
    <w:qFormat/>
    <w:rsid w:val="00147FD2"/>
    <w:rPr>
      <w:b/>
      <w:bCs/>
      <w:smallCaps/>
      <w:color w:val="auto"/>
    </w:rPr>
  </w:style>
  <w:style w:type="character" w:styleId="afff9">
    <w:name w:val="Book Title"/>
    <w:qFormat/>
    <w:rsid w:val="00147FD2"/>
    <w:rPr>
      <w:rFonts w:ascii="Cambria" w:eastAsia="Times New Roman" w:hAnsi="Cambria" w:cs="Times New Roman"/>
      <w:b/>
      <w:bCs/>
      <w:smallCaps/>
      <w:color w:val="auto"/>
      <w:u w:val="single"/>
    </w:rPr>
  </w:style>
  <w:style w:type="paragraph" w:styleId="afffa">
    <w:name w:val="TOC Heading"/>
    <w:basedOn w:val="1"/>
    <w:next w:val="a"/>
    <w:qFormat/>
    <w:rsid w:val="00147FD2"/>
    <w:pPr>
      <w:keepNext w:val="0"/>
      <w:keepLines w:val="0"/>
      <w:spacing w:before="600" w:line="360" w:lineRule="auto"/>
      <w:outlineLvl w:val="9"/>
    </w:pPr>
    <w:rPr>
      <w:rFonts w:cs="Times New Roman"/>
      <w:i/>
      <w:iCs/>
      <w:color w:val="auto"/>
      <w:sz w:val="32"/>
      <w:szCs w:val="32"/>
      <w:lang w:eastAsia="ru-RU"/>
    </w:rPr>
  </w:style>
  <w:style w:type="character" w:customStyle="1" w:styleId="52">
    <w:name w:val="Знак Знак5"/>
    <w:basedOn w:val="a0"/>
    <w:rsid w:val="00147FD2"/>
    <w:rPr>
      <w:lang w:val="ru-RU" w:eastAsia="ru-RU" w:bidi="ar-SA"/>
    </w:rPr>
  </w:style>
  <w:style w:type="character" w:customStyle="1" w:styleId="43">
    <w:name w:val="Знак Знак4"/>
    <w:rsid w:val="00147FD2"/>
    <w:rPr>
      <w:sz w:val="24"/>
      <w:szCs w:val="24"/>
      <w:lang w:val="ru-RU" w:eastAsia="ru-RU" w:bidi="ar-SA"/>
    </w:rPr>
  </w:style>
  <w:style w:type="table" w:styleId="1f7">
    <w:name w:val="Table Grid 1"/>
    <w:basedOn w:val="a1"/>
    <w:rsid w:val="00147FD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c">
    <w:name w:val="Знак Знак3"/>
    <w:rsid w:val="00147FD2"/>
    <w:rPr>
      <w:sz w:val="24"/>
      <w:szCs w:val="24"/>
      <w:lang w:val="ru-RU" w:eastAsia="ru-RU" w:bidi="ar-SA"/>
    </w:rPr>
  </w:style>
  <w:style w:type="character" w:customStyle="1" w:styleId="2e">
    <w:name w:val="Знак Знак2"/>
    <w:basedOn w:val="a0"/>
    <w:rsid w:val="00147FD2"/>
    <w:rPr>
      <w:lang w:val="ru-RU" w:eastAsia="ru-RU" w:bidi="ar-SA"/>
    </w:rPr>
  </w:style>
  <w:style w:type="character" w:styleId="afffb">
    <w:name w:val="endnote reference"/>
    <w:rsid w:val="00147FD2"/>
    <w:rPr>
      <w:vertAlign w:val="superscript"/>
    </w:rPr>
  </w:style>
  <w:style w:type="paragraph" w:customStyle="1" w:styleId="1f8">
    <w:name w:val="Текст1"/>
    <w:basedOn w:val="a"/>
    <w:rsid w:val="00147FD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afffc">
    <w:name w:val="Знак"/>
    <w:basedOn w:val="a"/>
    <w:rsid w:val="00147FD2"/>
    <w:pPr>
      <w:spacing w:after="160" w:line="240" w:lineRule="exact"/>
    </w:pPr>
    <w:rPr>
      <w:rFonts w:ascii="Verdana" w:eastAsia="Times New Roman" w:hAnsi="Verdana" w:cs="Verdana"/>
      <w:sz w:val="20"/>
      <w:szCs w:val="20"/>
      <w:lang w:val="en-US"/>
    </w:rPr>
  </w:style>
  <w:style w:type="character" w:customStyle="1" w:styleId="1f9">
    <w:name w:val="Знак Знак1"/>
    <w:rsid w:val="00147FD2"/>
    <w:rPr>
      <w:sz w:val="16"/>
      <w:szCs w:val="16"/>
      <w:lang w:val="ru-RU" w:eastAsia="ru-RU" w:bidi="ar-SA"/>
    </w:rPr>
  </w:style>
  <w:style w:type="paragraph" w:customStyle="1" w:styleId="Style10">
    <w:name w:val="Style1"/>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rsid w:val="00147FD2"/>
    <w:rPr>
      <w:rFonts w:ascii="Times New Roman" w:hAnsi="Times New Roman" w:cs="Times New Roman" w:hint="default"/>
      <w:b/>
      <w:bCs/>
      <w:spacing w:val="-10"/>
      <w:sz w:val="22"/>
      <w:szCs w:val="22"/>
    </w:rPr>
  </w:style>
  <w:style w:type="numbering" w:customStyle="1" w:styleId="112">
    <w:name w:val="Нет списка11"/>
    <w:next w:val="a2"/>
    <w:semiHidden/>
    <w:unhideWhenUsed/>
    <w:rsid w:val="00147FD2"/>
  </w:style>
  <w:style w:type="paragraph" w:customStyle="1" w:styleId="Style4">
    <w:name w:val="Style4"/>
    <w:basedOn w:val="a"/>
    <w:rsid w:val="00147FD2"/>
    <w:pPr>
      <w:widowControl w:val="0"/>
      <w:autoSpaceDE w:val="0"/>
      <w:autoSpaceDN w:val="0"/>
      <w:adjustRightInd w:val="0"/>
      <w:spacing w:after="0" w:line="294" w:lineRule="exact"/>
    </w:pPr>
    <w:rPr>
      <w:rFonts w:ascii="Times New Roman" w:eastAsia="Times New Roman" w:hAnsi="Times New Roman" w:cs="Times New Roman"/>
      <w:sz w:val="24"/>
      <w:szCs w:val="24"/>
      <w:lang w:eastAsia="ru-RU"/>
    </w:rPr>
  </w:style>
  <w:style w:type="paragraph" w:customStyle="1" w:styleId="Style6">
    <w:name w:val="Style6"/>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
    <w:basedOn w:val="a"/>
    <w:rsid w:val="00147FD2"/>
    <w:pPr>
      <w:widowControl w:val="0"/>
      <w:autoSpaceDE w:val="0"/>
      <w:autoSpaceDN w:val="0"/>
      <w:adjustRightInd w:val="0"/>
      <w:spacing w:after="0" w:line="250" w:lineRule="exact"/>
      <w:ind w:firstLine="77"/>
    </w:pPr>
    <w:rPr>
      <w:rFonts w:ascii="Times New Roman" w:eastAsia="Times New Roman" w:hAnsi="Times New Roman" w:cs="Times New Roman"/>
      <w:sz w:val="24"/>
      <w:szCs w:val="24"/>
      <w:lang w:eastAsia="ru-RU"/>
    </w:rPr>
  </w:style>
  <w:style w:type="paragraph" w:customStyle="1" w:styleId="Style11">
    <w:name w:val="Style11"/>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47FD2"/>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14">
    <w:name w:val="Style14"/>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47F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147FD2"/>
    <w:rPr>
      <w:rFonts w:ascii="Times New Roman" w:hAnsi="Times New Roman" w:cs="Times New Roman"/>
      <w:b/>
      <w:bCs/>
      <w:i/>
      <w:iCs/>
      <w:sz w:val="20"/>
      <w:szCs w:val="20"/>
    </w:rPr>
  </w:style>
  <w:style w:type="character" w:customStyle="1" w:styleId="FontStyle18">
    <w:name w:val="Font Style18"/>
    <w:uiPriority w:val="99"/>
    <w:rsid w:val="00147FD2"/>
    <w:rPr>
      <w:rFonts w:ascii="Times New Roman" w:hAnsi="Times New Roman" w:cs="Times New Roman"/>
      <w:b/>
      <w:bCs/>
      <w:sz w:val="22"/>
      <w:szCs w:val="22"/>
    </w:rPr>
  </w:style>
  <w:style w:type="character" w:customStyle="1" w:styleId="FontStyle20">
    <w:name w:val="Font Style20"/>
    <w:rsid w:val="00147FD2"/>
    <w:rPr>
      <w:rFonts w:ascii="Times New Roman" w:hAnsi="Times New Roman" w:cs="Times New Roman"/>
      <w:b/>
      <w:bCs/>
      <w:sz w:val="18"/>
      <w:szCs w:val="18"/>
    </w:rPr>
  </w:style>
  <w:style w:type="character" w:customStyle="1" w:styleId="FontStyle22">
    <w:name w:val="Font Style22"/>
    <w:uiPriority w:val="99"/>
    <w:rsid w:val="00147FD2"/>
    <w:rPr>
      <w:rFonts w:ascii="Georgia" w:hAnsi="Georgia" w:cs="Georgia"/>
      <w:b/>
      <w:bCs/>
      <w:i/>
      <w:iCs/>
      <w:spacing w:val="-10"/>
      <w:sz w:val="12"/>
      <w:szCs w:val="12"/>
    </w:rPr>
  </w:style>
  <w:style w:type="character" w:customStyle="1" w:styleId="FontStyle23">
    <w:name w:val="Font Style23"/>
    <w:rsid w:val="00147FD2"/>
    <w:rPr>
      <w:rFonts w:ascii="Franklin Gothic Heavy" w:hAnsi="Franklin Gothic Heavy" w:cs="Franklin Gothic Heavy"/>
      <w:sz w:val="12"/>
      <w:szCs w:val="12"/>
    </w:rPr>
  </w:style>
  <w:style w:type="character" w:customStyle="1" w:styleId="FontStyle98">
    <w:name w:val="Font Style98"/>
    <w:rsid w:val="00147FD2"/>
    <w:rPr>
      <w:rFonts w:ascii="Times New Roman" w:hAnsi="Times New Roman" w:cs="Times New Roman"/>
      <w:b/>
      <w:bCs/>
      <w:sz w:val="28"/>
      <w:szCs w:val="28"/>
    </w:rPr>
  </w:style>
  <w:style w:type="character" w:customStyle="1" w:styleId="FontStyle99">
    <w:name w:val="Font Style99"/>
    <w:rsid w:val="00147FD2"/>
    <w:rPr>
      <w:rFonts w:ascii="Times New Roman" w:hAnsi="Times New Roman" w:cs="Times New Roman"/>
      <w:b/>
      <w:bCs/>
      <w:sz w:val="22"/>
      <w:szCs w:val="22"/>
    </w:rPr>
  </w:style>
  <w:style w:type="character" w:customStyle="1" w:styleId="FontStyle120">
    <w:name w:val="Font Style120"/>
    <w:rsid w:val="00147FD2"/>
    <w:rPr>
      <w:rFonts w:ascii="Times New Roman" w:hAnsi="Times New Roman" w:cs="Times New Roman"/>
      <w:b/>
      <w:bCs/>
      <w:i/>
      <w:iCs/>
      <w:sz w:val="22"/>
      <w:szCs w:val="22"/>
    </w:rPr>
  </w:style>
  <w:style w:type="character" w:customStyle="1" w:styleId="FontStyle58">
    <w:name w:val="Font Style58"/>
    <w:rsid w:val="00147FD2"/>
    <w:rPr>
      <w:rFonts w:ascii="Times New Roman" w:hAnsi="Times New Roman" w:cs="Times New Roman"/>
      <w:b/>
      <w:bCs/>
      <w:i/>
      <w:iCs/>
      <w:sz w:val="22"/>
      <w:szCs w:val="22"/>
    </w:rPr>
  </w:style>
  <w:style w:type="character" w:customStyle="1" w:styleId="FontStyle63">
    <w:name w:val="Font Style63"/>
    <w:rsid w:val="00147FD2"/>
    <w:rPr>
      <w:rFonts w:ascii="Times New Roman" w:hAnsi="Times New Roman" w:cs="Times New Roman"/>
      <w:sz w:val="22"/>
      <w:szCs w:val="22"/>
    </w:rPr>
  </w:style>
  <w:style w:type="paragraph" w:customStyle="1" w:styleId="Style19">
    <w:name w:val="Style19"/>
    <w:basedOn w:val="a"/>
    <w:rsid w:val="00147FD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1">
    <w:name w:val="Font Style11"/>
    <w:rsid w:val="00147FD2"/>
    <w:rPr>
      <w:rFonts w:ascii="Times New Roman" w:hAnsi="Times New Roman" w:cs="Times New Roman"/>
      <w:b/>
      <w:bCs/>
      <w:i/>
      <w:iCs/>
      <w:sz w:val="22"/>
      <w:szCs w:val="22"/>
    </w:rPr>
  </w:style>
  <w:style w:type="character" w:customStyle="1" w:styleId="FontStyle12">
    <w:name w:val="Font Style12"/>
    <w:rsid w:val="00147FD2"/>
    <w:rPr>
      <w:rFonts w:ascii="Times New Roman" w:hAnsi="Times New Roman" w:cs="Times New Roman"/>
      <w:b/>
      <w:bCs/>
      <w:i/>
      <w:iCs/>
      <w:w w:val="40"/>
      <w:sz w:val="36"/>
      <w:szCs w:val="36"/>
    </w:rPr>
  </w:style>
  <w:style w:type="character" w:customStyle="1" w:styleId="FontStyle64">
    <w:name w:val="Font Style64"/>
    <w:rsid w:val="00147FD2"/>
    <w:rPr>
      <w:rFonts w:ascii="Times New Roman" w:hAnsi="Times New Roman" w:cs="Times New Roman"/>
      <w:sz w:val="20"/>
      <w:szCs w:val="20"/>
    </w:rPr>
  </w:style>
  <w:style w:type="character" w:customStyle="1" w:styleId="afffd">
    <w:name w:val="Знак Знак"/>
    <w:rsid w:val="00147FD2"/>
    <w:rPr>
      <w:rFonts w:ascii="Tahoma" w:hAnsi="Tahoma" w:cs="Tahoma"/>
      <w:sz w:val="16"/>
      <w:szCs w:val="16"/>
      <w:lang w:val="ru-RU" w:eastAsia="ru-RU" w:bidi="ar-SA"/>
    </w:rPr>
  </w:style>
  <w:style w:type="paragraph" w:customStyle="1" w:styleId="Style17">
    <w:name w:val="Style17"/>
    <w:basedOn w:val="a"/>
    <w:rsid w:val="00147FD2"/>
    <w:rPr>
      <w:rFonts w:ascii="Calibri" w:eastAsia="Times New Roman" w:hAnsi="Calibri" w:cs="Calibri"/>
      <w:lang w:val="en-US"/>
    </w:rPr>
  </w:style>
  <w:style w:type="paragraph" w:customStyle="1" w:styleId="afffe">
    <w:name w:val="?ћР±С‹С‡РЅС‹Р№ (РІРµР±)"/>
    <w:basedOn w:val="a"/>
    <w:rsid w:val="00147FD2"/>
    <w:pPr>
      <w:widowControl w:val="0"/>
      <w:autoSpaceDE w:val="0"/>
      <w:autoSpaceDN w:val="0"/>
      <w:adjustRightInd w:val="0"/>
      <w:spacing w:before="99" w:after="99" w:line="240" w:lineRule="auto"/>
    </w:pPr>
    <w:rPr>
      <w:rFonts w:ascii="Times New Roman" w:eastAsia="Times New Roman" w:hAnsi="Times New Roman" w:cs="Times New Roman"/>
      <w:sz w:val="24"/>
      <w:szCs w:val="24"/>
      <w:lang w:eastAsia="ru-RU"/>
    </w:rPr>
  </w:style>
  <w:style w:type="character" w:customStyle="1" w:styleId="1fa">
    <w:name w:val="Текст концевой сноски Знак1"/>
    <w:semiHidden/>
    <w:rsid w:val="00147FD2"/>
    <w:rPr>
      <w:sz w:val="20"/>
      <w:szCs w:val="20"/>
    </w:rPr>
  </w:style>
  <w:style w:type="paragraph" w:customStyle="1" w:styleId="msonormalbullet1gif">
    <w:name w:val="msonormalbullet1.gif"/>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147FD2"/>
    <w:rPr>
      <w:rFonts w:ascii="Times New Roman" w:hAnsi="Times New Roman" w:cs="Times New Roman"/>
      <w:b w:val="0"/>
      <w:i w:val="0"/>
      <w:sz w:val="28"/>
      <w:szCs w:val="28"/>
    </w:rPr>
  </w:style>
  <w:style w:type="character" w:customStyle="1" w:styleId="WW8Num3z0">
    <w:name w:val="WW8Num3z0"/>
    <w:rsid w:val="00147FD2"/>
    <w:rPr>
      <w:rFonts w:ascii="Times New Roman" w:hAnsi="Times New Roman" w:cs="Times New Roman"/>
      <w:b w:val="0"/>
      <w:i w:val="0"/>
      <w:sz w:val="28"/>
      <w:szCs w:val="28"/>
    </w:rPr>
  </w:style>
  <w:style w:type="character" w:customStyle="1" w:styleId="WW8Num4z0">
    <w:name w:val="WW8Num4z0"/>
    <w:rsid w:val="00147FD2"/>
    <w:rPr>
      <w:rFonts w:ascii="Times New Roman" w:hAnsi="Times New Roman" w:cs="Times New Roman"/>
      <w:b w:val="0"/>
      <w:i w:val="0"/>
      <w:sz w:val="28"/>
      <w:szCs w:val="28"/>
    </w:rPr>
  </w:style>
  <w:style w:type="character" w:customStyle="1" w:styleId="WW8Num5z0">
    <w:name w:val="WW8Num5z0"/>
    <w:rsid w:val="00147FD2"/>
    <w:rPr>
      <w:rFonts w:ascii="Times New Roman" w:hAnsi="Times New Roman" w:cs="Times New Roman"/>
      <w:b w:val="0"/>
      <w:i w:val="0"/>
      <w:sz w:val="28"/>
      <w:szCs w:val="28"/>
    </w:rPr>
  </w:style>
  <w:style w:type="character" w:customStyle="1" w:styleId="WW8Num6z0">
    <w:name w:val="WW8Num6z0"/>
    <w:rsid w:val="00147FD2"/>
    <w:rPr>
      <w:rFonts w:ascii="Times New Roman" w:eastAsia="Calibri" w:hAnsi="Times New Roman" w:cs="Times New Roman"/>
    </w:rPr>
  </w:style>
  <w:style w:type="character" w:customStyle="1" w:styleId="WW8Num7z0">
    <w:name w:val="WW8Num7z0"/>
    <w:rsid w:val="00147FD2"/>
    <w:rPr>
      <w:rFonts w:ascii="Times New Roman" w:hAnsi="Times New Roman" w:cs="Times New Roman"/>
      <w:b w:val="0"/>
      <w:i w:val="0"/>
      <w:sz w:val="28"/>
      <w:szCs w:val="28"/>
    </w:rPr>
  </w:style>
  <w:style w:type="character" w:customStyle="1" w:styleId="WW8Num7z1">
    <w:name w:val="WW8Num7z1"/>
    <w:rsid w:val="00147FD2"/>
    <w:rPr>
      <w:rFonts w:ascii="Courier New" w:hAnsi="Courier New" w:cs="Courier New"/>
    </w:rPr>
  </w:style>
  <w:style w:type="character" w:customStyle="1" w:styleId="WW8Num8z0">
    <w:name w:val="WW8Num8z0"/>
    <w:rsid w:val="00147FD2"/>
    <w:rPr>
      <w:rFonts w:ascii="Times New Roman" w:hAnsi="Times New Roman" w:cs="Times New Roman"/>
      <w:b w:val="0"/>
      <w:i w:val="0"/>
      <w:sz w:val="28"/>
      <w:szCs w:val="28"/>
    </w:rPr>
  </w:style>
  <w:style w:type="character" w:customStyle="1" w:styleId="WW8Num8z1">
    <w:name w:val="WW8Num8z1"/>
    <w:rsid w:val="00147FD2"/>
    <w:rPr>
      <w:rFonts w:ascii="Courier New" w:hAnsi="Courier New" w:cs="Courier New"/>
    </w:rPr>
  </w:style>
  <w:style w:type="character" w:customStyle="1" w:styleId="Absatz-Standardschriftart">
    <w:name w:val="Absatz-Standardschriftart"/>
    <w:rsid w:val="00147FD2"/>
  </w:style>
  <w:style w:type="character" w:customStyle="1" w:styleId="WW-Absatz-Standardschriftart">
    <w:name w:val="WW-Absatz-Standardschriftart"/>
    <w:rsid w:val="00147FD2"/>
  </w:style>
  <w:style w:type="character" w:customStyle="1" w:styleId="WW-Absatz-Standardschriftart1">
    <w:name w:val="WW-Absatz-Standardschriftart1"/>
    <w:rsid w:val="00147FD2"/>
  </w:style>
  <w:style w:type="character" w:customStyle="1" w:styleId="WW-Absatz-Standardschriftart11">
    <w:name w:val="WW-Absatz-Standardschriftart11"/>
    <w:rsid w:val="00147FD2"/>
  </w:style>
  <w:style w:type="character" w:customStyle="1" w:styleId="WW8Num9z0">
    <w:name w:val="WW8Num9z0"/>
    <w:rsid w:val="00147FD2"/>
    <w:rPr>
      <w:rFonts w:ascii="Times New Roman" w:hAnsi="Times New Roman"/>
    </w:rPr>
  </w:style>
  <w:style w:type="character" w:customStyle="1" w:styleId="WW8Num10z0">
    <w:name w:val="WW8Num10z0"/>
    <w:rsid w:val="00147FD2"/>
    <w:rPr>
      <w:rFonts w:ascii="Times New Roman" w:hAnsi="Times New Roman"/>
    </w:rPr>
  </w:style>
  <w:style w:type="character" w:customStyle="1" w:styleId="WW-Absatz-Standardschriftart111">
    <w:name w:val="WW-Absatz-Standardschriftart111"/>
    <w:rsid w:val="00147FD2"/>
  </w:style>
  <w:style w:type="character" w:customStyle="1" w:styleId="WW8Num11z0">
    <w:name w:val="WW8Num11z0"/>
    <w:rsid w:val="00147FD2"/>
    <w:rPr>
      <w:rFonts w:ascii="Times New Roman" w:hAnsi="Times New Roman" w:cs="Times New Roman"/>
    </w:rPr>
  </w:style>
  <w:style w:type="character" w:customStyle="1" w:styleId="WW-Absatz-Standardschriftart1111">
    <w:name w:val="WW-Absatz-Standardschriftart1111"/>
    <w:rsid w:val="00147FD2"/>
  </w:style>
  <w:style w:type="character" w:customStyle="1" w:styleId="WW8Num2z1">
    <w:name w:val="WW8Num2z1"/>
    <w:rsid w:val="00147FD2"/>
    <w:rPr>
      <w:rFonts w:ascii="Courier New" w:hAnsi="Courier New" w:cs="Courier New"/>
    </w:rPr>
  </w:style>
  <w:style w:type="character" w:customStyle="1" w:styleId="WW8Num2z2">
    <w:name w:val="WW8Num2z2"/>
    <w:rsid w:val="00147FD2"/>
    <w:rPr>
      <w:rFonts w:ascii="Wingdings" w:hAnsi="Wingdings"/>
    </w:rPr>
  </w:style>
  <w:style w:type="character" w:customStyle="1" w:styleId="WW8Num2z3">
    <w:name w:val="WW8Num2z3"/>
    <w:rsid w:val="00147FD2"/>
    <w:rPr>
      <w:rFonts w:ascii="Symbol" w:hAnsi="Symbol"/>
    </w:rPr>
  </w:style>
  <w:style w:type="character" w:customStyle="1" w:styleId="WW8Num4z1">
    <w:name w:val="WW8Num4z1"/>
    <w:rsid w:val="00147FD2"/>
    <w:rPr>
      <w:rFonts w:ascii="Courier New" w:hAnsi="Courier New" w:cs="Courier New"/>
    </w:rPr>
  </w:style>
  <w:style w:type="character" w:customStyle="1" w:styleId="WW8Num4z2">
    <w:name w:val="WW8Num4z2"/>
    <w:rsid w:val="00147FD2"/>
    <w:rPr>
      <w:rFonts w:ascii="Wingdings" w:hAnsi="Wingdings"/>
    </w:rPr>
  </w:style>
  <w:style w:type="character" w:customStyle="1" w:styleId="WW8Num4z3">
    <w:name w:val="WW8Num4z3"/>
    <w:rsid w:val="00147FD2"/>
    <w:rPr>
      <w:rFonts w:ascii="Symbol" w:hAnsi="Symbol"/>
    </w:rPr>
  </w:style>
  <w:style w:type="character" w:customStyle="1" w:styleId="WW8Num5z1">
    <w:name w:val="WW8Num5z1"/>
    <w:rsid w:val="00147FD2"/>
    <w:rPr>
      <w:rFonts w:ascii="Courier New" w:hAnsi="Courier New" w:cs="Courier New"/>
    </w:rPr>
  </w:style>
  <w:style w:type="character" w:customStyle="1" w:styleId="WW8Num5z2">
    <w:name w:val="WW8Num5z2"/>
    <w:rsid w:val="00147FD2"/>
    <w:rPr>
      <w:rFonts w:ascii="Wingdings" w:hAnsi="Wingdings"/>
    </w:rPr>
  </w:style>
  <w:style w:type="character" w:customStyle="1" w:styleId="WW8Num5z3">
    <w:name w:val="WW8Num5z3"/>
    <w:rsid w:val="00147FD2"/>
    <w:rPr>
      <w:rFonts w:ascii="Symbol" w:hAnsi="Symbol"/>
    </w:rPr>
  </w:style>
  <w:style w:type="character" w:customStyle="1" w:styleId="WW8Num7z2">
    <w:name w:val="WW8Num7z2"/>
    <w:rsid w:val="00147FD2"/>
    <w:rPr>
      <w:rFonts w:ascii="Wingdings" w:hAnsi="Wingdings"/>
    </w:rPr>
  </w:style>
  <w:style w:type="character" w:customStyle="1" w:styleId="WW8Num7z3">
    <w:name w:val="WW8Num7z3"/>
    <w:rsid w:val="00147FD2"/>
    <w:rPr>
      <w:rFonts w:ascii="Symbol" w:hAnsi="Symbol"/>
    </w:rPr>
  </w:style>
  <w:style w:type="character" w:customStyle="1" w:styleId="WW8Num8z2">
    <w:name w:val="WW8Num8z2"/>
    <w:rsid w:val="00147FD2"/>
    <w:rPr>
      <w:rFonts w:ascii="Wingdings" w:hAnsi="Wingdings"/>
    </w:rPr>
  </w:style>
  <w:style w:type="character" w:customStyle="1" w:styleId="WW8Num8z3">
    <w:name w:val="WW8Num8z3"/>
    <w:rsid w:val="00147FD2"/>
    <w:rPr>
      <w:rFonts w:ascii="Symbol" w:hAnsi="Symbol"/>
    </w:rPr>
  </w:style>
  <w:style w:type="character" w:customStyle="1" w:styleId="WW8NumSt8z0">
    <w:name w:val="WW8NumSt8z0"/>
    <w:rsid w:val="00147FD2"/>
    <w:rPr>
      <w:rFonts w:ascii="Times New Roman" w:hAnsi="Times New Roman"/>
    </w:rPr>
  </w:style>
  <w:style w:type="character" w:customStyle="1" w:styleId="WW8NumSt9z0">
    <w:name w:val="WW8NumSt9z0"/>
    <w:rsid w:val="00147FD2"/>
    <w:rPr>
      <w:rFonts w:ascii="Times New Roman" w:hAnsi="Times New Roman"/>
    </w:rPr>
  </w:style>
  <w:style w:type="character" w:customStyle="1" w:styleId="WW8NumSt10z0">
    <w:name w:val="WW8NumSt10z0"/>
    <w:rsid w:val="00147FD2"/>
    <w:rPr>
      <w:rFonts w:ascii="Times New Roman" w:hAnsi="Times New Roman"/>
    </w:rPr>
  </w:style>
  <w:style w:type="character" w:customStyle="1" w:styleId="1fb">
    <w:name w:val="Основной шрифт абзаца1"/>
    <w:rsid w:val="00147FD2"/>
  </w:style>
  <w:style w:type="character" w:customStyle="1" w:styleId="affff">
    <w:name w:val="Маркеры списка"/>
    <w:rsid w:val="00147FD2"/>
    <w:rPr>
      <w:rFonts w:ascii="OpenSymbol" w:eastAsia="OpenSymbol" w:hAnsi="OpenSymbol" w:cs="OpenSymbol"/>
    </w:rPr>
  </w:style>
  <w:style w:type="paragraph" w:customStyle="1" w:styleId="affff0">
    <w:name w:val="Заголовок"/>
    <w:basedOn w:val="a"/>
    <w:next w:val="af5"/>
    <w:rsid w:val="00147FD2"/>
    <w:pPr>
      <w:keepNext/>
      <w:suppressAutoHyphens/>
      <w:spacing w:before="240" w:after="120" w:line="240" w:lineRule="auto"/>
    </w:pPr>
    <w:rPr>
      <w:rFonts w:ascii="Arial" w:eastAsia="SimSun" w:hAnsi="Arial" w:cs="Mangal"/>
      <w:sz w:val="28"/>
      <w:szCs w:val="28"/>
      <w:lang w:eastAsia="ar-SA"/>
    </w:rPr>
  </w:style>
  <w:style w:type="paragraph" w:styleId="affff1">
    <w:name w:val="List"/>
    <w:basedOn w:val="af5"/>
    <w:rsid w:val="00147FD2"/>
    <w:pPr>
      <w:suppressAutoHyphens/>
    </w:pPr>
    <w:rPr>
      <w:rFonts w:cs="Mangal"/>
      <w:lang w:eastAsia="ar-SA"/>
    </w:rPr>
  </w:style>
  <w:style w:type="paragraph" w:customStyle="1" w:styleId="1fc">
    <w:name w:val="Название1"/>
    <w:basedOn w:val="a"/>
    <w:rsid w:val="00147FD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d">
    <w:name w:val="Указатель1"/>
    <w:basedOn w:val="a"/>
    <w:rsid w:val="00147FD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36">
    <w:name w:val="Style36"/>
    <w:basedOn w:val="a"/>
    <w:rsid w:val="00147FD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48">
    <w:name w:val="Style48"/>
    <w:basedOn w:val="a"/>
    <w:rsid w:val="00147FD2"/>
    <w:pPr>
      <w:widowControl w:val="0"/>
      <w:suppressAutoHyphens/>
      <w:autoSpaceDE w:val="0"/>
      <w:spacing w:after="0" w:line="216" w:lineRule="exact"/>
      <w:ind w:firstLine="355"/>
      <w:jc w:val="both"/>
    </w:pPr>
    <w:rPr>
      <w:rFonts w:ascii="Times New Roman" w:eastAsia="Times New Roman" w:hAnsi="Times New Roman" w:cs="Times New Roman"/>
      <w:sz w:val="24"/>
      <w:szCs w:val="24"/>
      <w:lang w:eastAsia="ar-SA"/>
    </w:rPr>
  </w:style>
  <w:style w:type="paragraph" w:customStyle="1" w:styleId="Style98">
    <w:name w:val="Style98"/>
    <w:basedOn w:val="a"/>
    <w:rsid w:val="00147FD2"/>
    <w:pPr>
      <w:widowControl w:val="0"/>
      <w:suppressAutoHyphens/>
      <w:autoSpaceDE w:val="0"/>
      <w:spacing w:after="0" w:line="216" w:lineRule="exact"/>
      <w:ind w:firstLine="398"/>
      <w:jc w:val="both"/>
    </w:pPr>
    <w:rPr>
      <w:rFonts w:ascii="Times New Roman" w:eastAsia="Times New Roman" w:hAnsi="Times New Roman" w:cs="Times New Roman"/>
      <w:sz w:val="24"/>
      <w:szCs w:val="24"/>
      <w:lang w:eastAsia="ar-SA"/>
    </w:rPr>
  </w:style>
  <w:style w:type="paragraph" w:customStyle="1" w:styleId="Style117">
    <w:name w:val="Style117"/>
    <w:basedOn w:val="a"/>
    <w:rsid w:val="00147FD2"/>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131">
    <w:name w:val="Style131"/>
    <w:basedOn w:val="a"/>
    <w:rsid w:val="00147FD2"/>
    <w:pPr>
      <w:widowControl w:val="0"/>
      <w:suppressAutoHyphens/>
      <w:autoSpaceDE w:val="0"/>
      <w:spacing w:after="0" w:line="216" w:lineRule="exact"/>
      <w:ind w:firstLine="403"/>
      <w:jc w:val="both"/>
    </w:pPr>
    <w:rPr>
      <w:rFonts w:ascii="Times New Roman" w:eastAsia="Times New Roman" w:hAnsi="Times New Roman" w:cs="Times New Roman"/>
      <w:sz w:val="24"/>
      <w:szCs w:val="24"/>
      <w:lang w:eastAsia="ar-SA"/>
    </w:rPr>
  </w:style>
  <w:style w:type="paragraph" w:customStyle="1" w:styleId="Style71">
    <w:name w:val="Style71"/>
    <w:basedOn w:val="a"/>
    <w:rsid w:val="00147FD2"/>
    <w:pPr>
      <w:widowControl w:val="0"/>
      <w:suppressAutoHyphens/>
      <w:autoSpaceDE w:val="0"/>
      <w:spacing w:after="0" w:line="240" w:lineRule="exact"/>
      <w:jc w:val="both"/>
    </w:pPr>
    <w:rPr>
      <w:rFonts w:ascii="Times New Roman" w:eastAsia="Times New Roman" w:hAnsi="Times New Roman" w:cs="Times New Roman"/>
      <w:sz w:val="24"/>
      <w:szCs w:val="24"/>
      <w:lang w:eastAsia="ar-SA"/>
    </w:rPr>
  </w:style>
  <w:style w:type="paragraph" w:customStyle="1" w:styleId="Style73">
    <w:name w:val="Style73"/>
    <w:basedOn w:val="a"/>
    <w:rsid w:val="00147FD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6">
    <w:name w:val="Style 1"/>
    <w:rsid w:val="00147FD2"/>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ody">
    <w:name w:val="body"/>
    <w:basedOn w:val="a"/>
    <w:rsid w:val="00147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pt">
    <w:name w:val="Основной текст + 20 pt"/>
    <w:aliases w:val="Полужирный"/>
    <w:basedOn w:val="a0"/>
    <w:rsid w:val="00147FD2"/>
    <w:rPr>
      <w:b/>
      <w:bCs/>
      <w:sz w:val="40"/>
      <w:szCs w:val="40"/>
      <w:lang w:bidi="ar-SA"/>
    </w:rPr>
  </w:style>
  <w:style w:type="character" w:customStyle="1" w:styleId="MicrosoftSansSerif">
    <w:name w:val="Основной текст + Microsoft Sans Serif"/>
    <w:aliases w:val="14,5 pt,Интервал 0 pt,Заголовок №1 + Не полужирный"/>
    <w:basedOn w:val="a0"/>
    <w:rsid w:val="00147FD2"/>
    <w:rPr>
      <w:rFonts w:ascii="Microsoft Sans Serif" w:hAnsi="Microsoft Sans Serif" w:cs="Microsoft Sans Serif"/>
      <w:spacing w:val="-10"/>
      <w:sz w:val="29"/>
      <w:szCs w:val="29"/>
      <w:lang w:bidi="ar-SA"/>
    </w:rPr>
  </w:style>
  <w:style w:type="paragraph" w:customStyle="1" w:styleId="ConsPlusNonformat">
    <w:name w:val="ConsPlusNonformat"/>
    <w:rsid w:val="00147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2">
    <w:name w:val="Основной текст_"/>
    <w:link w:val="1fe"/>
    <w:locked/>
    <w:rsid w:val="00147FD2"/>
    <w:rPr>
      <w:rFonts w:ascii="Century Schoolbook" w:hAnsi="Century Schoolbook"/>
      <w:shd w:val="clear" w:color="auto" w:fill="FFFFFF"/>
    </w:rPr>
  </w:style>
  <w:style w:type="character" w:customStyle="1" w:styleId="affff3">
    <w:name w:val="Основной текст + Полужирный"/>
    <w:aliases w:val="Интервал -1 pt"/>
    <w:rsid w:val="00147FD2"/>
    <w:rPr>
      <w:rFonts w:ascii="Century Schoolbook" w:hAnsi="Century Schoolbook" w:cs="Century Schoolbook"/>
      <w:b/>
      <w:bCs/>
      <w:spacing w:val="-20"/>
      <w:shd w:val="clear" w:color="auto" w:fill="FFFFFF"/>
    </w:rPr>
  </w:style>
  <w:style w:type="paragraph" w:customStyle="1" w:styleId="1fe">
    <w:name w:val="Основной текст1"/>
    <w:basedOn w:val="a"/>
    <w:link w:val="affff2"/>
    <w:rsid w:val="00147FD2"/>
    <w:pPr>
      <w:shd w:val="clear" w:color="auto" w:fill="FFFFFF"/>
      <w:spacing w:before="180" w:after="0" w:line="254" w:lineRule="exact"/>
      <w:ind w:firstLine="340"/>
      <w:jc w:val="both"/>
    </w:pPr>
    <w:rPr>
      <w:rFonts w:ascii="Century Schoolbook" w:hAnsi="Century Schoolbook"/>
      <w:shd w:val="clear" w:color="auto" w:fill="FFFFFF"/>
    </w:rPr>
  </w:style>
  <w:style w:type="character" w:customStyle="1" w:styleId="2f">
    <w:name w:val="Основной текст + Полужирный2"/>
    <w:rsid w:val="00147FD2"/>
    <w:rPr>
      <w:rFonts w:ascii="Times New Roman" w:hAnsi="Times New Roman" w:cs="Times New Roman"/>
      <w:b/>
      <w:bCs/>
      <w:spacing w:val="0"/>
      <w:sz w:val="23"/>
      <w:szCs w:val="23"/>
      <w:shd w:val="clear" w:color="auto" w:fill="FFFFFF"/>
    </w:rPr>
  </w:style>
  <w:style w:type="character" w:customStyle="1" w:styleId="1ff">
    <w:name w:val="Заголовок №1_"/>
    <w:link w:val="1ff0"/>
    <w:locked/>
    <w:rsid w:val="00147FD2"/>
    <w:rPr>
      <w:rFonts w:ascii="Franklin Gothic Heavy" w:hAnsi="Franklin Gothic Heavy"/>
      <w:spacing w:val="-20"/>
      <w:sz w:val="25"/>
      <w:szCs w:val="25"/>
      <w:shd w:val="clear" w:color="auto" w:fill="FFFFFF"/>
    </w:rPr>
  </w:style>
  <w:style w:type="paragraph" w:customStyle="1" w:styleId="1ff0">
    <w:name w:val="Заголовок №1"/>
    <w:basedOn w:val="a"/>
    <w:link w:val="1ff"/>
    <w:rsid w:val="00147FD2"/>
    <w:pPr>
      <w:shd w:val="clear" w:color="auto" w:fill="FFFFFF"/>
      <w:spacing w:after="180" w:line="240" w:lineRule="atLeast"/>
      <w:outlineLvl w:val="0"/>
    </w:pPr>
    <w:rPr>
      <w:rFonts w:ascii="Franklin Gothic Heavy" w:hAnsi="Franklin Gothic Heavy"/>
      <w:spacing w:val="-20"/>
      <w:sz w:val="25"/>
      <w:szCs w:val="25"/>
      <w:shd w:val="clear" w:color="auto" w:fill="FFFFFF"/>
    </w:rPr>
  </w:style>
  <w:style w:type="character" w:customStyle="1" w:styleId="1ff1">
    <w:name w:val="Основной текст + Полужирный1"/>
    <w:aliases w:val="Интервал 0 pt3"/>
    <w:rsid w:val="00147FD2"/>
    <w:rPr>
      <w:rFonts w:ascii="Georgia" w:hAnsi="Georgia" w:cs="Georgia"/>
      <w:b/>
      <w:bCs/>
      <w:spacing w:val="-10"/>
      <w:sz w:val="21"/>
      <w:szCs w:val="21"/>
      <w:shd w:val="clear" w:color="auto" w:fill="FFFFFF"/>
    </w:rPr>
  </w:style>
  <w:style w:type="character" w:customStyle="1" w:styleId="2f0">
    <w:name w:val="Основной текст (2)_"/>
    <w:link w:val="2f1"/>
    <w:locked/>
    <w:rsid w:val="00147FD2"/>
    <w:rPr>
      <w:rFonts w:ascii="Century Schoolbook" w:hAnsi="Century Schoolbook"/>
      <w:spacing w:val="-10"/>
      <w:sz w:val="21"/>
      <w:szCs w:val="21"/>
      <w:shd w:val="clear" w:color="auto" w:fill="FFFFFF"/>
    </w:rPr>
  </w:style>
  <w:style w:type="paragraph" w:customStyle="1" w:styleId="2f1">
    <w:name w:val="Основной текст (2)"/>
    <w:basedOn w:val="a"/>
    <w:link w:val="2f0"/>
    <w:rsid w:val="00147FD2"/>
    <w:pPr>
      <w:shd w:val="clear" w:color="auto" w:fill="FFFFFF"/>
      <w:spacing w:before="120" w:after="0" w:line="254" w:lineRule="exact"/>
      <w:ind w:firstLine="340"/>
    </w:pPr>
    <w:rPr>
      <w:rFonts w:ascii="Century Schoolbook" w:hAnsi="Century Schoolbook"/>
      <w:spacing w:val="-10"/>
      <w:sz w:val="21"/>
      <w:szCs w:val="21"/>
      <w:shd w:val="clear" w:color="auto" w:fill="FFFFFF"/>
    </w:rPr>
  </w:style>
  <w:style w:type="numbering" w:customStyle="1" w:styleId="2f2">
    <w:name w:val="Нет списка2"/>
    <w:next w:val="a2"/>
    <w:semiHidden/>
    <w:rsid w:val="0027183F"/>
  </w:style>
  <w:style w:type="table" w:customStyle="1" w:styleId="3d">
    <w:name w:val="Сетка таблицы3"/>
    <w:basedOn w:val="a1"/>
    <w:next w:val="a9"/>
    <w:rsid w:val="002718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rsid w:val="002718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rsid w:val="0027183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 11"/>
    <w:basedOn w:val="a1"/>
    <w:next w:val="1f7"/>
    <w:rsid w:val="0027183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unhideWhenUsed/>
    <w:rsid w:val="0027183F"/>
  </w:style>
  <w:style w:type="numbering" w:customStyle="1" w:styleId="3e">
    <w:name w:val="Нет списка3"/>
    <w:next w:val="a2"/>
    <w:semiHidden/>
    <w:rsid w:val="0099652D"/>
  </w:style>
  <w:style w:type="table" w:customStyle="1" w:styleId="44">
    <w:name w:val="Сетка таблицы4"/>
    <w:basedOn w:val="a1"/>
    <w:next w:val="a9"/>
    <w:rsid w:val="009965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rsid w:val="009965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rsid w:val="009965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 12"/>
    <w:basedOn w:val="a1"/>
    <w:next w:val="1f7"/>
    <w:rsid w:val="009965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unhideWhenUsed/>
    <w:rsid w:val="0099652D"/>
  </w:style>
  <w:style w:type="numbering" w:customStyle="1" w:styleId="45">
    <w:name w:val="Нет списка4"/>
    <w:next w:val="a2"/>
    <w:semiHidden/>
    <w:unhideWhenUsed/>
    <w:rsid w:val="005D3F7F"/>
  </w:style>
  <w:style w:type="numbering" w:customStyle="1" w:styleId="53">
    <w:name w:val="Нет списка5"/>
    <w:next w:val="a2"/>
    <w:semiHidden/>
    <w:rsid w:val="007A5273"/>
  </w:style>
  <w:style w:type="numbering" w:customStyle="1" w:styleId="62">
    <w:name w:val="Нет списка6"/>
    <w:next w:val="a2"/>
    <w:semiHidden/>
    <w:unhideWhenUsed/>
    <w:rsid w:val="007A5273"/>
  </w:style>
  <w:style w:type="character" w:customStyle="1" w:styleId="Normaltext">
    <w:name w:val="Normal text"/>
    <w:rsid w:val="007A5273"/>
    <w:rPr>
      <w:color w:val="000000"/>
      <w:sz w:val="20"/>
    </w:rPr>
  </w:style>
  <w:style w:type="numbering" w:customStyle="1" w:styleId="72">
    <w:name w:val="Нет списка7"/>
    <w:next w:val="a2"/>
    <w:uiPriority w:val="99"/>
    <w:semiHidden/>
    <w:unhideWhenUsed/>
    <w:rsid w:val="0024163C"/>
  </w:style>
  <w:style w:type="paragraph" w:customStyle="1" w:styleId="affff4">
    <w:name w:val="Стиль"/>
    <w:uiPriority w:val="99"/>
    <w:rsid w:val="002416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163C"/>
    <w:pPr>
      <w:spacing w:after="160" w:line="240" w:lineRule="exact"/>
    </w:pPr>
    <w:rPr>
      <w:rFonts w:ascii="Verdana" w:eastAsia="Times New Roman" w:hAnsi="Verdana" w:cs="Verdana"/>
      <w:sz w:val="20"/>
      <w:szCs w:val="20"/>
      <w:lang w:val="en-US"/>
    </w:rPr>
  </w:style>
  <w:style w:type="table" w:customStyle="1" w:styleId="54">
    <w:name w:val="Сетка таблицы5"/>
    <w:basedOn w:val="a1"/>
    <w:next w:val="a9"/>
    <w:uiPriority w:val="99"/>
    <w:rsid w:val="002416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24163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uiPriority w:val="99"/>
    <w:rsid w:val="0024163C"/>
    <w:pPr>
      <w:widowControl w:val="0"/>
      <w:adjustRightInd w:val="0"/>
      <w:jc w:val="center"/>
    </w:pPr>
    <w:rPr>
      <w:rFonts w:ascii="Calibri" w:eastAsia="Times New Roman" w:hAnsi="Calibri" w:cs="Calibri"/>
      <w:sz w:val="44"/>
      <w:szCs w:val="44"/>
      <w:lang w:eastAsia="ru-RU"/>
    </w:rPr>
  </w:style>
  <w:style w:type="character" w:customStyle="1" w:styleId="c8">
    <w:name w:val="c8"/>
    <w:basedOn w:val="a0"/>
    <w:uiPriority w:val="99"/>
    <w:rsid w:val="0024163C"/>
    <w:rPr>
      <w:rFonts w:cs="Times New Roma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163C"/>
    <w:pPr>
      <w:spacing w:after="160" w:line="240" w:lineRule="exact"/>
    </w:pPr>
    <w:rPr>
      <w:rFonts w:ascii="Verdana" w:eastAsia="Times New Roman" w:hAnsi="Verdana" w:cs="Verdana"/>
      <w:sz w:val="20"/>
      <w:szCs w:val="20"/>
      <w:lang w:val="en-US"/>
    </w:rPr>
  </w:style>
  <w:style w:type="paragraph" w:styleId="affff7">
    <w:name w:val="Document Map"/>
    <w:basedOn w:val="a"/>
    <w:link w:val="affff8"/>
    <w:uiPriority w:val="99"/>
    <w:semiHidden/>
    <w:rsid w:val="0024163C"/>
    <w:pPr>
      <w:shd w:val="clear" w:color="auto" w:fill="000080"/>
    </w:pPr>
    <w:rPr>
      <w:rFonts w:ascii="Tahoma" w:eastAsia="Calibri" w:hAnsi="Tahoma" w:cs="Tahoma"/>
      <w:sz w:val="20"/>
      <w:szCs w:val="20"/>
    </w:rPr>
  </w:style>
  <w:style w:type="character" w:customStyle="1" w:styleId="affff8">
    <w:name w:val="Схема документа Знак"/>
    <w:basedOn w:val="a0"/>
    <w:link w:val="affff7"/>
    <w:uiPriority w:val="99"/>
    <w:semiHidden/>
    <w:rsid w:val="0024163C"/>
    <w:rPr>
      <w:rFonts w:ascii="Tahoma" w:eastAsia="Calibri" w:hAnsi="Tahoma" w:cs="Tahoma"/>
      <w:sz w:val="20"/>
      <w:szCs w:val="20"/>
      <w:shd w:val="clear" w:color="auto" w:fill="000080"/>
    </w:rPr>
  </w:style>
  <w:style w:type="numbering" w:customStyle="1" w:styleId="82">
    <w:name w:val="Нет списка8"/>
    <w:next w:val="a2"/>
    <w:uiPriority w:val="99"/>
    <w:semiHidden/>
    <w:unhideWhenUsed/>
    <w:rsid w:val="0024163C"/>
  </w:style>
  <w:style w:type="paragraph" w:customStyle="1" w:styleId="p1">
    <w:name w:val="p1"/>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163C"/>
  </w:style>
  <w:style w:type="paragraph" w:customStyle="1" w:styleId="p20">
    <w:name w:val="p2"/>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163C"/>
  </w:style>
  <w:style w:type="paragraph" w:customStyle="1" w:styleId="p5">
    <w:name w:val="p5"/>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4163C"/>
  </w:style>
  <w:style w:type="paragraph" w:customStyle="1" w:styleId="p6">
    <w:name w:val="p6"/>
    <w:basedOn w:val="a"/>
    <w:rsid w:val="00241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C288-3700-4128-AF4C-89C107E3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86</Pages>
  <Words>66257</Words>
  <Characters>377671</Characters>
  <Application>Microsoft Office Word</Application>
  <DocSecurity>0</DocSecurity>
  <Lines>3147</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Тома</cp:lastModifiedBy>
  <cp:revision>10</cp:revision>
  <dcterms:created xsi:type="dcterms:W3CDTF">2015-10-03T06:23:00Z</dcterms:created>
  <dcterms:modified xsi:type="dcterms:W3CDTF">2015-10-05T12:09:00Z</dcterms:modified>
</cp:coreProperties>
</file>