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304" w:rsidRDefault="00551C84" w:rsidP="00551C84">
      <w:pPr>
        <w:jc w:val="center"/>
        <w:rPr>
          <w:rFonts w:ascii="Times New Roman" w:hAnsi="Times New Roman" w:cs="Times New Roman"/>
          <w:b/>
          <w:sz w:val="24"/>
          <w:szCs w:val="24"/>
        </w:rPr>
      </w:pPr>
      <w:r w:rsidRPr="00551C84">
        <w:rPr>
          <w:rFonts w:ascii="Times New Roman" w:hAnsi="Times New Roman" w:cs="Times New Roman"/>
          <w:b/>
          <w:sz w:val="24"/>
          <w:szCs w:val="24"/>
        </w:rPr>
        <w:t>2.3.Программы внеурочной деятельности</w:t>
      </w:r>
    </w:p>
    <w:p w:rsidR="00551C84" w:rsidRDefault="00551C84" w:rsidP="00551C84">
      <w:pPr>
        <w:jc w:val="center"/>
        <w:rPr>
          <w:rFonts w:ascii="Times New Roman" w:hAnsi="Times New Roman" w:cs="Times New Roman"/>
          <w:b/>
          <w:sz w:val="24"/>
          <w:szCs w:val="24"/>
        </w:rPr>
      </w:pPr>
      <w:r>
        <w:rPr>
          <w:rFonts w:ascii="Times New Roman" w:hAnsi="Times New Roman" w:cs="Times New Roman"/>
          <w:b/>
          <w:sz w:val="24"/>
          <w:szCs w:val="24"/>
        </w:rPr>
        <w:t>Спортивно-оздоровительное направление внеурочной деятельности</w:t>
      </w:r>
    </w:p>
    <w:p w:rsidR="00216D3F" w:rsidRPr="00216D3F" w:rsidRDefault="00551C84" w:rsidP="00216D3F">
      <w:pPr>
        <w:jc w:val="center"/>
        <w:rPr>
          <w:rFonts w:ascii="Times New Roman" w:hAnsi="Times New Roman" w:cs="Times New Roman"/>
          <w:b/>
          <w:sz w:val="24"/>
          <w:szCs w:val="24"/>
        </w:rPr>
      </w:pPr>
      <w:r>
        <w:rPr>
          <w:rFonts w:ascii="Times New Roman" w:hAnsi="Times New Roman" w:cs="Times New Roman"/>
          <w:b/>
          <w:sz w:val="24"/>
          <w:szCs w:val="24"/>
        </w:rPr>
        <w:t>Программа кружка «Ритмика»</w:t>
      </w:r>
    </w:p>
    <w:p w:rsidR="00216D3F" w:rsidRPr="00216D3F" w:rsidRDefault="00216D3F" w:rsidP="00216D3F">
      <w:pPr>
        <w:spacing w:after="0" w:line="240" w:lineRule="auto"/>
        <w:jc w:val="center"/>
        <w:rPr>
          <w:rFonts w:ascii="Arial" w:eastAsia="Times New Roman" w:hAnsi="Arial" w:cs="Arial"/>
          <w:color w:val="000000"/>
          <w:sz w:val="24"/>
          <w:szCs w:val="24"/>
          <w:lang w:eastAsia="ru-RU"/>
        </w:rPr>
      </w:pPr>
      <w:r w:rsidRPr="00216D3F">
        <w:rPr>
          <w:rFonts w:ascii="Times New Roman" w:eastAsia="Times New Roman" w:hAnsi="Times New Roman" w:cs="Times New Roman"/>
          <w:b/>
          <w:bCs/>
          <w:color w:val="000000"/>
          <w:sz w:val="24"/>
          <w:szCs w:val="24"/>
          <w:lang w:eastAsia="ru-RU"/>
        </w:rPr>
        <w:t>Пояснительная записка</w:t>
      </w:r>
    </w:p>
    <w:p w:rsidR="00216D3F" w:rsidRPr="004521E8" w:rsidRDefault="00216D3F" w:rsidP="00216D3F">
      <w:pPr>
        <w:spacing w:after="0" w:line="240" w:lineRule="auto"/>
        <w:ind w:right="20" w:firstLine="280"/>
        <w:jc w:val="both"/>
        <w:rPr>
          <w:rFonts w:ascii="Times New Roman" w:eastAsia="Times New Roman" w:hAnsi="Times New Roman" w:cs="Times New Roman"/>
          <w:color w:val="000000"/>
          <w:sz w:val="24"/>
          <w:szCs w:val="24"/>
          <w:lang w:eastAsia="ru-RU"/>
        </w:rPr>
      </w:pPr>
      <w:bookmarkStart w:id="0" w:name="_GoBack"/>
      <w:r w:rsidRPr="004521E8">
        <w:rPr>
          <w:rFonts w:ascii="Times New Roman" w:eastAsia="Times New Roman" w:hAnsi="Times New Roman" w:cs="Times New Roman"/>
          <w:color w:val="000000"/>
          <w:sz w:val="24"/>
          <w:szCs w:val="24"/>
          <w:lang w:eastAsia="ru-RU"/>
        </w:rPr>
        <w:t>Педагог должен научить учащихся основам танцевального искусства, дать им необходимые знания, навыки, танцевальную технику, учитывая возрастные особенности учащихся. Он должен помнить, что выполнение задач, поставленных на уроке, непосредственно зависит от содержания и методики учебного процесса.</w:t>
      </w:r>
    </w:p>
    <w:bookmarkEnd w:id="0"/>
    <w:p w:rsidR="00216D3F" w:rsidRPr="004521E8" w:rsidRDefault="00216D3F" w:rsidP="00216D3F">
      <w:pPr>
        <w:spacing w:after="0" w:line="240" w:lineRule="auto"/>
        <w:ind w:right="20" w:firstLine="280"/>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Преподавателю следует учесть физические недостатки учеников (кривизна ног, чрезмерная полнота, очень короткая шея и т.д.). Индивидуальную работу надо вести с теми детьми, у кого не развит музыкальный слух, чувство ритма и такта. Педагог должен быть внимательным, чутким и тактичным к таким детям, должен уметь расставлять учеников таким образом, чтобы они могли правильно выполнять движения, глядя на сверстников. Пояснения преподавателя, для всех детей должны быть простыми и доступными.</w:t>
      </w:r>
    </w:p>
    <w:p w:rsidR="00216D3F" w:rsidRPr="004521E8" w:rsidRDefault="00216D3F" w:rsidP="00EE30C4">
      <w:pPr>
        <w:spacing w:after="0" w:line="240" w:lineRule="auto"/>
        <w:ind w:right="20" w:firstLine="280"/>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При составлении рабочей  программы использован опыт ведущих специалистов хореографии, учтены современные тенденции.  Автором программы использовалась методическая литература, базовые программы, личный опыт работы.</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color w:val="000000"/>
          <w:sz w:val="24"/>
          <w:szCs w:val="24"/>
          <w:lang w:eastAsia="ru-RU"/>
        </w:rPr>
        <w:t>Цель и задачи дополнительной образовательной программы.</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Основная </w:t>
      </w:r>
      <w:r w:rsidRPr="004521E8">
        <w:rPr>
          <w:rFonts w:ascii="Times New Roman" w:eastAsia="Times New Roman" w:hAnsi="Times New Roman" w:cs="Times New Roman"/>
          <w:b/>
          <w:bCs/>
          <w:color w:val="000000"/>
          <w:sz w:val="24"/>
          <w:szCs w:val="24"/>
          <w:lang w:eastAsia="ru-RU"/>
        </w:rPr>
        <w:t>цель</w:t>
      </w:r>
      <w:r w:rsidRPr="004521E8">
        <w:rPr>
          <w:rFonts w:ascii="Times New Roman" w:eastAsia="Times New Roman" w:hAnsi="Times New Roman" w:cs="Times New Roman"/>
          <w:color w:val="000000"/>
          <w:sz w:val="24"/>
          <w:szCs w:val="24"/>
          <w:lang w:eastAsia="ru-RU"/>
        </w:rPr>
        <w:t> программы – способность эстетическому развитию подрастающего поколения через хореографию.</w:t>
      </w:r>
    </w:p>
    <w:p w:rsidR="00216D3F" w:rsidRPr="004521E8" w:rsidRDefault="00216D3F" w:rsidP="00216D3F">
      <w:pPr>
        <w:spacing w:after="0" w:line="240" w:lineRule="auto"/>
        <w:ind w:hanging="2"/>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Для осуществления поставленной цели необходимо решать следующие задачи.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color w:val="000000"/>
          <w:sz w:val="24"/>
          <w:szCs w:val="24"/>
          <w:lang w:eastAsia="ru-RU"/>
        </w:rPr>
        <w:t>Учебно – музыкальные задачи: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дать всем детям  первоначальную хореографическую подготовку, выявить их склонности и способности;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опираться в обучение на основные принципы педагогики;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научить взаимосвязи музыки и движения, дать основы музыкальной грамоты;</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научить детей мыслить, слушать и слышать учителя, уметь исправлять неточности в исполнении;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привить детям любовь к танцу, формировать их танцевальные способности (музыкальн</w:t>
      </w:r>
      <w:proofErr w:type="gramStart"/>
      <w:r w:rsidRPr="004521E8">
        <w:rPr>
          <w:rFonts w:ascii="Times New Roman" w:eastAsia="Times New Roman" w:hAnsi="Times New Roman" w:cs="Times New Roman"/>
          <w:color w:val="000000"/>
          <w:sz w:val="24"/>
          <w:szCs w:val="24"/>
          <w:lang w:eastAsia="ru-RU"/>
        </w:rPr>
        <w:t>о-</w:t>
      </w:r>
      <w:proofErr w:type="gramEnd"/>
      <w:r w:rsidRPr="004521E8">
        <w:rPr>
          <w:rFonts w:ascii="Times New Roman" w:eastAsia="Times New Roman" w:hAnsi="Times New Roman" w:cs="Times New Roman"/>
          <w:color w:val="000000"/>
          <w:sz w:val="24"/>
          <w:szCs w:val="24"/>
          <w:lang w:eastAsia="ru-RU"/>
        </w:rPr>
        <w:t xml:space="preserve"> двигательные, художественно – творческие).</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color w:val="000000"/>
          <w:sz w:val="24"/>
          <w:szCs w:val="24"/>
          <w:lang w:eastAsia="ru-RU"/>
        </w:rPr>
        <w:t>Развивающие  задачи: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развивать чувство ритма, эмоциональную отзывчивость на музыку;</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развивать танцевальную выразительность, координацию движений, ориентировку в пространстве;</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пробуждать фантазию, способность к импровизации;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развивать артистизм, умение исполнять ролевые танцы.</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color w:val="000000"/>
          <w:sz w:val="24"/>
          <w:szCs w:val="24"/>
          <w:lang w:eastAsia="ru-RU"/>
        </w:rPr>
        <w:t>Воспитательные задачи:</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воспитывать художественный вкус, интерес к танцевальному искусству разных народов;</w:t>
      </w:r>
    </w:p>
    <w:p w:rsidR="00216D3F" w:rsidRPr="004521E8" w:rsidRDefault="00216D3F" w:rsidP="00216D3F">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сплотить коллектив, строить в нем отношения на основе взаимопомощи и сотворчества;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 принимать участие в концертной жизни школы.</w:t>
      </w:r>
    </w:p>
    <w:p w:rsidR="00216D3F" w:rsidRPr="004521E8" w:rsidRDefault="00216D3F" w:rsidP="00EE30C4">
      <w:pPr>
        <w:spacing w:after="0" w:line="240" w:lineRule="auto"/>
        <w:ind w:right="40"/>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color w:val="000000"/>
          <w:sz w:val="24"/>
          <w:szCs w:val="24"/>
          <w:lang w:eastAsia="ru-RU"/>
        </w:rPr>
        <w:t>Формы,  методы, технологии обучения.</w:t>
      </w:r>
    </w:p>
    <w:p w:rsidR="00216D3F" w:rsidRPr="004521E8" w:rsidRDefault="00216D3F" w:rsidP="00EE30C4">
      <w:pPr>
        <w:spacing w:after="0" w:line="240" w:lineRule="auto"/>
        <w:ind w:right="40" w:hanging="2"/>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Основной формой организации образовательного процесса является групповое занятие.</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i/>
          <w:iCs/>
          <w:color w:val="000000"/>
          <w:sz w:val="24"/>
          <w:szCs w:val="24"/>
          <w:lang w:eastAsia="ru-RU"/>
        </w:rPr>
        <w:t>Методы и методические приемы обучения.</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В курсе обучения хореографии применяются традиционные методы обучения: использования слов, наглядного восприятия и практические методы.</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Метод использования слова — универсальный метод обучения</w:t>
      </w:r>
      <w:proofErr w:type="gramStart"/>
      <w:r w:rsidRPr="004521E8">
        <w:rPr>
          <w:rFonts w:ascii="Times New Roman" w:eastAsia="Times New Roman" w:hAnsi="Times New Roman" w:cs="Times New Roman"/>
          <w:color w:val="000000"/>
          <w:sz w:val="24"/>
          <w:szCs w:val="24"/>
          <w:lang w:eastAsia="ru-RU"/>
        </w:rPr>
        <w:t>.</w:t>
      </w:r>
      <w:proofErr w:type="gramEnd"/>
      <w:r w:rsidRPr="004521E8">
        <w:rPr>
          <w:rFonts w:ascii="Times New Roman" w:eastAsia="Times New Roman" w:hAnsi="Times New Roman" w:cs="Times New Roman"/>
          <w:color w:val="000000"/>
          <w:sz w:val="24"/>
          <w:szCs w:val="24"/>
          <w:lang w:eastAsia="ru-RU"/>
        </w:rPr>
        <w:t xml:space="preserve"> </w:t>
      </w:r>
      <w:proofErr w:type="gramStart"/>
      <w:r w:rsidRPr="004521E8">
        <w:rPr>
          <w:rFonts w:ascii="Times New Roman" w:eastAsia="Times New Roman" w:hAnsi="Times New Roman" w:cs="Times New Roman"/>
          <w:color w:val="000000"/>
          <w:sz w:val="24"/>
          <w:szCs w:val="24"/>
          <w:lang w:eastAsia="ru-RU"/>
        </w:rPr>
        <w:t>с</w:t>
      </w:r>
      <w:proofErr w:type="gramEnd"/>
      <w:r w:rsidRPr="004521E8">
        <w:rPr>
          <w:rFonts w:ascii="Times New Roman" w:eastAsia="Times New Roman" w:hAnsi="Times New Roman" w:cs="Times New Roman"/>
          <w:color w:val="000000"/>
          <w:sz w:val="24"/>
          <w:szCs w:val="24"/>
          <w:lang w:eastAsia="ru-RU"/>
        </w:rPr>
        <w:t xml:space="preserve">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приёмов использования слова в обучении:</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рассказ,</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lastRenderedPageBreak/>
        <w:t>беседа,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обсуждение,</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объяснение,</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словесное сопровождение движений под музыку и т.д.</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Методы наглядного восприятия способствуют более быстрому, глубокому и прочному усвоению учащимися программы курса обучения, повышения интереса к изучаемым упражнениям. К этим методам можно отнести: показ упражнений, демонстрацию плакатов, рисунков,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 Всё это способствует воспитанию музыкальной памяти, формированию двигательного навыка, закрепляет привычку двигаться ритмично.</w:t>
      </w:r>
    </w:p>
    <w:p w:rsidR="00216D3F" w:rsidRPr="004521E8" w:rsidRDefault="00216D3F" w:rsidP="00EE30C4">
      <w:pPr>
        <w:spacing w:after="0" w:line="240" w:lineRule="auto"/>
        <w:ind w:firstLine="708"/>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Практические методы основаны на активной деятельности самих учащихся. Этот </w:t>
      </w:r>
      <w:r w:rsidRPr="004521E8">
        <w:rPr>
          <w:rFonts w:ascii="Times New Roman" w:eastAsia="Times New Roman" w:hAnsi="Times New Roman" w:cs="Times New Roman"/>
          <w:i/>
          <w:iCs/>
          <w:color w:val="000000"/>
          <w:sz w:val="24"/>
          <w:szCs w:val="24"/>
          <w:lang w:eastAsia="ru-RU"/>
        </w:rPr>
        <w:t>метод целостного освоения </w:t>
      </w:r>
      <w:r w:rsidRPr="004521E8">
        <w:rPr>
          <w:rFonts w:ascii="Times New Roman" w:eastAsia="Times New Roman" w:hAnsi="Times New Roman" w:cs="Times New Roman"/>
          <w:color w:val="000000"/>
          <w:sz w:val="24"/>
          <w:szCs w:val="24"/>
          <w:lang w:eastAsia="ru-RU"/>
        </w:rPr>
        <w:t>упражнений, метод обучения (путём) </w:t>
      </w:r>
      <w:r w:rsidRPr="004521E8">
        <w:rPr>
          <w:rFonts w:ascii="Times New Roman" w:eastAsia="Times New Roman" w:hAnsi="Times New Roman" w:cs="Times New Roman"/>
          <w:i/>
          <w:iCs/>
          <w:color w:val="000000"/>
          <w:sz w:val="24"/>
          <w:szCs w:val="24"/>
          <w:lang w:eastAsia="ru-RU"/>
        </w:rPr>
        <w:t>ступенчатый и игровой метод.</w:t>
      </w:r>
    </w:p>
    <w:p w:rsidR="00216D3F" w:rsidRPr="004521E8" w:rsidRDefault="00216D3F" w:rsidP="00EE30C4">
      <w:pPr>
        <w:spacing w:after="0" w:line="240" w:lineRule="auto"/>
        <w:ind w:firstLine="708"/>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Метод целостного освоения упражнений и движений объясняется относительной доступностью упражнений. Однако</w:t>
      </w:r>
      <w:proofErr w:type="gramStart"/>
      <w:r w:rsidRPr="004521E8">
        <w:rPr>
          <w:rFonts w:ascii="Times New Roman" w:eastAsia="Times New Roman" w:hAnsi="Times New Roman" w:cs="Times New Roman"/>
          <w:color w:val="000000"/>
          <w:sz w:val="24"/>
          <w:szCs w:val="24"/>
          <w:lang w:eastAsia="ru-RU"/>
        </w:rPr>
        <w:t>,</w:t>
      </w:r>
      <w:proofErr w:type="gramEnd"/>
      <w:r w:rsidRPr="004521E8">
        <w:rPr>
          <w:rFonts w:ascii="Times New Roman" w:eastAsia="Times New Roman" w:hAnsi="Times New Roman" w:cs="Times New Roman"/>
          <w:color w:val="000000"/>
          <w:sz w:val="24"/>
          <w:szCs w:val="24"/>
          <w:lang w:eastAsia="ru-RU"/>
        </w:rPr>
        <w:t xml:space="preserve"> использование данного 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w:t>
      </w:r>
    </w:p>
    <w:p w:rsidR="00216D3F" w:rsidRPr="004521E8" w:rsidRDefault="00216D3F" w:rsidP="00EE30C4">
      <w:pPr>
        <w:spacing w:after="0" w:line="240" w:lineRule="auto"/>
        <w:ind w:firstLine="708"/>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Ступенчатый метод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выразительности движения и т.п. Этот метод может также применяться при изучении сложных движений.</w:t>
      </w:r>
    </w:p>
    <w:p w:rsidR="00216D3F" w:rsidRPr="004521E8" w:rsidRDefault="00216D3F" w:rsidP="00EE30C4">
      <w:pPr>
        <w:spacing w:after="0" w:line="240" w:lineRule="auto"/>
        <w:ind w:firstLine="708"/>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Игровой метод</w:t>
      </w:r>
      <w:r w:rsidRPr="004521E8">
        <w:rPr>
          <w:rFonts w:ascii="Times New Roman" w:eastAsia="Times New Roman" w:hAnsi="Times New Roman" w:cs="Times New Roman"/>
          <w:i/>
          <w:iCs/>
          <w:color w:val="000000"/>
          <w:sz w:val="24"/>
          <w:szCs w:val="24"/>
          <w:lang w:eastAsia="ru-RU"/>
        </w:rPr>
        <w:t> </w:t>
      </w:r>
      <w:r w:rsidRPr="004521E8">
        <w:rPr>
          <w:rFonts w:ascii="Times New Roman" w:eastAsia="Times New Roman" w:hAnsi="Times New Roman" w:cs="Times New Roman"/>
          <w:color w:val="000000"/>
          <w:sz w:val="24"/>
          <w:szCs w:val="24"/>
          <w:lang w:eastAsia="ru-RU"/>
        </w:rPr>
        <w:t>используется при проведении музыкально — ритмических игр. Этот метод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w:t>
      </w:r>
    </w:p>
    <w:p w:rsidR="00216D3F" w:rsidRPr="004521E8" w:rsidRDefault="00216D3F" w:rsidP="00EE30C4">
      <w:pPr>
        <w:spacing w:after="0" w:line="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i/>
          <w:iCs/>
          <w:color w:val="000000"/>
          <w:sz w:val="24"/>
          <w:szCs w:val="24"/>
          <w:lang w:eastAsia="ru-RU"/>
        </w:rPr>
        <w:t>Знания, умения и навыки к  концу обучения.</w:t>
      </w:r>
    </w:p>
    <w:p w:rsidR="00216D3F" w:rsidRPr="004521E8" w:rsidRDefault="00216D3F" w:rsidP="00EE30C4">
      <w:pPr>
        <w:spacing w:after="0" w:line="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1. Ритмика, элементы музыкальной грамоты:</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уметь правильно пройти в такт музыке, сохраняя красивую осанку, легкий шаг с носка;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чувствовать характер музыки и передавать его с концом музыкального произведения;</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уметь тактировать руками размеры 2/4, 3/4, 4/4;</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отмечать в движении сильную долю такта;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уметь самостоятельно ускорять и замедлять темп движений;</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отмечать в движении музыкальные фразы, акценты; несложный ритмический рисунок;</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иметь понятия и трёх основных понятиях (жанрах) музыки: мар</w:t>
      </w:r>
      <w:proofErr w:type="gramStart"/>
      <w:r w:rsidRPr="004521E8">
        <w:rPr>
          <w:rFonts w:ascii="Times New Roman" w:eastAsia="Times New Roman" w:hAnsi="Times New Roman" w:cs="Times New Roman"/>
          <w:color w:val="000000"/>
          <w:sz w:val="24"/>
          <w:szCs w:val="24"/>
          <w:lang w:eastAsia="ru-RU"/>
        </w:rPr>
        <w:t>ш-</w:t>
      </w:r>
      <w:proofErr w:type="gramEnd"/>
      <w:r w:rsidRPr="004521E8">
        <w:rPr>
          <w:rFonts w:ascii="Times New Roman" w:eastAsia="Times New Roman" w:hAnsi="Times New Roman" w:cs="Times New Roman"/>
          <w:color w:val="000000"/>
          <w:sz w:val="24"/>
          <w:szCs w:val="24"/>
          <w:lang w:eastAsia="ru-RU"/>
        </w:rPr>
        <w:t xml:space="preserve"> песня-танец;  </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уметь отсчитывать такты, определять на слух музыкальные размеры;</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различать особенности танцевальной музыки: марш, вальс, полька, пляска, хоровод и т. д.;</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уметь анализировать музыку разученных танцев;</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слышать и понимать значение вступительных и заключительных аккордов в упражнении.</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2. Танцевальная азбука: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знать позиции ног и рук классического танца, народно — сценического танца;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усвоить правила постановки корпуса;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уметь исполнять основные упражнения на середине зала;</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знать танцевальные термины: выворотность, координация, название упражнений;  </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знать положения стопы, колена, бедра — открытое, закрытое;</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уметь исполнять основные движения русского танца: хороводный шаг, переменный ход (виды) — вращения на месте и в движении, дроби простые, синкопированные, ключ, веревочка, присядки простые, с хлопушкой, на полном приседе и с прыжком.</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3. Танец: (понятия: музыкально, красиво, эмоционально, выразительно, синхронно)</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В конце обучения дети должны уметь исполнить: веселую польку на подскоках, вальс в три па, свой национальный танец, танцевальную композицию, построенную на изученных танцевальных движениях.</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4. Творческая деятельность</w:t>
      </w:r>
      <w:proofErr w:type="gramStart"/>
      <w:r w:rsidRPr="004521E8">
        <w:rPr>
          <w:rFonts w:ascii="Times New Roman" w:eastAsia="Times New Roman" w:hAnsi="Times New Roman" w:cs="Times New Roman"/>
          <w:color w:val="000000"/>
          <w:sz w:val="24"/>
          <w:szCs w:val="24"/>
          <w:lang w:eastAsia="ru-RU"/>
        </w:rPr>
        <w:t>:р</w:t>
      </w:r>
      <w:proofErr w:type="gramEnd"/>
      <w:r w:rsidRPr="004521E8">
        <w:rPr>
          <w:rFonts w:ascii="Times New Roman" w:eastAsia="Times New Roman" w:hAnsi="Times New Roman" w:cs="Times New Roman"/>
          <w:color w:val="000000"/>
          <w:sz w:val="24"/>
          <w:szCs w:val="24"/>
          <w:lang w:eastAsia="ru-RU"/>
        </w:rPr>
        <w:t>аскрытие творческих способностей;</w:t>
      </w:r>
    </w:p>
    <w:p w:rsidR="00216D3F" w:rsidRPr="004521E8"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развитие организованности и самостоятельности;</w:t>
      </w:r>
    </w:p>
    <w:p w:rsidR="00216D3F" w:rsidRDefault="00216D3F" w:rsidP="00EE30C4">
      <w:pPr>
        <w:spacing w:after="0" w:line="240" w:lineRule="auto"/>
        <w:jc w:val="both"/>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color w:val="000000"/>
          <w:sz w:val="24"/>
          <w:szCs w:val="24"/>
          <w:lang w:eastAsia="ru-RU"/>
        </w:rPr>
        <w:t>иметь представления о народных танцах.</w:t>
      </w:r>
    </w:p>
    <w:p w:rsidR="00216D3F" w:rsidRDefault="00216D3F" w:rsidP="00216D3F">
      <w:pPr>
        <w:spacing w:after="0" w:line="240" w:lineRule="auto"/>
        <w:ind w:left="-1134"/>
        <w:jc w:val="both"/>
        <w:rPr>
          <w:rFonts w:ascii="Times New Roman" w:eastAsia="Times New Roman" w:hAnsi="Times New Roman" w:cs="Times New Roman"/>
          <w:color w:val="000000"/>
          <w:sz w:val="24"/>
          <w:szCs w:val="24"/>
          <w:lang w:eastAsia="ru-RU"/>
        </w:rPr>
      </w:pPr>
    </w:p>
    <w:p w:rsidR="00216D3F" w:rsidRDefault="00216D3F" w:rsidP="00216D3F">
      <w:pPr>
        <w:spacing w:after="0" w:line="240" w:lineRule="auto"/>
        <w:ind w:left="-1134"/>
        <w:jc w:val="both"/>
        <w:rPr>
          <w:rFonts w:ascii="Times New Roman" w:eastAsia="Times New Roman" w:hAnsi="Times New Roman" w:cs="Times New Roman"/>
          <w:color w:val="000000"/>
          <w:sz w:val="24"/>
          <w:szCs w:val="24"/>
          <w:lang w:eastAsia="ru-RU"/>
        </w:rPr>
        <w:sectPr w:rsidR="00216D3F" w:rsidSect="001C6B7D">
          <w:footerReference w:type="default" r:id="rId9"/>
          <w:pgSz w:w="11906" w:h="16838"/>
          <w:pgMar w:top="1134" w:right="567" w:bottom="1134" w:left="1134" w:header="708" w:footer="708" w:gutter="0"/>
          <w:pgNumType w:start="620"/>
          <w:cols w:space="708"/>
          <w:docGrid w:linePitch="360"/>
        </w:sectPr>
      </w:pPr>
    </w:p>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b/>
          <w:bCs/>
          <w:color w:val="000000"/>
          <w:sz w:val="24"/>
          <w:szCs w:val="24"/>
          <w:lang w:eastAsia="ru-RU"/>
        </w:rPr>
        <w:lastRenderedPageBreak/>
        <w:t>Учебно-тематический план</w:t>
      </w:r>
    </w:p>
    <w:tbl>
      <w:tblPr>
        <w:tblW w:w="13751" w:type="dxa"/>
        <w:tblInd w:w="-34" w:type="dxa"/>
        <w:tblCellMar>
          <w:left w:w="0" w:type="dxa"/>
          <w:right w:w="0" w:type="dxa"/>
        </w:tblCellMar>
        <w:tblLook w:val="04A0" w:firstRow="1" w:lastRow="0" w:firstColumn="1" w:lastColumn="0" w:noHBand="0" w:noVBand="1"/>
      </w:tblPr>
      <w:tblGrid>
        <w:gridCol w:w="2552"/>
        <w:gridCol w:w="2410"/>
        <w:gridCol w:w="2410"/>
        <w:gridCol w:w="6379"/>
      </w:tblGrid>
      <w:tr w:rsidR="00216D3F" w:rsidRPr="00EE30C4" w:rsidTr="00EA67C4">
        <w:trPr>
          <w:trHeight w:val="70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ind w:left="1310"/>
              <w:jc w:val="center"/>
              <w:rPr>
                <w:rFonts w:ascii="Times New Roman" w:eastAsia="Times New Roman" w:hAnsi="Times New Roman" w:cs="Times New Roman"/>
                <w:color w:val="000000"/>
                <w:sz w:val="24"/>
                <w:szCs w:val="24"/>
                <w:lang w:eastAsia="ru-RU"/>
              </w:rPr>
            </w:pPr>
            <w:bookmarkStart w:id="1" w:name="5160d9e4f59cf17f4111ee291a5f6791f85ff42a"/>
            <w:bookmarkStart w:id="2" w:name="1"/>
            <w:bookmarkEnd w:id="1"/>
            <w:bookmarkEnd w:id="2"/>
            <w:r w:rsidRPr="00EE30C4">
              <w:rPr>
                <w:rFonts w:ascii="Times New Roman" w:eastAsia="Times New Roman" w:hAnsi="Times New Roman" w:cs="Times New Roman"/>
                <w:color w:val="000000"/>
                <w:sz w:val="24"/>
                <w:szCs w:val="24"/>
                <w:lang w:eastAsia="ru-RU"/>
              </w:rPr>
              <w:t>№</w:t>
            </w:r>
          </w:p>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proofErr w:type="gramStart"/>
            <w:r w:rsidRPr="00EE30C4">
              <w:rPr>
                <w:rFonts w:ascii="Times New Roman" w:eastAsia="Times New Roman" w:hAnsi="Times New Roman" w:cs="Times New Roman"/>
                <w:color w:val="000000"/>
                <w:sz w:val="24"/>
                <w:szCs w:val="24"/>
                <w:lang w:eastAsia="ru-RU"/>
              </w:rPr>
              <w:t>п</w:t>
            </w:r>
            <w:proofErr w:type="gramEnd"/>
            <w:r w:rsidRPr="00EE30C4">
              <w:rPr>
                <w:rFonts w:ascii="Times New Roman" w:eastAsia="Times New Roman" w:hAnsi="Times New Roman" w:cs="Times New Roman"/>
                <w:color w:val="000000"/>
                <w:sz w:val="24"/>
                <w:szCs w:val="24"/>
                <w:lang w:eastAsia="ru-RU"/>
              </w:rPr>
              <w:t>/п</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Тема</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Общее количество учебных часов</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В том числе</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3" w:name="6dc85c61b50ccc702011ab1f03c58a436d070bf1"/>
      <w:bookmarkStart w:id="4" w:name="2"/>
      <w:bookmarkEnd w:id="3"/>
      <w:bookmarkEnd w:id="4"/>
    </w:p>
    <w:tbl>
      <w:tblPr>
        <w:tblW w:w="13767" w:type="dxa"/>
        <w:tblInd w:w="-34" w:type="dxa"/>
        <w:tblCellMar>
          <w:left w:w="0" w:type="dxa"/>
          <w:right w:w="0" w:type="dxa"/>
        </w:tblCellMar>
        <w:tblLook w:val="04A0" w:firstRow="1" w:lastRow="0" w:firstColumn="1" w:lastColumn="0" w:noHBand="0" w:noVBand="1"/>
      </w:tblPr>
      <w:tblGrid>
        <w:gridCol w:w="2552"/>
        <w:gridCol w:w="2410"/>
        <w:gridCol w:w="2410"/>
        <w:gridCol w:w="3932"/>
        <w:gridCol w:w="2463"/>
      </w:tblGrid>
      <w:tr w:rsidR="00216D3F" w:rsidRPr="00EE30C4" w:rsidTr="00EA67C4">
        <w:trPr>
          <w:trHeight w:val="600"/>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Теоретических</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Практических</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5" w:name="35f666b16606f6199786fb17bb997b9cd96f8b48"/>
      <w:bookmarkStart w:id="6" w:name="3"/>
      <w:bookmarkEnd w:id="5"/>
      <w:bookmarkEnd w:id="6"/>
    </w:p>
    <w:tbl>
      <w:tblPr>
        <w:tblW w:w="13751" w:type="dxa"/>
        <w:tblInd w:w="-34" w:type="dxa"/>
        <w:tblCellMar>
          <w:left w:w="0" w:type="dxa"/>
          <w:right w:w="0" w:type="dxa"/>
        </w:tblCellMar>
        <w:tblLook w:val="04A0" w:firstRow="1" w:lastRow="0" w:firstColumn="1" w:lastColumn="0" w:noHBand="0" w:noVBand="1"/>
      </w:tblPr>
      <w:tblGrid>
        <w:gridCol w:w="2552"/>
        <w:gridCol w:w="2410"/>
        <w:gridCol w:w="2410"/>
        <w:gridCol w:w="2551"/>
        <w:gridCol w:w="3828"/>
      </w:tblGrid>
      <w:tr w:rsidR="00216D3F" w:rsidRPr="00EE30C4" w:rsidTr="00EA67C4">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ind w:left="1168"/>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Танцевальные элементы (галоп, хороводный шаг, притопы)</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5</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7" w:name="c8a8eed55ac71bb492058ea1412d13a50fa558c6"/>
      <w:bookmarkStart w:id="8" w:name="4"/>
      <w:bookmarkEnd w:id="7"/>
      <w:bookmarkEnd w:id="8"/>
    </w:p>
    <w:tbl>
      <w:tblPr>
        <w:tblW w:w="13767" w:type="dxa"/>
        <w:tblInd w:w="-34" w:type="dxa"/>
        <w:tblCellMar>
          <w:left w:w="0" w:type="dxa"/>
          <w:right w:w="0" w:type="dxa"/>
        </w:tblCellMar>
        <w:tblLook w:val="04A0" w:firstRow="1" w:lastRow="0" w:firstColumn="1" w:lastColumn="0" w:noHBand="0" w:noVBand="1"/>
      </w:tblPr>
      <w:tblGrid>
        <w:gridCol w:w="2552"/>
        <w:gridCol w:w="2410"/>
        <w:gridCol w:w="2410"/>
        <w:gridCol w:w="2551"/>
        <w:gridCol w:w="3844"/>
      </w:tblGrid>
      <w:tr w:rsidR="00216D3F" w:rsidRPr="00EE30C4" w:rsidTr="00EA67C4">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ind w:left="1027"/>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 xml:space="preserve"> 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Танец «Зеркало»</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w:t>
            </w:r>
          </w:p>
        </w:tc>
        <w:tc>
          <w:tcPr>
            <w:tcW w:w="3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6</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9" w:name="caddb941dbcc553cdbab3549863f5cbe13ecdd14"/>
      <w:bookmarkStart w:id="10" w:name="5"/>
      <w:bookmarkEnd w:id="9"/>
      <w:bookmarkEnd w:id="10"/>
    </w:p>
    <w:tbl>
      <w:tblPr>
        <w:tblW w:w="13767" w:type="dxa"/>
        <w:tblInd w:w="-34" w:type="dxa"/>
        <w:tblCellMar>
          <w:left w:w="0" w:type="dxa"/>
          <w:right w:w="0" w:type="dxa"/>
        </w:tblCellMar>
        <w:tblLook w:val="04A0" w:firstRow="1" w:lastRow="0" w:firstColumn="1" w:lastColumn="0" w:noHBand="0" w:noVBand="1"/>
      </w:tblPr>
      <w:tblGrid>
        <w:gridCol w:w="2552"/>
        <w:gridCol w:w="2410"/>
        <w:gridCol w:w="2410"/>
        <w:gridCol w:w="2551"/>
        <w:gridCol w:w="3844"/>
      </w:tblGrid>
      <w:tr w:rsidR="00216D3F" w:rsidRPr="00EE30C4" w:rsidTr="00EA67C4">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Итоговое занятие по теме «Танцевальные элементы»</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2</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11" w:name="d4952b6610cf56154640650613bc11bbb430c26b"/>
      <w:bookmarkStart w:id="12" w:name="6"/>
      <w:bookmarkEnd w:id="11"/>
      <w:bookmarkEnd w:id="12"/>
    </w:p>
    <w:tbl>
      <w:tblPr>
        <w:tblW w:w="13767" w:type="dxa"/>
        <w:tblInd w:w="-34" w:type="dxa"/>
        <w:tblCellMar>
          <w:left w:w="0" w:type="dxa"/>
          <w:right w:w="0" w:type="dxa"/>
        </w:tblCellMar>
        <w:tblLook w:val="04A0" w:firstRow="1" w:lastRow="0" w:firstColumn="1" w:lastColumn="0" w:noHBand="0" w:noVBand="1"/>
      </w:tblPr>
      <w:tblGrid>
        <w:gridCol w:w="2552"/>
        <w:gridCol w:w="2410"/>
        <w:gridCol w:w="2410"/>
        <w:gridCol w:w="2551"/>
        <w:gridCol w:w="3844"/>
      </w:tblGrid>
      <w:tr w:rsidR="00216D3F" w:rsidRPr="00EE30C4" w:rsidTr="00EA67C4">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ind w:left="1027"/>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Построение в колонну</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3</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13" w:name="317d04a7c0f1a1bb471caab1d9ddf283af5cc4db"/>
      <w:bookmarkStart w:id="14" w:name="7"/>
      <w:bookmarkEnd w:id="13"/>
      <w:bookmarkEnd w:id="14"/>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5</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Парная пляска</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7</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15" w:name="a753c6b837ed2ee93721d7e5c36e1c4f6a82f2f9"/>
      <w:bookmarkStart w:id="16" w:name="8"/>
      <w:bookmarkEnd w:id="15"/>
      <w:bookmarkEnd w:id="16"/>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6</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Новогодние игры и пляски</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7</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17" w:name="58728db519df4bc33c8a790c964a7c7e2073a2ac"/>
      <w:bookmarkStart w:id="18" w:name="9"/>
      <w:bookmarkEnd w:id="17"/>
      <w:bookmarkEnd w:id="18"/>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Построение в пары</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2</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2</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19" w:name="4fcdc456b6131e09766c6a6c51735014e3c29d6e"/>
      <w:bookmarkStart w:id="20" w:name="10"/>
      <w:bookmarkEnd w:id="19"/>
      <w:bookmarkEnd w:id="20"/>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8</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Танец «Весёлые дети»</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10</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10</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21" w:name="dd9966ef8836a3118a4cb58ebaba5cb3dd9cb7b3"/>
      <w:bookmarkStart w:id="22" w:name="11"/>
      <w:bookmarkEnd w:id="21"/>
      <w:bookmarkEnd w:id="22"/>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9</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Танец «Хлопки»</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5</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5</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23" w:name="902534717453209e7af6f12d08345b0f62b296b5"/>
      <w:bookmarkStart w:id="24" w:name="12"/>
      <w:bookmarkEnd w:id="23"/>
      <w:bookmarkEnd w:id="24"/>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10</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Итоговое занятие </w:t>
            </w:r>
            <w:r w:rsidRPr="00EE30C4">
              <w:rPr>
                <w:rFonts w:ascii="Times New Roman" w:eastAsia="Times New Roman" w:hAnsi="Times New Roman" w:cs="Times New Roman"/>
                <w:color w:val="000000"/>
                <w:sz w:val="24"/>
                <w:szCs w:val="24"/>
                <w:lang w:eastAsia="ru-RU"/>
              </w:rPr>
              <w:br/>
            </w:r>
            <w:r w:rsidRPr="00EE30C4">
              <w:rPr>
                <w:rFonts w:ascii="Times New Roman" w:eastAsia="Times New Roman" w:hAnsi="Times New Roman" w:cs="Times New Roman"/>
                <w:color w:val="000000"/>
                <w:sz w:val="24"/>
                <w:szCs w:val="24"/>
                <w:lang w:eastAsia="ru-RU"/>
              </w:rPr>
              <w:br/>
              <w:t>Повторение танцев</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2</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2</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25" w:name="bc8931f9709c551be749f2cc5d82362f19fb73a3"/>
      <w:bookmarkStart w:id="26" w:name="13"/>
      <w:bookmarkEnd w:id="25"/>
      <w:bookmarkEnd w:id="26"/>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11</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r>
            <w:proofErr w:type="gramStart"/>
            <w:r w:rsidRPr="00EE30C4">
              <w:rPr>
                <w:rFonts w:ascii="Times New Roman" w:eastAsia="Times New Roman" w:hAnsi="Times New Roman" w:cs="Times New Roman"/>
                <w:color w:val="000000"/>
                <w:sz w:val="24"/>
                <w:szCs w:val="24"/>
                <w:lang w:eastAsia="ru-RU"/>
              </w:rPr>
              <w:t>Элементы русской пляски</w:t>
            </w:r>
            <w:r w:rsidRPr="00EE30C4">
              <w:rPr>
                <w:rFonts w:ascii="Times New Roman" w:eastAsia="Times New Roman" w:hAnsi="Times New Roman" w:cs="Times New Roman"/>
                <w:color w:val="000000"/>
                <w:sz w:val="24"/>
                <w:szCs w:val="24"/>
                <w:lang w:eastAsia="ru-RU"/>
              </w:rPr>
              <w:br/>
              <w:t>переменный шаг)</w:t>
            </w:r>
            <w:proofErr w:type="gramEnd"/>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8</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8</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27" w:name="29e5880888d90a6ca971b4c197e865466e678a4c"/>
      <w:bookmarkStart w:id="28" w:name="14"/>
      <w:bookmarkEnd w:id="27"/>
      <w:bookmarkEnd w:id="28"/>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12</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Элементы русской пляски</w:t>
            </w:r>
            <w:r w:rsidRPr="00EE30C4">
              <w:rPr>
                <w:rFonts w:ascii="Times New Roman" w:eastAsia="Times New Roman" w:hAnsi="Times New Roman" w:cs="Times New Roman"/>
                <w:color w:val="000000"/>
                <w:sz w:val="24"/>
                <w:szCs w:val="24"/>
                <w:lang w:eastAsia="ru-RU"/>
              </w:rPr>
              <w:br/>
              <w:t>(движения с платочками)</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7</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7</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29" w:name="f00d250fe545d30cdde699e5b3e919b636af8b3c"/>
      <w:bookmarkStart w:id="30" w:name="15"/>
      <w:bookmarkEnd w:id="29"/>
      <w:bookmarkEnd w:id="30"/>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13</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Урок-концерт «Мы любим танцы»</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br/>
              <w:t>2</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2</w:t>
            </w:r>
          </w:p>
        </w:tc>
      </w:tr>
    </w:tbl>
    <w:p w:rsidR="00216D3F" w:rsidRPr="00EE30C4" w:rsidRDefault="00216D3F" w:rsidP="00192648">
      <w:pPr>
        <w:spacing w:after="0" w:line="20" w:lineRule="atLeast"/>
        <w:rPr>
          <w:rFonts w:ascii="Times New Roman" w:eastAsia="Times New Roman" w:hAnsi="Times New Roman" w:cs="Times New Roman"/>
          <w:vanish/>
          <w:sz w:val="24"/>
          <w:szCs w:val="24"/>
          <w:lang w:eastAsia="ru-RU"/>
        </w:rPr>
      </w:pPr>
      <w:bookmarkStart w:id="31" w:name="766f3fdf625f921c92b5ef4ffab6bc08b744a05b"/>
      <w:bookmarkStart w:id="32" w:name="16"/>
      <w:bookmarkEnd w:id="31"/>
      <w:bookmarkEnd w:id="32"/>
    </w:p>
    <w:tbl>
      <w:tblPr>
        <w:tblW w:w="13716" w:type="dxa"/>
        <w:tblCellMar>
          <w:left w:w="0" w:type="dxa"/>
          <w:right w:w="0" w:type="dxa"/>
        </w:tblCellMar>
        <w:tblLook w:val="04A0" w:firstRow="1" w:lastRow="0" w:firstColumn="1" w:lastColumn="0" w:noHBand="0" w:noVBand="1"/>
      </w:tblPr>
      <w:tblGrid>
        <w:gridCol w:w="2463"/>
        <w:gridCol w:w="2463"/>
        <w:gridCol w:w="2463"/>
        <w:gridCol w:w="2463"/>
        <w:gridCol w:w="3864"/>
      </w:tblGrid>
      <w:tr w:rsidR="00216D3F" w:rsidRPr="00EE30C4" w:rsidTr="00EA67C4">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444444"/>
                <w:sz w:val="24"/>
                <w:szCs w:val="24"/>
                <w:lang w:eastAsia="ru-RU"/>
              </w:rPr>
            </w:pP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Итого</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34 часа</w:t>
            </w:r>
          </w:p>
        </w:tc>
        <w:tc>
          <w:tcPr>
            <w:tcW w:w="2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2</w:t>
            </w:r>
          </w:p>
        </w:tc>
        <w:tc>
          <w:tcPr>
            <w:tcW w:w="3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3F" w:rsidRPr="00EE30C4" w:rsidRDefault="00216D3F" w:rsidP="00192648">
            <w:pPr>
              <w:spacing w:after="0" w:line="20" w:lineRule="atLeast"/>
              <w:jc w:val="center"/>
              <w:rPr>
                <w:rFonts w:ascii="Times New Roman" w:eastAsia="Times New Roman" w:hAnsi="Times New Roman" w:cs="Times New Roman"/>
                <w:color w:val="000000"/>
                <w:sz w:val="24"/>
                <w:szCs w:val="24"/>
                <w:lang w:eastAsia="ru-RU"/>
              </w:rPr>
            </w:pPr>
            <w:r w:rsidRPr="00EE30C4">
              <w:rPr>
                <w:rFonts w:ascii="Times New Roman" w:eastAsia="Times New Roman" w:hAnsi="Times New Roman" w:cs="Times New Roman"/>
                <w:color w:val="000000"/>
                <w:sz w:val="24"/>
                <w:szCs w:val="24"/>
                <w:lang w:eastAsia="ru-RU"/>
              </w:rPr>
              <w:t>31</w:t>
            </w:r>
          </w:p>
        </w:tc>
      </w:tr>
    </w:tbl>
    <w:p w:rsidR="00216D3F" w:rsidRPr="00EE30C4" w:rsidRDefault="00216D3F" w:rsidP="00192648">
      <w:pPr>
        <w:spacing w:after="0" w:line="20" w:lineRule="atLeast"/>
        <w:rPr>
          <w:rFonts w:ascii="Times New Roman" w:eastAsia="Times New Roman" w:hAnsi="Times New Roman" w:cs="Times New Roman"/>
          <w:b/>
          <w:bCs/>
          <w:color w:val="000000"/>
          <w:sz w:val="24"/>
          <w:szCs w:val="24"/>
          <w:lang w:eastAsia="ru-RU"/>
        </w:rPr>
        <w:sectPr w:rsidR="00216D3F" w:rsidRPr="00EE30C4" w:rsidSect="00216D3F">
          <w:pgSz w:w="16838" w:h="11906" w:orient="landscape"/>
          <w:pgMar w:top="1134" w:right="567" w:bottom="1134" w:left="1134" w:header="708" w:footer="708" w:gutter="0"/>
          <w:cols w:space="708"/>
          <w:docGrid w:linePitch="360"/>
        </w:sectPr>
      </w:pPr>
    </w:p>
    <w:p w:rsidR="00216D3F" w:rsidRPr="004521E8" w:rsidRDefault="00216D3F" w:rsidP="00EE30C4">
      <w:pPr>
        <w:spacing w:after="0" w:line="240" w:lineRule="auto"/>
        <w:jc w:val="center"/>
        <w:rPr>
          <w:rFonts w:ascii="Arial" w:eastAsia="Times New Roman" w:hAnsi="Arial" w:cs="Arial"/>
          <w:color w:val="000000"/>
          <w:sz w:val="24"/>
          <w:szCs w:val="24"/>
          <w:lang w:eastAsia="ru-RU"/>
        </w:rPr>
      </w:pPr>
      <w:r w:rsidRPr="004521E8">
        <w:rPr>
          <w:rFonts w:ascii="Times New Roman" w:eastAsia="Times New Roman" w:hAnsi="Times New Roman" w:cs="Times New Roman"/>
          <w:b/>
          <w:bCs/>
          <w:color w:val="000000"/>
          <w:sz w:val="24"/>
          <w:szCs w:val="24"/>
          <w:lang w:eastAsia="ru-RU"/>
        </w:rPr>
        <w:lastRenderedPageBreak/>
        <w:t>Содержание программы 2 класс</w:t>
      </w:r>
    </w:p>
    <w:p w:rsidR="00216D3F" w:rsidRPr="004521E8" w:rsidRDefault="00216D3F" w:rsidP="00EE30C4">
      <w:pPr>
        <w:spacing w:after="0" w:line="240" w:lineRule="auto"/>
        <w:jc w:val="both"/>
        <w:rPr>
          <w:rFonts w:ascii="Arial" w:eastAsia="Times New Roman" w:hAnsi="Arial" w:cs="Arial"/>
          <w:color w:val="000000"/>
          <w:sz w:val="24"/>
          <w:szCs w:val="24"/>
          <w:lang w:eastAsia="ru-RU"/>
        </w:rPr>
      </w:pPr>
      <w:r w:rsidRPr="004521E8">
        <w:rPr>
          <w:rFonts w:ascii="Times New Roman" w:eastAsia="Times New Roman" w:hAnsi="Times New Roman" w:cs="Times New Roman"/>
          <w:b/>
          <w:bCs/>
          <w:color w:val="000000"/>
          <w:sz w:val="24"/>
          <w:szCs w:val="24"/>
          <w:lang w:eastAsia="ru-RU"/>
        </w:rPr>
        <w:t>У</w:t>
      </w:r>
      <w:r w:rsidR="00EE30C4">
        <w:rPr>
          <w:rFonts w:ascii="Times New Roman" w:eastAsia="Times New Roman" w:hAnsi="Times New Roman" w:cs="Times New Roman"/>
          <w:b/>
          <w:bCs/>
          <w:color w:val="000000"/>
          <w:sz w:val="24"/>
          <w:szCs w:val="24"/>
          <w:lang w:eastAsia="ru-RU"/>
        </w:rPr>
        <w:t>пражнения</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на</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ориентировку</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в</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пространстве</w:t>
      </w:r>
    </w:p>
    <w:p w:rsidR="00216D3F" w:rsidRPr="004521E8" w:rsidRDefault="00216D3F" w:rsidP="00EE30C4">
      <w:pPr>
        <w:spacing w:after="0" w:line="240" w:lineRule="auto"/>
        <w:ind w:firstLine="708"/>
        <w:jc w:val="both"/>
        <w:rPr>
          <w:rFonts w:ascii="Arial" w:eastAsia="Times New Roman" w:hAnsi="Arial" w:cs="Arial"/>
          <w:color w:val="000000"/>
          <w:sz w:val="24"/>
          <w:szCs w:val="24"/>
          <w:lang w:eastAsia="ru-RU"/>
        </w:rPr>
      </w:pPr>
      <w:r w:rsidRPr="004521E8">
        <w:rPr>
          <w:rFonts w:ascii="Times New Roman" w:eastAsia="Times New Roman" w:hAnsi="Times New Roman" w:cs="Times New Roman"/>
          <w:color w:val="000000"/>
          <w:sz w:val="24"/>
          <w:szCs w:val="24"/>
          <w:lang w:eastAsia="ru-RU"/>
        </w:rPr>
        <w:t>Совершенствование навыков ходьбы и бега. Ходьба вдоль стен с четкими поворотами в углах зала. Построения в шеренгу, колонну, цепочку, круг, пары. Построение в колонну по два. Перестроение из колонны парами в колонну по одному. Построение круга из шеренги и из движения врассыпную. Выполнение во время ходьбы и бега несложных заданий с предметами: обегать их, собирать, передавать друг другу, перекладывать с места на место.</w:t>
      </w:r>
      <w:r w:rsidRPr="004521E8">
        <w:rPr>
          <w:rFonts w:ascii="Times New Roman" w:eastAsia="Times New Roman" w:hAnsi="Times New Roman" w:cs="Times New Roman"/>
          <w:color w:val="000000"/>
          <w:sz w:val="24"/>
          <w:szCs w:val="24"/>
          <w:lang w:eastAsia="ru-RU"/>
        </w:rPr>
        <w:br/>
      </w:r>
      <w:r w:rsidRPr="004521E8">
        <w:rPr>
          <w:rFonts w:ascii="Times New Roman" w:eastAsia="Times New Roman" w:hAnsi="Times New Roman" w:cs="Times New Roman"/>
          <w:b/>
          <w:bCs/>
          <w:color w:val="000000"/>
          <w:sz w:val="24"/>
          <w:szCs w:val="24"/>
          <w:lang w:eastAsia="ru-RU"/>
        </w:rPr>
        <w:t>Р</w:t>
      </w:r>
      <w:r w:rsidR="00EE30C4">
        <w:rPr>
          <w:rFonts w:ascii="Times New Roman" w:eastAsia="Times New Roman" w:hAnsi="Times New Roman" w:cs="Times New Roman"/>
          <w:b/>
          <w:bCs/>
          <w:color w:val="000000"/>
          <w:sz w:val="24"/>
          <w:szCs w:val="24"/>
          <w:lang w:eastAsia="ru-RU"/>
        </w:rPr>
        <w:t>итмико-гимнастические упражнения</w:t>
      </w:r>
    </w:p>
    <w:p w:rsidR="00216D3F" w:rsidRPr="004521E8" w:rsidRDefault="00216D3F" w:rsidP="00EE30C4">
      <w:pPr>
        <w:spacing w:after="0" w:line="240" w:lineRule="auto"/>
        <w:ind w:firstLine="709"/>
        <w:jc w:val="both"/>
        <w:rPr>
          <w:rFonts w:ascii="Arial" w:eastAsia="Times New Roman" w:hAnsi="Arial" w:cs="Arial"/>
          <w:color w:val="000000"/>
          <w:sz w:val="24"/>
          <w:szCs w:val="24"/>
          <w:lang w:eastAsia="ru-RU"/>
        </w:rPr>
      </w:pPr>
      <w:r w:rsidRPr="004521E8">
        <w:rPr>
          <w:rFonts w:ascii="Times New Roman" w:eastAsia="Times New Roman" w:hAnsi="Times New Roman" w:cs="Times New Roman"/>
          <w:color w:val="000000"/>
          <w:sz w:val="24"/>
          <w:szCs w:val="24"/>
          <w:lang w:eastAsia="ru-RU"/>
        </w:rPr>
        <w:t>Общеразвивающие упражнения. 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216D3F" w:rsidRPr="004521E8" w:rsidRDefault="00216D3F" w:rsidP="00EE30C4">
      <w:pPr>
        <w:spacing w:after="0" w:line="240" w:lineRule="auto"/>
        <w:ind w:firstLine="709"/>
        <w:jc w:val="both"/>
        <w:rPr>
          <w:rFonts w:ascii="Arial" w:eastAsia="Times New Roman" w:hAnsi="Arial" w:cs="Arial"/>
          <w:color w:val="000000"/>
          <w:sz w:val="24"/>
          <w:szCs w:val="24"/>
          <w:lang w:eastAsia="ru-RU"/>
        </w:rPr>
      </w:pPr>
      <w:r w:rsidRPr="004521E8">
        <w:rPr>
          <w:rFonts w:ascii="Times New Roman" w:eastAsia="Times New Roman" w:hAnsi="Times New Roman" w:cs="Times New Roman"/>
          <w:color w:val="000000"/>
          <w:sz w:val="24"/>
          <w:szCs w:val="24"/>
          <w:lang w:eastAsia="ru-RU"/>
        </w:rPr>
        <w:t>Упражнения на координацию движений. 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 Д.).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rsidR="00216D3F" w:rsidRPr="004521E8" w:rsidRDefault="00216D3F" w:rsidP="00EE30C4">
      <w:pPr>
        <w:spacing w:after="0" w:line="240" w:lineRule="auto"/>
        <w:ind w:firstLine="709"/>
        <w:jc w:val="both"/>
        <w:rPr>
          <w:rFonts w:ascii="Arial" w:eastAsia="Times New Roman" w:hAnsi="Arial" w:cs="Arial"/>
          <w:color w:val="000000"/>
          <w:sz w:val="24"/>
          <w:szCs w:val="24"/>
          <w:lang w:eastAsia="ru-RU"/>
        </w:rPr>
      </w:pPr>
      <w:r w:rsidRPr="004521E8">
        <w:rPr>
          <w:rFonts w:ascii="Times New Roman" w:eastAsia="Times New Roman" w:hAnsi="Times New Roman" w:cs="Times New Roman"/>
          <w:color w:val="000000"/>
          <w:sz w:val="24"/>
          <w:szCs w:val="24"/>
          <w:lang w:eastAsia="ru-RU"/>
        </w:rPr>
        <w:t>Упражнения на расслабление мышц. 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(отбрасывание воды с пальцев, имитация движения листьев во время ветра). Выбрасывание то левой,</w:t>
      </w:r>
      <w:r w:rsidR="00EE30C4">
        <w:rPr>
          <w:rFonts w:ascii="Times New Roman" w:eastAsia="Times New Roman" w:hAnsi="Times New Roman" w:cs="Times New Roman"/>
          <w:color w:val="000000"/>
          <w:sz w:val="24"/>
          <w:szCs w:val="24"/>
          <w:lang w:eastAsia="ru-RU"/>
        </w:rPr>
        <w:t xml:space="preserve"> то правой ноги вперед (как при </w:t>
      </w:r>
      <w:r w:rsidRPr="004521E8">
        <w:rPr>
          <w:rFonts w:ascii="Times New Roman" w:eastAsia="Times New Roman" w:hAnsi="Times New Roman" w:cs="Times New Roman"/>
          <w:color w:val="000000"/>
          <w:sz w:val="24"/>
          <w:szCs w:val="24"/>
          <w:lang w:eastAsia="ru-RU"/>
        </w:rPr>
        <w:t>игре в футбол).</w:t>
      </w:r>
      <w:r w:rsidRPr="004521E8">
        <w:rPr>
          <w:rFonts w:ascii="Times New Roman" w:eastAsia="Times New Roman" w:hAnsi="Times New Roman" w:cs="Times New Roman"/>
          <w:color w:val="000000"/>
          <w:sz w:val="24"/>
          <w:szCs w:val="24"/>
          <w:lang w:eastAsia="ru-RU"/>
        </w:rPr>
        <w:br/>
      </w:r>
      <w:r w:rsidR="00EE30C4">
        <w:rPr>
          <w:rFonts w:ascii="Times New Roman" w:eastAsia="Times New Roman" w:hAnsi="Times New Roman" w:cs="Times New Roman"/>
          <w:b/>
          <w:bCs/>
          <w:color w:val="000000"/>
          <w:sz w:val="24"/>
          <w:szCs w:val="24"/>
          <w:lang w:eastAsia="ru-RU"/>
        </w:rPr>
        <w:t>Упражнения</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с</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детскими</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музыкальными</w:t>
      </w:r>
      <w:r w:rsidRPr="004521E8">
        <w:rPr>
          <w:rFonts w:ascii="Times New Roman" w:eastAsia="Times New Roman" w:hAnsi="Times New Roman" w:cs="Times New Roman"/>
          <w:b/>
          <w:bCs/>
          <w:color w:val="000000"/>
          <w:sz w:val="24"/>
          <w:szCs w:val="24"/>
          <w:lang w:eastAsia="ru-RU"/>
        </w:rPr>
        <w:t xml:space="preserve"> </w:t>
      </w:r>
      <w:r w:rsidR="00EE30C4">
        <w:rPr>
          <w:rFonts w:ascii="Times New Roman" w:eastAsia="Times New Roman" w:hAnsi="Times New Roman" w:cs="Times New Roman"/>
          <w:b/>
          <w:bCs/>
          <w:color w:val="000000"/>
          <w:sz w:val="24"/>
          <w:szCs w:val="24"/>
          <w:lang w:eastAsia="ru-RU"/>
        </w:rPr>
        <w:t>инструментами</w:t>
      </w:r>
    </w:p>
    <w:p w:rsidR="00216D3F" w:rsidRPr="004521E8" w:rsidRDefault="00216D3F" w:rsidP="00EE30C4">
      <w:pPr>
        <w:spacing w:after="0" w:line="240" w:lineRule="auto"/>
        <w:ind w:firstLine="709"/>
        <w:jc w:val="both"/>
        <w:rPr>
          <w:rFonts w:ascii="Arial" w:eastAsia="Times New Roman" w:hAnsi="Arial" w:cs="Arial"/>
          <w:color w:val="000000"/>
          <w:sz w:val="24"/>
          <w:szCs w:val="24"/>
          <w:lang w:eastAsia="ru-RU"/>
        </w:rPr>
      </w:pPr>
      <w:r w:rsidRPr="004521E8">
        <w:rPr>
          <w:rFonts w:ascii="Times New Roman" w:eastAsia="Times New Roman" w:hAnsi="Times New Roman" w:cs="Times New Roman"/>
          <w:color w:val="000000"/>
          <w:sz w:val="24"/>
          <w:szCs w:val="24"/>
          <w:lang w:eastAsia="ru-RU"/>
        </w:rPr>
        <w:t>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 Противопоставление первого пальца остальным, противопоставление пальцев одной руки пальцам другой одновременно и поочередно</w:t>
      </w:r>
      <w:r w:rsidR="00EE30C4">
        <w:rPr>
          <w:rFonts w:ascii="Times New Roman" w:eastAsia="Times New Roman" w:hAnsi="Times New Roman" w:cs="Times New Roman"/>
          <w:color w:val="000000"/>
          <w:sz w:val="24"/>
          <w:szCs w:val="24"/>
          <w:lang w:eastAsia="ru-RU"/>
        </w:rPr>
        <w:t>.</w:t>
      </w:r>
      <w:r w:rsidRPr="004521E8">
        <w:rPr>
          <w:rFonts w:ascii="Times New Roman" w:eastAsia="Times New Roman" w:hAnsi="Times New Roman" w:cs="Times New Roman"/>
          <w:color w:val="000000"/>
          <w:sz w:val="24"/>
          <w:szCs w:val="24"/>
          <w:lang w:eastAsia="ru-RU"/>
        </w:rPr>
        <w:br/>
        <w:t>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r w:rsidR="00EE30C4">
        <w:rPr>
          <w:rFonts w:ascii="Times New Roman" w:eastAsia="Times New Roman" w:hAnsi="Times New Roman" w:cs="Times New Roman"/>
          <w:color w:val="000000"/>
          <w:sz w:val="24"/>
          <w:szCs w:val="24"/>
          <w:lang w:eastAsia="ru-RU"/>
        </w:rPr>
        <w:t xml:space="preserve"> </w:t>
      </w:r>
      <w:r w:rsidRPr="004521E8">
        <w:rPr>
          <w:rFonts w:ascii="Times New Roman" w:eastAsia="Times New Roman" w:hAnsi="Times New Roman" w:cs="Times New Roman"/>
          <w:color w:val="000000"/>
          <w:sz w:val="24"/>
          <w:szCs w:val="24"/>
          <w:lang w:eastAsia="ru-RU"/>
        </w:rPr>
        <w:t>Исполнение несложных ритмических рисунков на бубне и барабане двумя палочками одновременно и поочередно в разных вариациях.</w:t>
      </w:r>
    </w:p>
    <w:p w:rsidR="00216D3F" w:rsidRPr="004521E8" w:rsidRDefault="00216D3F" w:rsidP="004D5A72">
      <w:pPr>
        <w:spacing w:after="0" w:line="240" w:lineRule="auto"/>
        <w:jc w:val="both"/>
        <w:rPr>
          <w:rFonts w:ascii="Arial" w:eastAsia="Times New Roman" w:hAnsi="Arial" w:cs="Arial"/>
          <w:color w:val="000000"/>
          <w:sz w:val="24"/>
          <w:szCs w:val="24"/>
          <w:lang w:eastAsia="ru-RU"/>
        </w:rPr>
      </w:pPr>
      <w:r w:rsidRPr="004521E8">
        <w:rPr>
          <w:rFonts w:ascii="Times New Roman" w:eastAsia="Times New Roman" w:hAnsi="Times New Roman" w:cs="Times New Roman"/>
          <w:b/>
          <w:bCs/>
          <w:color w:val="000000"/>
          <w:sz w:val="24"/>
          <w:szCs w:val="24"/>
          <w:lang w:eastAsia="ru-RU"/>
        </w:rPr>
        <w:t>И</w:t>
      </w:r>
      <w:r w:rsidR="004D5A72">
        <w:rPr>
          <w:rFonts w:ascii="Times New Roman" w:eastAsia="Times New Roman" w:hAnsi="Times New Roman" w:cs="Times New Roman"/>
          <w:b/>
          <w:bCs/>
          <w:color w:val="000000"/>
          <w:sz w:val="24"/>
          <w:szCs w:val="24"/>
          <w:lang w:eastAsia="ru-RU"/>
        </w:rPr>
        <w:t>гры</w:t>
      </w:r>
      <w:r w:rsidRPr="004521E8">
        <w:rPr>
          <w:rFonts w:ascii="Times New Roman" w:eastAsia="Times New Roman" w:hAnsi="Times New Roman" w:cs="Times New Roman"/>
          <w:b/>
          <w:bCs/>
          <w:color w:val="000000"/>
          <w:sz w:val="24"/>
          <w:szCs w:val="24"/>
          <w:lang w:eastAsia="ru-RU"/>
        </w:rPr>
        <w:t xml:space="preserve"> </w:t>
      </w:r>
      <w:r w:rsidR="004D5A72">
        <w:rPr>
          <w:rFonts w:ascii="Times New Roman" w:eastAsia="Times New Roman" w:hAnsi="Times New Roman" w:cs="Times New Roman"/>
          <w:b/>
          <w:bCs/>
          <w:color w:val="000000"/>
          <w:sz w:val="24"/>
          <w:szCs w:val="24"/>
          <w:lang w:eastAsia="ru-RU"/>
        </w:rPr>
        <w:t>под</w:t>
      </w:r>
      <w:r w:rsidRPr="004521E8">
        <w:rPr>
          <w:rFonts w:ascii="Times New Roman" w:eastAsia="Times New Roman" w:hAnsi="Times New Roman" w:cs="Times New Roman"/>
          <w:b/>
          <w:bCs/>
          <w:color w:val="000000"/>
          <w:sz w:val="24"/>
          <w:szCs w:val="24"/>
          <w:lang w:eastAsia="ru-RU"/>
        </w:rPr>
        <w:t xml:space="preserve"> </w:t>
      </w:r>
      <w:r w:rsidR="004D5A72">
        <w:rPr>
          <w:rFonts w:ascii="Times New Roman" w:eastAsia="Times New Roman" w:hAnsi="Times New Roman" w:cs="Times New Roman"/>
          <w:b/>
          <w:bCs/>
          <w:color w:val="000000"/>
          <w:sz w:val="24"/>
          <w:szCs w:val="24"/>
          <w:lang w:eastAsia="ru-RU"/>
        </w:rPr>
        <w:t>музыку</w:t>
      </w:r>
    </w:p>
    <w:p w:rsidR="00216D3F" w:rsidRPr="004521E8" w:rsidRDefault="00216D3F" w:rsidP="004D5A72">
      <w:pPr>
        <w:spacing w:after="0" w:line="240" w:lineRule="auto"/>
        <w:ind w:firstLine="708"/>
        <w:jc w:val="both"/>
        <w:rPr>
          <w:rFonts w:ascii="Arial" w:eastAsia="Times New Roman" w:hAnsi="Arial" w:cs="Arial"/>
          <w:color w:val="000000"/>
          <w:sz w:val="24"/>
          <w:szCs w:val="24"/>
          <w:lang w:eastAsia="ru-RU"/>
        </w:rPr>
      </w:pPr>
      <w:proofErr w:type="gramStart"/>
      <w:r w:rsidRPr="004521E8">
        <w:rPr>
          <w:rFonts w:ascii="Times New Roman" w:eastAsia="Times New Roman" w:hAnsi="Times New Roman" w:cs="Times New Roman"/>
          <w:color w:val="000000"/>
          <w:sz w:val="24"/>
          <w:szCs w:val="24"/>
          <w:lang w:eastAsia="ru-RU"/>
        </w:rPr>
        <w:t>Выполнение движений в соответствии с разнообразным характером музыки, динамикой (громко, умеренно, тихо), регистрами (высокий, средний, низкий).</w:t>
      </w:r>
      <w:proofErr w:type="gramEnd"/>
      <w:r w:rsidRPr="004521E8">
        <w:rPr>
          <w:rFonts w:ascii="Times New Roman" w:eastAsia="Times New Roman" w:hAnsi="Times New Roman" w:cs="Times New Roman"/>
          <w:color w:val="000000"/>
          <w:sz w:val="24"/>
          <w:szCs w:val="24"/>
          <w:lang w:eastAsia="ru-RU"/>
        </w:rPr>
        <w:t xml:space="preserve"> Упражнения на самостоятельное различение темповых, динамических и мелодических изменений в музыке и выражение их в движении. Передача в движении разницы в двухчастной музыке. Выразительное исполнение в свободных плясках знакомых движений. Выразительная и эмоциональная передача в движениях игровых образов и содержания песен. Самостоятельное создание музыкально-двигательного образа. Музыкальные игры с предметами. Игры с пением и речевым сопровождением. Инсценирование доступных песен. Прохлопывание ритмического рисунка прозвучавшей мелодии.</w:t>
      </w:r>
    </w:p>
    <w:p w:rsidR="00216D3F" w:rsidRPr="004521E8" w:rsidRDefault="00216D3F" w:rsidP="004D5A72">
      <w:pPr>
        <w:spacing w:after="0" w:line="240" w:lineRule="auto"/>
        <w:jc w:val="both"/>
        <w:rPr>
          <w:rFonts w:ascii="Arial" w:eastAsia="Times New Roman" w:hAnsi="Arial" w:cs="Arial"/>
          <w:color w:val="000000"/>
          <w:sz w:val="24"/>
          <w:szCs w:val="24"/>
          <w:lang w:eastAsia="ru-RU"/>
        </w:rPr>
      </w:pPr>
      <w:r w:rsidRPr="004521E8">
        <w:rPr>
          <w:rFonts w:ascii="Times New Roman" w:eastAsia="Times New Roman" w:hAnsi="Times New Roman" w:cs="Times New Roman"/>
          <w:b/>
          <w:bCs/>
          <w:color w:val="000000"/>
          <w:sz w:val="24"/>
          <w:szCs w:val="24"/>
          <w:lang w:eastAsia="ru-RU"/>
        </w:rPr>
        <w:t>Т</w:t>
      </w:r>
      <w:r w:rsidR="004D5A72">
        <w:rPr>
          <w:rFonts w:ascii="Times New Roman" w:eastAsia="Times New Roman" w:hAnsi="Times New Roman" w:cs="Times New Roman"/>
          <w:b/>
          <w:bCs/>
          <w:color w:val="000000"/>
          <w:sz w:val="24"/>
          <w:szCs w:val="24"/>
          <w:lang w:eastAsia="ru-RU"/>
        </w:rPr>
        <w:t>анцевальные упражнения</w:t>
      </w:r>
    </w:p>
    <w:p w:rsidR="00216D3F" w:rsidRDefault="00216D3F" w:rsidP="004D5A72">
      <w:pPr>
        <w:spacing w:after="0" w:line="240" w:lineRule="auto"/>
        <w:ind w:firstLine="567"/>
        <w:jc w:val="both"/>
        <w:rPr>
          <w:rFonts w:ascii="Times New Roman" w:eastAsia="Times New Roman" w:hAnsi="Times New Roman" w:cs="Times New Roman"/>
          <w:b/>
          <w:bCs/>
          <w:color w:val="000000"/>
          <w:sz w:val="24"/>
          <w:szCs w:val="24"/>
          <w:lang w:eastAsia="ru-RU"/>
        </w:rPr>
      </w:pPr>
      <w:r w:rsidRPr="004521E8">
        <w:rPr>
          <w:rFonts w:ascii="Times New Roman" w:eastAsia="Times New Roman" w:hAnsi="Times New Roman" w:cs="Times New Roman"/>
          <w:color w:val="000000"/>
          <w:sz w:val="24"/>
          <w:szCs w:val="24"/>
          <w:lang w:eastAsia="ru-RU"/>
        </w:rPr>
        <w:t xml:space="preserve">Повторение элементов танца по программе для 1 класса. Тихая, настороженная ходьба, высокий шаг, мягкий, пружинящий шаг. Неторопливый танцевальный бег, стремительный бег. Поскоки с ноги на ногу, легкие поскоки. Переменные притопы. Прыжки с выбрасыванием ноги </w:t>
      </w:r>
      <w:r w:rsidRPr="004521E8">
        <w:rPr>
          <w:rFonts w:ascii="Times New Roman" w:eastAsia="Times New Roman" w:hAnsi="Times New Roman" w:cs="Times New Roman"/>
          <w:color w:val="000000"/>
          <w:sz w:val="24"/>
          <w:szCs w:val="24"/>
          <w:lang w:eastAsia="ru-RU"/>
        </w:rPr>
        <w:lastRenderedPageBreak/>
        <w:t>вперед.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  Движения парами: бег, ходьба с приседанием, кружение с продвижением. Основные движения местных народных танцев.</w:t>
      </w:r>
      <w:r w:rsidRPr="004521E8">
        <w:rPr>
          <w:rFonts w:ascii="Times New Roman" w:eastAsia="Times New Roman" w:hAnsi="Times New Roman" w:cs="Times New Roman"/>
          <w:color w:val="000000"/>
          <w:sz w:val="24"/>
          <w:szCs w:val="24"/>
          <w:lang w:eastAsia="ru-RU"/>
        </w:rPr>
        <w:br/>
      </w:r>
      <w:r w:rsidRPr="004521E8">
        <w:rPr>
          <w:rFonts w:ascii="Times New Roman" w:eastAsia="Times New Roman" w:hAnsi="Times New Roman" w:cs="Times New Roman"/>
          <w:b/>
          <w:bCs/>
          <w:color w:val="000000"/>
          <w:sz w:val="24"/>
          <w:szCs w:val="24"/>
          <w:lang w:eastAsia="ru-RU"/>
        </w:rPr>
        <w:t>               </w:t>
      </w:r>
    </w:p>
    <w:p w:rsidR="004D5A72" w:rsidRDefault="00216D3F" w:rsidP="004D5A72">
      <w:pPr>
        <w:spacing w:after="0" w:line="240" w:lineRule="auto"/>
        <w:ind w:left="-1134"/>
        <w:jc w:val="center"/>
        <w:rPr>
          <w:rFonts w:ascii="Times New Roman" w:eastAsia="Times New Roman" w:hAnsi="Times New Roman" w:cs="Times New Roman"/>
          <w:color w:val="000000"/>
          <w:sz w:val="24"/>
          <w:szCs w:val="24"/>
          <w:lang w:eastAsia="ru-RU"/>
        </w:rPr>
      </w:pPr>
      <w:r w:rsidRPr="004521E8">
        <w:rPr>
          <w:rFonts w:ascii="Times New Roman" w:eastAsia="Times New Roman" w:hAnsi="Times New Roman" w:cs="Times New Roman"/>
          <w:b/>
          <w:bCs/>
          <w:color w:val="000000"/>
          <w:sz w:val="24"/>
          <w:szCs w:val="24"/>
          <w:lang w:eastAsia="ru-RU"/>
        </w:rPr>
        <w:t>Танцы и пляски</w:t>
      </w:r>
      <w:r w:rsidRPr="004521E8">
        <w:rPr>
          <w:rFonts w:ascii="Times New Roman" w:eastAsia="Times New Roman" w:hAnsi="Times New Roman" w:cs="Times New Roman"/>
          <w:color w:val="000000"/>
          <w:sz w:val="24"/>
          <w:szCs w:val="24"/>
          <w:lang w:eastAsia="ru-RU"/>
        </w:rPr>
        <w:br/>
        <w:t>Зеркало. Русская народная мелодия «Ой, хмель, мой хмелек».</w:t>
      </w:r>
      <w:r w:rsidRPr="004521E8">
        <w:rPr>
          <w:rFonts w:ascii="Times New Roman" w:eastAsia="Times New Roman" w:hAnsi="Times New Roman" w:cs="Times New Roman"/>
          <w:color w:val="000000"/>
          <w:sz w:val="24"/>
          <w:szCs w:val="24"/>
          <w:lang w:eastAsia="ru-RU"/>
        </w:rPr>
        <w:br/>
        <w:t>Парная пляска. Чешская народная мелодия.</w:t>
      </w:r>
      <w:r w:rsidRPr="004521E8">
        <w:rPr>
          <w:rFonts w:ascii="Times New Roman" w:eastAsia="Times New Roman" w:hAnsi="Times New Roman" w:cs="Times New Roman"/>
          <w:color w:val="000000"/>
          <w:sz w:val="24"/>
          <w:szCs w:val="24"/>
          <w:lang w:eastAsia="ru-RU"/>
        </w:rPr>
        <w:br/>
        <w:t>Хлопки. Полька. Музыка Ю. Слонова.</w:t>
      </w:r>
      <w:r w:rsidRPr="004521E8">
        <w:rPr>
          <w:rFonts w:ascii="Times New Roman" w:eastAsia="Times New Roman" w:hAnsi="Times New Roman" w:cs="Times New Roman"/>
          <w:color w:val="000000"/>
          <w:sz w:val="24"/>
          <w:szCs w:val="24"/>
          <w:lang w:eastAsia="ru-RU"/>
        </w:rPr>
        <w:br/>
        <w:t>Русская хороводная пляска. Русская народная м</w:t>
      </w:r>
      <w:r w:rsidR="004D5A72">
        <w:rPr>
          <w:rFonts w:ascii="Times New Roman" w:eastAsia="Times New Roman" w:hAnsi="Times New Roman" w:cs="Times New Roman"/>
          <w:color w:val="000000"/>
          <w:sz w:val="24"/>
          <w:szCs w:val="24"/>
          <w:lang w:eastAsia="ru-RU"/>
        </w:rPr>
        <w:t>елодия «Выйду ль я на реченьку»</w:t>
      </w:r>
    </w:p>
    <w:p w:rsidR="004D5A72" w:rsidRPr="004D5A72" w:rsidRDefault="004D5A72" w:rsidP="004D5A72">
      <w:pPr>
        <w:spacing w:after="0" w:line="240" w:lineRule="auto"/>
        <w:jc w:val="center"/>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b/>
          <w:bCs/>
          <w:color w:val="000000"/>
          <w:sz w:val="24"/>
          <w:szCs w:val="24"/>
          <w:lang w:eastAsia="ru-RU"/>
        </w:rPr>
        <w:t>Литература</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Барышникова Т. «Азбука хореографии</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Айрис Пресс, 1999)</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Бабенкова Е.А., Федоровская О.М. «Игры, которые лечат</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ТЦ Сфера, 2009)</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Ваганова А. Я. «Основы классического танца</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С.-П., 2000)</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Васильева Т. К. «Секрет танца</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С.-П.: Диамант, 1997)</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Воронина И. «Историко-бытовой танец</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Искусство, 1980)</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Дереклеева Н.И. «Двигательные игры, тренинги и уроки здоровья: 1-5 классы</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ВАКО, 2007)</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 xml:space="preserve">«Игровые и рифмованные формы физических упражнений». </w:t>
      </w:r>
      <w:proofErr w:type="gramStart"/>
      <w:r w:rsidRPr="004D5A72">
        <w:rPr>
          <w:rFonts w:ascii="Times New Roman" w:eastAsia="Times New Roman" w:hAnsi="Times New Roman" w:cs="Times New Roman"/>
          <w:color w:val="000000"/>
          <w:sz w:val="24"/>
          <w:szCs w:val="24"/>
          <w:lang w:eastAsia="ru-RU"/>
        </w:rPr>
        <w:t>Автор-составитель С.А. Авилова, Т.В. Калинина. (-Волгоград:</w:t>
      </w:r>
      <w:proofErr w:type="gramEnd"/>
      <w:r w:rsidRPr="004D5A72">
        <w:rPr>
          <w:rFonts w:ascii="Times New Roman" w:eastAsia="Times New Roman" w:hAnsi="Times New Roman" w:cs="Times New Roman"/>
          <w:color w:val="000000"/>
          <w:sz w:val="24"/>
          <w:szCs w:val="24"/>
          <w:lang w:eastAsia="ru-RU"/>
        </w:rPr>
        <w:t xml:space="preserve"> </w:t>
      </w:r>
      <w:proofErr w:type="gramStart"/>
      <w:r w:rsidRPr="004D5A72">
        <w:rPr>
          <w:rFonts w:ascii="Times New Roman" w:eastAsia="Times New Roman" w:hAnsi="Times New Roman" w:cs="Times New Roman"/>
          <w:color w:val="000000"/>
          <w:sz w:val="24"/>
          <w:szCs w:val="24"/>
          <w:lang w:eastAsia="ru-RU"/>
        </w:rPr>
        <w:t>Учитель, 2008)</w:t>
      </w:r>
      <w:proofErr w:type="gramEnd"/>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Климов А. «Основы русского народного танца</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Искусство, 1981)</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Ковалько В.И. «Школа физкультминуток: 1-4 классы</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ВАКО, 2009)</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Петрусинский В.В. «Обучение, тренинг, досуг» (М.: Новая школа, 1998)</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Ротерс Т.Т. «Музыкально-ритмическое воспитание</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Просвещение, 1989)</w:t>
      </w:r>
    </w:p>
    <w:p w:rsidR="004D5A72" w:rsidRPr="004D5A72" w:rsidRDefault="004D5A72" w:rsidP="004D5A72">
      <w:pPr>
        <w:spacing w:after="0" w:line="0" w:lineRule="auto"/>
        <w:rPr>
          <w:rFonts w:ascii="Times New Roman" w:eastAsia="Times New Roman" w:hAnsi="Times New Roman" w:cs="Times New Roman"/>
          <w:color w:val="000000"/>
          <w:sz w:val="24"/>
          <w:szCs w:val="24"/>
          <w:lang w:eastAsia="ru-RU"/>
        </w:rPr>
      </w:pPr>
      <w:r w:rsidRPr="004D5A72">
        <w:rPr>
          <w:rFonts w:ascii="Times New Roman" w:eastAsia="Times New Roman" w:hAnsi="Times New Roman" w:cs="Times New Roman"/>
          <w:color w:val="000000"/>
          <w:sz w:val="24"/>
          <w:szCs w:val="24"/>
          <w:lang w:eastAsia="ru-RU"/>
        </w:rPr>
        <w:t>Шершнев В.Г. «От ритмики к танцу</w:t>
      </w:r>
      <w:proofErr w:type="gramStart"/>
      <w:r w:rsidRPr="004D5A72">
        <w:rPr>
          <w:rFonts w:ascii="Times New Roman" w:eastAsia="Times New Roman" w:hAnsi="Times New Roman" w:cs="Times New Roman"/>
          <w:color w:val="000000"/>
          <w:sz w:val="24"/>
          <w:szCs w:val="24"/>
          <w:lang w:eastAsia="ru-RU"/>
        </w:rPr>
        <w:t>». (-</w:t>
      </w:r>
      <w:proofErr w:type="gramEnd"/>
      <w:r w:rsidRPr="004D5A72">
        <w:rPr>
          <w:rFonts w:ascii="Times New Roman" w:eastAsia="Times New Roman" w:hAnsi="Times New Roman" w:cs="Times New Roman"/>
          <w:color w:val="000000"/>
          <w:sz w:val="24"/>
          <w:szCs w:val="24"/>
          <w:lang w:eastAsia="ru-RU"/>
        </w:rPr>
        <w:t>М., 2008)</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Барышникова Т. «Азбука хореографии</w:t>
      </w:r>
      <w:proofErr w:type="gramStart"/>
      <w:r w:rsidRPr="004D5A72">
        <w:rPr>
          <w:rStyle w:val="c69"/>
          <w:color w:val="000000"/>
        </w:rPr>
        <w:t>» (-</w:t>
      </w:r>
      <w:proofErr w:type="gramEnd"/>
      <w:r w:rsidRPr="004D5A72">
        <w:rPr>
          <w:rStyle w:val="c69"/>
          <w:color w:val="000000"/>
        </w:rPr>
        <w:t>М.: Айрис Пресс, 1999)</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Бабенкова Е.А., Федоровская О.М. «Игры, которые лечат</w:t>
      </w:r>
      <w:proofErr w:type="gramStart"/>
      <w:r w:rsidRPr="004D5A72">
        <w:rPr>
          <w:rStyle w:val="c69"/>
          <w:color w:val="000000"/>
        </w:rPr>
        <w:t>». (-</w:t>
      </w:r>
      <w:proofErr w:type="gramEnd"/>
      <w:r w:rsidRPr="004D5A72">
        <w:rPr>
          <w:rStyle w:val="c69"/>
          <w:color w:val="000000"/>
        </w:rPr>
        <w:t>М.: ТЦ Сфера, 2009)</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Ваганова А. Я. «Основы классического танца</w:t>
      </w:r>
      <w:proofErr w:type="gramStart"/>
      <w:r w:rsidRPr="004D5A72">
        <w:rPr>
          <w:rStyle w:val="c69"/>
          <w:color w:val="000000"/>
        </w:rPr>
        <w:t>» (-</w:t>
      </w:r>
      <w:proofErr w:type="gramEnd"/>
      <w:r w:rsidRPr="004D5A72">
        <w:rPr>
          <w:rStyle w:val="c69"/>
          <w:color w:val="000000"/>
        </w:rPr>
        <w:t>С.-П., 2000)</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Васильева Т. К. «Секрет танца</w:t>
      </w:r>
      <w:proofErr w:type="gramStart"/>
      <w:r w:rsidRPr="004D5A72">
        <w:rPr>
          <w:rStyle w:val="c69"/>
          <w:color w:val="000000"/>
        </w:rPr>
        <w:t>» (-</w:t>
      </w:r>
      <w:proofErr w:type="gramEnd"/>
      <w:r w:rsidRPr="004D5A72">
        <w:rPr>
          <w:rStyle w:val="c69"/>
          <w:color w:val="000000"/>
        </w:rPr>
        <w:t>С.-П.: Диамант, 1997)</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Воронина И. «Историко-бытовой танец</w:t>
      </w:r>
      <w:proofErr w:type="gramStart"/>
      <w:r w:rsidRPr="004D5A72">
        <w:rPr>
          <w:rStyle w:val="c69"/>
          <w:color w:val="000000"/>
        </w:rPr>
        <w:t>» (-</w:t>
      </w:r>
      <w:proofErr w:type="gramEnd"/>
      <w:r w:rsidRPr="004D5A72">
        <w:rPr>
          <w:rStyle w:val="c69"/>
          <w:color w:val="000000"/>
        </w:rPr>
        <w:t>М.: Искусство, 1980)</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Дереклеева Н.И. «Двигательные игры, тренинги и уроки здоровья: 1-5 классы</w:t>
      </w:r>
      <w:proofErr w:type="gramStart"/>
      <w:r w:rsidRPr="004D5A72">
        <w:rPr>
          <w:rStyle w:val="c69"/>
          <w:color w:val="000000"/>
        </w:rPr>
        <w:t>». (-</w:t>
      </w:r>
      <w:proofErr w:type="gramEnd"/>
      <w:r w:rsidRPr="004D5A72">
        <w:rPr>
          <w:rStyle w:val="c69"/>
          <w:color w:val="000000"/>
        </w:rPr>
        <w:t>М.: ВАКО, 2007)</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 xml:space="preserve">«Игровые и рифмованные формы физических упражнений». </w:t>
      </w:r>
      <w:proofErr w:type="gramStart"/>
      <w:r w:rsidRPr="004D5A72">
        <w:rPr>
          <w:rStyle w:val="c69"/>
          <w:color w:val="000000"/>
        </w:rPr>
        <w:t>Автор-составитель С.А. Авилова, Т.В. Калинина. (-Волгоград:</w:t>
      </w:r>
      <w:proofErr w:type="gramEnd"/>
      <w:r w:rsidRPr="004D5A72">
        <w:rPr>
          <w:rStyle w:val="c69"/>
          <w:color w:val="000000"/>
        </w:rPr>
        <w:t xml:space="preserve"> </w:t>
      </w:r>
      <w:proofErr w:type="gramStart"/>
      <w:r w:rsidRPr="004D5A72">
        <w:rPr>
          <w:rStyle w:val="c69"/>
          <w:color w:val="000000"/>
        </w:rPr>
        <w:t>Учитель, 2008)</w:t>
      </w:r>
      <w:proofErr w:type="gramEnd"/>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Климов А. «Основы русского народного танца</w:t>
      </w:r>
      <w:proofErr w:type="gramStart"/>
      <w:r w:rsidRPr="004D5A72">
        <w:rPr>
          <w:rStyle w:val="c69"/>
          <w:color w:val="000000"/>
        </w:rPr>
        <w:t>» (-</w:t>
      </w:r>
      <w:proofErr w:type="gramEnd"/>
      <w:r w:rsidRPr="004D5A72">
        <w:rPr>
          <w:rStyle w:val="c69"/>
          <w:color w:val="000000"/>
        </w:rPr>
        <w:t>М.: Искусство, 1981)</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Ковалько В.И. «Школа физкультминуток: 1-4 классы</w:t>
      </w:r>
      <w:proofErr w:type="gramStart"/>
      <w:r w:rsidRPr="004D5A72">
        <w:rPr>
          <w:rStyle w:val="c69"/>
          <w:color w:val="000000"/>
        </w:rPr>
        <w:t>». (-</w:t>
      </w:r>
      <w:proofErr w:type="gramEnd"/>
      <w:r w:rsidRPr="004D5A72">
        <w:rPr>
          <w:rStyle w:val="c69"/>
          <w:color w:val="000000"/>
        </w:rPr>
        <w:t>М.: ВАКО, 2009)</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Петрусинский В.В. «Обучение, тренинг, досуг» (М.: Новая школа, 1998)</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Ротерс Т.Т. «Музыкально-ритмическое воспитание</w:t>
      </w:r>
      <w:proofErr w:type="gramStart"/>
      <w:r w:rsidRPr="004D5A72">
        <w:rPr>
          <w:rStyle w:val="c69"/>
          <w:color w:val="000000"/>
        </w:rPr>
        <w:t>» (-</w:t>
      </w:r>
      <w:proofErr w:type="gramEnd"/>
      <w:r w:rsidRPr="004D5A72">
        <w:rPr>
          <w:rStyle w:val="c69"/>
          <w:color w:val="000000"/>
        </w:rPr>
        <w:t>М.: Просвещение, 1989)</w:t>
      </w:r>
    </w:p>
    <w:p w:rsidR="004D5A72" w:rsidRPr="004D5A72" w:rsidRDefault="004D5A72" w:rsidP="004D5A72">
      <w:pPr>
        <w:pStyle w:val="c18"/>
        <w:spacing w:before="0" w:beforeAutospacing="0" w:after="0" w:afterAutospacing="0" w:line="0" w:lineRule="auto"/>
        <w:rPr>
          <w:color w:val="000000"/>
        </w:rPr>
      </w:pPr>
      <w:r w:rsidRPr="004D5A72">
        <w:rPr>
          <w:rStyle w:val="c69"/>
          <w:color w:val="000000"/>
        </w:rPr>
        <w:t>Шершнев В.Г. «От ритмики к танцу</w:t>
      </w:r>
      <w:proofErr w:type="gramStart"/>
      <w:r w:rsidRPr="004D5A72">
        <w:rPr>
          <w:rStyle w:val="c69"/>
          <w:color w:val="000000"/>
        </w:rPr>
        <w:t>». (-</w:t>
      </w:r>
      <w:proofErr w:type="gramEnd"/>
      <w:r w:rsidRPr="004D5A72">
        <w:rPr>
          <w:rStyle w:val="c69"/>
          <w:color w:val="000000"/>
        </w:rPr>
        <w:t>М., 2008)</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Барышникова Т. «Азбука хореографии</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М.: Айрис Пресс, 1999)</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Бабенкова Е.А., Федоровская О.М. «Игры, которые лечат</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М.: ТЦ Сфера, 2009)</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Ваганова А. Я. «Основы классического танца</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С.-П., 2000)</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Васильева Т. К. «Секрет танца</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С.-П.: Диамант, 1997)</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Воронина И. «Историко-бытовой танец</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М.: Искусство, 1980)</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Дереклеева Н.И. «Двигательные игры, тренинги и уроки здоровья: 1-5 классы</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М.: ВАКО, 2007)</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 xml:space="preserve">«Игровые и рифмованные формы физических упражнений». </w:t>
      </w:r>
      <w:proofErr w:type="gramStart"/>
      <w:r w:rsidRPr="004D5A72">
        <w:rPr>
          <w:rFonts w:ascii="Times New Roman" w:hAnsi="Times New Roman" w:cs="Times New Roman"/>
          <w:sz w:val="24"/>
          <w:szCs w:val="24"/>
        </w:rPr>
        <w:t>Автор-составитель С.А. Авилова, Т.В. Калинина. (-Волгоград:</w:t>
      </w:r>
      <w:proofErr w:type="gramEnd"/>
      <w:r w:rsidRPr="004D5A72">
        <w:rPr>
          <w:rFonts w:ascii="Times New Roman" w:hAnsi="Times New Roman" w:cs="Times New Roman"/>
          <w:sz w:val="24"/>
          <w:szCs w:val="24"/>
        </w:rPr>
        <w:t xml:space="preserve"> </w:t>
      </w:r>
      <w:proofErr w:type="gramStart"/>
      <w:r w:rsidRPr="004D5A72">
        <w:rPr>
          <w:rFonts w:ascii="Times New Roman" w:hAnsi="Times New Roman" w:cs="Times New Roman"/>
          <w:sz w:val="24"/>
          <w:szCs w:val="24"/>
        </w:rPr>
        <w:t>Учитель, 2008)</w:t>
      </w:r>
      <w:proofErr w:type="gramEnd"/>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Климов А. «Основы русского народного танца</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М.: Искусство, 1981)</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Ковалько В.И. «Школа физкультминуток: 1-4 классы</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М.: ВАКО, 2009)</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Петрусинский В.В. «Обучение, тренинг, досуг» (М.: Новая школа, 1998)</w:t>
      </w:r>
    </w:p>
    <w:p w:rsidR="004D5A72" w:rsidRPr="004D5A72"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Ротерс Т.Т. «Музыкально-ритмическое воспитание</w:t>
      </w:r>
      <w:proofErr w:type="gramStart"/>
      <w:r w:rsidRPr="004D5A72">
        <w:rPr>
          <w:rFonts w:ascii="Times New Roman" w:hAnsi="Times New Roman" w:cs="Times New Roman"/>
          <w:sz w:val="24"/>
          <w:szCs w:val="24"/>
        </w:rPr>
        <w:t>» (-</w:t>
      </w:r>
      <w:proofErr w:type="gramEnd"/>
      <w:r w:rsidRPr="004D5A72">
        <w:rPr>
          <w:rFonts w:ascii="Times New Roman" w:hAnsi="Times New Roman" w:cs="Times New Roman"/>
          <w:sz w:val="24"/>
          <w:szCs w:val="24"/>
        </w:rPr>
        <w:t>М.: Просвещение, 1989)</w:t>
      </w:r>
    </w:p>
    <w:p w:rsidR="00551C84" w:rsidRDefault="004D5A72" w:rsidP="00EA67C4">
      <w:pPr>
        <w:spacing w:after="0" w:line="240" w:lineRule="auto"/>
        <w:rPr>
          <w:rFonts w:ascii="Times New Roman" w:hAnsi="Times New Roman" w:cs="Times New Roman"/>
          <w:sz w:val="24"/>
          <w:szCs w:val="24"/>
        </w:rPr>
      </w:pPr>
      <w:r w:rsidRPr="004D5A72">
        <w:rPr>
          <w:rFonts w:ascii="Times New Roman" w:hAnsi="Times New Roman" w:cs="Times New Roman"/>
          <w:sz w:val="24"/>
          <w:szCs w:val="24"/>
        </w:rPr>
        <w:t>Шершнев В.Г. «</w:t>
      </w:r>
      <w:r>
        <w:rPr>
          <w:rFonts w:ascii="Times New Roman" w:hAnsi="Times New Roman" w:cs="Times New Roman"/>
          <w:sz w:val="24"/>
          <w:szCs w:val="24"/>
        </w:rPr>
        <w:t>От ритмики к тан</w:t>
      </w:r>
      <w:r w:rsidR="00EA67C4">
        <w:rPr>
          <w:rFonts w:ascii="Times New Roman" w:hAnsi="Times New Roman" w:cs="Times New Roman"/>
          <w:sz w:val="24"/>
          <w:szCs w:val="24"/>
        </w:rPr>
        <w:t>цу». (</w:t>
      </w:r>
      <w:r>
        <w:rPr>
          <w:rFonts w:ascii="Times New Roman" w:hAnsi="Times New Roman" w:cs="Times New Roman"/>
          <w:sz w:val="24"/>
          <w:szCs w:val="24"/>
        </w:rPr>
        <w:t>М., 2008</w:t>
      </w:r>
      <w:r w:rsidR="00EA67C4">
        <w:rPr>
          <w:rFonts w:ascii="Times New Roman" w:hAnsi="Times New Roman" w:cs="Times New Roman"/>
          <w:sz w:val="24"/>
          <w:szCs w:val="24"/>
        </w:rPr>
        <w:t>)</w:t>
      </w:r>
    </w:p>
    <w:p w:rsidR="00EA67C4" w:rsidRDefault="00EA67C4" w:rsidP="00EA67C4">
      <w:pPr>
        <w:spacing w:after="0" w:line="240" w:lineRule="auto"/>
        <w:rPr>
          <w:rFonts w:ascii="Times New Roman" w:hAnsi="Times New Roman" w:cs="Times New Roman"/>
          <w:b/>
          <w:sz w:val="24"/>
          <w:szCs w:val="24"/>
        </w:rPr>
      </w:pPr>
    </w:p>
    <w:p w:rsidR="00EA67C4" w:rsidRDefault="00551C84" w:rsidP="00EA67C4">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 кружка «Здоровей-ка»</w:t>
      </w:r>
    </w:p>
    <w:p w:rsidR="00EA67C4" w:rsidRPr="00EA67C4" w:rsidRDefault="00EA67C4" w:rsidP="00EA67C4">
      <w:pPr>
        <w:spacing w:after="0"/>
        <w:jc w:val="center"/>
        <w:rPr>
          <w:rFonts w:ascii="Times New Roman" w:hAnsi="Times New Roman" w:cs="Times New Roman"/>
          <w:b/>
          <w:sz w:val="24"/>
          <w:szCs w:val="24"/>
        </w:rPr>
      </w:pPr>
      <w:r w:rsidRPr="00EA67C4">
        <w:rPr>
          <w:rFonts w:ascii="Times New Roman" w:eastAsia="Times New Roman" w:hAnsi="Times New Roman" w:cs="Times New Roman"/>
          <w:b/>
          <w:sz w:val="24"/>
          <w:szCs w:val="24"/>
          <w:lang w:eastAsia="ar-SA"/>
        </w:rPr>
        <w:t>Пояснительная записка</w:t>
      </w:r>
    </w:p>
    <w:p w:rsidR="00EA67C4" w:rsidRPr="00EA67C4" w:rsidRDefault="00EA67C4" w:rsidP="00EA67C4">
      <w:pPr>
        <w:suppressAutoHyphens/>
        <w:spacing w:after="0" w:line="240" w:lineRule="auto"/>
        <w:ind w:firstLine="851"/>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Современное, быстро развивающееся образование, предъявляет высокие требования к </w:t>
      </w:r>
      <w:proofErr w:type="gramStart"/>
      <w:r w:rsidRPr="00EA67C4">
        <w:rPr>
          <w:rFonts w:ascii="Times New Roman" w:eastAsia="Times New Roman" w:hAnsi="Times New Roman" w:cs="Times New Roman"/>
          <w:sz w:val="24"/>
          <w:szCs w:val="24"/>
          <w:lang w:eastAsia="ar-SA"/>
        </w:rPr>
        <w:t>обучающимся</w:t>
      </w:r>
      <w:proofErr w:type="gramEnd"/>
      <w:r w:rsidRPr="00EA67C4">
        <w:rPr>
          <w:rFonts w:ascii="Times New Roman" w:eastAsia="Times New Roman" w:hAnsi="Times New Roman" w:cs="Times New Roman"/>
          <w:sz w:val="24"/>
          <w:szCs w:val="24"/>
          <w:lang w:eastAsia="ar-SA"/>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EA67C4" w:rsidRPr="00EA67C4" w:rsidRDefault="00EA67C4" w:rsidP="00EA67C4">
      <w:pPr>
        <w:suppressAutoHyphens/>
        <w:spacing w:after="0" w:line="240" w:lineRule="auto"/>
        <w:ind w:firstLine="851"/>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Приоритетность проблемы сохранения и укрепления здоровья обучающихся нашла отражение в многочисленных исследованиях ученых. </w:t>
      </w:r>
      <w:proofErr w:type="gramStart"/>
      <w:r w:rsidRPr="00EA67C4">
        <w:rPr>
          <w:rFonts w:ascii="Times New Roman" w:eastAsia="Times New Roman" w:hAnsi="Times New Roman" w:cs="Times New Roman"/>
          <w:sz w:val="24"/>
          <w:szCs w:val="24"/>
          <w:lang w:eastAsia="ar-SA"/>
        </w:rPr>
        <w:t>Это подчеркивает необходимость формирования у обучающихся мотивации на ведение здорового образа жизни через организацию культурной здоровье сберегающей практики детей, через деятельные формы взаимодействия, в результате которых только и возможно становление здоровье сберегающей компетентности.</w:t>
      </w:r>
      <w:proofErr w:type="gramEnd"/>
    </w:p>
    <w:p w:rsidR="00EA67C4" w:rsidRPr="00EA67C4" w:rsidRDefault="00EA67C4" w:rsidP="00EA67C4">
      <w:pPr>
        <w:spacing w:after="0" w:line="240" w:lineRule="auto"/>
        <w:ind w:firstLine="851"/>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t xml:space="preserve">Программа внеурочной деятельности по спортивно-оздоровительному направлению </w:t>
      </w:r>
      <w:r w:rsidRPr="00EA67C4">
        <w:rPr>
          <w:rFonts w:ascii="Times New Roman" w:eastAsia="Times New Roman" w:hAnsi="Times New Roman" w:cs="Times New Roman"/>
          <w:sz w:val="24"/>
          <w:szCs w:val="24"/>
          <w:lang w:eastAsia="ru-RU"/>
        </w:rPr>
        <w:t>«</w:t>
      </w:r>
      <w:r w:rsidRPr="00EA67C4">
        <w:rPr>
          <w:rFonts w:ascii="Times New Roman" w:eastAsia="Times New Roman" w:hAnsi="Times New Roman" w:cs="Times New Roman"/>
          <w:bCs/>
          <w:color w:val="333333"/>
          <w:sz w:val="24"/>
          <w:szCs w:val="24"/>
          <w:lang w:eastAsia="ru-RU"/>
        </w:rPr>
        <w:t>Здоровей-ка</w:t>
      </w:r>
      <w:r w:rsidRPr="00EA67C4">
        <w:rPr>
          <w:rFonts w:ascii="Times New Roman" w:eastAsia="Times New Roman" w:hAnsi="Times New Roman" w:cs="Times New Roman"/>
          <w:sz w:val="24"/>
          <w:szCs w:val="24"/>
          <w:lang w:eastAsia="ru-RU"/>
        </w:rPr>
        <w:t>» включает в себя</w:t>
      </w:r>
      <w:r w:rsidRPr="00EA67C4">
        <w:rPr>
          <w:rFonts w:ascii="Times New Roman" w:eastAsia="Times New Roman" w:hAnsi="Times New Roman" w:cs="Times New Roman"/>
          <w:color w:val="FF0000"/>
          <w:sz w:val="24"/>
          <w:szCs w:val="24"/>
          <w:lang w:eastAsia="ru-RU"/>
        </w:rPr>
        <w:t xml:space="preserve"> </w:t>
      </w:r>
      <w:r w:rsidRPr="00EA67C4">
        <w:rPr>
          <w:rFonts w:ascii="Times New Roman" w:eastAsia="Times New Roman" w:hAnsi="Times New Roman" w:cs="Times New Roman"/>
          <w:color w:val="333333"/>
          <w:sz w:val="24"/>
          <w:szCs w:val="24"/>
          <w:lang w:eastAsia="ru-RU"/>
        </w:rPr>
        <w:t xml:space="preserve"> знания, установки, личностные ориентиры и нормы поведения, обеспечивающие сохранение и укрепление физического и психического здоровья. </w:t>
      </w:r>
      <w:proofErr w:type="gramStart"/>
      <w:r w:rsidRPr="00EA67C4">
        <w:rPr>
          <w:rFonts w:ascii="Times New Roman" w:eastAsia="Times New Roman" w:hAnsi="Times New Roman" w:cs="Times New Roman"/>
          <w:color w:val="333333"/>
          <w:sz w:val="24"/>
          <w:szCs w:val="24"/>
          <w:lang w:eastAsia="ru-RU"/>
        </w:rPr>
        <w:t xml:space="preserve">Данная программа является  комплексной программой </w:t>
      </w:r>
      <w:r w:rsidRPr="00EA67C4">
        <w:rPr>
          <w:rFonts w:ascii="Times New Roman" w:eastAsia="Times New Roman" w:hAnsi="Times New Roman" w:cs="Times New Roman"/>
          <w:sz w:val="24"/>
          <w:szCs w:val="24"/>
          <w:lang w:eastAsia="ru-RU"/>
        </w:rPr>
        <w:t xml:space="preserve">по </w:t>
      </w:r>
      <w:r w:rsidRPr="00EA67C4">
        <w:rPr>
          <w:rFonts w:ascii="Times New Roman" w:eastAsia="Times New Roman" w:hAnsi="Times New Roman" w:cs="Times New Roman"/>
          <w:color w:val="333333"/>
          <w:sz w:val="24"/>
          <w:szCs w:val="24"/>
          <w:lang w:eastAsia="ru-RU"/>
        </w:rPr>
        <w:t>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EA67C4" w:rsidRPr="00EA67C4" w:rsidRDefault="00EA67C4" w:rsidP="00EA67C4">
      <w:pPr>
        <w:suppressAutoHyphens/>
        <w:spacing w:after="0" w:line="240" w:lineRule="auto"/>
        <w:ind w:firstLine="851"/>
        <w:jc w:val="both"/>
        <w:rPr>
          <w:rFonts w:ascii="Times New Roman" w:eastAsia="Times New Roman" w:hAnsi="Times New Roman" w:cs="Times New Roman"/>
          <w:color w:val="333333"/>
          <w:sz w:val="24"/>
          <w:szCs w:val="24"/>
          <w:lang w:eastAsia="ar-SA"/>
        </w:rPr>
      </w:pPr>
      <w:r w:rsidRPr="00EA67C4">
        <w:rPr>
          <w:rFonts w:ascii="Times New Roman" w:eastAsia="Times New Roman" w:hAnsi="Times New Roman" w:cs="Times New Roman"/>
          <w:sz w:val="24"/>
          <w:szCs w:val="24"/>
          <w:lang w:eastAsia="ar-SA"/>
        </w:rPr>
        <w:t xml:space="preserve">Программа внеурочной деятельности по спортивно-оздоровительному направлению «Здоровей-ка» направлена на нивелирование следующих школьных факторов риска: </w:t>
      </w:r>
      <w:r w:rsidRPr="00EA67C4">
        <w:rPr>
          <w:rFonts w:ascii="Times New Roman" w:eastAsia="Times New Roman" w:hAnsi="Times New Roman" w:cs="Times New Roman"/>
          <w:color w:val="333333"/>
          <w:sz w:val="24"/>
          <w:szCs w:val="24"/>
          <w:lang w:eastAsia="ar-SA"/>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w:t>
      </w:r>
      <w:proofErr w:type="gramStart"/>
      <w:r w:rsidRPr="00EA67C4">
        <w:rPr>
          <w:rFonts w:ascii="Times New Roman" w:eastAsia="Times New Roman" w:hAnsi="Times New Roman" w:cs="Times New Roman"/>
          <w:color w:val="333333"/>
          <w:sz w:val="24"/>
          <w:szCs w:val="24"/>
          <w:lang w:eastAsia="ar-SA"/>
        </w:rPr>
        <w:t>обучающихся</w:t>
      </w:r>
      <w:proofErr w:type="gramEnd"/>
      <w:r w:rsidRPr="00EA67C4">
        <w:rPr>
          <w:rFonts w:ascii="Times New Roman" w:eastAsia="Times New Roman" w:hAnsi="Times New Roman" w:cs="Times New Roman"/>
          <w:color w:val="333333"/>
          <w:sz w:val="24"/>
          <w:szCs w:val="24"/>
          <w:lang w:eastAsia="ar-SA"/>
        </w:rPr>
        <w:t xml:space="preserve"> в дальнейшем. </w:t>
      </w:r>
    </w:p>
    <w:p w:rsidR="00EA67C4" w:rsidRPr="00EA67C4" w:rsidRDefault="00EA67C4" w:rsidP="00EA67C4">
      <w:pPr>
        <w:spacing w:after="0" w:line="240" w:lineRule="auto"/>
        <w:ind w:firstLine="851"/>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lastRenderedPageBreak/>
        <w:t xml:space="preserve">Нормативно-правовой и документальной базой программы  внеурочной деятельности по формированию культуры здоровья </w:t>
      </w:r>
      <w:proofErr w:type="gramStart"/>
      <w:r w:rsidRPr="00EA67C4">
        <w:rPr>
          <w:rFonts w:ascii="Times New Roman" w:eastAsia="Times New Roman" w:hAnsi="Times New Roman" w:cs="Times New Roman"/>
          <w:color w:val="333333"/>
          <w:sz w:val="24"/>
          <w:szCs w:val="24"/>
          <w:lang w:eastAsia="ru-RU"/>
        </w:rPr>
        <w:t>обучающихся</w:t>
      </w:r>
      <w:proofErr w:type="gramEnd"/>
      <w:r w:rsidRPr="00EA67C4">
        <w:rPr>
          <w:rFonts w:ascii="Times New Roman" w:eastAsia="Times New Roman" w:hAnsi="Times New Roman" w:cs="Times New Roman"/>
          <w:color w:val="333333"/>
          <w:sz w:val="24"/>
          <w:szCs w:val="24"/>
          <w:lang w:eastAsia="ru-RU"/>
        </w:rPr>
        <w:t xml:space="preserve"> на ступени начального общего образования являются:</w:t>
      </w:r>
    </w:p>
    <w:p w:rsidR="00EA67C4" w:rsidRPr="00EA67C4" w:rsidRDefault="00EA67C4" w:rsidP="00845326">
      <w:pPr>
        <w:numPr>
          <w:ilvl w:val="0"/>
          <w:numId w:val="4"/>
        </w:numPr>
        <w:spacing w:after="0" w:line="240" w:lineRule="auto"/>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t>Закон Российской Федерации «Об образовании»;</w:t>
      </w:r>
    </w:p>
    <w:p w:rsidR="00EA67C4" w:rsidRPr="00EA67C4" w:rsidRDefault="00EA67C4" w:rsidP="00845326">
      <w:pPr>
        <w:numPr>
          <w:ilvl w:val="0"/>
          <w:numId w:val="4"/>
        </w:numPr>
        <w:spacing w:after="0" w:line="240" w:lineRule="auto"/>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t>Федеральный государственный образовательный стандарт начального общего образования;</w:t>
      </w:r>
    </w:p>
    <w:p w:rsidR="00EA67C4" w:rsidRPr="00EA67C4" w:rsidRDefault="00EA67C4" w:rsidP="00845326">
      <w:pPr>
        <w:numPr>
          <w:ilvl w:val="0"/>
          <w:numId w:val="4"/>
        </w:numPr>
        <w:spacing w:after="0" w:line="240" w:lineRule="auto"/>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t>СанПиН, 2.4.2.1178-02 «Гигиенические требования к режиму учебно-воспитательного процесса» (Приказ Минздрава от 28.11.2002) раздел 2.9.;</w:t>
      </w:r>
    </w:p>
    <w:p w:rsidR="00EA67C4" w:rsidRPr="00EA67C4" w:rsidRDefault="00EA67C4" w:rsidP="0084532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Федеральный закон от 20.03.1999 №52-ФЗ «О санитарно-эпидемиологическом благополучии населения»,</w:t>
      </w:r>
    </w:p>
    <w:p w:rsidR="00EA67C4" w:rsidRPr="00EA67C4" w:rsidRDefault="00EA67C4" w:rsidP="0084532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EA67C4" w:rsidRPr="00EA67C4" w:rsidRDefault="00EA67C4" w:rsidP="00845326">
      <w:pPr>
        <w:numPr>
          <w:ilvl w:val="0"/>
          <w:numId w:val="4"/>
        </w:numPr>
        <w:spacing w:after="0" w:line="240" w:lineRule="auto"/>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t>О недопустимости перегрузок обучающихся в начальной школе (Письмо МО РФ № 220/11-13 от 20.02.1999);</w:t>
      </w:r>
    </w:p>
    <w:p w:rsidR="00EA67C4" w:rsidRPr="00EA67C4" w:rsidRDefault="00EA67C4" w:rsidP="00845326">
      <w:pPr>
        <w:numPr>
          <w:ilvl w:val="0"/>
          <w:numId w:val="4"/>
        </w:numPr>
        <w:spacing w:after="0" w:line="240" w:lineRule="auto"/>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EA67C4">
          <w:rPr>
            <w:rFonts w:ascii="Times New Roman" w:eastAsia="Times New Roman" w:hAnsi="Times New Roman" w:cs="Times New Roman"/>
            <w:color w:val="333333"/>
            <w:sz w:val="24"/>
            <w:szCs w:val="24"/>
            <w:lang w:eastAsia="ru-RU"/>
          </w:rPr>
          <w:t>2009 г</w:t>
        </w:r>
      </w:smartTag>
      <w:r w:rsidRPr="00EA67C4">
        <w:rPr>
          <w:rFonts w:ascii="Times New Roman" w:eastAsia="Times New Roman" w:hAnsi="Times New Roman" w:cs="Times New Roman"/>
          <w:color w:val="333333"/>
          <w:sz w:val="24"/>
          <w:szCs w:val="24"/>
          <w:lang w:eastAsia="ru-RU"/>
        </w:rPr>
        <w:t>.);</w:t>
      </w:r>
    </w:p>
    <w:p w:rsidR="00EA67C4" w:rsidRPr="00EA67C4" w:rsidRDefault="00EA67C4" w:rsidP="00EA67C4">
      <w:pPr>
        <w:spacing w:after="0" w:line="240" w:lineRule="auto"/>
        <w:ind w:firstLine="851"/>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В нашей школе за последние годы накоплен опыт реализации здоровье сберегающего сопровождения, регулярно проводится мониторинг здоровья. На основании мониторинга можно констатировать, что с каждым годом растет заболеваемость обучающихся, особенно начальных классов. Наиболее часто отмечаются случаи ухудшения зрения, заболевания желудочно-кишечного тракта, печени, нарушения со стороны опорно-двигательного аппарата, ожирение.</w:t>
      </w:r>
    </w:p>
    <w:p w:rsidR="00EA67C4" w:rsidRPr="00EA67C4" w:rsidRDefault="00EA67C4" w:rsidP="00EA67C4">
      <w:pPr>
        <w:suppressAutoHyphens/>
        <w:spacing w:after="0" w:line="240" w:lineRule="auto"/>
        <w:ind w:firstLine="851"/>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Принимая в расчёт динамику состояния здоровья обучающихся в нашей школе,  принято решение по проектированию комплексной программы внеурочной деятельности по спортивно-оздоровительному направлению «</w:t>
      </w:r>
      <w:r w:rsidRPr="00EA67C4">
        <w:rPr>
          <w:rFonts w:ascii="Times New Roman" w:eastAsia="Times New Roman" w:hAnsi="Times New Roman" w:cs="Times New Roman"/>
          <w:bCs/>
          <w:color w:val="333333"/>
          <w:sz w:val="24"/>
          <w:szCs w:val="24"/>
          <w:lang w:eastAsia="ar-SA"/>
        </w:rPr>
        <w:t>Здоровей-ка</w:t>
      </w:r>
      <w:r w:rsidRPr="00EA67C4">
        <w:rPr>
          <w:rFonts w:ascii="Times New Roman" w:eastAsia="Times New Roman" w:hAnsi="Times New Roman" w:cs="Times New Roman"/>
          <w:sz w:val="24"/>
          <w:szCs w:val="24"/>
          <w:lang w:eastAsia="ar-SA"/>
        </w:rPr>
        <w:t>» для обучающихся 1-4 классов, реализация которой будет способствовать сохранению и укреплению здоровья обучающихся начальной школы.</w:t>
      </w:r>
    </w:p>
    <w:p w:rsidR="00EA67C4" w:rsidRPr="00EA67C4" w:rsidRDefault="00EA67C4" w:rsidP="00EA67C4">
      <w:p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            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w:t>
      </w:r>
      <w:r w:rsidRPr="00EA67C4">
        <w:rPr>
          <w:rFonts w:ascii="Times New Roman" w:eastAsia="Times New Roman" w:hAnsi="Times New Roman" w:cs="Times New Roman"/>
          <w:b/>
          <w:sz w:val="24"/>
          <w:szCs w:val="24"/>
          <w:lang w:eastAsia="ar-SA"/>
        </w:rPr>
        <w:t>целей</w:t>
      </w:r>
      <w:r w:rsidRPr="00EA67C4">
        <w:rPr>
          <w:rFonts w:ascii="Times New Roman" w:eastAsia="Times New Roman" w:hAnsi="Times New Roman" w:cs="Times New Roman"/>
          <w:sz w:val="24"/>
          <w:szCs w:val="24"/>
          <w:lang w:eastAsia="ar-SA"/>
        </w:rPr>
        <w:t xml:space="preserve">: </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развивать навыки самооценки и самоконтроля в отношении собственного здоровья; </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обучать способам и приемам сохранения и укрепления собственного здоровья.</w:t>
      </w:r>
    </w:p>
    <w:p w:rsidR="00EA67C4" w:rsidRPr="00EA67C4" w:rsidRDefault="00EA67C4" w:rsidP="00EA67C4">
      <w:pPr>
        <w:suppressAutoHyphens/>
        <w:spacing w:after="0" w:line="240" w:lineRule="auto"/>
        <w:ind w:left="1080"/>
        <w:rPr>
          <w:rFonts w:ascii="Times New Roman" w:eastAsia="Times New Roman" w:hAnsi="Times New Roman" w:cs="Times New Roman"/>
          <w:b/>
          <w:sz w:val="24"/>
          <w:szCs w:val="24"/>
          <w:lang w:eastAsia="ar-SA"/>
        </w:rPr>
      </w:pPr>
      <w:r w:rsidRPr="00EA67C4">
        <w:rPr>
          <w:rFonts w:ascii="Times New Roman" w:eastAsia="Times New Roman" w:hAnsi="Times New Roman" w:cs="Times New Roman"/>
          <w:bCs/>
          <w:sz w:val="24"/>
          <w:szCs w:val="24"/>
          <w:lang w:eastAsia="ar-SA"/>
        </w:rPr>
        <w:t xml:space="preserve">Цели конкретизированы следующими </w:t>
      </w:r>
      <w:r w:rsidRPr="00EA67C4">
        <w:rPr>
          <w:rFonts w:ascii="Times New Roman" w:eastAsia="Times New Roman" w:hAnsi="Times New Roman" w:cs="Times New Roman"/>
          <w:b/>
          <w:bCs/>
          <w:sz w:val="24"/>
          <w:szCs w:val="24"/>
          <w:lang w:eastAsia="ar-SA"/>
        </w:rPr>
        <w:t>задачами</w:t>
      </w:r>
      <w:r w:rsidRPr="00EA67C4">
        <w:rPr>
          <w:rFonts w:ascii="Times New Roman" w:eastAsia="Times New Roman" w:hAnsi="Times New Roman" w:cs="Times New Roman"/>
          <w:b/>
          <w:sz w:val="24"/>
          <w:szCs w:val="24"/>
          <w:lang w:eastAsia="ar-SA"/>
        </w:rPr>
        <w:t>:</w:t>
      </w:r>
    </w:p>
    <w:p w:rsidR="00EA67C4" w:rsidRPr="00EA67C4" w:rsidRDefault="00EA67C4" w:rsidP="00845326">
      <w:pPr>
        <w:numPr>
          <w:ilvl w:val="0"/>
          <w:numId w:val="3"/>
        </w:numPr>
        <w:suppressAutoHyphens/>
        <w:spacing w:after="0" w:line="240" w:lineRule="auto"/>
        <w:rPr>
          <w:rFonts w:ascii="Times New Roman" w:eastAsia="Times New Roman" w:hAnsi="Times New Roman" w:cs="Times New Roman"/>
          <w:b/>
          <w:i/>
          <w:sz w:val="24"/>
          <w:szCs w:val="24"/>
          <w:lang w:eastAsia="ar-SA"/>
        </w:rPr>
      </w:pPr>
      <w:r w:rsidRPr="00EA67C4">
        <w:rPr>
          <w:rFonts w:ascii="Times New Roman" w:eastAsia="Times New Roman" w:hAnsi="Times New Roman" w:cs="Times New Roman"/>
          <w:b/>
          <w:i/>
          <w:sz w:val="24"/>
          <w:szCs w:val="24"/>
          <w:lang w:eastAsia="ar-SA"/>
        </w:rPr>
        <w:t>Формирование:</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навыков конструктивного общения; </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потребности безбоязненно обращаться к врачу по вопросам состояния здоровья, в том числе связанным с особенностями роста и развития;</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b/>
          <w:i/>
          <w:sz w:val="24"/>
          <w:szCs w:val="24"/>
          <w:lang w:eastAsia="ar-SA"/>
        </w:rPr>
      </w:pPr>
      <w:r w:rsidRPr="00EA67C4">
        <w:rPr>
          <w:rFonts w:ascii="Times New Roman" w:eastAsia="Times New Roman" w:hAnsi="Times New Roman" w:cs="Times New Roman"/>
          <w:b/>
          <w:i/>
          <w:sz w:val="24"/>
          <w:szCs w:val="24"/>
          <w:lang w:eastAsia="ar-SA"/>
        </w:rPr>
        <w:t xml:space="preserve">Обучение: </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осознанному  выбору модели  поведения, позволяющей сохранять и укреплять здоровье;</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color w:val="333333"/>
          <w:sz w:val="24"/>
          <w:szCs w:val="24"/>
          <w:lang w:eastAsia="ar-SA"/>
        </w:rPr>
      </w:pPr>
      <w:r w:rsidRPr="00EA67C4">
        <w:rPr>
          <w:rFonts w:ascii="Times New Roman" w:eastAsia="Times New Roman" w:hAnsi="Times New Roman" w:cs="Times New Roman"/>
          <w:color w:val="333333"/>
          <w:sz w:val="24"/>
          <w:szCs w:val="24"/>
          <w:lang w:eastAsia="ar-SA"/>
        </w:rPr>
        <w:t>правилам личной гигиены, готовности самостоятельно поддерживать своё здоровье;</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color w:val="333333"/>
          <w:sz w:val="24"/>
          <w:szCs w:val="24"/>
          <w:lang w:eastAsia="ar-SA"/>
        </w:rPr>
      </w:pPr>
      <w:r w:rsidRPr="00EA67C4">
        <w:rPr>
          <w:rFonts w:ascii="Times New Roman" w:eastAsia="Times New Roman" w:hAnsi="Times New Roman" w:cs="Times New Roman"/>
          <w:color w:val="333333"/>
          <w:sz w:val="24"/>
          <w:szCs w:val="24"/>
          <w:lang w:eastAsia="ar-SA"/>
        </w:rPr>
        <w:t>элементарным навыкам эмоциональной разгрузки (релаксации);</w:t>
      </w:r>
    </w:p>
    <w:p w:rsidR="00EA67C4" w:rsidRPr="00EA67C4" w:rsidRDefault="00EA67C4" w:rsidP="00845326">
      <w:pPr>
        <w:numPr>
          <w:ilvl w:val="0"/>
          <w:numId w:val="3"/>
        </w:numPr>
        <w:suppressAutoHyphens/>
        <w:spacing w:after="0" w:line="240" w:lineRule="auto"/>
        <w:jc w:val="both"/>
        <w:rPr>
          <w:rFonts w:ascii="Times New Roman" w:eastAsia="Times New Roman" w:hAnsi="Times New Roman" w:cs="Times New Roman"/>
          <w:color w:val="333333"/>
          <w:sz w:val="24"/>
          <w:szCs w:val="24"/>
          <w:lang w:eastAsia="ar-SA"/>
        </w:rPr>
      </w:pPr>
      <w:r w:rsidRPr="00EA67C4">
        <w:rPr>
          <w:rFonts w:ascii="Times New Roman" w:eastAsia="Times New Roman" w:hAnsi="Times New Roman" w:cs="Times New Roman"/>
          <w:color w:val="333333"/>
          <w:sz w:val="24"/>
          <w:szCs w:val="24"/>
          <w:lang w:eastAsia="ar-SA"/>
        </w:rPr>
        <w:t>упражнениям сохранения зрения.</w:t>
      </w:r>
    </w:p>
    <w:p w:rsidR="00EA67C4" w:rsidRPr="00EA67C4" w:rsidRDefault="00EA67C4" w:rsidP="00EA67C4">
      <w:pPr>
        <w:spacing w:after="0" w:line="240" w:lineRule="auto"/>
        <w:ind w:firstLine="851"/>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Цели и задачи программы внеурочной деятельности по спортивно-оздоровительному направлению «Здоровей-ка» соответствуют целям и задачам основной образовательной программы, реализуемой в МБОУ «Средняя общеобразовательная школа №8», что подтверждено текстом далее.</w:t>
      </w:r>
    </w:p>
    <w:p w:rsidR="00EA67C4" w:rsidRPr="00EA67C4" w:rsidRDefault="00EA67C4" w:rsidP="00EA67C4">
      <w:pPr>
        <w:shd w:val="clear" w:color="auto" w:fill="FFFFFF"/>
        <w:tabs>
          <w:tab w:val="left" w:pos="274"/>
        </w:tabs>
        <w:spacing w:after="0" w:line="240" w:lineRule="auto"/>
        <w:ind w:right="29" w:firstLine="851"/>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b/>
          <w:spacing w:val="-8"/>
          <w:sz w:val="24"/>
          <w:szCs w:val="24"/>
          <w:lang w:eastAsia="ru-RU"/>
        </w:rPr>
        <w:lastRenderedPageBreak/>
        <w:t>Целью реализации</w:t>
      </w:r>
      <w:r w:rsidRPr="00EA67C4">
        <w:rPr>
          <w:rFonts w:ascii="Times New Roman" w:eastAsia="Times New Roman" w:hAnsi="Times New Roman" w:cs="Times New Roman"/>
          <w:spacing w:val="-8"/>
          <w:sz w:val="24"/>
          <w:szCs w:val="24"/>
          <w:lang w:eastAsia="ru-RU"/>
        </w:rPr>
        <w:t xml:space="preserve"> основной образовательной программы начального </w:t>
      </w:r>
      <w:r w:rsidRPr="00EA67C4">
        <w:rPr>
          <w:rFonts w:ascii="Times New Roman" w:eastAsia="Times New Roman" w:hAnsi="Times New Roman" w:cs="Times New Roman"/>
          <w:spacing w:val="-6"/>
          <w:sz w:val="24"/>
          <w:szCs w:val="24"/>
          <w:lang w:eastAsia="ru-RU"/>
        </w:rPr>
        <w:t xml:space="preserve">общего образования является обеспечение планируемых результатов по </w:t>
      </w:r>
      <w:r w:rsidRPr="00EA67C4">
        <w:rPr>
          <w:rFonts w:ascii="Times New Roman" w:eastAsia="Times New Roman" w:hAnsi="Times New Roman" w:cs="Times New Roman"/>
          <w:spacing w:val="-10"/>
          <w:sz w:val="24"/>
          <w:szCs w:val="24"/>
          <w:lang w:eastAsia="ru-RU"/>
        </w:rPr>
        <w:t xml:space="preserve">достижению выпускником начальной общеобразовательной школы целевых </w:t>
      </w:r>
      <w:r w:rsidRPr="00EA67C4">
        <w:rPr>
          <w:rFonts w:ascii="Times New Roman" w:eastAsia="Times New Roman" w:hAnsi="Times New Roman" w:cs="Times New Roman"/>
          <w:sz w:val="24"/>
          <w:szCs w:val="24"/>
          <w:lang w:eastAsia="ru-RU"/>
        </w:rPr>
        <w:t xml:space="preserve">установок, знаний, умений, навыков и компетенций, определяемых </w:t>
      </w:r>
      <w:r w:rsidRPr="00EA67C4">
        <w:rPr>
          <w:rFonts w:ascii="Times New Roman" w:eastAsia="Times New Roman" w:hAnsi="Times New Roman" w:cs="Times New Roman"/>
          <w:spacing w:val="-9"/>
          <w:sz w:val="24"/>
          <w:szCs w:val="24"/>
          <w:lang w:eastAsia="ru-RU"/>
        </w:rPr>
        <w:t xml:space="preserve">личностными, семейными, общественными, государственными потребностями </w:t>
      </w:r>
      <w:r w:rsidRPr="00EA67C4">
        <w:rPr>
          <w:rFonts w:ascii="Times New Roman" w:eastAsia="Times New Roman" w:hAnsi="Times New Roman" w:cs="Times New Roman"/>
          <w:spacing w:val="-10"/>
          <w:sz w:val="24"/>
          <w:szCs w:val="24"/>
          <w:lang w:eastAsia="ru-RU"/>
        </w:rPr>
        <w:t xml:space="preserve">и возможностями ребёнка младшего школьного возраста, индивидуальными </w:t>
      </w:r>
      <w:r w:rsidRPr="00EA67C4">
        <w:rPr>
          <w:rFonts w:ascii="Times New Roman" w:eastAsia="Times New Roman" w:hAnsi="Times New Roman" w:cs="Times New Roman"/>
          <w:sz w:val="24"/>
          <w:szCs w:val="24"/>
          <w:lang w:eastAsia="ru-RU"/>
        </w:rPr>
        <w:t>особенностями его развития и состояния здоровья.</w:t>
      </w:r>
    </w:p>
    <w:p w:rsidR="00EA67C4" w:rsidRPr="00EA67C4" w:rsidRDefault="00EA67C4" w:rsidP="00EA67C4">
      <w:pPr>
        <w:shd w:val="clear" w:color="auto" w:fill="FFFFFF"/>
        <w:tabs>
          <w:tab w:val="left" w:pos="274"/>
        </w:tabs>
        <w:spacing w:after="0" w:line="240" w:lineRule="auto"/>
        <w:ind w:right="29" w:firstLine="851"/>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Выстраивая предполагаемый образ выпускника школы, мы исходим из того, что он представляет собой динамическую систему, которая постоянно изменяется, самосовершенствуется, наполняясь новым содержанием. А значит, образ выпускника- это не конечный результат, не итог в развитии личности, а тот базовый уровень, развитию и становлению которого должна максимально способствовать школы.</w:t>
      </w:r>
    </w:p>
    <w:p w:rsidR="00EA67C4" w:rsidRPr="00EA67C4" w:rsidRDefault="00EA67C4" w:rsidP="00EA67C4">
      <w:pPr>
        <w:spacing w:after="0" w:line="240" w:lineRule="auto"/>
        <w:ind w:firstLine="851"/>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Следовательно, выпускник младших классов школы № 8, как современного образовательного учреждения должен иметь устойчивый интерес к учению, наблюдательность, осведомленность,  применять знания на практике, быть исполнительным, уверенным, инициативным, добросовестным, заботливым, аккуратным, правдимым, креативным, инициативным, чувствовать доброту, иметь привычку к режиму, навыки гигиены, уметь согласовывать личное и общественное, иметь навыки самоорганизации, открытый внешнему миру.</w:t>
      </w:r>
    </w:p>
    <w:p w:rsidR="00EA67C4" w:rsidRPr="00EA67C4" w:rsidRDefault="00EA67C4" w:rsidP="00EA67C4">
      <w:pPr>
        <w:spacing w:after="0" w:line="240" w:lineRule="auto"/>
        <w:ind w:firstLine="851"/>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В соответствии с ФГОС на ступени начального общего образования решаются следующие </w:t>
      </w:r>
      <w:r w:rsidRPr="00EA67C4">
        <w:rPr>
          <w:rFonts w:ascii="Times New Roman" w:eastAsia="Times New Roman" w:hAnsi="Times New Roman" w:cs="Times New Roman"/>
          <w:b/>
          <w:sz w:val="24"/>
          <w:szCs w:val="24"/>
          <w:lang w:eastAsia="ru-RU"/>
        </w:rPr>
        <w:t>задачи</w:t>
      </w:r>
      <w:r w:rsidRPr="00EA67C4">
        <w:rPr>
          <w:rFonts w:ascii="Times New Roman" w:eastAsia="Times New Roman" w:hAnsi="Times New Roman" w:cs="Times New Roman"/>
          <w:sz w:val="24"/>
          <w:szCs w:val="24"/>
          <w:lang w:eastAsia="ru-RU"/>
        </w:rPr>
        <w:t>:</w:t>
      </w:r>
    </w:p>
    <w:p w:rsidR="00EA67C4" w:rsidRPr="00EA67C4" w:rsidRDefault="00EA67C4" w:rsidP="00845326">
      <w:pPr>
        <w:numPr>
          <w:ilvl w:val="0"/>
          <w:numId w:val="2"/>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становление основ гражданской идентичности и мировоззрения обучающихся;</w:t>
      </w:r>
    </w:p>
    <w:p w:rsidR="00EA67C4" w:rsidRPr="00EA67C4" w:rsidRDefault="00EA67C4" w:rsidP="00845326">
      <w:pPr>
        <w:numPr>
          <w:ilvl w:val="0"/>
          <w:numId w:val="2"/>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A67C4" w:rsidRPr="00EA67C4" w:rsidRDefault="00EA67C4" w:rsidP="00845326">
      <w:pPr>
        <w:numPr>
          <w:ilvl w:val="0"/>
          <w:numId w:val="2"/>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EA67C4" w:rsidRPr="00EA67C4" w:rsidRDefault="00EA67C4" w:rsidP="00845326">
      <w:pPr>
        <w:numPr>
          <w:ilvl w:val="0"/>
          <w:numId w:val="2"/>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укрепление физического и духовного здоровья обучающихся.</w:t>
      </w:r>
    </w:p>
    <w:p w:rsidR="00EA67C4" w:rsidRPr="00EA67C4" w:rsidRDefault="00EA67C4" w:rsidP="00EA67C4">
      <w:pPr>
        <w:autoSpaceDE w:val="0"/>
        <w:spacing w:after="0" w:line="240" w:lineRule="auto"/>
        <w:ind w:firstLine="851"/>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Цель и задачи реализации основной образовательной программы учреждения не противоречат цели и задачам ВОП школы согласно Программы развития ОУ.</w:t>
      </w:r>
    </w:p>
    <w:p w:rsidR="00EA67C4" w:rsidRPr="00EA67C4" w:rsidRDefault="00EA67C4" w:rsidP="00EA67C4">
      <w:pPr>
        <w:spacing w:after="0" w:line="240" w:lineRule="auto"/>
        <w:ind w:firstLine="851"/>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Соответствие целей и задач программы внеурочной деятельности по спортивно-оздоровительному направлению «Здоровей-ка»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EA67C4" w:rsidRPr="00EA67C4" w:rsidRDefault="00EA67C4" w:rsidP="00EA67C4">
      <w:pPr>
        <w:spacing w:after="0" w:line="240" w:lineRule="auto"/>
        <w:ind w:firstLine="851"/>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Не менее значимым при развитии здоровье сберегающей среды учреждения является состояние и перспективы обогащения материально-технической базы наглядными  пособиями, техническими средствами обучения, спортивным инвентарем а также обеспечение и поддержка  состояния экологической комфортности среды школьных помещений (создание гимнастического зала, игровой комнаты), в которых дети проводят значительную часть дня. </w:t>
      </w:r>
    </w:p>
    <w:p w:rsidR="00EA67C4" w:rsidRPr="00EA67C4" w:rsidRDefault="00EA67C4" w:rsidP="00EA67C4">
      <w:pPr>
        <w:suppressAutoHyphens/>
        <w:spacing w:after="0" w:line="240" w:lineRule="auto"/>
        <w:ind w:firstLine="851"/>
        <w:rPr>
          <w:rFonts w:ascii="Times New Roman" w:eastAsia="Times New Roman" w:hAnsi="Times New Roman" w:cs="Calibri"/>
          <w:bCs/>
          <w:iCs/>
          <w:color w:val="170E02"/>
          <w:sz w:val="24"/>
          <w:szCs w:val="24"/>
          <w:lang w:eastAsia="ar-SA"/>
        </w:rPr>
      </w:pPr>
      <w:r w:rsidRPr="00EA67C4">
        <w:rPr>
          <w:rFonts w:ascii="Times New Roman" w:eastAsia="Times New Roman" w:hAnsi="Times New Roman" w:cs="Calibri"/>
          <w:bCs/>
          <w:iCs/>
          <w:color w:val="170E02"/>
          <w:sz w:val="24"/>
          <w:szCs w:val="24"/>
          <w:lang w:eastAsia="ar-SA"/>
        </w:rPr>
        <w:t>Для реализации</w:t>
      </w:r>
      <w:r w:rsidRPr="00EA67C4">
        <w:rPr>
          <w:rFonts w:ascii="Times New Roman" w:eastAsia="Times New Roman" w:hAnsi="Times New Roman" w:cs="Calibri"/>
          <w:b/>
          <w:bCs/>
          <w:iCs/>
          <w:color w:val="170E02"/>
          <w:sz w:val="24"/>
          <w:szCs w:val="24"/>
          <w:lang w:eastAsia="ar-SA"/>
        </w:rPr>
        <w:t xml:space="preserve"> </w:t>
      </w:r>
      <w:r w:rsidRPr="00EA67C4">
        <w:rPr>
          <w:rFonts w:ascii="Times New Roman" w:eastAsia="Times New Roman" w:hAnsi="Times New Roman" w:cs="Calibri"/>
          <w:bCs/>
          <w:iCs/>
          <w:color w:val="170E02"/>
          <w:sz w:val="24"/>
          <w:szCs w:val="24"/>
          <w:lang w:eastAsia="ar-SA"/>
        </w:rPr>
        <w:t>программы «Здоровей-ка» необходима материально-техническая база:</w:t>
      </w:r>
    </w:p>
    <w:p w:rsidR="00EA67C4" w:rsidRPr="00EA67C4" w:rsidRDefault="00EA67C4" w:rsidP="00845326">
      <w:pPr>
        <w:numPr>
          <w:ilvl w:val="0"/>
          <w:numId w:val="1"/>
        </w:numPr>
        <w:suppressAutoHyphens/>
        <w:spacing w:after="0" w:line="240" w:lineRule="auto"/>
        <w:jc w:val="both"/>
        <w:rPr>
          <w:rFonts w:ascii="Times New Roman" w:eastAsia="Times New Roman" w:hAnsi="Times New Roman" w:cs="Calibri"/>
          <w:b/>
          <w:i/>
          <w:color w:val="170E02"/>
          <w:sz w:val="24"/>
          <w:szCs w:val="24"/>
          <w:lang w:eastAsia="ar-SA"/>
        </w:rPr>
      </w:pPr>
      <w:r w:rsidRPr="00EA67C4">
        <w:rPr>
          <w:rFonts w:ascii="Times New Roman" w:eastAsia="Times New Roman" w:hAnsi="Times New Roman" w:cs="Calibri"/>
          <w:b/>
          <w:i/>
          <w:color w:val="170E02"/>
          <w:sz w:val="24"/>
          <w:szCs w:val="24"/>
          <w:lang w:eastAsia="ar-SA"/>
        </w:rPr>
        <w:t xml:space="preserve">Учебные пособия: </w:t>
      </w:r>
    </w:p>
    <w:p w:rsidR="00EA67C4" w:rsidRPr="00EA67C4" w:rsidRDefault="00EA67C4" w:rsidP="00EA67C4">
      <w:pPr>
        <w:suppressAutoHyphens/>
        <w:spacing w:after="0" w:line="240" w:lineRule="auto"/>
        <w:jc w:val="both"/>
        <w:rPr>
          <w:rFonts w:ascii="Times New Roman" w:eastAsia="Times New Roman" w:hAnsi="Times New Roman" w:cs="Calibri"/>
          <w:color w:val="170E02"/>
          <w:sz w:val="24"/>
          <w:szCs w:val="24"/>
          <w:lang w:eastAsia="ar-SA"/>
        </w:rPr>
      </w:pPr>
      <w:r w:rsidRPr="00EA67C4">
        <w:rPr>
          <w:rFonts w:ascii="Times New Roman" w:eastAsia="Times New Roman" w:hAnsi="Times New Roman" w:cs="Calibri"/>
          <w:color w:val="170E02"/>
          <w:sz w:val="24"/>
          <w:szCs w:val="24"/>
          <w:lang w:eastAsia="ar-SA"/>
        </w:rPr>
        <w:t>-«Комплекс упражнений утренней гимнастики», «Первая помощь при порезе», «Пропаганда здорового образа жизни», «Этикет», «Правильная осанка», «Гимнастика для глаз», «Хорошие манеры»; схемы: витаминная тарелка, профилактика инфекционных заболеваний и др.;</w:t>
      </w:r>
    </w:p>
    <w:p w:rsidR="00EA67C4" w:rsidRPr="00EA67C4" w:rsidRDefault="00EA67C4" w:rsidP="00EA67C4">
      <w:pPr>
        <w:suppressAutoHyphens/>
        <w:spacing w:after="0" w:line="240" w:lineRule="auto"/>
        <w:jc w:val="both"/>
        <w:rPr>
          <w:rFonts w:ascii="Times New Roman" w:eastAsia="Times New Roman" w:hAnsi="Times New Roman" w:cs="Calibri"/>
          <w:iCs/>
          <w:color w:val="170E02"/>
          <w:sz w:val="24"/>
          <w:szCs w:val="24"/>
          <w:lang w:eastAsia="ar-SA"/>
        </w:rPr>
      </w:pPr>
      <w:r w:rsidRPr="00EA67C4">
        <w:rPr>
          <w:rFonts w:ascii="Times New Roman" w:eastAsia="Times New Roman" w:hAnsi="Times New Roman" w:cs="Calibri"/>
          <w:iCs/>
          <w:color w:val="170E02"/>
          <w:sz w:val="24"/>
          <w:szCs w:val="24"/>
          <w:lang w:eastAsia="ar-SA"/>
        </w:rPr>
        <w:t>-измерительные приборы: весы, часы и их модели.</w:t>
      </w:r>
    </w:p>
    <w:p w:rsidR="00EA67C4" w:rsidRDefault="00EA67C4" w:rsidP="00845326">
      <w:pPr>
        <w:numPr>
          <w:ilvl w:val="0"/>
          <w:numId w:val="1"/>
        </w:numPr>
        <w:suppressAutoHyphens/>
        <w:spacing w:after="0" w:line="240" w:lineRule="auto"/>
        <w:jc w:val="both"/>
        <w:rPr>
          <w:rFonts w:ascii="Times New Roman" w:eastAsia="Times New Roman" w:hAnsi="Times New Roman" w:cs="Calibri"/>
          <w:color w:val="170E02"/>
          <w:sz w:val="24"/>
          <w:szCs w:val="24"/>
          <w:lang w:eastAsia="ar-SA"/>
        </w:rPr>
      </w:pPr>
      <w:r w:rsidRPr="00EA67C4">
        <w:rPr>
          <w:rFonts w:ascii="Times New Roman" w:eastAsia="Times New Roman" w:hAnsi="Times New Roman" w:cs="Calibri"/>
          <w:b/>
          <w:i/>
          <w:color w:val="170E02"/>
          <w:sz w:val="24"/>
          <w:szCs w:val="24"/>
          <w:lang w:eastAsia="ar-SA"/>
        </w:rPr>
        <w:t xml:space="preserve">Оборудование для  </w:t>
      </w:r>
      <w:r w:rsidRPr="00EA67C4">
        <w:rPr>
          <w:rFonts w:ascii="Times New Roman" w:eastAsia="Times New Roman" w:hAnsi="Times New Roman" w:cs="Calibri"/>
          <w:b/>
          <w:bCs/>
          <w:i/>
          <w:color w:val="170E02"/>
          <w:sz w:val="24"/>
          <w:szCs w:val="24"/>
          <w:lang w:eastAsia="ar-SA"/>
        </w:rPr>
        <w:t>демонстрации мультимедийных презентаций:</w:t>
      </w:r>
      <w:r w:rsidRPr="00EA67C4">
        <w:rPr>
          <w:rFonts w:ascii="Times New Roman" w:eastAsia="Times New Roman" w:hAnsi="Times New Roman" w:cs="Calibri"/>
          <w:b/>
          <w:bCs/>
          <w:color w:val="170E02"/>
          <w:sz w:val="24"/>
          <w:szCs w:val="24"/>
          <w:lang w:eastAsia="ar-SA"/>
        </w:rPr>
        <w:t xml:space="preserve"> </w:t>
      </w:r>
      <w:r w:rsidRPr="00EA67C4">
        <w:rPr>
          <w:rFonts w:ascii="Times New Roman" w:eastAsia="Times New Roman" w:hAnsi="Times New Roman" w:cs="Calibri"/>
          <w:iCs/>
          <w:color w:val="170E02"/>
          <w:sz w:val="24"/>
          <w:szCs w:val="24"/>
          <w:lang w:eastAsia="ar-SA"/>
        </w:rPr>
        <w:t>компьютер</w:t>
      </w:r>
      <w:r w:rsidRPr="00EA67C4">
        <w:rPr>
          <w:rFonts w:ascii="Times New Roman" w:eastAsia="Times New Roman" w:hAnsi="Times New Roman" w:cs="Calibri"/>
          <w:color w:val="170E02"/>
          <w:sz w:val="24"/>
          <w:szCs w:val="24"/>
          <w:lang w:eastAsia="ar-SA"/>
        </w:rPr>
        <w:t xml:space="preserve">, </w:t>
      </w:r>
      <w:r w:rsidRPr="00EA67C4">
        <w:rPr>
          <w:rFonts w:ascii="Times New Roman" w:eastAsia="Times New Roman" w:hAnsi="Times New Roman" w:cs="Calibri"/>
          <w:b/>
          <w:bCs/>
          <w:color w:val="170E02"/>
          <w:sz w:val="24"/>
          <w:szCs w:val="24"/>
          <w:lang w:eastAsia="ar-SA"/>
        </w:rPr>
        <w:t xml:space="preserve"> </w:t>
      </w:r>
      <w:r w:rsidRPr="00EA67C4">
        <w:rPr>
          <w:rFonts w:ascii="Times New Roman" w:eastAsia="Times New Roman" w:hAnsi="Times New Roman" w:cs="Calibri"/>
          <w:iCs/>
          <w:color w:val="170E02"/>
          <w:sz w:val="24"/>
          <w:szCs w:val="24"/>
          <w:lang w:eastAsia="ar-SA"/>
        </w:rPr>
        <w:t>мультимедийный проектор</w:t>
      </w:r>
      <w:r w:rsidRPr="00EA67C4">
        <w:rPr>
          <w:rFonts w:ascii="Times New Roman" w:eastAsia="Times New Roman" w:hAnsi="Times New Roman" w:cs="Calibri"/>
          <w:color w:val="170E02"/>
          <w:sz w:val="24"/>
          <w:szCs w:val="24"/>
          <w:lang w:eastAsia="ar-SA"/>
        </w:rPr>
        <w:t xml:space="preserve">, </w:t>
      </w:r>
      <w:r w:rsidRPr="00EA67C4">
        <w:rPr>
          <w:rFonts w:ascii="Times New Roman" w:eastAsia="Times New Roman" w:hAnsi="Times New Roman" w:cs="Calibri"/>
          <w:iCs/>
          <w:color w:val="170E02"/>
          <w:sz w:val="24"/>
          <w:szCs w:val="24"/>
          <w:lang w:eastAsia="ar-SA"/>
        </w:rPr>
        <w:t>DVD</w:t>
      </w:r>
      <w:r w:rsidRPr="00EA67C4">
        <w:rPr>
          <w:rFonts w:ascii="Times New Roman" w:eastAsia="Times New Roman" w:hAnsi="Times New Roman" w:cs="Calibri"/>
          <w:color w:val="170E02"/>
          <w:sz w:val="24"/>
          <w:szCs w:val="24"/>
          <w:lang w:eastAsia="ar-SA"/>
        </w:rPr>
        <w:t>, и др.</w:t>
      </w:r>
    </w:p>
    <w:p w:rsidR="00EA67C4" w:rsidRPr="00EA67C4" w:rsidRDefault="00EA67C4" w:rsidP="00EA67C4">
      <w:pPr>
        <w:suppressAutoHyphens/>
        <w:spacing w:after="0" w:line="240" w:lineRule="auto"/>
        <w:ind w:left="360"/>
        <w:jc w:val="both"/>
        <w:rPr>
          <w:rFonts w:ascii="Times New Roman" w:eastAsia="Times New Roman" w:hAnsi="Times New Roman" w:cs="Calibri"/>
          <w:color w:val="170E02"/>
          <w:sz w:val="24"/>
          <w:szCs w:val="24"/>
          <w:lang w:eastAsia="ar-SA"/>
        </w:rPr>
      </w:pPr>
      <w:r w:rsidRPr="00EA67C4">
        <w:rPr>
          <w:rFonts w:ascii="Times New Roman" w:eastAsia="Times New Roman" w:hAnsi="Times New Roman" w:cs="Times New Roman"/>
          <w:sz w:val="24"/>
          <w:szCs w:val="24"/>
          <w:lang w:eastAsia="ru-RU"/>
        </w:rPr>
        <w:t>Спортивный инвентарь: волейбольные мячи; баскетбольные мячи; канат; кегли или городки; скакалки; теннисные мячи; малые мячи; гимнастическая стенка; гимнастические скамейки; сетка волейбольная; щиты с кольцами; секундомер; маты; ракетки; о</w:t>
      </w:r>
      <w:r w:rsidRPr="00EA67C4">
        <w:rPr>
          <w:rFonts w:ascii="Times New Roman" w:eastAsia="Times New Roman" w:hAnsi="Times New Roman" w:cs="Times New Roman"/>
          <w:sz w:val="24"/>
          <w:szCs w:val="24"/>
          <w:lang w:eastAsia="ar-SA"/>
        </w:rPr>
        <w:t>бручи.</w:t>
      </w:r>
    </w:p>
    <w:p w:rsidR="00EA67C4" w:rsidRPr="00EA67C4" w:rsidRDefault="00EA67C4" w:rsidP="00EA67C4">
      <w:pPr>
        <w:spacing w:after="0" w:line="240" w:lineRule="auto"/>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sz w:val="24"/>
          <w:szCs w:val="24"/>
          <w:lang w:eastAsia="ar-SA"/>
        </w:rPr>
        <w:t xml:space="preserve">             </w:t>
      </w:r>
      <w:r w:rsidRPr="00EA67C4">
        <w:rPr>
          <w:rFonts w:ascii="Times New Roman" w:eastAsia="Times New Roman" w:hAnsi="Times New Roman" w:cs="Times New Roman"/>
          <w:sz w:val="24"/>
          <w:szCs w:val="24"/>
          <w:lang w:eastAsia="ru-RU"/>
        </w:rPr>
        <w:t xml:space="preserve">Программа внеурочной деятельности по спортивно-оздоровительному направлению   «Здоровей-ка» предназначена для обучающихся 1-4 классов. Именно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w:t>
      </w:r>
      <w:r w:rsidRPr="00EA67C4">
        <w:rPr>
          <w:rFonts w:ascii="Times New Roman" w:eastAsia="Times New Roman" w:hAnsi="Times New Roman" w:cs="Times New Roman"/>
          <w:color w:val="333333"/>
          <w:sz w:val="24"/>
          <w:szCs w:val="24"/>
          <w:lang w:eastAsia="ru-RU"/>
        </w:rPr>
        <w:t>СанПин, т. е. 30 минут.</w:t>
      </w:r>
    </w:p>
    <w:p w:rsidR="00EA67C4" w:rsidRPr="00EA67C4" w:rsidRDefault="00EA67C4" w:rsidP="00EA67C4">
      <w:pPr>
        <w:spacing w:after="0" w:line="240" w:lineRule="auto"/>
        <w:ind w:firstLine="706"/>
        <w:jc w:val="both"/>
        <w:rPr>
          <w:rFonts w:ascii="Times New Roman" w:eastAsia="Times New Roman" w:hAnsi="Times New Roman" w:cs="Times New Roman"/>
          <w:color w:val="333333"/>
          <w:sz w:val="24"/>
          <w:szCs w:val="24"/>
          <w:lang w:eastAsia="ru-RU"/>
        </w:rPr>
      </w:pPr>
      <w:r w:rsidRPr="00EA67C4">
        <w:rPr>
          <w:rFonts w:ascii="Times New Roman" w:eastAsia="Times New Roman" w:hAnsi="Times New Roman" w:cs="Times New Roman"/>
          <w:color w:val="333333"/>
          <w:sz w:val="24"/>
          <w:szCs w:val="24"/>
          <w:lang w:eastAsia="ru-RU"/>
        </w:rPr>
        <w:lastRenderedPageBreak/>
        <w:t xml:space="preserve">Занятия проводятся в спортивном зале, (приветствуется проведение занятий в специально оборудованном гимнастическом зале). </w:t>
      </w:r>
    </w:p>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Здоровье сберегающая организация образовательного процесса предполагает  использование форм и методов обучения, адекватных возрастным возможностям младшего школьника</w:t>
      </w:r>
    </w:p>
    <w:p w:rsidR="00EA67C4" w:rsidRPr="00EA67C4" w:rsidRDefault="00EA67C4" w:rsidP="00EA67C4">
      <w:pPr>
        <w:spacing w:after="0" w:line="240" w:lineRule="auto"/>
        <w:rPr>
          <w:rFonts w:ascii="Times New Roman" w:eastAsia="Times New Roman" w:hAnsi="Times New Roman" w:cs="Times New Roman"/>
          <w:b/>
          <w:bCs/>
          <w:sz w:val="24"/>
          <w:szCs w:val="24"/>
          <w:lang w:eastAsia="ru-RU"/>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EA67C4" w:rsidRPr="00EA67C4" w:rsidTr="00EA67C4">
        <w:tc>
          <w:tcPr>
            <w:tcW w:w="4819" w:type="dxa"/>
            <w:tcBorders>
              <w:top w:val="single" w:sz="2" w:space="0" w:color="000000"/>
              <w:left w:val="single" w:sz="2" w:space="0" w:color="000000"/>
              <w:bottom w:val="single" w:sz="2" w:space="0" w:color="000000"/>
            </w:tcBorders>
          </w:tcPr>
          <w:p w:rsidR="00EA67C4" w:rsidRPr="00EA67C4" w:rsidRDefault="00EA67C4" w:rsidP="00EA67C4">
            <w:pPr>
              <w:suppressLineNumbers/>
              <w:spacing w:after="0" w:line="200" w:lineRule="atLeast"/>
              <w:jc w:val="center"/>
              <w:rPr>
                <w:rFonts w:ascii="Times New Roman" w:eastAsia="Times New Roman" w:hAnsi="Times New Roman" w:cs="Times New Roman"/>
                <w:b/>
                <w:bCs/>
                <w:sz w:val="24"/>
                <w:szCs w:val="24"/>
                <w:lang w:eastAsia="ar-SA"/>
              </w:rPr>
            </w:pPr>
            <w:r w:rsidRPr="00EA67C4">
              <w:rPr>
                <w:rFonts w:ascii="Times New Roman" w:eastAsia="Times New Roman" w:hAnsi="Times New Roman" w:cs="Times New Roman"/>
                <w:b/>
                <w:bCs/>
                <w:sz w:val="24"/>
                <w:szCs w:val="24"/>
                <w:lang w:eastAsia="ar-SA"/>
              </w:rPr>
              <w:t xml:space="preserve">формы проведения занятия </w:t>
            </w:r>
          </w:p>
          <w:p w:rsidR="00EA67C4" w:rsidRPr="00EA67C4" w:rsidRDefault="00EA67C4" w:rsidP="00EA67C4">
            <w:pPr>
              <w:suppressLineNumbers/>
              <w:spacing w:after="0" w:line="200" w:lineRule="atLeast"/>
              <w:jc w:val="center"/>
              <w:rPr>
                <w:rFonts w:ascii="Times New Roman" w:eastAsia="Times New Roman" w:hAnsi="Times New Roman" w:cs="Times New Roman"/>
                <w:b/>
                <w:bCs/>
                <w:sz w:val="24"/>
                <w:szCs w:val="24"/>
                <w:lang w:eastAsia="ar-SA"/>
              </w:rPr>
            </w:pPr>
            <w:r w:rsidRPr="00EA67C4">
              <w:rPr>
                <w:rFonts w:ascii="Times New Roman" w:eastAsia="Times New Roman" w:hAnsi="Times New Roman" w:cs="Times New Roman"/>
                <w:b/>
                <w:bCs/>
                <w:sz w:val="24"/>
                <w:szCs w:val="24"/>
                <w:lang w:eastAsia="ar-SA"/>
              </w:rPr>
              <w:t>и виды деятельности</w:t>
            </w:r>
          </w:p>
        </w:tc>
        <w:tc>
          <w:tcPr>
            <w:tcW w:w="4819" w:type="dxa"/>
            <w:tcBorders>
              <w:top w:val="single" w:sz="2" w:space="0" w:color="000000"/>
              <w:left w:val="single" w:sz="2" w:space="0" w:color="000000"/>
              <w:bottom w:val="single" w:sz="2" w:space="0" w:color="000000"/>
              <w:right w:val="single" w:sz="2" w:space="0" w:color="000000"/>
            </w:tcBorders>
          </w:tcPr>
          <w:p w:rsidR="00EA67C4" w:rsidRPr="00EA67C4" w:rsidRDefault="00EA67C4" w:rsidP="00EA67C4">
            <w:pPr>
              <w:suppressLineNumbers/>
              <w:spacing w:after="0" w:line="200" w:lineRule="atLeast"/>
              <w:jc w:val="center"/>
              <w:rPr>
                <w:rFonts w:ascii="Times New Roman" w:eastAsia="Times New Roman" w:hAnsi="Times New Roman" w:cs="Times New Roman"/>
                <w:b/>
                <w:bCs/>
                <w:sz w:val="24"/>
                <w:szCs w:val="24"/>
                <w:lang w:eastAsia="ar-SA"/>
              </w:rPr>
            </w:pPr>
            <w:r w:rsidRPr="00EA67C4">
              <w:rPr>
                <w:rFonts w:ascii="Times New Roman" w:eastAsia="Times New Roman" w:hAnsi="Times New Roman" w:cs="Times New Roman"/>
                <w:b/>
                <w:bCs/>
                <w:sz w:val="24"/>
                <w:szCs w:val="24"/>
                <w:lang w:eastAsia="ar-SA"/>
              </w:rPr>
              <w:t>тематика</w:t>
            </w:r>
          </w:p>
        </w:tc>
      </w:tr>
      <w:tr w:rsidR="00EA67C4" w:rsidRPr="00EA67C4" w:rsidTr="00EA67C4">
        <w:tc>
          <w:tcPr>
            <w:tcW w:w="4819" w:type="dxa"/>
            <w:tcBorders>
              <w:left w:val="single" w:sz="2" w:space="0" w:color="000000"/>
              <w:bottom w:val="single" w:sz="2" w:space="0" w:color="000000"/>
            </w:tcBorders>
          </w:tcPr>
          <w:p w:rsidR="00EA67C4" w:rsidRPr="00EA67C4" w:rsidRDefault="00EA67C4" w:rsidP="00EA67C4">
            <w:pPr>
              <w:suppressAutoHyphens/>
              <w:spacing w:after="0" w:line="200" w:lineRule="atLeast"/>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игры</w:t>
            </w:r>
          </w:p>
        </w:tc>
        <w:tc>
          <w:tcPr>
            <w:tcW w:w="4819" w:type="dxa"/>
            <w:tcBorders>
              <w:left w:val="single" w:sz="2" w:space="0" w:color="000000"/>
              <w:bottom w:val="single" w:sz="2" w:space="0" w:color="000000"/>
              <w:right w:val="single" w:sz="2" w:space="0" w:color="000000"/>
            </w:tcBorders>
          </w:tcPr>
          <w:p w:rsidR="00EA67C4" w:rsidRPr="00EA67C4" w:rsidRDefault="00EA67C4" w:rsidP="00EA67C4">
            <w:pPr>
              <w:suppressLineNumbers/>
              <w:spacing w:after="0" w:line="200" w:lineRule="atLeast"/>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Мы весёлые ребята , быть здоровыми хотим , все болезни победим</w:t>
            </w:r>
          </w:p>
          <w:p w:rsidR="00EA67C4" w:rsidRPr="00EA67C4" w:rsidRDefault="00EA67C4" w:rsidP="00EA67C4">
            <w:pPr>
              <w:suppressLineNumbers/>
              <w:spacing w:after="0" w:line="200" w:lineRule="atLeast"/>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 xml:space="preserve">«В стране игрушек», «Матросы на корабле», «Природные ландшафты», «Физкульт-ура!», «Путешествие на парусном корабле», «Морское царство», «В мире животных», «Спортландия», «Палочка - игралочка», </w:t>
            </w:r>
            <w:r w:rsidRPr="00EA67C4">
              <w:rPr>
                <w:rFonts w:ascii="Times New Roman" w:eastAsia="Times New Roman" w:hAnsi="Times New Roman" w:cs="Calibri"/>
                <w:sz w:val="24"/>
                <w:szCs w:val="24"/>
                <w:lang w:eastAsia="ar-SA"/>
              </w:rPr>
              <w:t>«Задорный обруч», «Веселый стадион» и др.</w:t>
            </w:r>
          </w:p>
        </w:tc>
      </w:tr>
      <w:tr w:rsidR="00EA67C4" w:rsidRPr="00EA67C4" w:rsidTr="00EA67C4">
        <w:tc>
          <w:tcPr>
            <w:tcW w:w="4819" w:type="dxa"/>
            <w:tcBorders>
              <w:left w:val="single" w:sz="2" w:space="0" w:color="000000"/>
              <w:bottom w:val="single" w:sz="2" w:space="0" w:color="000000"/>
            </w:tcBorders>
          </w:tcPr>
          <w:p w:rsidR="00EA67C4" w:rsidRPr="00EA67C4" w:rsidRDefault="00EA67C4" w:rsidP="00EA67C4">
            <w:pPr>
              <w:suppressAutoHyphens/>
              <w:spacing w:after="0" w:line="200" w:lineRule="atLeast"/>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дни здоровья, спортивные мероприятия</w:t>
            </w:r>
          </w:p>
        </w:tc>
        <w:tc>
          <w:tcPr>
            <w:tcW w:w="4819" w:type="dxa"/>
            <w:tcBorders>
              <w:left w:val="single" w:sz="2" w:space="0" w:color="000000"/>
              <w:bottom w:val="single" w:sz="2" w:space="0" w:color="000000"/>
              <w:right w:val="single" w:sz="2" w:space="0" w:color="000000"/>
            </w:tcBorders>
          </w:tcPr>
          <w:p w:rsidR="00EA67C4" w:rsidRPr="00EA67C4" w:rsidRDefault="00EA67C4" w:rsidP="00EA67C4">
            <w:pPr>
              <w:suppressLineNumbers/>
              <w:spacing w:after="0" w:line="200" w:lineRule="atLeast"/>
              <w:rPr>
                <w:rFonts w:ascii="Times New Roman" w:eastAsia="Times New Roman" w:hAnsi="Times New Roman" w:cs="Calibri"/>
                <w:sz w:val="24"/>
                <w:szCs w:val="24"/>
                <w:lang w:eastAsia="ar-SA"/>
              </w:rPr>
            </w:pPr>
            <w:r w:rsidRPr="00EA67C4">
              <w:rPr>
                <w:rFonts w:ascii="Calibri" w:eastAsia="Times New Roman" w:hAnsi="Calibri" w:cs="Calibri"/>
                <w:sz w:val="24"/>
                <w:szCs w:val="24"/>
                <w:lang w:eastAsia="ar-SA"/>
              </w:rPr>
              <w:t>«</w:t>
            </w:r>
            <w:r w:rsidRPr="00EA67C4">
              <w:rPr>
                <w:rFonts w:ascii="Times New Roman" w:eastAsia="Times New Roman" w:hAnsi="Times New Roman" w:cs="Times New Roman"/>
                <w:sz w:val="24"/>
                <w:szCs w:val="24"/>
                <w:lang w:eastAsia="ar-SA"/>
              </w:rPr>
              <w:t>Дальше, быстрее, выше»</w:t>
            </w:r>
            <w:r w:rsidRPr="00EA67C4">
              <w:rPr>
                <w:rFonts w:ascii="Times New Roman" w:eastAsia="Times New Roman" w:hAnsi="Times New Roman" w:cs="Calibri"/>
                <w:sz w:val="24"/>
                <w:szCs w:val="24"/>
                <w:lang w:eastAsia="ar-SA"/>
              </w:rPr>
              <w:t xml:space="preserve"> </w:t>
            </w:r>
          </w:p>
          <w:p w:rsidR="00EA67C4" w:rsidRPr="00EA67C4" w:rsidRDefault="00EA67C4" w:rsidP="00EA67C4">
            <w:pPr>
              <w:suppressLineNumbers/>
              <w:spacing w:after="0" w:line="200" w:lineRule="atLeast"/>
              <w:rPr>
                <w:rFonts w:ascii="Times New Roman" w:eastAsia="Times New Roman" w:hAnsi="Times New Roman" w:cs="Calibri"/>
                <w:sz w:val="24"/>
                <w:szCs w:val="24"/>
                <w:lang w:eastAsia="ar-SA"/>
              </w:rPr>
            </w:pPr>
            <w:r w:rsidRPr="00EA67C4">
              <w:rPr>
                <w:rFonts w:ascii="Times New Roman" w:eastAsia="Times New Roman" w:hAnsi="Times New Roman" w:cs="Calibri"/>
                <w:sz w:val="24"/>
                <w:szCs w:val="24"/>
                <w:lang w:eastAsia="ar-SA"/>
              </w:rPr>
              <w:t>«Если хочешь быть  здоровым»</w:t>
            </w:r>
          </w:p>
          <w:p w:rsidR="00EA67C4" w:rsidRPr="00EA67C4" w:rsidRDefault="00EA67C4" w:rsidP="00EA67C4">
            <w:pPr>
              <w:suppressLineNumbers/>
              <w:spacing w:after="0" w:line="200" w:lineRule="atLeast"/>
              <w:rPr>
                <w:rFonts w:ascii="Times New Roman" w:eastAsia="Times New Roman" w:hAnsi="Times New Roman" w:cs="Times New Roman"/>
                <w:sz w:val="24"/>
                <w:szCs w:val="24"/>
                <w:lang w:eastAsia="ar-SA"/>
              </w:rPr>
            </w:pPr>
            <w:r w:rsidRPr="00EA67C4">
              <w:rPr>
                <w:rFonts w:ascii="Times New Roman" w:eastAsia="Times New Roman" w:hAnsi="Times New Roman" w:cs="Calibri"/>
                <w:sz w:val="24"/>
                <w:szCs w:val="24"/>
                <w:lang w:eastAsia="ar-SA"/>
              </w:rPr>
              <w:t xml:space="preserve">«Мой веселый звонкий мяч», «Чудесная скакалочка», </w:t>
            </w:r>
          </w:p>
        </w:tc>
      </w:tr>
      <w:tr w:rsidR="00EA67C4" w:rsidRPr="00EA67C4" w:rsidTr="00EA67C4">
        <w:tc>
          <w:tcPr>
            <w:tcW w:w="4819" w:type="dxa"/>
            <w:tcBorders>
              <w:left w:val="single" w:sz="2" w:space="0" w:color="000000"/>
              <w:bottom w:val="single" w:sz="2" w:space="0" w:color="000000"/>
            </w:tcBorders>
          </w:tcPr>
          <w:p w:rsidR="00EA67C4" w:rsidRPr="00EA67C4" w:rsidRDefault="00EA67C4" w:rsidP="00EA67C4">
            <w:pPr>
              <w:suppressAutoHyphens/>
              <w:spacing w:after="0" w:line="200" w:lineRule="atLeast"/>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беседы</w:t>
            </w:r>
          </w:p>
        </w:tc>
        <w:tc>
          <w:tcPr>
            <w:tcW w:w="4819" w:type="dxa"/>
            <w:tcBorders>
              <w:left w:val="single" w:sz="2" w:space="0" w:color="000000"/>
              <w:bottom w:val="single" w:sz="2" w:space="0" w:color="000000"/>
              <w:right w:val="single" w:sz="2" w:space="0" w:color="000000"/>
            </w:tcBorders>
          </w:tcPr>
          <w:p w:rsidR="00EA67C4" w:rsidRPr="00EA67C4" w:rsidRDefault="00EA67C4" w:rsidP="00EA67C4">
            <w:pPr>
              <w:suppressLineNumbers/>
              <w:tabs>
                <w:tab w:val="left" w:pos="270"/>
              </w:tabs>
              <w:spacing w:after="0" w:line="200" w:lineRule="atLeast"/>
              <w:rPr>
                <w:rFonts w:ascii="Times New Roman" w:eastAsia="Times New Roman" w:hAnsi="Times New Roman" w:cs="Times New Roman"/>
                <w:sz w:val="24"/>
                <w:szCs w:val="24"/>
                <w:lang w:eastAsia="ar-SA"/>
              </w:rPr>
            </w:pPr>
            <w:r w:rsidRPr="00EA67C4">
              <w:rPr>
                <w:rFonts w:ascii="Times New Roman" w:eastAsia="Times New Roman" w:hAnsi="Times New Roman" w:cs="Times New Roman"/>
                <w:color w:val="333333"/>
                <w:sz w:val="24"/>
                <w:szCs w:val="24"/>
                <w:lang w:eastAsia="ar-SA"/>
              </w:rPr>
              <w:t>правила личной гигиены</w:t>
            </w:r>
          </w:p>
        </w:tc>
      </w:tr>
      <w:tr w:rsidR="00EA67C4" w:rsidRPr="00EA67C4" w:rsidTr="00EA67C4">
        <w:tc>
          <w:tcPr>
            <w:tcW w:w="4819" w:type="dxa"/>
            <w:tcBorders>
              <w:left w:val="single" w:sz="2" w:space="0" w:color="000000"/>
              <w:bottom w:val="single" w:sz="2" w:space="0" w:color="000000"/>
            </w:tcBorders>
          </w:tcPr>
          <w:p w:rsidR="00EA67C4" w:rsidRPr="00EA67C4" w:rsidRDefault="00EA67C4" w:rsidP="00EA67C4">
            <w:pPr>
              <w:suppressAutoHyphens/>
              <w:spacing w:after="0" w:line="200" w:lineRule="atLeast"/>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тесты и анкетирование</w:t>
            </w:r>
          </w:p>
        </w:tc>
        <w:tc>
          <w:tcPr>
            <w:tcW w:w="4819" w:type="dxa"/>
            <w:tcBorders>
              <w:left w:val="single" w:sz="2" w:space="0" w:color="000000"/>
              <w:bottom w:val="single" w:sz="2" w:space="0" w:color="000000"/>
              <w:right w:val="single" w:sz="2" w:space="0" w:color="000000"/>
            </w:tcBorders>
          </w:tcPr>
          <w:p w:rsidR="00EA67C4" w:rsidRPr="00EA67C4" w:rsidRDefault="00EA67C4" w:rsidP="00EA67C4">
            <w:pPr>
              <w:suppressAutoHyphens/>
              <w:spacing w:after="0" w:line="240" w:lineRule="auto"/>
              <w:rPr>
                <w:rFonts w:ascii="Times New Roman" w:eastAsia="Times New Roman" w:hAnsi="Times New Roman" w:cs="Calibri"/>
                <w:sz w:val="24"/>
                <w:szCs w:val="24"/>
                <w:lang w:eastAsia="ar-SA"/>
              </w:rPr>
            </w:pPr>
            <w:r w:rsidRPr="00EA67C4">
              <w:rPr>
                <w:rFonts w:ascii="Times New Roman" w:eastAsia="Times New Roman" w:hAnsi="Times New Roman" w:cs="Calibri"/>
                <w:sz w:val="24"/>
                <w:szCs w:val="24"/>
                <w:lang w:eastAsia="ar-SA"/>
              </w:rPr>
              <w:t xml:space="preserve">Чему мы научились за год. </w:t>
            </w:r>
          </w:p>
          <w:p w:rsidR="00EA67C4" w:rsidRPr="00EA67C4" w:rsidRDefault="00EA67C4" w:rsidP="00EA67C4">
            <w:pPr>
              <w:suppressAutoHyphens/>
              <w:spacing w:after="0" w:line="240" w:lineRule="auto"/>
              <w:rPr>
                <w:rFonts w:ascii="Times New Roman" w:eastAsia="Times New Roman" w:hAnsi="Times New Roman" w:cs="Times New Roman"/>
                <w:sz w:val="24"/>
                <w:szCs w:val="24"/>
                <w:lang w:eastAsia="ar-SA"/>
              </w:rPr>
            </w:pPr>
            <w:r w:rsidRPr="00EA67C4">
              <w:rPr>
                <w:rFonts w:ascii="Times New Roman" w:eastAsia="Times New Roman" w:hAnsi="Times New Roman" w:cs="Calibri"/>
                <w:sz w:val="24"/>
                <w:szCs w:val="24"/>
                <w:lang w:eastAsia="ar-SA"/>
              </w:rPr>
              <w:t>«У</w:t>
            </w:r>
            <w:r w:rsidRPr="00EA67C4">
              <w:rPr>
                <w:rFonts w:ascii="Times New Roman" w:eastAsia="Times New Roman" w:hAnsi="Times New Roman" w:cs="Calibri"/>
                <w:bCs/>
                <w:sz w:val="24"/>
                <w:szCs w:val="24"/>
                <w:lang w:eastAsia="ar-SA"/>
              </w:rPr>
              <w:t>меете ли вы вести здоровый образ жизни</w:t>
            </w:r>
            <w:r w:rsidRPr="00EA67C4">
              <w:rPr>
                <w:rFonts w:ascii="Times New Roman" w:eastAsia="Times New Roman" w:hAnsi="Times New Roman" w:cs="Calibri"/>
                <w:sz w:val="24"/>
                <w:szCs w:val="24"/>
                <w:lang w:eastAsia="ar-SA"/>
              </w:rPr>
              <w:t>»</w:t>
            </w:r>
          </w:p>
        </w:tc>
      </w:tr>
      <w:tr w:rsidR="00EA67C4" w:rsidRPr="00EA67C4" w:rsidTr="00EA67C4">
        <w:tc>
          <w:tcPr>
            <w:tcW w:w="4819" w:type="dxa"/>
            <w:tcBorders>
              <w:left w:val="single" w:sz="2" w:space="0" w:color="000000"/>
              <w:bottom w:val="single" w:sz="2" w:space="0" w:color="000000"/>
            </w:tcBorders>
          </w:tcPr>
          <w:p w:rsidR="00EA67C4" w:rsidRPr="00EA67C4" w:rsidRDefault="00EA67C4" w:rsidP="00EA67C4">
            <w:pPr>
              <w:suppressAutoHyphens/>
              <w:spacing w:after="0" w:line="200" w:lineRule="atLeast"/>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просмотр презентаций</w:t>
            </w:r>
          </w:p>
        </w:tc>
        <w:tc>
          <w:tcPr>
            <w:tcW w:w="4819" w:type="dxa"/>
            <w:tcBorders>
              <w:left w:val="single" w:sz="2" w:space="0" w:color="000000"/>
              <w:bottom w:val="single" w:sz="2" w:space="0" w:color="000000"/>
              <w:right w:val="single" w:sz="2" w:space="0" w:color="000000"/>
            </w:tcBorders>
          </w:tcPr>
          <w:p w:rsidR="00EA67C4" w:rsidRPr="00EA67C4" w:rsidRDefault="00EA67C4" w:rsidP="00EA67C4">
            <w:pPr>
              <w:suppressLineNumbers/>
              <w:spacing w:after="0" w:line="200" w:lineRule="atLeast"/>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«Как сохранить и укрепить здоровье»</w:t>
            </w:r>
          </w:p>
          <w:p w:rsidR="00EA67C4" w:rsidRPr="00EA67C4" w:rsidRDefault="00EA67C4" w:rsidP="00EA67C4">
            <w:pPr>
              <w:suppressLineNumbers/>
              <w:spacing w:after="0" w:line="200" w:lineRule="atLeast"/>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«Остров здоровья»</w:t>
            </w:r>
          </w:p>
          <w:p w:rsidR="00EA67C4" w:rsidRPr="00EA67C4" w:rsidRDefault="00EA67C4" w:rsidP="00EA67C4">
            <w:pPr>
              <w:suppressLineNumbers/>
              <w:spacing w:after="0" w:line="200" w:lineRule="atLeast"/>
              <w:rPr>
                <w:rFonts w:ascii="Times New Roman" w:eastAsia="Times New Roman" w:hAnsi="Times New Roman" w:cs="Times New Roman"/>
                <w:sz w:val="24"/>
                <w:szCs w:val="24"/>
                <w:lang w:eastAsia="ar-SA"/>
              </w:rPr>
            </w:pPr>
          </w:p>
        </w:tc>
      </w:tr>
      <w:tr w:rsidR="00EA67C4" w:rsidRPr="00EA67C4" w:rsidTr="00EA67C4">
        <w:tc>
          <w:tcPr>
            <w:tcW w:w="4819" w:type="dxa"/>
            <w:tcBorders>
              <w:left w:val="single" w:sz="2" w:space="0" w:color="000000"/>
              <w:bottom w:val="single" w:sz="2" w:space="0" w:color="000000"/>
            </w:tcBorders>
          </w:tcPr>
          <w:p w:rsidR="00EA67C4" w:rsidRPr="00EA67C4" w:rsidRDefault="00EA67C4" w:rsidP="00EA67C4">
            <w:pPr>
              <w:suppressAutoHyphens/>
              <w:spacing w:after="0" w:line="200" w:lineRule="atLeast"/>
              <w:jc w:val="both"/>
              <w:rPr>
                <w:rFonts w:ascii="Times New Roman" w:eastAsia="Times New Roman" w:hAnsi="Times New Roman" w:cs="Times New Roman"/>
                <w:sz w:val="24"/>
                <w:szCs w:val="24"/>
                <w:lang w:eastAsia="ar-SA"/>
              </w:rPr>
            </w:pPr>
            <w:r w:rsidRPr="00EA67C4">
              <w:rPr>
                <w:rFonts w:ascii="Times New Roman" w:eastAsia="Times New Roman" w:hAnsi="Times New Roman" w:cs="Times New Roman"/>
                <w:sz w:val="24"/>
                <w:szCs w:val="24"/>
                <w:lang w:eastAsia="ar-SA"/>
              </w:rPr>
              <w:t>конкурсы рисунков, плакатов, выпуск газет, листовок</w:t>
            </w:r>
          </w:p>
        </w:tc>
        <w:tc>
          <w:tcPr>
            <w:tcW w:w="4819" w:type="dxa"/>
            <w:tcBorders>
              <w:left w:val="single" w:sz="2" w:space="0" w:color="000000"/>
              <w:bottom w:val="single" w:sz="2" w:space="0" w:color="000000"/>
              <w:right w:val="single" w:sz="2" w:space="0" w:color="000000"/>
            </w:tcBorders>
          </w:tcPr>
          <w:p w:rsidR="00EA67C4" w:rsidRPr="00EA67C4" w:rsidRDefault="00EA67C4" w:rsidP="00EA67C4">
            <w:pPr>
              <w:suppressAutoHyphens/>
              <w:spacing w:after="0" w:line="240" w:lineRule="auto"/>
              <w:rPr>
                <w:rFonts w:ascii="Times New Roman" w:eastAsia="Times New Roman" w:hAnsi="Times New Roman" w:cs="Calibri"/>
                <w:sz w:val="24"/>
                <w:szCs w:val="24"/>
                <w:lang w:eastAsia="ar-SA"/>
              </w:rPr>
            </w:pPr>
            <w:r w:rsidRPr="00EA67C4">
              <w:rPr>
                <w:rFonts w:ascii="Times New Roman" w:eastAsia="Times New Roman" w:hAnsi="Times New Roman" w:cs="Calibri"/>
                <w:sz w:val="24"/>
                <w:szCs w:val="24"/>
                <w:lang w:eastAsia="ar-SA"/>
              </w:rPr>
              <w:t>«В здоровом теле здоровый дух»</w:t>
            </w:r>
          </w:p>
          <w:p w:rsidR="00EA67C4" w:rsidRPr="00EA67C4" w:rsidRDefault="00EA67C4" w:rsidP="00EA67C4">
            <w:pPr>
              <w:suppressLineNumbers/>
              <w:tabs>
                <w:tab w:val="left" w:pos="285"/>
              </w:tabs>
              <w:spacing w:after="0" w:line="200" w:lineRule="atLeast"/>
              <w:rPr>
                <w:rFonts w:ascii="Times New Roman" w:eastAsia="Times New Roman" w:hAnsi="Times New Roman" w:cs="Calibri"/>
                <w:sz w:val="24"/>
                <w:szCs w:val="24"/>
                <w:lang w:eastAsia="ar-SA"/>
              </w:rPr>
            </w:pPr>
            <w:r w:rsidRPr="00EA67C4">
              <w:rPr>
                <w:rFonts w:ascii="Times New Roman" w:eastAsia="Times New Roman" w:hAnsi="Times New Roman" w:cs="Calibri"/>
                <w:sz w:val="24"/>
                <w:szCs w:val="24"/>
                <w:lang w:eastAsia="ar-SA"/>
              </w:rPr>
              <w:t xml:space="preserve"> «Мы за здоровый образ жизни» </w:t>
            </w:r>
          </w:p>
          <w:p w:rsidR="00EA67C4" w:rsidRPr="00EA67C4" w:rsidRDefault="00EA67C4" w:rsidP="00EA67C4">
            <w:pPr>
              <w:suppressLineNumbers/>
              <w:tabs>
                <w:tab w:val="left" w:pos="285"/>
              </w:tabs>
              <w:spacing w:after="0" w:line="200" w:lineRule="atLeast"/>
              <w:rPr>
                <w:rFonts w:ascii="Times New Roman" w:eastAsia="Times New Roman" w:hAnsi="Times New Roman" w:cs="Calibri"/>
                <w:sz w:val="24"/>
                <w:szCs w:val="24"/>
                <w:lang w:eastAsia="ar-SA"/>
              </w:rPr>
            </w:pPr>
            <w:r w:rsidRPr="00EA67C4">
              <w:rPr>
                <w:rFonts w:ascii="Times New Roman" w:eastAsia="Times New Roman" w:hAnsi="Times New Roman" w:cs="Calibri"/>
                <w:sz w:val="24"/>
                <w:szCs w:val="24"/>
                <w:lang w:eastAsia="ar-SA"/>
              </w:rPr>
              <w:t>«Нет курению!»</w:t>
            </w:r>
          </w:p>
          <w:p w:rsidR="00EA67C4" w:rsidRPr="00EA67C4" w:rsidRDefault="00EA67C4" w:rsidP="00EA67C4">
            <w:pPr>
              <w:suppressLineNumbers/>
              <w:tabs>
                <w:tab w:val="left" w:pos="285"/>
              </w:tabs>
              <w:spacing w:after="0" w:line="200" w:lineRule="atLeast"/>
              <w:rPr>
                <w:rFonts w:ascii="Times New Roman" w:eastAsia="Times New Roman" w:hAnsi="Times New Roman" w:cs="Times New Roman"/>
                <w:sz w:val="24"/>
                <w:szCs w:val="24"/>
                <w:lang w:eastAsia="ar-SA"/>
              </w:rPr>
            </w:pPr>
            <w:r w:rsidRPr="00EA67C4">
              <w:rPr>
                <w:rFonts w:ascii="Times New Roman" w:eastAsia="Times New Roman" w:hAnsi="Times New Roman" w:cs="Calibri"/>
                <w:sz w:val="24"/>
                <w:szCs w:val="24"/>
                <w:lang w:eastAsia="ru-RU"/>
              </w:rPr>
              <w:t xml:space="preserve"> </w:t>
            </w:r>
          </w:p>
        </w:tc>
      </w:tr>
    </w:tbl>
    <w:p w:rsidR="00EA67C4" w:rsidRPr="00EA67C4" w:rsidRDefault="00EA67C4" w:rsidP="00EA67C4">
      <w:pPr>
        <w:spacing w:after="0" w:line="240" w:lineRule="auto"/>
        <w:rPr>
          <w:rFonts w:ascii="Times New Roman" w:eastAsia="Times New Roman" w:hAnsi="Times New Roman" w:cs="Times New Roman"/>
          <w:sz w:val="24"/>
          <w:szCs w:val="24"/>
          <w:lang w:eastAsia="ru-RU"/>
        </w:rPr>
      </w:pPr>
    </w:p>
    <w:p w:rsidR="00EA67C4" w:rsidRPr="00EA67C4" w:rsidRDefault="00EA67C4" w:rsidP="00EA67C4">
      <w:pPr>
        <w:spacing w:after="0" w:line="240" w:lineRule="auto"/>
        <w:ind w:firstLine="706"/>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Подобная реализация программы внеурочной деятельности по спортивно-оздоровительному направлению «Здоровей-ка» соответствует возрастным особенностям обучающихся, способствует формированию личной культуры здоровья обучающихся через организацию здоровье сберегающих практик.</w:t>
      </w:r>
    </w:p>
    <w:p w:rsidR="00EA67C4" w:rsidRPr="00EA67C4" w:rsidRDefault="00EA67C4" w:rsidP="00EA67C4">
      <w:pPr>
        <w:suppressAutoHyphens/>
        <w:spacing w:after="0" w:line="240" w:lineRule="auto"/>
        <w:ind w:firstLine="851"/>
        <w:jc w:val="both"/>
        <w:rPr>
          <w:rFonts w:ascii="Times New Roman" w:eastAsia="Times New Roman" w:hAnsi="Times New Roman" w:cs="Calibri"/>
          <w:sz w:val="24"/>
          <w:szCs w:val="24"/>
          <w:lang w:eastAsia="ar-SA"/>
        </w:rPr>
      </w:pPr>
      <w:r w:rsidRPr="00EA67C4">
        <w:rPr>
          <w:rFonts w:ascii="Times New Roman" w:eastAsia="Times New Roman" w:hAnsi="Times New Roman" w:cs="Calibri"/>
          <w:sz w:val="24"/>
          <w:szCs w:val="24"/>
          <w:lang w:eastAsia="ar-SA"/>
        </w:rPr>
        <w:t xml:space="preserve">Программа внеурочной деятельности по спортивно-оздоровительному направлению «Поиграй-ка» состоит из четырёх частей:  </w:t>
      </w:r>
    </w:p>
    <w:p w:rsidR="00EA67C4" w:rsidRPr="00EA67C4" w:rsidRDefault="00EA67C4" w:rsidP="00EA67C4">
      <w:pPr>
        <w:suppressAutoHyphens/>
        <w:spacing w:after="0" w:line="240" w:lineRule="auto"/>
        <w:jc w:val="both"/>
        <w:rPr>
          <w:rFonts w:ascii="Times New Roman" w:eastAsia="Times New Roman" w:hAnsi="Times New Roman" w:cs="Calibri"/>
          <w:sz w:val="24"/>
          <w:szCs w:val="24"/>
          <w:lang w:eastAsia="ar-SA"/>
        </w:rPr>
      </w:pPr>
      <w:r>
        <w:rPr>
          <w:rFonts w:ascii="Times New Roman" w:eastAsia="Times New Roman" w:hAnsi="Times New Roman" w:cs="Calibri"/>
          <w:b/>
          <w:sz w:val="24"/>
          <w:szCs w:val="24"/>
          <w:lang w:eastAsia="ar-SA"/>
        </w:rPr>
        <w:t>1 класс</w:t>
      </w:r>
      <w:r w:rsidRPr="00EA67C4">
        <w:rPr>
          <w:rFonts w:ascii="Times New Roman" w:eastAsia="Times New Roman" w:hAnsi="Times New Roman" w:cs="Calibri"/>
          <w:b/>
          <w:sz w:val="24"/>
          <w:szCs w:val="24"/>
          <w:lang w:eastAsia="ar-SA"/>
        </w:rPr>
        <w:t>:</w:t>
      </w:r>
      <w:r>
        <w:rPr>
          <w:rFonts w:ascii="Times New Roman" w:eastAsia="Times New Roman" w:hAnsi="Times New Roman" w:cs="Calibri"/>
          <w:b/>
          <w:sz w:val="24"/>
          <w:szCs w:val="24"/>
          <w:lang w:eastAsia="ar-SA"/>
        </w:rPr>
        <w:t xml:space="preserve"> </w:t>
      </w:r>
      <w:r w:rsidRPr="00EA67C4">
        <w:rPr>
          <w:rFonts w:ascii="Times New Roman" w:eastAsia="Times New Roman" w:hAnsi="Times New Roman" w:cs="Calibri"/>
          <w:sz w:val="24"/>
          <w:szCs w:val="24"/>
          <w:lang w:eastAsia="ar-SA"/>
        </w:rPr>
        <w:t>первичное ознакомление со здоровым образом жизни, формирование потребности в личной гигиене, развитие физических качеств с помощью подвижных игр.</w:t>
      </w:r>
    </w:p>
    <w:p w:rsidR="00EA67C4" w:rsidRPr="00EA67C4" w:rsidRDefault="00EA67C4" w:rsidP="00EA67C4">
      <w:pPr>
        <w:suppressAutoHyphens/>
        <w:spacing w:after="0" w:line="240" w:lineRule="auto"/>
        <w:jc w:val="both"/>
        <w:rPr>
          <w:rFonts w:ascii="Times New Roman" w:eastAsia="Times New Roman" w:hAnsi="Times New Roman" w:cs="Times New Roman"/>
          <w:spacing w:val="-10"/>
          <w:sz w:val="24"/>
          <w:szCs w:val="24"/>
          <w:lang w:eastAsia="ar-SA"/>
        </w:rPr>
      </w:pPr>
      <w:r w:rsidRPr="00EA67C4">
        <w:rPr>
          <w:rFonts w:ascii="Times New Roman" w:eastAsia="Times New Roman" w:hAnsi="Times New Roman" w:cs="Calibri"/>
          <w:b/>
          <w:sz w:val="24"/>
          <w:szCs w:val="24"/>
          <w:lang w:eastAsia="ar-SA"/>
        </w:rPr>
        <w:t>2 класс</w:t>
      </w:r>
      <w:r w:rsidRPr="00EA67C4">
        <w:rPr>
          <w:rFonts w:ascii="Times New Roman" w:eastAsia="Times New Roman" w:hAnsi="Times New Roman" w:cs="Calibri"/>
          <w:sz w:val="24"/>
          <w:szCs w:val="24"/>
          <w:lang w:eastAsia="ar-SA"/>
        </w:rPr>
        <w:t>:</w:t>
      </w:r>
      <w:r w:rsidRPr="00EA67C4">
        <w:rPr>
          <w:rFonts w:ascii="Calibri" w:eastAsia="Times New Roman" w:hAnsi="Calibri" w:cs="Calibri"/>
          <w:spacing w:val="-10"/>
          <w:sz w:val="24"/>
          <w:szCs w:val="24"/>
          <w:lang w:eastAsia="ar-SA"/>
        </w:rPr>
        <w:t xml:space="preserve"> </w:t>
      </w:r>
      <w:r w:rsidRPr="00EA67C4">
        <w:rPr>
          <w:rFonts w:ascii="Times New Roman" w:eastAsia="Times New Roman" w:hAnsi="Times New Roman" w:cs="Times New Roman"/>
          <w:spacing w:val="-10"/>
          <w:sz w:val="24"/>
          <w:szCs w:val="24"/>
          <w:lang w:eastAsia="ar-SA"/>
        </w:rPr>
        <w:t>культура питания, закаливающие процедуры, подвижные и спортивные игры.</w:t>
      </w:r>
    </w:p>
    <w:p w:rsidR="00EA67C4" w:rsidRPr="00EA67C4" w:rsidRDefault="00EA67C4" w:rsidP="00EA67C4">
      <w:pPr>
        <w:suppressAutoHyphens/>
        <w:spacing w:after="0" w:line="240" w:lineRule="auto"/>
        <w:jc w:val="both"/>
        <w:rPr>
          <w:rFonts w:ascii="Times New Roman" w:eastAsia="Times New Roman" w:hAnsi="Times New Roman" w:cs="Calibri"/>
          <w:sz w:val="24"/>
          <w:szCs w:val="24"/>
          <w:lang w:eastAsia="ar-SA"/>
        </w:rPr>
      </w:pPr>
      <w:r w:rsidRPr="00EA67C4">
        <w:rPr>
          <w:rFonts w:ascii="Times New Roman" w:eastAsia="Times New Roman" w:hAnsi="Times New Roman" w:cs="Calibri"/>
          <w:b/>
          <w:sz w:val="24"/>
          <w:szCs w:val="24"/>
          <w:lang w:eastAsia="ar-SA"/>
        </w:rPr>
        <w:t>3 класс</w:t>
      </w:r>
      <w:r w:rsidRPr="00EA67C4">
        <w:rPr>
          <w:rFonts w:ascii="Times New Roman" w:eastAsia="Times New Roman" w:hAnsi="Times New Roman" w:cs="Calibri"/>
          <w:sz w:val="24"/>
          <w:szCs w:val="24"/>
          <w:lang w:eastAsia="ar-SA"/>
        </w:rPr>
        <w:t>: вредные привычки и их профилактика, подвижные и спортивные игры.</w:t>
      </w:r>
    </w:p>
    <w:p w:rsidR="00EA67C4" w:rsidRPr="00EA67C4" w:rsidRDefault="00EA67C4" w:rsidP="00EA67C4">
      <w:pPr>
        <w:suppressAutoHyphens/>
        <w:spacing w:after="0" w:line="240" w:lineRule="auto"/>
        <w:jc w:val="both"/>
        <w:rPr>
          <w:rFonts w:ascii="Times New Roman" w:eastAsia="Times New Roman" w:hAnsi="Times New Roman" w:cs="Calibri"/>
          <w:sz w:val="24"/>
          <w:szCs w:val="24"/>
          <w:lang w:eastAsia="ar-SA"/>
        </w:rPr>
      </w:pPr>
      <w:r w:rsidRPr="00EA67C4">
        <w:rPr>
          <w:rFonts w:ascii="Times New Roman" w:eastAsia="Times New Roman" w:hAnsi="Times New Roman" w:cs="Calibri"/>
          <w:b/>
          <w:sz w:val="24"/>
          <w:szCs w:val="24"/>
          <w:lang w:eastAsia="ar-SA"/>
        </w:rPr>
        <w:t>4 класс</w:t>
      </w:r>
      <w:r w:rsidRPr="00EA67C4">
        <w:rPr>
          <w:rFonts w:ascii="Times New Roman" w:eastAsia="Times New Roman" w:hAnsi="Times New Roman" w:cs="Calibri"/>
          <w:sz w:val="24"/>
          <w:szCs w:val="24"/>
          <w:lang w:eastAsia="ar-SA"/>
        </w:rPr>
        <w:t xml:space="preserve">: формирование у обучающихся чувства ответственности за свое здоровье, проведение спортивных мероприятий вместе с родителями. </w:t>
      </w:r>
    </w:p>
    <w:p w:rsidR="00EA67C4" w:rsidRPr="00EA67C4" w:rsidRDefault="00EA67C4" w:rsidP="00EA67C4">
      <w:pPr>
        <w:suppressAutoHyphens/>
        <w:spacing w:after="0" w:line="240" w:lineRule="auto"/>
        <w:ind w:firstLine="851"/>
        <w:jc w:val="both"/>
        <w:rPr>
          <w:rFonts w:ascii="Times New Roman" w:eastAsia="Times New Roman" w:hAnsi="Times New Roman" w:cs="Calibri"/>
          <w:spacing w:val="-8"/>
          <w:sz w:val="24"/>
          <w:szCs w:val="24"/>
          <w:lang w:eastAsia="ar-SA"/>
        </w:rPr>
      </w:pPr>
      <w:r w:rsidRPr="00EA67C4">
        <w:rPr>
          <w:rFonts w:ascii="Times New Roman" w:eastAsia="Times New Roman" w:hAnsi="Times New Roman" w:cs="Calibri"/>
          <w:spacing w:val="-8"/>
          <w:sz w:val="24"/>
          <w:szCs w:val="24"/>
          <w:lang w:eastAsia="ar-SA"/>
        </w:rPr>
        <w:t xml:space="preserve">     Содержание программы     </w:t>
      </w:r>
      <w:r w:rsidRPr="00EA67C4">
        <w:rPr>
          <w:rFonts w:ascii="Times New Roman" w:eastAsia="Times New Roman" w:hAnsi="Times New Roman" w:cs="Calibri"/>
          <w:sz w:val="24"/>
          <w:szCs w:val="24"/>
          <w:lang w:eastAsia="ar-SA"/>
        </w:rPr>
        <w:t>внеурочной деятельности по спортивно-оздоровительному направлению «Здоровей-ка» отражает социальную, психологическую и соматическую характеристику здоровья. Реализация данной программы в рамках внеурочной деятельности соответствует предельно допустимой нагрузке обучающихся начальной школы.</w:t>
      </w:r>
      <w:r w:rsidRPr="00EA67C4">
        <w:rPr>
          <w:rFonts w:ascii="Times New Roman" w:eastAsia="Times New Roman" w:hAnsi="Times New Roman" w:cs="Calibri"/>
          <w:spacing w:val="-8"/>
          <w:sz w:val="24"/>
          <w:szCs w:val="24"/>
          <w:lang w:eastAsia="ar-SA"/>
        </w:rPr>
        <w:t xml:space="preserve">  </w:t>
      </w:r>
    </w:p>
    <w:p w:rsidR="00EA67C4" w:rsidRPr="00EA67C4" w:rsidRDefault="00EA67C4" w:rsidP="00EA67C4">
      <w:pPr>
        <w:spacing w:after="0" w:line="240" w:lineRule="auto"/>
        <w:ind w:left="426"/>
        <w:jc w:val="center"/>
        <w:rPr>
          <w:rFonts w:ascii="Times New Roman" w:eastAsia="Times New Roman" w:hAnsi="Times New Roman" w:cs="Calibri"/>
          <w:b/>
          <w:sz w:val="24"/>
          <w:szCs w:val="24"/>
          <w:lang w:eastAsia="ar-SA"/>
        </w:rPr>
      </w:pPr>
      <w:r w:rsidRPr="00EA67C4">
        <w:rPr>
          <w:rFonts w:ascii="Times New Roman" w:eastAsia="Times New Roman" w:hAnsi="Times New Roman" w:cs="Calibri"/>
          <w:b/>
          <w:sz w:val="24"/>
          <w:szCs w:val="24"/>
          <w:lang w:eastAsia="ar-SA"/>
        </w:rPr>
        <w:t>Планируемые результаты освоения обучающимися</w:t>
      </w:r>
    </w:p>
    <w:p w:rsidR="00EA67C4" w:rsidRPr="00EA67C4" w:rsidRDefault="00EA67C4" w:rsidP="00EA67C4">
      <w:pPr>
        <w:spacing w:after="0" w:line="240" w:lineRule="auto"/>
        <w:ind w:left="66"/>
        <w:jc w:val="center"/>
        <w:rPr>
          <w:rFonts w:ascii="Times New Roman" w:eastAsia="Times New Roman" w:hAnsi="Times New Roman" w:cs="Calibri"/>
          <w:b/>
          <w:sz w:val="24"/>
          <w:szCs w:val="24"/>
          <w:lang w:eastAsia="ar-SA"/>
        </w:rPr>
      </w:pPr>
      <w:r w:rsidRPr="00EA67C4">
        <w:rPr>
          <w:rFonts w:ascii="Times New Roman" w:eastAsia="Times New Roman" w:hAnsi="Times New Roman" w:cs="Calibri"/>
          <w:b/>
          <w:sz w:val="24"/>
          <w:szCs w:val="24"/>
          <w:lang w:eastAsia="ar-SA"/>
        </w:rPr>
        <w:t>программы внеурочной деятельности</w:t>
      </w:r>
    </w:p>
    <w:p w:rsidR="00EA67C4" w:rsidRPr="00EA67C4" w:rsidRDefault="00EA67C4" w:rsidP="00EA67C4">
      <w:pPr>
        <w:spacing w:after="0" w:line="240" w:lineRule="auto"/>
        <w:ind w:left="66" w:firstLine="85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w:t>
      </w:r>
      <w:r w:rsidRPr="00EA67C4">
        <w:rPr>
          <w:rFonts w:ascii="Times New Roman" w:eastAsia="Calibri" w:hAnsi="Times New Roman" w:cs="Calibri"/>
          <w:b/>
          <w:sz w:val="24"/>
          <w:szCs w:val="24"/>
          <w:lang w:eastAsia="ar-SA"/>
        </w:rPr>
        <w:t xml:space="preserve">  </w:t>
      </w:r>
      <w:r w:rsidRPr="00EA67C4">
        <w:rPr>
          <w:rFonts w:ascii="Times New Roman" w:eastAsia="Calibri" w:hAnsi="Times New Roman" w:cs="Calibri"/>
          <w:sz w:val="24"/>
          <w:szCs w:val="24"/>
          <w:lang w:eastAsia="ar-SA"/>
        </w:rPr>
        <w:t>у обучающихся формируются познавательные, личностные, регулятивные, коммуникативные универсальные учебные действия.</w:t>
      </w:r>
    </w:p>
    <w:p w:rsidR="00EA67C4" w:rsidRPr="00EA67C4" w:rsidRDefault="00EA67C4" w:rsidP="00EA67C4">
      <w:pPr>
        <w:spacing w:after="0" w:line="240" w:lineRule="auto"/>
        <w:ind w:left="66" w:firstLine="85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lastRenderedPageBreak/>
        <w:t>Основная образовательная программа учреждения предусматривает достижение следующих результатов образования:</w:t>
      </w:r>
    </w:p>
    <w:p w:rsidR="00EA67C4" w:rsidRPr="00EA67C4" w:rsidRDefault="00EA67C4" w:rsidP="00845326">
      <w:pPr>
        <w:numPr>
          <w:ilvl w:val="0"/>
          <w:numId w:val="8"/>
        </w:numPr>
        <w:autoSpaceDE w:val="0"/>
        <w:autoSpaceDN w:val="0"/>
        <w:adjustRightInd w:val="0"/>
        <w:spacing w:after="0" w:line="240" w:lineRule="auto"/>
        <w:ind w:left="426"/>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EA67C4" w:rsidRPr="00EA67C4" w:rsidRDefault="00EA67C4" w:rsidP="00845326">
      <w:pPr>
        <w:numPr>
          <w:ilvl w:val="0"/>
          <w:numId w:val="8"/>
        </w:numPr>
        <w:autoSpaceDE w:val="0"/>
        <w:autoSpaceDN w:val="0"/>
        <w:adjustRightInd w:val="0"/>
        <w:spacing w:after="0" w:line="240" w:lineRule="auto"/>
        <w:ind w:left="426"/>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метапредметные результаты — освоенные обучающимися универсальные учебные действия (познавательные, регулятивные и коммуникативные);</w:t>
      </w:r>
    </w:p>
    <w:p w:rsidR="00EA67C4" w:rsidRPr="00EA67C4" w:rsidRDefault="00EA67C4" w:rsidP="00845326">
      <w:pPr>
        <w:numPr>
          <w:ilvl w:val="0"/>
          <w:numId w:val="8"/>
        </w:numPr>
        <w:autoSpaceDE w:val="0"/>
        <w:autoSpaceDN w:val="0"/>
        <w:adjustRightInd w:val="0"/>
        <w:spacing w:after="0" w:line="240" w:lineRule="auto"/>
        <w:ind w:left="426"/>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A67C4" w:rsidRPr="00EA67C4" w:rsidRDefault="00EA67C4" w:rsidP="00EA67C4">
      <w:pPr>
        <w:spacing w:after="0" w:line="240" w:lineRule="auto"/>
        <w:ind w:left="66" w:firstLine="85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Личностными результатами программы внеурочной деятельности по спортивно-оздоровительному направлению «</w:t>
      </w:r>
      <w:r w:rsidRPr="00EA67C4">
        <w:rPr>
          <w:rFonts w:ascii="Times New Roman" w:eastAsia="Times New Roman" w:hAnsi="Times New Roman" w:cs="Calibri"/>
          <w:color w:val="333333"/>
          <w:sz w:val="24"/>
          <w:szCs w:val="24"/>
          <w:lang w:eastAsia="ar-SA"/>
        </w:rPr>
        <w:t>Здоровей-ка</w:t>
      </w:r>
      <w:r w:rsidRPr="00EA67C4">
        <w:rPr>
          <w:rFonts w:ascii="Times New Roman" w:eastAsia="Calibri" w:hAnsi="Times New Roman" w:cs="Calibri"/>
          <w:sz w:val="24"/>
          <w:szCs w:val="24"/>
          <w:lang w:eastAsia="ar-SA"/>
        </w:rPr>
        <w:t xml:space="preserve">» </w:t>
      </w:r>
      <w:r w:rsidRPr="00EA67C4">
        <w:rPr>
          <w:rFonts w:ascii="Times New Roman" w:eastAsia="Times New Roman" w:hAnsi="Times New Roman" w:cs="Calibri"/>
          <w:color w:val="333333"/>
          <w:sz w:val="24"/>
          <w:szCs w:val="24"/>
          <w:lang w:eastAsia="ar-SA"/>
        </w:rPr>
        <w:t xml:space="preserve"> </w:t>
      </w:r>
      <w:r w:rsidRPr="00EA67C4">
        <w:rPr>
          <w:rFonts w:ascii="Times New Roman" w:eastAsia="Calibri" w:hAnsi="Times New Roman" w:cs="Calibri"/>
          <w:sz w:val="24"/>
          <w:szCs w:val="24"/>
          <w:lang w:eastAsia="ar-SA"/>
        </w:rPr>
        <w:t>является формирование следующих умений:</w:t>
      </w:r>
    </w:p>
    <w:p w:rsidR="00EA67C4" w:rsidRPr="00EA67C4" w:rsidRDefault="00EA67C4" w:rsidP="00845326">
      <w:pPr>
        <w:numPr>
          <w:ilvl w:val="0"/>
          <w:numId w:val="9"/>
        </w:numPr>
        <w:tabs>
          <w:tab w:val="num" w:pos="426"/>
        </w:tabs>
        <w:suppressAutoHyphens/>
        <w:spacing w:after="0" w:line="240" w:lineRule="auto"/>
        <w:ind w:left="426"/>
        <w:jc w:val="both"/>
        <w:rPr>
          <w:rFonts w:ascii="Times New Roman" w:eastAsia="Calibri" w:hAnsi="Times New Roman" w:cs="Calibri"/>
          <w:sz w:val="24"/>
          <w:szCs w:val="24"/>
          <w:lang w:eastAsia="ar-SA"/>
        </w:rPr>
      </w:pPr>
      <w:r w:rsidRPr="00EA67C4">
        <w:rPr>
          <w:rFonts w:ascii="Times New Roman" w:eastAsia="Calibri" w:hAnsi="Times New Roman" w:cs="Calibri"/>
          <w:b/>
          <w:i/>
          <w:sz w:val="24"/>
          <w:szCs w:val="24"/>
          <w:lang w:eastAsia="ar-SA"/>
        </w:rPr>
        <w:t xml:space="preserve">Определять </w:t>
      </w:r>
      <w:r w:rsidRPr="00EA67C4">
        <w:rPr>
          <w:rFonts w:ascii="Times New Roman" w:eastAsia="Calibri" w:hAnsi="Times New Roman" w:cs="Calibri"/>
          <w:sz w:val="24"/>
          <w:szCs w:val="24"/>
          <w:lang w:eastAsia="ar-SA"/>
        </w:rPr>
        <w:t>и</w:t>
      </w:r>
      <w:r w:rsidRPr="00EA67C4">
        <w:rPr>
          <w:rFonts w:ascii="Times New Roman" w:eastAsia="Calibri" w:hAnsi="Times New Roman" w:cs="Calibri"/>
          <w:b/>
          <w:i/>
          <w:sz w:val="24"/>
          <w:szCs w:val="24"/>
          <w:lang w:eastAsia="ar-SA"/>
        </w:rPr>
        <w:t xml:space="preserve"> высказывать</w:t>
      </w:r>
      <w:r w:rsidRPr="00EA67C4">
        <w:rPr>
          <w:rFonts w:ascii="Times New Roman" w:eastAsia="Calibri" w:hAnsi="Times New Roman" w:cs="Calibri"/>
          <w:sz w:val="24"/>
          <w:szCs w:val="24"/>
          <w:lang w:eastAsia="ar-SA"/>
        </w:rPr>
        <w:t xml:space="preserve"> под руководством учителя самые простые и общие для всех людей правила поведения при сотрудничестве (этические нормы);</w:t>
      </w:r>
    </w:p>
    <w:p w:rsidR="00EA67C4" w:rsidRPr="00EA67C4" w:rsidRDefault="00EA67C4" w:rsidP="00845326">
      <w:pPr>
        <w:numPr>
          <w:ilvl w:val="0"/>
          <w:numId w:val="9"/>
        </w:numPr>
        <w:tabs>
          <w:tab w:val="num" w:pos="426"/>
        </w:tabs>
        <w:suppressAutoHyphens/>
        <w:spacing w:after="0" w:line="240" w:lineRule="auto"/>
        <w:ind w:left="426"/>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В предложенных педагогом ситуациях общения и сотрудничества, опираясь на общие для всех простые правила поведения, </w:t>
      </w:r>
      <w:r w:rsidRPr="00EA67C4">
        <w:rPr>
          <w:rFonts w:ascii="Times New Roman" w:eastAsia="Calibri" w:hAnsi="Times New Roman" w:cs="Calibri"/>
          <w:b/>
          <w:i/>
          <w:sz w:val="24"/>
          <w:szCs w:val="24"/>
          <w:lang w:eastAsia="ar-SA"/>
        </w:rPr>
        <w:t>делать выбор,</w:t>
      </w:r>
      <w:r w:rsidRPr="00EA67C4">
        <w:rPr>
          <w:rFonts w:ascii="Times New Roman" w:eastAsia="Calibri" w:hAnsi="Times New Roman" w:cs="Calibri"/>
          <w:sz w:val="24"/>
          <w:szCs w:val="24"/>
          <w:lang w:eastAsia="ar-SA"/>
        </w:rPr>
        <w:t xml:space="preserve"> при поддержке других участников группы и педагога, как поступить.</w:t>
      </w:r>
    </w:p>
    <w:p w:rsidR="00EA67C4" w:rsidRPr="00EA67C4" w:rsidRDefault="00EA67C4" w:rsidP="00EA67C4">
      <w:pPr>
        <w:suppressAutoHyphens/>
        <w:spacing w:after="0" w:line="240" w:lineRule="auto"/>
        <w:ind w:firstLine="80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Метапредметными результатами программы внеурочной деятельности по спортивно-оздоровительному направлению «</w:t>
      </w:r>
      <w:r w:rsidRPr="00EA67C4">
        <w:rPr>
          <w:rFonts w:ascii="Times New Roman" w:eastAsia="Times New Roman" w:hAnsi="Times New Roman" w:cs="Calibri"/>
          <w:color w:val="333333"/>
          <w:sz w:val="24"/>
          <w:szCs w:val="24"/>
          <w:lang w:eastAsia="ar-SA"/>
        </w:rPr>
        <w:t>Здоровей-ка</w:t>
      </w:r>
      <w:r w:rsidRPr="00EA67C4">
        <w:rPr>
          <w:rFonts w:ascii="Times New Roman" w:eastAsia="Calibri" w:hAnsi="Times New Roman" w:cs="Calibri"/>
          <w:sz w:val="24"/>
          <w:szCs w:val="24"/>
          <w:lang w:eastAsia="ar-SA"/>
        </w:rPr>
        <w:t>» - является формирование следующих универсальных учебных действий (УУД):</w:t>
      </w:r>
    </w:p>
    <w:p w:rsidR="00EA67C4" w:rsidRPr="00EA67C4" w:rsidRDefault="00EA67C4" w:rsidP="00845326">
      <w:pPr>
        <w:numPr>
          <w:ilvl w:val="0"/>
          <w:numId w:val="6"/>
        </w:numPr>
        <w:suppressAutoHyphens/>
        <w:spacing w:after="0" w:line="240" w:lineRule="auto"/>
        <w:jc w:val="both"/>
        <w:rPr>
          <w:rFonts w:ascii="Times New Roman" w:eastAsia="Calibri" w:hAnsi="Times New Roman" w:cs="Calibri"/>
          <w:b/>
          <w:i/>
          <w:sz w:val="24"/>
          <w:szCs w:val="24"/>
          <w:lang w:eastAsia="ar-SA"/>
        </w:rPr>
      </w:pPr>
      <w:r w:rsidRPr="00EA67C4">
        <w:rPr>
          <w:rFonts w:ascii="Times New Roman" w:eastAsia="Calibri" w:hAnsi="Times New Roman" w:cs="Calibri"/>
          <w:b/>
          <w:i/>
          <w:sz w:val="24"/>
          <w:szCs w:val="24"/>
          <w:lang w:eastAsia="ar-SA"/>
        </w:rPr>
        <w:t>Регулятивные УУД:</w:t>
      </w:r>
    </w:p>
    <w:p w:rsidR="00EA67C4" w:rsidRPr="00EA67C4" w:rsidRDefault="00EA67C4" w:rsidP="00845326">
      <w:pPr>
        <w:numPr>
          <w:ilvl w:val="0"/>
          <w:numId w:val="10"/>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b/>
          <w:i/>
          <w:sz w:val="24"/>
          <w:szCs w:val="24"/>
          <w:lang w:eastAsia="ar-SA"/>
        </w:rPr>
        <w:t xml:space="preserve">Определять </w:t>
      </w:r>
      <w:r w:rsidRPr="00EA67C4">
        <w:rPr>
          <w:rFonts w:ascii="Times New Roman" w:eastAsia="Calibri" w:hAnsi="Times New Roman" w:cs="Calibri"/>
          <w:i/>
          <w:sz w:val="24"/>
          <w:szCs w:val="24"/>
          <w:lang w:eastAsia="ar-SA"/>
        </w:rPr>
        <w:t>и</w:t>
      </w:r>
      <w:r w:rsidRPr="00EA67C4">
        <w:rPr>
          <w:rFonts w:ascii="Times New Roman" w:eastAsia="Calibri" w:hAnsi="Times New Roman" w:cs="Calibri"/>
          <w:b/>
          <w:i/>
          <w:sz w:val="24"/>
          <w:szCs w:val="24"/>
          <w:lang w:eastAsia="ar-SA"/>
        </w:rPr>
        <w:t xml:space="preserve"> формулировать</w:t>
      </w:r>
      <w:r w:rsidRPr="00EA67C4">
        <w:rPr>
          <w:rFonts w:ascii="Times New Roman" w:eastAsia="Calibri" w:hAnsi="Times New Roman" w:cs="Calibri"/>
          <w:sz w:val="24"/>
          <w:szCs w:val="24"/>
          <w:lang w:eastAsia="ar-SA"/>
        </w:rPr>
        <w:t xml:space="preserve"> цель деятельности на уроке с помощью учителя.</w:t>
      </w:r>
    </w:p>
    <w:p w:rsidR="00EA67C4" w:rsidRPr="00EA67C4" w:rsidRDefault="00EA67C4" w:rsidP="00845326">
      <w:pPr>
        <w:numPr>
          <w:ilvl w:val="0"/>
          <w:numId w:val="10"/>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b/>
          <w:i/>
          <w:sz w:val="24"/>
          <w:szCs w:val="24"/>
          <w:lang w:eastAsia="ar-SA"/>
        </w:rPr>
        <w:t>Проговаривать</w:t>
      </w:r>
      <w:r w:rsidRPr="00EA67C4">
        <w:rPr>
          <w:rFonts w:ascii="Times New Roman" w:eastAsia="Calibri" w:hAnsi="Times New Roman" w:cs="Calibri"/>
          <w:sz w:val="24"/>
          <w:szCs w:val="24"/>
          <w:lang w:eastAsia="ar-SA"/>
        </w:rPr>
        <w:t xml:space="preserve"> последовательность действий на уроке.</w:t>
      </w:r>
    </w:p>
    <w:p w:rsidR="00EA67C4" w:rsidRPr="00EA67C4" w:rsidRDefault="00EA67C4" w:rsidP="00845326">
      <w:pPr>
        <w:numPr>
          <w:ilvl w:val="0"/>
          <w:numId w:val="10"/>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Учить </w:t>
      </w:r>
      <w:r w:rsidRPr="00EA67C4">
        <w:rPr>
          <w:rFonts w:ascii="Times New Roman" w:eastAsia="Calibri" w:hAnsi="Times New Roman" w:cs="Calibri"/>
          <w:b/>
          <w:i/>
          <w:sz w:val="24"/>
          <w:szCs w:val="24"/>
          <w:lang w:eastAsia="ar-SA"/>
        </w:rPr>
        <w:t>высказывать</w:t>
      </w:r>
      <w:r w:rsidRPr="00EA67C4">
        <w:rPr>
          <w:rFonts w:ascii="Times New Roman" w:eastAsia="Calibri" w:hAnsi="Times New Roman" w:cs="Calibri"/>
          <w:b/>
          <w:sz w:val="24"/>
          <w:szCs w:val="24"/>
          <w:lang w:eastAsia="ar-SA"/>
        </w:rPr>
        <w:t xml:space="preserve"> </w:t>
      </w:r>
      <w:r w:rsidRPr="00EA67C4">
        <w:rPr>
          <w:rFonts w:ascii="Times New Roman" w:eastAsia="Calibri" w:hAnsi="Times New Roman" w:cs="Calibri"/>
          <w:sz w:val="24"/>
          <w:szCs w:val="24"/>
          <w:lang w:eastAsia="ar-SA"/>
        </w:rPr>
        <w:t xml:space="preserve">своё предположение (версию) на основе работы с иллюстрацией, учить </w:t>
      </w:r>
      <w:r w:rsidRPr="00EA67C4">
        <w:rPr>
          <w:rFonts w:ascii="Times New Roman" w:eastAsia="Calibri" w:hAnsi="Times New Roman" w:cs="Calibri"/>
          <w:b/>
          <w:i/>
          <w:sz w:val="24"/>
          <w:szCs w:val="24"/>
          <w:lang w:eastAsia="ar-SA"/>
        </w:rPr>
        <w:t>работать</w:t>
      </w:r>
      <w:r w:rsidRPr="00EA67C4">
        <w:rPr>
          <w:rFonts w:ascii="Times New Roman" w:eastAsia="Calibri" w:hAnsi="Times New Roman" w:cs="Calibri"/>
          <w:sz w:val="24"/>
          <w:szCs w:val="24"/>
          <w:lang w:eastAsia="ar-SA"/>
        </w:rPr>
        <w:t xml:space="preserve"> по предложенному учителем плану.</w:t>
      </w:r>
    </w:p>
    <w:p w:rsidR="00EA67C4" w:rsidRPr="00EA67C4" w:rsidRDefault="00EA67C4" w:rsidP="00845326">
      <w:pPr>
        <w:numPr>
          <w:ilvl w:val="0"/>
          <w:numId w:val="10"/>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Средством формирования этих действий служит технология проблемного диалога на этапе изучения нового материала.</w:t>
      </w:r>
    </w:p>
    <w:p w:rsidR="00EA67C4" w:rsidRPr="00EA67C4" w:rsidRDefault="00EA67C4" w:rsidP="00845326">
      <w:pPr>
        <w:numPr>
          <w:ilvl w:val="0"/>
          <w:numId w:val="10"/>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Учиться совместно с учителем и другими учениками </w:t>
      </w:r>
      <w:r w:rsidRPr="00EA67C4">
        <w:rPr>
          <w:rFonts w:ascii="Times New Roman" w:eastAsia="Calibri" w:hAnsi="Times New Roman" w:cs="Calibri"/>
          <w:b/>
          <w:i/>
          <w:sz w:val="24"/>
          <w:szCs w:val="24"/>
          <w:lang w:eastAsia="ar-SA"/>
        </w:rPr>
        <w:t>давать</w:t>
      </w:r>
      <w:r w:rsidRPr="00EA67C4">
        <w:rPr>
          <w:rFonts w:ascii="Times New Roman" w:eastAsia="Calibri" w:hAnsi="Times New Roman" w:cs="Calibri"/>
          <w:sz w:val="24"/>
          <w:szCs w:val="24"/>
          <w:lang w:eastAsia="ar-SA"/>
        </w:rPr>
        <w:t xml:space="preserve"> эмоциональную </w:t>
      </w:r>
      <w:r w:rsidRPr="00EA67C4">
        <w:rPr>
          <w:rFonts w:ascii="Times New Roman" w:eastAsia="Calibri" w:hAnsi="Times New Roman" w:cs="Calibri"/>
          <w:b/>
          <w:i/>
          <w:sz w:val="24"/>
          <w:szCs w:val="24"/>
          <w:lang w:eastAsia="ar-SA"/>
        </w:rPr>
        <w:t>оценку</w:t>
      </w:r>
      <w:r w:rsidRPr="00EA67C4">
        <w:rPr>
          <w:rFonts w:ascii="Times New Roman" w:eastAsia="Calibri" w:hAnsi="Times New Roman" w:cs="Calibri"/>
          <w:b/>
          <w:sz w:val="24"/>
          <w:szCs w:val="24"/>
          <w:lang w:eastAsia="ar-SA"/>
        </w:rPr>
        <w:t xml:space="preserve"> </w:t>
      </w:r>
      <w:r w:rsidRPr="00EA67C4">
        <w:rPr>
          <w:rFonts w:ascii="Times New Roman" w:eastAsia="Calibri" w:hAnsi="Times New Roman" w:cs="Calibri"/>
          <w:sz w:val="24"/>
          <w:szCs w:val="24"/>
          <w:lang w:eastAsia="ar-SA"/>
        </w:rPr>
        <w:t>деятельности класса на уроке.</w:t>
      </w:r>
    </w:p>
    <w:p w:rsidR="00EA67C4" w:rsidRPr="00EA67C4" w:rsidRDefault="00EA67C4" w:rsidP="00845326">
      <w:pPr>
        <w:numPr>
          <w:ilvl w:val="0"/>
          <w:numId w:val="10"/>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Средством формирования этих действий служит технология оценивания образовательных достижений (учебных успехов).</w:t>
      </w:r>
    </w:p>
    <w:p w:rsidR="00EA67C4" w:rsidRPr="00EA67C4" w:rsidRDefault="00EA67C4" w:rsidP="00EA67C4">
      <w:pPr>
        <w:suppressAutoHyphens/>
        <w:spacing w:after="0" w:line="240" w:lineRule="auto"/>
        <w:ind w:left="460" w:hanging="360"/>
        <w:jc w:val="both"/>
        <w:rPr>
          <w:rFonts w:ascii="Times New Roman" w:eastAsia="Calibri" w:hAnsi="Times New Roman" w:cs="Calibri"/>
          <w:b/>
          <w:i/>
          <w:sz w:val="24"/>
          <w:szCs w:val="24"/>
          <w:lang w:eastAsia="ar-SA"/>
        </w:rPr>
      </w:pPr>
      <w:r w:rsidRPr="00EA67C4">
        <w:rPr>
          <w:rFonts w:ascii="Times New Roman" w:eastAsia="Calibri" w:hAnsi="Times New Roman" w:cs="Calibri"/>
          <w:b/>
          <w:i/>
          <w:sz w:val="24"/>
          <w:szCs w:val="24"/>
          <w:lang w:eastAsia="ar-SA"/>
        </w:rPr>
        <w:t>2. Познавательные УУД:</w:t>
      </w:r>
    </w:p>
    <w:p w:rsidR="00EA67C4" w:rsidRPr="00EA67C4" w:rsidRDefault="00EA67C4" w:rsidP="00845326">
      <w:pPr>
        <w:numPr>
          <w:ilvl w:val="0"/>
          <w:numId w:val="7"/>
        </w:numPr>
        <w:tabs>
          <w:tab w:val="num" w:pos="820"/>
        </w:tabs>
        <w:suppressAutoHyphens/>
        <w:spacing w:after="0" w:line="240" w:lineRule="auto"/>
        <w:ind w:left="82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Делать предварительный отбор источников информации: </w:t>
      </w:r>
      <w:r w:rsidRPr="00EA67C4">
        <w:rPr>
          <w:rFonts w:ascii="Times New Roman" w:eastAsia="Calibri" w:hAnsi="Times New Roman" w:cs="Calibri"/>
          <w:b/>
          <w:i/>
          <w:sz w:val="24"/>
          <w:szCs w:val="24"/>
          <w:lang w:eastAsia="ar-SA"/>
        </w:rPr>
        <w:t>ориентироваться</w:t>
      </w:r>
      <w:r w:rsidRPr="00EA67C4">
        <w:rPr>
          <w:rFonts w:ascii="Times New Roman" w:eastAsia="Calibri" w:hAnsi="Times New Roman" w:cs="Calibri"/>
          <w:sz w:val="24"/>
          <w:szCs w:val="24"/>
          <w:lang w:eastAsia="ar-SA"/>
        </w:rPr>
        <w:t xml:space="preserve"> в учебнике (на развороте, в оглавлении, в словаре).</w:t>
      </w:r>
    </w:p>
    <w:p w:rsidR="00EA67C4" w:rsidRPr="00EA67C4" w:rsidRDefault="00EA67C4" w:rsidP="00845326">
      <w:pPr>
        <w:numPr>
          <w:ilvl w:val="0"/>
          <w:numId w:val="7"/>
        </w:numPr>
        <w:tabs>
          <w:tab w:val="num" w:pos="820"/>
        </w:tabs>
        <w:suppressAutoHyphens/>
        <w:spacing w:after="0" w:line="240" w:lineRule="auto"/>
        <w:ind w:left="82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Добывать новые знания: </w:t>
      </w:r>
      <w:r w:rsidRPr="00EA67C4">
        <w:rPr>
          <w:rFonts w:ascii="Times New Roman" w:eastAsia="Calibri" w:hAnsi="Times New Roman" w:cs="Calibri"/>
          <w:b/>
          <w:i/>
          <w:sz w:val="24"/>
          <w:szCs w:val="24"/>
          <w:lang w:eastAsia="ar-SA"/>
        </w:rPr>
        <w:t>находить ответы</w:t>
      </w:r>
      <w:r w:rsidRPr="00EA67C4">
        <w:rPr>
          <w:rFonts w:ascii="Times New Roman" w:eastAsia="Calibri" w:hAnsi="Times New Roman" w:cs="Calibri"/>
          <w:sz w:val="24"/>
          <w:szCs w:val="24"/>
          <w:lang w:eastAsia="ar-SA"/>
        </w:rPr>
        <w:t xml:space="preserve"> на вопросы, используя учебник, свой жизненный опыт и информацию, полученную на уроке.</w:t>
      </w:r>
    </w:p>
    <w:p w:rsidR="00EA67C4" w:rsidRPr="00EA67C4" w:rsidRDefault="00EA67C4" w:rsidP="00845326">
      <w:pPr>
        <w:numPr>
          <w:ilvl w:val="0"/>
          <w:numId w:val="7"/>
        </w:numPr>
        <w:tabs>
          <w:tab w:val="num" w:pos="820"/>
        </w:tabs>
        <w:suppressAutoHyphens/>
        <w:spacing w:after="0" w:line="240" w:lineRule="auto"/>
        <w:ind w:left="82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Перерабатывать полученную информацию: </w:t>
      </w:r>
      <w:r w:rsidRPr="00EA67C4">
        <w:rPr>
          <w:rFonts w:ascii="Times New Roman" w:eastAsia="Calibri" w:hAnsi="Times New Roman" w:cs="Calibri"/>
          <w:b/>
          <w:i/>
          <w:sz w:val="24"/>
          <w:szCs w:val="24"/>
          <w:lang w:eastAsia="ar-SA"/>
        </w:rPr>
        <w:t>делать</w:t>
      </w:r>
      <w:r w:rsidRPr="00EA67C4">
        <w:rPr>
          <w:rFonts w:ascii="Times New Roman" w:eastAsia="Calibri" w:hAnsi="Times New Roman" w:cs="Calibri"/>
          <w:sz w:val="24"/>
          <w:szCs w:val="24"/>
          <w:lang w:eastAsia="ar-SA"/>
        </w:rPr>
        <w:t xml:space="preserve"> выводы в результате совместной работы всего класса.</w:t>
      </w:r>
    </w:p>
    <w:p w:rsidR="00EA67C4" w:rsidRPr="00EA67C4" w:rsidRDefault="00EA67C4" w:rsidP="00845326">
      <w:pPr>
        <w:numPr>
          <w:ilvl w:val="0"/>
          <w:numId w:val="7"/>
        </w:numPr>
        <w:tabs>
          <w:tab w:val="num" w:pos="820"/>
        </w:tabs>
        <w:suppressAutoHyphens/>
        <w:spacing w:after="0" w:line="240" w:lineRule="auto"/>
        <w:ind w:left="82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EA67C4" w:rsidRPr="00EA67C4" w:rsidRDefault="00EA67C4" w:rsidP="00845326">
      <w:pPr>
        <w:numPr>
          <w:ilvl w:val="0"/>
          <w:numId w:val="7"/>
        </w:numPr>
        <w:tabs>
          <w:tab w:val="num" w:pos="820"/>
        </w:tabs>
        <w:suppressAutoHyphens/>
        <w:spacing w:after="0" w:line="240" w:lineRule="auto"/>
        <w:ind w:left="82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Средством формирования этих действий служит учебный материал и задания учебника, ориентированные на линии развития средствами предмета.</w:t>
      </w:r>
    </w:p>
    <w:p w:rsidR="00EA67C4" w:rsidRPr="00EA67C4" w:rsidRDefault="00EA67C4" w:rsidP="00EA67C4">
      <w:p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b/>
          <w:i/>
          <w:sz w:val="24"/>
          <w:szCs w:val="24"/>
          <w:lang w:eastAsia="ar-SA"/>
        </w:rPr>
        <w:t xml:space="preserve">   3. Коммуникативные УУД</w:t>
      </w:r>
      <w:r w:rsidRPr="00EA67C4">
        <w:rPr>
          <w:rFonts w:ascii="Times New Roman" w:eastAsia="Calibri" w:hAnsi="Times New Roman" w:cs="Calibri"/>
          <w:i/>
          <w:sz w:val="24"/>
          <w:szCs w:val="24"/>
          <w:lang w:eastAsia="ar-SA"/>
        </w:rPr>
        <w:t>:</w:t>
      </w:r>
    </w:p>
    <w:p w:rsidR="00EA67C4" w:rsidRPr="00EA67C4" w:rsidRDefault="00EA67C4" w:rsidP="00845326">
      <w:pPr>
        <w:numPr>
          <w:ilvl w:val="0"/>
          <w:numId w:val="11"/>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EA67C4" w:rsidRPr="00EA67C4" w:rsidRDefault="00EA67C4" w:rsidP="00845326">
      <w:pPr>
        <w:numPr>
          <w:ilvl w:val="0"/>
          <w:numId w:val="11"/>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b/>
          <w:i/>
          <w:sz w:val="24"/>
          <w:szCs w:val="24"/>
          <w:lang w:eastAsia="ar-SA"/>
        </w:rPr>
        <w:t xml:space="preserve">Слушать </w:t>
      </w:r>
      <w:r w:rsidRPr="00EA67C4">
        <w:rPr>
          <w:rFonts w:ascii="Times New Roman" w:eastAsia="Calibri" w:hAnsi="Times New Roman" w:cs="Calibri"/>
          <w:sz w:val="24"/>
          <w:szCs w:val="24"/>
          <w:lang w:eastAsia="ar-SA"/>
        </w:rPr>
        <w:t>и</w:t>
      </w:r>
      <w:r w:rsidRPr="00EA67C4">
        <w:rPr>
          <w:rFonts w:ascii="Times New Roman" w:eastAsia="Calibri" w:hAnsi="Times New Roman" w:cs="Calibri"/>
          <w:b/>
          <w:i/>
          <w:sz w:val="24"/>
          <w:szCs w:val="24"/>
          <w:lang w:eastAsia="ar-SA"/>
        </w:rPr>
        <w:t xml:space="preserve"> понимать</w:t>
      </w:r>
      <w:r w:rsidRPr="00EA67C4">
        <w:rPr>
          <w:rFonts w:ascii="Times New Roman" w:eastAsia="Calibri" w:hAnsi="Times New Roman" w:cs="Calibri"/>
          <w:sz w:val="24"/>
          <w:szCs w:val="24"/>
          <w:lang w:eastAsia="ar-SA"/>
        </w:rPr>
        <w:t xml:space="preserve"> речь других.</w:t>
      </w:r>
    </w:p>
    <w:p w:rsidR="00EA67C4" w:rsidRPr="00EA67C4" w:rsidRDefault="00EA67C4" w:rsidP="00845326">
      <w:pPr>
        <w:numPr>
          <w:ilvl w:val="0"/>
          <w:numId w:val="11"/>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Средством формирования этих действий служит технология проблемного диалога (побуждающий и подводящий диалог).</w:t>
      </w:r>
    </w:p>
    <w:p w:rsidR="00EA67C4" w:rsidRPr="00EA67C4" w:rsidRDefault="00EA67C4" w:rsidP="00845326">
      <w:pPr>
        <w:numPr>
          <w:ilvl w:val="0"/>
          <w:numId w:val="11"/>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Совместно договариваться о правилах общения и поведения в школе и следовать им.</w:t>
      </w:r>
    </w:p>
    <w:p w:rsidR="00EA67C4" w:rsidRPr="00EA67C4" w:rsidRDefault="00EA67C4" w:rsidP="00845326">
      <w:pPr>
        <w:numPr>
          <w:ilvl w:val="0"/>
          <w:numId w:val="11"/>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lastRenderedPageBreak/>
        <w:t>Учиться выполнять различные роли в группе (лидера, исполнителя, критика).</w:t>
      </w:r>
    </w:p>
    <w:p w:rsidR="00EA67C4" w:rsidRPr="00EA67C4" w:rsidRDefault="00EA67C4" w:rsidP="00845326">
      <w:pPr>
        <w:numPr>
          <w:ilvl w:val="0"/>
          <w:numId w:val="12"/>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EA67C4" w:rsidRPr="00EA67C4" w:rsidRDefault="00EA67C4" w:rsidP="00EA67C4">
      <w:pPr>
        <w:suppressAutoHyphens/>
        <w:spacing w:after="0" w:line="240" w:lineRule="auto"/>
        <w:ind w:firstLine="851"/>
        <w:jc w:val="both"/>
        <w:rPr>
          <w:rFonts w:ascii="Times New Roman" w:eastAsia="Calibri" w:hAnsi="Times New Roman" w:cs="Calibri"/>
          <w:b/>
          <w:i/>
          <w:sz w:val="24"/>
          <w:szCs w:val="24"/>
          <w:lang w:eastAsia="ar-SA"/>
        </w:rPr>
      </w:pPr>
      <w:r w:rsidRPr="00EA67C4">
        <w:rPr>
          <w:rFonts w:ascii="Times New Roman" w:eastAsia="Calibri" w:hAnsi="Times New Roman" w:cs="Calibri"/>
          <w:b/>
          <w:i/>
          <w:sz w:val="24"/>
          <w:szCs w:val="24"/>
          <w:lang w:eastAsia="ar-SA"/>
        </w:rPr>
        <w:t>Оздоровительные результаты программы внеурочной деятельности:</w:t>
      </w:r>
    </w:p>
    <w:p w:rsidR="00EA67C4" w:rsidRPr="00EA67C4" w:rsidRDefault="00EA67C4" w:rsidP="00845326">
      <w:pPr>
        <w:numPr>
          <w:ilvl w:val="0"/>
          <w:numId w:val="5"/>
        </w:numPr>
        <w:suppressAutoHyphens/>
        <w:spacing w:after="0" w:line="240" w:lineRule="auto"/>
        <w:ind w:left="36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EA67C4" w:rsidRPr="00EA67C4" w:rsidRDefault="00EA67C4" w:rsidP="00845326">
      <w:pPr>
        <w:numPr>
          <w:ilvl w:val="0"/>
          <w:numId w:val="5"/>
        </w:numPr>
        <w:suppressAutoHyphens/>
        <w:spacing w:after="0" w:line="240" w:lineRule="auto"/>
        <w:ind w:left="36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социальная адаптация детей, расширение сферы общения, приобретение опыта взаимодействия с окружающим миром.</w:t>
      </w:r>
    </w:p>
    <w:p w:rsidR="00EA67C4" w:rsidRPr="00EA67C4" w:rsidRDefault="00EA67C4" w:rsidP="00EA67C4">
      <w:pPr>
        <w:spacing w:after="0" w:line="240" w:lineRule="auto"/>
        <w:ind w:left="66" w:firstLine="785"/>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EA67C4" w:rsidRPr="00EA67C4" w:rsidRDefault="00EA67C4" w:rsidP="00EA67C4">
      <w:pPr>
        <w:spacing w:after="0" w:line="240" w:lineRule="auto"/>
        <w:ind w:firstLine="830"/>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В ходе реализация программы внеурочной деятельности по спортивно-оздоровительному направлению «Здоровей-ка» обучающиеся должны </w:t>
      </w:r>
      <w:r w:rsidRPr="00EA67C4">
        <w:rPr>
          <w:rFonts w:ascii="Times New Roman" w:eastAsia="Calibri" w:hAnsi="Times New Roman" w:cs="Calibri"/>
          <w:b/>
          <w:sz w:val="24"/>
          <w:szCs w:val="24"/>
          <w:lang w:eastAsia="ar-SA"/>
        </w:rPr>
        <w:t>знать</w:t>
      </w:r>
      <w:r w:rsidRPr="00EA67C4">
        <w:rPr>
          <w:rFonts w:ascii="Times New Roman" w:eastAsia="Calibri" w:hAnsi="Times New Roman" w:cs="Calibri"/>
          <w:sz w:val="24"/>
          <w:szCs w:val="24"/>
          <w:lang w:eastAsia="ar-SA"/>
        </w:rPr>
        <w:t xml:space="preserve">: </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основные вопросы гигиены, касающиеся профилактики вирусных заболеваний, передающихся воздушно-капельным путем;</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особенности влияния вредных привычек на здоровье младшего школьника;</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особенности воздействия двигательной активности на организм человека;</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основы рационального питания;</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правила оказания первой помощи;</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способы сохранения и укрепление  здоровья;</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основы развития познавательной сферы;</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свои права и права других людей; </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соблюдать общепринятые правила в семье, в школе, в гостях, транспорте, общественных учреждениях; </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влияние здоровья на успешную учебную деятельность; </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значение физических упражнений для сохранения и укрепления здоровья; </w:t>
      </w:r>
    </w:p>
    <w:p w:rsidR="00EA67C4" w:rsidRPr="00EA67C4" w:rsidRDefault="00EA67C4" w:rsidP="00845326">
      <w:pPr>
        <w:numPr>
          <w:ilvl w:val="0"/>
          <w:numId w:val="15"/>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знания о “полезных” и “вредных” продуктах, значение режима питания.</w:t>
      </w:r>
    </w:p>
    <w:p w:rsidR="00EA67C4" w:rsidRPr="00EA67C4" w:rsidRDefault="00EA67C4" w:rsidP="00EA67C4">
      <w:pPr>
        <w:suppressAutoHyphens/>
        <w:spacing w:after="0" w:line="240" w:lineRule="auto"/>
        <w:jc w:val="both"/>
        <w:rPr>
          <w:rFonts w:ascii="Times New Roman" w:eastAsia="Calibri" w:hAnsi="Times New Roman" w:cs="Calibri"/>
          <w:b/>
          <w:sz w:val="24"/>
          <w:szCs w:val="24"/>
          <w:lang w:eastAsia="ar-SA"/>
        </w:rPr>
      </w:pPr>
      <w:r w:rsidRPr="00EA67C4">
        <w:rPr>
          <w:rFonts w:ascii="Times New Roman" w:eastAsia="Calibri" w:hAnsi="Times New Roman" w:cs="Calibri"/>
          <w:b/>
          <w:sz w:val="24"/>
          <w:szCs w:val="24"/>
          <w:lang w:eastAsia="ar-SA"/>
        </w:rPr>
        <w:t>уметь:</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составлять индивидуальный режим дня и соблюдать его;</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выполнять физические упражнения для развития физических навыков;</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различать “полезные” и “вредные” продукты;</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использовать средства профилактики ОРЗ, ОРВИ, клещевой энцефалит;</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определять благоприятные факторы воздействующие на здоровье; </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заботиться о своем здоровье; </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находить выход из ситуаций, связанных с употреблением алкоголя, наркотиков, сигарет;</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применять коммуникативные и презентационные навыки;</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использовать навыки элементарной исследовательской деятельности в своей работе;</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оказывать первую медицинскую помощь при кровотечении, удушении, утоплении, обморожении, ожоге, травмах, тепловом и солнечном ударах;</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находить выход из стрессовых ситуаций;</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принимать разумные решения по поводу личного здоровья, а также сохранения и улучшения безопасной и здоровой среды обитания;</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адекватно оценивать своё поведение в жизненных ситуациях;</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отвечать за свои поступки;</w:t>
      </w:r>
    </w:p>
    <w:p w:rsidR="00EA67C4" w:rsidRPr="00EA67C4" w:rsidRDefault="00EA67C4" w:rsidP="00845326">
      <w:pPr>
        <w:numPr>
          <w:ilvl w:val="0"/>
          <w:numId w:val="14"/>
        </w:numPr>
        <w:suppressAutoHyphens/>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отстаивать свою нравственную позицию в ситуации выбора.</w:t>
      </w:r>
    </w:p>
    <w:p w:rsidR="00EA67C4" w:rsidRPr="00EA67C4" w:rsidRDefault="00EA67C4" w:rsidP="00EA67C4">
      <w:pPr>
        <w:spacing w:after="0" w:line="240" w:lineRule="auto"/>
        <w:jc w:val="both"/>
        <w:rPr>
          <w:rFonts w:ascii="Times New Roman" w:eastAsia="Calibri" w:hAnsi="Times New Roman" w:cs="Calibri"/>
          <w:sz w:val="24"/>
          <w:szCs w:val="24"/>
          <w:lang w:eastAsia="ar-SA"/>
        </w:rPr>
      </w:pPr>
      <w:r w:rsidRPr="00EA67C4">
        <w:rPr>
          <w:rFonts w:ascii="Times New Roman" w:eastAsia="Calibri" w:hAnsi="Times New Roman" w:cs="Calibri"/>
          <w:sz w:val="24"/>
          <w:szCs w:val="24"/>
          <w:lang w:eastAsia="ar-SA"/>
        </w:rPr>
        <w:t xml:space="preserve">             В результате реализации программы  внеурочной деятельности</w:t>
      </w:r>
      <w:r w:rsidRPr="00EA67C4">
        <w:rPr>
          <w:rFonts w:ascii="Times New Roman" w:eastAsia="Calibri" w:hAnsi="Times New Roman" w:cs="Calibri"/>
          <w:b/>
          <w:sz w:val="24"/>
          <w:szCs w:val="24"/>
          <w:lang w:eastAsia="ar-SA"/>
        </w:rPr>
        <w:t xml:space="preserve"> </w:t>
      </w:r>
      <w:r w:rsidRPr="00EA67C4">
        <w:rPr>
          <w:rFonts w:ascii="Times New Roman" w:eastAsia="Calibri" w:hAnsi="Times New Roman" w:cs="Calibri"/>
          <w:sz w:val="24"/>
          <w:szCs w:val="24"/>
          <w:lang w:eastAsia="ar-SA"/>
        </w:rPr>
        <w:t xml:space="preserve">по </w:t>
      </w:r>
      <w:r w:rsidRPr="00EA67C4">
        <w:rPr>
          <w:rFonts w:ascii="Times New Roman" w:eastAsia="Times New Roman" w:hAnsi="Times New Roman" w:cs="Calibri"/>
          <w:color w:val="333333"/>
          <w:sz w:val="24"/>
          <w:szCs w:val="24"/>
          <w:lang w:eastAsia="ar-SA"/>
        </w:rPr>
        <w:t xml:space="preserve">формированию культуры здоровья у обучающихся развиваются группы качеств: </w:t>
      </w:r>
      <w:r w:rsidRPr="00EA67C4">
        <w:rPr>
          <w:rFonts w:ascii="Times New Roman" w:eastAsia="Calibri" w:hAnsi="Times New Roman" w:cs="Calibri"/>
          <w:sz w:val="24"/>
          <w:szCs w:val="24"/>
          <w:lang w:eastAsia="ar-SA"/>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стремление быть сильным и ловким.</w:t>
      </w:r>
    </w:p>
    <w:p w:rsidR="00EA67C4" w:rsidRPr="00EA67C4" w:rsidRDefault="00EA67C4" w:rsidP="00EA67C4">
      <w:pPr>
        <w:spacing w:after="0" w:line="200" w:lineRule="atLeast"/>
        <w:jc w:val="both"/>
        <w:rPr>
          <w:rFonts w:ascii="Times New Roman" w:eastAsia="Calibri" w:hAnsi="Times New Roman" w:cs="Calibri"/>
          <w:b/>
          <w:sz w:val="24"/>
          <w:szCs w:val="24"/>
          <w:lang w:eastAsia="ar-SA"/>
        </w:rPr>
      </w:pPr>
    </w:p>
    <w:p w:rsidR="00EA67C4" w:rsidRPr="00EA67C4" w:rsidRDefault="00EA67C4" w:rsidP="00EA67C4">
      <w:pPr>
        <w:suppressAutoHyphens/>
        <w:spacing w:after="0" w:line="240" w:lineRule="auto"/>
        <w:jc w:val="center"/>
        <w:rPr>
          <w:rFonts w:ascii="Times New Roman" w:eastAsia="Calibri" w:hAnsi="Times New Roman" w:cs="Times New Roman"/>
          <w:b/>
          <w:i/>
          <w:sz w:val="24"/>
          <w:szCs w:val="24"/>
          <w:lang w:eastAsia="ar-SA"/>
        </w:rPr>
      </w:pPr>
      <w:r>
        <w:rPr>
          <w:rFonts w:ascii="Times New Roman" w:eastAsia="Calibri" w:hAnsi="Times New Roman" w:cs="Times New Roman"/>
          <w:b/>
          <w:i/>
          <w:sz w:val="24"/>
          <w:szCs w:val="24"/>
          <w:lang w:eastAsia="ar-SA"/>
        </w:rPr>
        <w:t>Учебный план</w:t>
      </w:r>
    </w:p>
    <w:p w:rsidR="00EA67C4" w:rsidRPr="00EA67C4" w:rsidRDefault="00EA67C4" w:rsidP="00EA67C4">
      <w:pPr>
        <w:suppressAutoHyphens/>
        <w:spacing w:after="0" w:line="240" w:lineRule="auto"/>
        <w:jc w:val="center"/>
        <w:rPr>
          <w:rFonts w:ascii="Times New Roman" w:eastAsia="Calibri" w:hAnsi="Times New Roman" w:cs="Times New Roman"/>
          <w:b/>
          <w:bCs/>
          <w:i/>
          <w:sz w:val="24"/>
          <w:szCs w:val="24"/>
          <w:lang w:eastAsia="ar-SA"/>
        </w:rPr>
      </w:pPr>
      <w:r w:rsidRPr="00EA67C4">
        <w:rPr>
          <w:rFonts w:ascii="Times New Roman" w:eastAsia="Calibri" w:hAnsi="Times New Roman" w:cs="Times New Roman"/>
          <w:b/>
          <w:bCs/>
          <w:i/>
          <w:sz w:val="24"/>
          <w:szCs w:val="24"/>
          <w:lang w:eastAsia="ar-SA"/>
        </w:rPr>
        <w:lastRenderedPageBreak/>
        <w:t xml:space="preserve"> «Здоровейка»</w:t>
      </w:r>
    </w:p>
    <w:p w:rsidR="00EA67C4" w:rsidRPr="00EA67C4" w:rsidRDefault="00EA67C4" w:rsidP="00EA67C4">
      <w:pPr>
        <w:suppressAutoHyphens/>
        <w:spacing w:after="0" w:line="240" w:lineRule="auto"/>
        <w:jc w:val="center"/>
        <w:rPr>
          <w:rFonts w:ascii="Times New Roman" w:eastAsia="Calibri" w:hAnsi="Times New Roman" w:cs="Times New Roman"/>
          <w:b/>
          <w:bCs/>
          <w:i/>
          <w:sz w:val="24"/>
          <w:szCs w:val="24"/>
          <w:lang w:eastAsia="ar-SA"/>
        </w:rPr>
      </w:pPr>
      <w:r w:rsidRPr="00EA67C4">
        <w:rPr>
          <w:rFonts w:ascii="Times New Roman" w:eastAsia="Calibri" w:hAnsi="Times New Roman" w:cs="Times New Roman"/>
          <w:b/>
          <w:bCs/>
          <w:i/>
          <w:sz w:val="24"/>
          <w:szCs w:val="24"/>
          <w:lang w:eastAsia="ar-SA"/>
        </w:rPr>
        <w:t>1 класс</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i/>
          <w:sz w:val="24"/>
          <w:szCs w:val="24"/>
          <w:lang w:eastAsia="ar-SA"/>
        </w:rPr>
        <w:t>Цель:</w:t>
      </w:r>
      <w:r w:rsidRPr="00EA67C4">
        <w:rPr>
          <w:rFonts w:ascii="Times New Roman" w:eastAsia="Calibri" w:hAnsi="Times New Roman" w:cs="Times New Roman"/>
          <w:sz w:val="24"/>
          <w:szCs w:val="24"/>
          <w:lang w:eastAsia="ar-SA"/>
        </w:rPr>
        <w:t xml:space="preserve">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bCs/>
          <w:sz w:val="24"/>
          <w:szCs w:val="24"/>
          <w:lang w:eastAsia="ar-SA"/>
        </w:rPr>
        <w:t>Категория слушателей:</w:t>
      </w:r>
      <w:r w:rsidRPr="00EA67C4">
        <w:rPr>
          <w:rFonts w:ascii="Times New Roman" w:eastAsia="Calibri" w:hAnsi="Times New Roman" w:cs="Times New Roman"/>
          <w:sz w:val="24"/>
          <w:szCs w:val="24"/>
          <w:lang w:eastAsia="ar-SA"/>
        </w:rPr>
        <w:t xml:space="preserve"> обучающиеся 1 класса</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bCs/>
          <w:sz w:val="24"/>
          <w:szCs w:val="24"/>
          <w:lang w:eastAsia="ar-SA"/>
        </w:rPr>
        <w:t>Срок обучения:</w:t>
      </w:r>
      <w:r w:rsidRPr="00EA67C4">
        <w:rPr>
          <w:rFonts w:ascii="Times New Roman" w:eastAsia="Calibri" w:hAnsi="Times New Roman" w:cs="Times New Roman"/>
          <w:bCs/>
          <w:sz w:val="24"/>
          <w:szCs w:val="24"/>
          <w:lang w:eastAsia="ar-SA"/>
        </w:rPr>
        <w:t>1 год</w:t>
      </w:r>
    </w:p>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
          <w:bCs/>
          <w:sz w:val="24"/>
          <w:szCs w:val="24"/>
          <w:lang w:eastAsia="ar-SA"/>
        </w:rPr>
        <w:t>Режим занятий</w:t>
      </w:r>
      <w:r w:rsidRPr="00EA67C4">
        <w:rPr>
          <w:rFonts w:ascii="Times New Roman" w:eastAsia="Calibri" w:hAnsi="Times New Roman" w:cs="Times New Roman"/>
          <w:bCs/>
          <w:sz w:val="24"/>
          <w:szCs w:val="24"/>
          <w:lang w:eastAsia="ar-SA"/>
        </w:rPr>
        <w:t>: 1 час в неделю, 33 часа в год</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4565"/>
        <w:gridCol w:w="996"/>
        <w:gridCol w:w="1013"/>
        <w:gridCol w:w="1309"/>
        <w:gridCol w:w="1745"/>
      </w:tblGrid>
      <w:tr w:rsidR="00EA67C4" w:rsidRPr="00EA67C4" w:rsidTr="00EA67C4">
        <w:trPr>
          <w:cantSplit/>
        </w:trPr>
        <w:tc>
          <w:tcPr>
            <w:tcW w:w="747"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п/п</w:t>
            </w:r>
          </w:p>
        </w:tc>
        <w:tc>
          <w:tcPr>
            <w:tcW w:w="4565"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Всего, </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час.</w:t>
            </w:r>
          </w:p>
        </w:tc>
        <w:tc>
          <w:tcPr>
            <w:tcW w:w="2322" w:type="dxa"/>
            <w:gridSpan w:val="2"/>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том числе</w:t>
            </w:r>
          </w:p>
        </w:tc>
        <w:tc>
          <w:tcPr>
            <w:tcW w:w="1745"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Форма </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контроля</w:t>
            </w:r>
          </w:p>
        </w:tc>
      </w:tr>
      <w:tr w:rsidR="00EA67C4" w:rsidRPr="00EA67C4" w:rsidTr="00EA67C4">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4565"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лекции</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практи-ческие</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занятия</w:t>
            </w:r>
          </w:p>
        </w:tc>
        <w:tc>
          <w:tcPr>
            <w:tcW w:w="1745"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r>
      <w:tr w:rsidR="00EA67C4" w:rsidRPr="00EA67C4" w:rsidTr="00EA67C4">
        <w:trPr>
          <w:trHeight w:val="422"/>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праздник</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5</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викторина</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Викторина </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IV</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Игра - викторина</w:t>
            </w:r>
          </w:p>
        </w:tc>
      </w:tr>
      <w:tr w:rsidR="00EA67C4" w:rsidRPr="00EA67C4" w:rsidTr="00EA67C4">
        <w:trPr>
          <w:trHeight w:val="547"/>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V</w:t>
            </w:r>
            <w:r w:rsidRPr="00EA67C4">
              <w:rPr>
                <w:rFonts w:ascii="Times New Roman" w:eastAsia="Calibri" w:hAnsi="Times New Roman" w:cs="Times New Roman"/>
                <w:bCs/>
                <w:sz w:val="24"/>
                <w:szCs w:val="24"/>
                <w:lang w:val="en-US" w:eastAsia="ar-SA"/>
              </w:rPr>
              <w:t xml:space="preserve"> </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Чтоб забыть про докторов</w:t>
            </w:r>
            <w:r w:rsidRPr="00EA67C4">
              <w:rPr>
                <w:rFonts w:ascii="Times New Roman" w:eastAsia="Calibri" w:hAnsi="Times New Roman" w:cs="Times New Roman"/>
                <w:iCs/>
                <w:sz w:val="24"/>
                <w:szCs w:val="24"/>
                <w:lang w:eastAsia="ar-SA"/>
              </w:rPr>
              <w:t xml:space="preserve"> </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Круглый стол</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V</w:t>
            </w:r>
            <w:r w:rsidRPr="00EA67C4">
              <w:rPr>
                <w:rFonts w:ascii="Times New Roman" w:eastAsia="Calibri" w:hAnsi="Times New Roman" w:cs="Times New Roman"/>
                <w:bCs/>
                <w:sz w:val="24"/>
                <w:szCs w:val="24"/>
                <w:lang w:val="en-US" w:eastAsia="ar-SA"/>
              </w:rPr>
              <w:t>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sz w:val="24"/>
                <w:szCs w:val="24"/>
                <w:lang w:eastAsia="ar-SA"/>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Ролевая игра</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val="en-US" w:eastAsia="ar-SA"/>
              </w:rPr>
            </w:pPr>
            <w:r w:rsidRPr="00EA67C4">
              <w:rPr>
                <w:rFonts w:ascii="Times New Roman" w:eastAsia="Calibri" w:hAnsi="Times New Roman" w:cs="Times New Roman"/>
                <w:bCs/>
                <w:sz w:val="24"/>
                <w:szCs w:val="24"/>
                <w:lang w:val="en-US" w:eastAsia="ar-SA"/>
              </w:rPr>
              <w:t>VII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Диагностика </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Итого:</w:t>
            </w:r>
            <w:r w:rsidRPr="00EA67C4">
              <w:rPr>
                <w:rFonts w:ascii="Times New Roman" w:eastAsia="Calibri" w:hAnsi="Times New Roman" w:cs="Times New Roman"/>
                <w:b/>
                <w:sz w:val="24"/>
                <w:szCs w:val="24"/>
                <w:vertAlign w:val="superscript"/>
                <w:lang w:eastAsia="ar-SA"/>
              </w:rPr>
              <w:t xml:space="preserve"> </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33</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14</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19</w:t>
            </w:r>
          </w:p>
        </w:tc>
        <w:tc>
          <w:tcPr>
            <w:tcW w:w="174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r>
    </w:tbl>
    <w:p w:rsidR="00EA67C4" w:rsidRPr="00EA67C4" w:rsidRDefault="00EA67C4" w:rsidP="00EA67C4">
      <w:pPr>
        <w:suppressAutoHyphens/>
        <w:spacing w:after="0" w:line="240" w:lineRule="auto"/>
        <w:rPr>
          <w:rFonts w:ascii="Times New Roman" w:eastAsia="Times New Roman" w:hAnsi="Times New Roman" w:cs="Times New Roman"/>
          <w:b/>
          <w:i/>
          <w:sz w:val="24"/>
          <w:szCs w:val="24"/>
          <w:lang w:eastAsia="ar-SA"/>
        </w:rPr>
      </w:pPr>
    </w:p>
    <w:p w:rsidR="00EA67C4" w:rsidRPr="00EA67C4" w:rsidRDefault="00EA67C4" w:rsidP="00EA67C4">
      <w:pPr>
        <w:suppressAutoHyphens/>
        <w:spacing w:after="0" w:line="240" w:lineRule="auto"/>
        <w:ind w:left="360"/>
        <w:jc w:val="center"/>
        <w:rPr>
          <w:rFonts w:ascii="Times New Roman" w:eastAsia="Times New Roman" w:hAnsi="Times New Roman" w:cs="Times New Roman"/>
          <w:b/>
          <w:i/>
          <w:sz w:val="24"/>
          <w:szCs w:val="24"/>
          <w:lang w:eastAsia="ar-SA"/>
        </w:rPr>
      </w:pPr>
      <w:r w:rsidRPr="00EA67C4">
        <w:rPr>
          <w:rFonts w:ascii="Times New Roman" w:eastAsia="Times New Roman" w:hAnsi="Times New Roman" w:cs="Times New Roman"/>
          <w:b/>
          <w:sz w:val="24"/>
          <w:szCs w:val="24"/>
          <w:lang w:eastAsia="ar-SA"/>
        </w:rPr>
        <w:t>Календарно-тематическое планирование</w:t>
      </w:r>
    </w:p>
    <w:p w:rsidR="00EA67C4" w:rsidRPr="00EA67C4" w:rsidRDefault="00EA67C4" w:rsidP="00EA67C4">
      <w:pPr>
        <w:suppressAutoHyphens/>
        <w:spacing w:after="0" w:line="240" w:lineRule="auto"/>
        <w:ind w:left="360"/>
        <w:jc w:val="center"/>
        <w:rPr>
          <w:rFonts w:ascii="Times New Roman" w:eastAsia="Times New Roman" w:hAnsi="Times New Roman" w:cs="Times New Roman"/>
          <w:b/>
          <w:bCs/>
          <w:i/>
          <w:sz w:val="24"/>
          <w:szCs w:val="24"/>
          <w:lang w:eastAsia="ar-SA"/>
        </w:rPr>
      </w:pPr>
      <w:r w:rsidRPr="00EA67C4">
        <w:rPr>
          <w:rFonts w:ascii="Times New Roman" w:eastAsia="Times New Roman" w:hAnsi="Times New Roman" w:cs="Times New Roman"/>
          <w:b/>
          <w:bCs/>
          <w:i/>
          <w:sz w:val="24"/>
          <w:szCs w:val="24"/>
          <w:lang w:eastAsia="ar-SA"/>
        </w:rPr>
        <w:t xml:space="preserve"> «Здоровей-ка»</w:t>
      </w:r>
    </w:p>
    <w:p w:rsidR="00EA67C4" w:rsidRPr="00EA67C4" w:rsidRDefault="00EA67C4" w:rsidP="00EA67C4">
      <w:pPr>
        <w:suppressAutoHyphens/>
        <w:spacing w:after="0" w:line="240" w:lineRule="auto"/>
        <w:ind w:left="720"/>
        <w:jc w:val="center"/>
        <w:rPr>
          <w:rFonts w:ascii="Times New Roman" w:eastAsia="Times New Roman" w:hAnsi="Times New Roman" w:cs="Times New Roman"/>
          <w:b/>
          <w:bCs/>
          <w:i/>
          <w:sz w:val="24"/>
          <w:szCs w:val="24"/>
          <w:lang w:eastAsia="ar-SA"/>
        </w:rPr>
      </w:pPr>
      <w:r w:rsidRPr="00EA67C4">
        <w:rPr>
          <w:rFonts w:ascii="Times New Roman" w:eastAsia="Times New Roman" w:hAnsi="Times New Roman" w:cs="Times New Roman"/>
          <w:b/>
          <w:bCs/>
          <w:i/>
          <w:sz w:val="24"/>
          <w:szCs w:val="24"/>
          <w:lang w:eastAsia="ar-SA"/>
        </w:rPr>
        <w:t>1 класс</w:t>
      </w:r>
    </w:p>
    <w:p w:rsidR="00EA67C4" w:rsidRPr="00EA67C4" w:rsidRDefault="00EA67C4" w:rsidP="00EA67C4">
      <w:pPr>
        <w:suppressAutoHyphens/>
        <w:spacing w:after="0" w:line="240" w:lineRule="auto"/>
        <w:jc w:val="both"/>
        <w:rPr>
          <w:rFonts w:ascii="Times New Roman" w:eastAsia="Times New Roman" w:hAnsi="Times New Roman" w:cs="Calibri"/>
          <w:sz w:val="24"/>
          <w:szCs w:val="24"/>
          <w:lang w:eastAsia="ar-SA"/>
        </w:rPr>
      </w:pPr>
      <w:r w:rsidRPr="00EA67C4">
        <w:rPr>
          <w:rFonts w:ascii="Times New Roman" w:eastAsia="Times New Roman" w:hAnsi="Times New Roman" w:cs="Times New Roman"/>
          <w:b/>
          <w:i/>
          <w:sz w:val="24"/>
          <w:szCs w:val="24"/>
          <w:lang w:eastAsia="ar-SA"/>
        </w:rPr>
        <w:t>Цель:</w:t>
      </w:r>
      <w:r w:rsidRPr="00EA67C4">
        <w:rPr>
          <w:rFonts w:ascii="Times New Roman" w:eastAsia="Times New Roman" w:hAnsi="Times New Roman" w:cs="Times New Roman"/>
          <w:sz w:val="24"/>
          <w:szCs w:val="24"/>
          <w:lang w:eastAsia="ar-SA"/>
        </w:rPr>
        <w:t xml:space="preserve">  </w:t>
      </w:r>
      <w:r w:rsidRPr="00EA67C4">
        <w:rPr>
          <w:rFonts w:ascii="Times New Roman" w:eastAsia="Times New Roman" w:hAnsi="Times New Roman" w:cs="Calibri"/>
          <w:sz w:val="24"/>
          <w:szCs w:val="24"/>
          <w:lang w:eastAsia="ar-SA"/>
        </w:rPr>
        <w:t>первичное ознакомление со здоровым образом жизни, формирование потребности в личной гигиене, развитие физических качеств с помощью подвижных игр.</w:t>
      </w:r>
    </w:p>
    <w:p w:rsidR="00EA67C4" w:rsidRPr="00EA67C4" w:rsidRDefault="00EA67C4" w:rsidP="00EA67C4">
      <w:pPr>
        <w:suppressAutoHyphens/>
        <w:spacing w:after="0" w:line="240" w:lineRule="auto"/>
        <w:rPr>
          <w:rFonts w:ascii="Times New Roman" w:eastAsia="Times New Roman" w:hAnsi="Times New Roman" w:cs="Times New Roman"/>
          <w:bCs/>
          <w:sz w:val="24"/>
          <w:szCs w:val="24"/>
          <w:lang w:eastAsia="ar-SA"/>
        </w:rPr>
      </w:pPr>
      <w:r w:rsidRPr="00EA67C4">
        <w:rPr>
          <w:rFonts w:ascii="Times New Roman" w:eastAsia="Times New Roman" w:hAnsi="Times New Roman" w:cs="Times New Roman"/>
          <w:b/>
          <w:bCs/>
          <w:sz w:val="24"/>
          <w:szCs w:val="24"/>
          <w:lang w:eastAsia="ar-SA"/>
        </w:rPr>
        <w:t>Режим занятий</w:t>
      </w:r>
      <w:r w:rsidRPr="00EA67C4">
        <w:rPr>
          <w:rFonts w:ascii="Times New Roman" w:eastAsia="Times New Roman" w:hAnsi="Times New Roman" w:cs="Times New Roman"/>
          <w:bCs/>
          <w:sz w:val="24"/>
          <w:szCs w:val="24"/>
          <w:lang w:eastAsia="ar-SA"/>
        </w:rPr>
        <w:t>: 1 час в неделю, 33 часа в год</w:t>
      </w:r>
    </w:p>
    <w:p w:rsidR="00EA67C4" w:rsidRPr="00EA67C4" w:rsidRDefault="00EA67C4" w:rsidP="00EA67C4">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3420"/>
        <w:gridCol w:w="1903"/>
      </w:tblGrid>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w:t>
            </w:r>
          </w:p>
        </w:tc>
        <w:tc>
          <w:tcPr>
            <w:tcW w:w="3420"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Тема занятия</w:t>
            </w:r>
          </w:p>
        </w:tc>
        <w:tc>
          <w:tcPr>
            <w:tcW w:w="3420"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Содержание занятия</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 xml:space="preserve">Дата </w:t>
            </w:r>
          </w:p>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Проведения</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p>
        </w:tc>
        <w:tc>
          <w:tcPr>
            <w:tcW w:w="3420"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p>
        </w:tc>
        <w:tc>
          <w:tcPr>
            <w:tcW w:w="3420"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Народные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bCs/>
                <w:sz w:val="24"/>
                <w:szCs w:val="24"/>
                <w:lang w:eastAsia="ru-RU"/>
              </w:rPr>
              <w:t xml:space="preserve">«Вот мы и в школе». </w:t>
            </w:r>
            <w:r w:rsidRPr="00EA67C4">
              <w:rPr>
                <w:rFonts w:ascii="Times New Roman" w:eastAsia="Times New Roman" w:hAnsi="Times New Roman" w:cs="Times New Roman"/>
                <w:sz w:val="24"/>
                <w:szCs w:val="24"/>
                <w:lang w:eastAsia="ru-RU"/>
              </w:rPr>
              <w:t>Русская народная игра «У медведя во бору»</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Игровые правила. Отработка игровых приёмов. Игра.</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07.09</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Русская народная игра «Филин и пташка».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Игровые правила. Выбор и ограничение игрового пространства.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14.09</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3</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Русская народная игра «Горелки».</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21.09</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4</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Русская народная игра «Кот и мышь».</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Разучивание игры.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28.09</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5</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Русская народная игра «Блуждающий мяч».</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05.10</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6</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Русская народная игра «Зарница»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Проведение игры. Эстафета.</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12.10</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p>
        </w:tc>
        <w:tc>
          <w:tcPr>
            <w:tcW w:w="3420" w:type="dxa"/>
          </w:tcPr>
          <w:p w:rsidR="00EA67C4" w:rsidRPr="00EA67C4" w:rsidRDefault="00EA67C4" w:rsidP="00EA67C4">
            <w:pPr>
              <w:spacing w:after="0" w:line="240" w:lineRule="auto"/>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Игры на развитие психических процессов.</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7</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на развитие </w:t>
            </w:r>
            <w:r w:rsidRPr="00EA67C4">
              <w:rPr>
                <w:rFonts w:ascii="Times New Roman" w:eastAsia="Times New Roman" w:hAnsi="Times New Roman" w:cs="Times New Roman"/>
                <w:sz w:val="24"/>
                <w:szCs w:val="24"/>
                <w:lang w:eastAsia="ru-RU"/>
              </w:rPr>
              <w:lastRenderedPageBreak/>
              <w:t>восприятия.</w:t>
            </w:r>
          </w:p>
        </w:tc>
        <w:tc>
          <w:tcPr>
            <w:tcW w:w="3420" w:type="dxa"/>
          </w:tcPr>
          <w:p w:rsidR="00EA67C4" w:rsidRPr="00EA67C4" w:rsidRDefault="00EA67C4" w:rsidP="00EA67C4">
            <w:pPr>
              <w:spacing w:after="0" w:line="240" w:lineRule="auto"/>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sz w:val="24"/>
                <w:szCs w:val="24"/>
                <w:lang w:eastAsia="ru-RU"/>
              </w:rPr>
              <w:lastRenderedPageBreak/>
              <w:t xml:space="preserve">Знакомство с правилами и </w:t>
            </w:r>
            <w:r w:rsidRPr="00EA67C4">
              <w:rPr>
                <w:rFonts w:ascii="Times New Roman" w:eastAsia="Times New Roman" w:hAnsi="Times New Roman" w:cs="Times New Roman"/>
                <w:sz w:val="24"/>
                <w:szCs w:val="24"/>
                <w:lang w:eastAsia="ru-RU"/>
              </w:rPr>
              <w:lastRenderedPageBreak/>
              <w:t>проведение</w:t>
            </w:r>
            <w:r w:rsidRPr="00EA67C4">
              <w:rPr>
                <w:rFonts w:ascii="Times New Roman" w:eastAsia="Times New Roman" w:hAnsi="Times New Roman" w:cs="Times New Roman"/>
                <w:b/>
                <w:sz w:val="24"/>
                <w:szCs w:val="24"/>
                <w:lang w:eastAsia="ru-RU"/>
              </w:rPr>
              <w:t xml:space="preserve"> </w:t>
            </w:r>
            <w:r w:rsidRPr="00EA67C4">
              <w:rPr>
                <w:rFonts w:ascii="Times New Roman" w:eastAsia="Times New Roman" w:hAnsi="Times New Roman" w:cs="Times New Roman"/>
                <w:sz w:val="24"/>
                <w:szCs w:val="24"/>
                <w:lang w:eastAsia="ru-RU"/>
              </w:rPr>
              <w:t>игр «Выложи сам»,  «Магазин ковров»,  «Волшебная палитра».</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lastRenderedPageBreak/>
              <w:t>19.10</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lastRenderedPageBreak/>
              <w:t>8</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«Моё здоровье в моих руках» Упражнения и игры на внимание</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Упражнение «Ладонь – кулак», игры  «Ищи безостановочно»,  «Заметь всё»,  «Запомни порядок».</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26.10</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9</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на развитие памяти.</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«Повтори за мной», «Запомни движения», «Художник».</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09.11</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10</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на развитие воображения.</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«Волшебное яйцо», «Узнай, кто я?», «Возьми и передай».</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16.11</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11</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на развитие мышления и речи.</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«Ну-ка, отгадай»,  «определим игрушку».</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23.11</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12</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Игры на коррекцию эмоциональной сферы ребёнка.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Игры «Баба Яга»,  «Три характера».</w:t>
            </w:r>
          </w:p>
          <w:p w:rsidR="00EA67C4" w:rsidRPr="00EA67C4" w:rsidRDefault="00EA67C4" w:rsidP="00EA67C4">
            <w:pPr>
              <w:spacing w:after="0" w:line="240" w:lineRule="auto"/>
              <w:rPr>
                <w:rFonts w:ascii="Times New Roman" w:eastAsia="Times New Roman" w:hAnsi="Times New Roman" w:cs="Times New Roman"/>
                <w:sz w:val="24"/>
                <w:szCs w:val="24"/>
                <w:lang w:eastAsia="ru-RU"/>
              </w:rPr>
            </w:pP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30.11</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p>
        </w:tc>
        <w:tc>
          <w:tcPr>
            <w:tcW w:w="3420"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Подвижные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13</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на внимание «Класс, смирно», «За флажками». </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Строевые упражнения; перестроение.</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07.12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14</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Игра с элементами ОРУ «Море волнуется – раз» </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Комплекс утренней гигиенической гимнастики.</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14.12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15</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Игра с мячом «Охотники и утки».</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Комплекс ОРУ с мячом. строевые упражнения с перестроением из колонны по одному в колонну по два.</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21.12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16</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Весёлые старты с мячом.</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Гимнастические упражнения. Эстафеты.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28.12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17</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«Чтоб забыть про докторов»</w:t>
            </w:r>
          </w:p>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Игра «Волк во рву»</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Игры с мячом: ловля, бросок, передача.</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11.01</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18</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Весёлые старты со скакалкой</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Комплекс ОРУ со скакалкой.</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18.01</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19</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Игра с прыжками «Попрыгунчики-воробушки»</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25.01</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20</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Игры на свежем воздухе «Два Деда Мороза», «Метко в цель».</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Катание на лыжах. Разучивание и проведение игр.</w:t>
            </w:r>
          </w:p>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Метание снежков в цель.</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01.02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21</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Игра «Белки, волки, лисы».</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Правила игры.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08.02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22</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Игра «Совушка».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15.02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23</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Игра «Удочка»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Игры со скакалкой, мячом.</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2902</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24</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Игра «Перемена мест»</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Построение. Строевые упражнения, перемещение.</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14.03</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25</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Игра «Салки с мячом».</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Правила игры. 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21.03</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26 </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Игра «Прыгай через ров»</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Совершенствование координации движений.</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04.04</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p>
        </w:tc>
        <w:tc>
          <w:tcPr>
            <w:tcW w:w="3420"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Спортивные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27</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 Перестрелка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Игровые правила. Отработка игровых приёмов. Игра.</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11.04</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28</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Перестрелка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Игровые правила. Отработка игровых приёмов. Броски в </w:t>
            </w:r>
            <w:r w:rsidRPr="00EA67C4">
              <w:rPr>
                <w:rFonts w:ascii="Times New Roman" w:eastAsia="Times New Roman" w:hAnsi="Times New Roman" w:cs="Times New Roman"/>
                <w:sz w:val="24"/>
                <w:szCs w:val="24"/>
                <w:lang w:eastAsia="ru-RU"/>
              </w:rPr>
              <w:lastRenderedPageBreak/>
              <w:t>корзину.</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lastRenderedPageBreak/>
              <w:t>18.04</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lastRenderedPageBreak/>
              <w:t>29</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«Вот и стали мы на год  взрослей»</w:t>
            </w:r>
          </w:p>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Перестрелка</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Мониторинг</w:t>
            </w:r>
          </w:p>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Проведение игры.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25.04</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30</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Спортивный праздник.</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Игры, эстафеты, Весёлые минутки.</w:t>
            </w:r>
          </w:p>
          <w:p w:rsidR="00EA67C4" w:rsidRPr="00EA67C4" w:rsidRDefault="00EA67C4" w:rsidP="00EA67C4">
            <w:pPr>
              <w:spacing w:after="0" w:line="240" w:lineRule="auto"/>
              <w:rPr>
                <w:rFonts w:ascii="Times New Roman" w:eastAsia="Times New Roman" w:hAnsi="Times New Roman" w:cs="Times New Roman"/>
                <w:sz w:val="24"/>
                <w:szCs w:val="24"/>
                <w:lang w:eastAsia="ru-RU"/>
              </w:rPr>
            </w:pP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16.05</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31</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«Мяч поднимай-мышцы укрепляй»</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Игры, эстафеты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r w:rsidRPr="00EA67C4">
              <w:rPr>
                <w:rFonts w:ascii="Times New Roman" w:eastAsia="Times New Roman" w:hAnsi="Times New Roman" w:cs="Times New Roman"/>
                <w:b/>
                <w:sz w:val="24"/>
                <w:szCs w:val="24"/>
                <w:lang w:eastAsia="ru-RU"/>
              </w:rPr>
              <w:t>23.05</w:t>
            </w: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32</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«Быстро мяч передавай-свою ловкость развивай»</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Игры, эстафеты</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p>
        </w:tc>
      </w:tr>
      <w:tr w:rsidR="00EA67C4" w:rsidRPr="00EA67C4" w:rsidTr="00EA67C4">
        <w:tc>
          <w:tcPr>
            <w:tcW w:w="828" w:type="dxa"/>
          </w:tcPr>
          <w:p w:rsidR="00EA67C4" w:rsidRPr="00EA67C4" w:rsidRDefault="00EA67C4" w:rsidP="00EA67C4">
            <w:pPr>
              <w:spacing w:after="0" w:line="240" w:lineRule="auto"/>
              <w:jc w:val="center"/>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33</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«Я в руках её кручу и скачу, скачу, скачу»</w:t>
            </w:r>
          </w:p>
        </w:tc>
        <w:tc>
          <w:tcPr>
            <w:tcW w:w="3420" w:type="dxa"/>
          </w:tcPr>
          <w:p w:rsidR="00EA67C4" w:rsidRPr="00EA67C4" w:rsidRDefault="00EA67C4" w:rsidP="00EA67C4">
            <w:pPr>
              <w:spacing w:after="0" w:line="240" w:lineRule="auto"/>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Игра</w:t>
            </w:r>
          </w:p>
        </w:tc>
        <w:tc>
          <w:tcPr>
            <w:tcW w:w="1903" w:type="dxa"/>
          </w:tcPr>
          <w:p w:rsidR="00EA67C4" w:rsidRPr="00EA67C4" w:rsidRDefault="00EA67C4" w:rsidP="00EA67C4">
            <w:pPr>
              <w:spacing w:after="0" w:line="240" w:lineRule="auto"/>
              <w:jc w:val="center"/>
              <w:rPr>
                <w:rFonts w:ascii="Times New Roman" w:eastAsia="Times New Roman" w:hAnsi="Times New Roman" w:cs="Times New Roman"/>
                <w:b/>
                <w:sz w:val="24"/>
                <w:szCs w:val="24"/>
                <w:lang w:eastAsia="ru-RU"/>
              </w:rPr>
            </w:pPr>
          </w:p>
        </w:tc>
      </w:tr>
    </w:tbl>
    <w:p w:rsidR="00EA67C4" w:rsidRPr="00EA67C4" w:rsidRDefault="00EA67C4" w:rsidP="00EA67C4">
      <w:pPr>
        <w:suppressAutoHyphens/>
        <w:spacing w:after="0" w:line="240" w:lineRule="auto"/>
        <w:rPr>
          <w:rFonts w:ascii="Times New Roman" w:eastAsia="Times New Roman" w:hAnsi="Times New Roman" w:cs="Times New Roman"/>
          <w:b/>
          <w:i/>
          <w:sz w:val="24"/>
          <w:szCs w:val="24"/>
          <w:lang w:eastAsia="ar-SA"/>
        </w:rPr>
      </w:pPr>
    </w:p>
    <w:p w:rsidR="00EA67C4" w:rsidRPr="00EA67C4" w:rsidRDefault="00EA67C4" w:rsidP="00EA67C4">
      <w:pPr>
        <w:suppressAutoHyphens/>
        <w:spacing w:after="0" w:line="240" w:lineRule="auto"/>
        <w:ind w:left="720"/>
        <w:jc w:val="center"/>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Учебный план</w:t>
      </w:r>
    </w:p>
    <w:p w:rsidR="00EA67C4" w:rsidRPr="00EA67C4" w:rsidRDefault="00EA67C4" w:rsidP="00EA67C4">
      <w:pPr>
        <w:suppressAutoHyphens/>
        <w:spacing w:after="0" w:line="240" w:lineRule="auto"/>
        <w:ind w:left="720"/>
        <w:jc w:val="center"/>
        <w:rPr>
          <w:rFonts w:ascii="Times New Roman" w:eastAsia="Times New Roman" w:hAnsi="Times New Roman" w:cs="Times New Roman"/>
          <w:b/>
          <w:bCs/>
          <w:i/>
          <w:sz w:val="24"/>
          <w:szCs w:val="24"/>
          <w:lang w:eastAsia="ar-SA"/>
        </w:rPr>
      </w:pPr>
      <w:r w:rsidRPr="00EA67C4">
        <w:rPr>
          <w:rFonts w:ascii="Times New Roman" w:eastAsia="Times New Roman" w:hAnsi="Times New Roman" w:cs="Times New Roman"/>
          <w:b/>
          <w:bCs/>
          <w:i/>
          <w:sz w:val="24"/>
          <w:szCs w:val="24"/>
          <w:lang w:eastAsia="ar-SA"/>
        </w:rPr>
        <w:t>«Здоровей-ка»</w:t>
      </w:r>
    </w:p>
    <w:p w:rsidR="00EA67C4" w:rsidRPr="00EA67C4" w:rsidRDefault="00EA67C4" w:rsidP="00EA67C4">
      <w:pPr>
        <w:suppressAutoHyphens/>
        <w:spacing w:after="0" w:line="240" w:lineRule="auto"/>
        <w:ind w:left="360"/>
        <w:jc w:val="center"/>
        <w:rPr>
          <w:rFonts w:ascii="Times New Roman" w:eastAsia="Times New Roman" w:hAnsi="Times New Roman" w:cs="Times New Roman"/>
          <w:b/>
          <w:bCs/>
          <w:i/>
          <w:sz w:val="24"/>
          <w:szCs w:val="24"/>
          <w:lang w:eastAsia="ar-SA"/>
        </w:rPr>
      </w:pPr>
      <w:r w:rsidRPr="00EA67C4">
        <w:rPr>
          <w:rFonts w:ascii="Times New Roman" w:eastAsia="Times New Roman" w:hAnsi="Times New Roman" w:cs="Times New Roman"/>
          <w:b/>
          <w:bCs/>
          <w:i/>
          <w:sz w:val="24"/>
          <w:szCs w:val="24"/>
          <w:lang w:eastAsia="ar-SA"/>
        </w:rPr>
        <w:t>2 класс</w:t>
      </w:r>
    </w:p>
    <w:p w:rsidR="00EA67C4" w:rsidRPr="00EA67C4" w:rsidRDefault="00EA67C4" w:rsidP="00EA67C4">
      <w:pPr>
        <w:suppressAutoHyphens/>
        <w:spacing w:after="0" w:line="240" w:lineRule="auto"/>
        <w:jc w:val="center"/>
        <w:rPr>
          <w:rFonts w:ascii="Times New Roman" w:eastAsia="Times New Roman" w:hAnsi="Times New Roman" w:cs="Times New Roman"/>
          <w:b/>
          <w:sz w:val="24"/>
          <w:szCs w:val="24"/>
          <w:lang w:eastAsia="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4323"/>
        <w:gridCol w:w="1238"/>
        <w:gridCol w:w="1013"/>
        <w:gridCol w:w="1309"/>
        <w:gridCol w:w="1543"/>
      </w:tblGrid>
      <w:tr w:rsidR="00EA67C4" w:rsidRPr="00EA67C4" w:rsidTr="00EA67C4">
        <w:trPr>
          <w:cantSplit/>
        </w:trPr>
        <w:tc>
          <w:tcPr>
            <w:tcW w:w="747"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п/п</w:t>
            </w:r>
          </w:p>
        </w:tc>
        <w:tc>
          <w:tcPr>
            <w:tcW w:w="4323"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Наименование разделов и дисциплин</w:t>
            </w:r>
          </w:p>
        </w:tc>
        <w:tc>
          <w:tcPr>
            <w:tcW w:w="1238"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Всего, </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час.</w:t>
            </w:r>
          </w:p>
        </w:tc>
        <w:tc>
          <w:tcPr>
            <w:tcW w:w="2322" w:type="dxa"/>
            <w:gridSpan w:val="2"/>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том числе</w:t>
            </w:r>
          </w:p>
        </w:tc>
        <w:tc>
          <w:tcPr>
            <w:tcW w:w="1543"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Форма </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Контроля</w:t>
            </w:r>
          </w:p>
        </w:tc>
      </w:tr>
      <w:tr w:rsidR="00EA67C4" w:rsidRPr="00EA67C4" w:rsidTr="00EA67C4">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4323"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1238"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лекции</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практи-ческие</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занятия</w:t>
            </w:r>
          </w:p>
        </w:tc>
        <w:tc>
          <w:tcPr>
            <w:tcW w:w="1543"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r>
      <w:tr w:rsidR="00EA67C4" w:rsidRPr="00EA67C4" w:rsidTr="00EA67C4">
        <w:trPr>
          <w:trHeight w:val="422"/>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w:t>
            </w: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Введение  «Вот мы и в школе».</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КВН</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w:t>
            </w: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Питание и здоровье</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5</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Викторина</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III</w:t>
            </w: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Моё здоровье в моих руках</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За круглым столом</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IV</w:t>
            </w: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Я в школе и дома</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КВН</w:t>
            </w:r>
          </w:p>
        </w:tc>
      </w:tr>
      <w:tr w:rsidR="00EA67C4" w:rsidRPr="00EA67C4" w:rsidTr="00EA67C4">
        <w:trPr>
          <w:trHeight w:val="547"/>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V</w:t>
            </w:r>
            <w:r w:rsidRPr="00EA67C4">
              <w:rPr>
                <w:rFonts w:ascii="Times New Roman" w:eastAsia="Calibri" w:hAnsi="Times New Roman" w:cs="Times New Roman"/>
                <w:bCs/>
                <w:sz w:val="24"/>
                <w:szCs w:val="24"/>
                <w:lang w:val="en-US" w:eastAsia="ar-SA"/>
              </w:rPr>
              <w:t xml:space="preserve"> </w:t>
            </w: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Чтоб забыть про докторов</w:t>
            </w:r>
            <w:r w:rsidRPr="00EA67C4">
              <w:rPr>
                <w:rFonts w:ascii="Times New Roman" w:eastAsia="Calibri" w:hAnsi="Times New Roman" w:cs="Times New Roman"/>
                <w:iCs/>
                <w:sz w:val="24"/>
                <w:szCs w:val="24"/>
                <w:lang w:eastAsia="ar-SA"/>
              </w:rPr>
              <w:t xml:space="preserve"> </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«Разговор о правильном питании» городской кокурс</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V</w:t>
            </w:r>
            <w:r w:rsidRPr="00EA67C4">
              <w:rPr>
                <w:rFonts w:ascii="Times New Roman" w:eastAsia="Calibri" w:hAnsi="Times New Roman" w:cs="Times New Roman"/>
                <w:bCs/>
                <w:sz w:val="24"/>
                <w:szCs w:val="24"/>
                <w:lang w:val="en-US" w:eastAsia="ar-SA"/>
              </w:rPr>
              <w:t>I</w:t>
            </w: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sz w:val="24"/>
                <w:szCs w:val="24"/>
                <w:lang w:eastAsia="ar-SA"/>
              </w:rPr>
              <w:t>Я и моё ближайшее окружение</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Школьная научно – практическая конференция</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val="en-US" w:eastAsia="ar-SA"/>
              </w:rPr>
            </w:pPr>
            <w:r w:rsidRPr="00EA67C4">
              <w:rPr>
                <w:rFonts w:ascii="Times New Roman" w:eastAsia="Calibri" w:hAnsi="Times New Roman" w:cs="Times New Roman"/>
                <w:bCs/>
                <w:sz w:val="24"/>
                <w:szCs w:val="24"/>
                <w:lang w:val="en-US" w:eastAsia="ar-SA"/>
              </w:rPr>
              <w:t>VII</w:t>
            </w: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«Вот и стали мы на год  взрослей»</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Диагностика </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432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Итого:</w:t>
            </w:r>
            <w:r w:rsidRPr="00EA67C4">
              <w:rPr>
                <w:rFonts w:ascii="Times New Roman" w:eastAsia="Calibri" w:hAnsi="Times New Roman" w:cs="Times New Roman"/>
                <w:b/>
                <w:sz w:val="24"/>
                <w:szCs w:val="24"/>
                <w:vertAlign w:val="superscript"/>
                <w:lang w:eastAsia="ar-SA"/>
              </w:rPr>
              <w:t xml:space="preserve"> </w:t>
            </w:r>
          </w:p>
        </w:tc>
        <w:tc>
          <w:tcPr>
            <w:tcW w:w="1238"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34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16</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18</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r>
    </w:tbl>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jc w:val="center"/>
        <w:rPr>
          <w:rFonts w:ascii="Times New Roman" w:eastAsia="Calibri" w:hAnsi="Times New Roman" w:cs="Times New Roman"/>
          <w:b/>
          <w:sz w:val="24"/>
          <w:szCs w:val="24"/>
          <w:lang w:eastAsia="ar-SA"/>
        </w:rPr>
      </w:pPr>
      <w:r w:rsidRPr="00EA67C4">
        <w:rPr>
          <w:rFonts w:ascii="Times New Roman" w:eastAsia="Calibri" w:hAnsi="Times New Roman" w:cs="Times New Roman"/>
          <w:b/>
          <w:sz w:val="24"/>
          <w:szCs w:val="24"/>
          <w:lang w:eastAsia="ar-SA"/>
        </w:rPr>
        <w:t>Календарно-тематическое планирование.</w:t>
      </w:r>
    </w:p>
    <w:p w:rsidR="00EA67C4" w:rsidRPr="00EA67C4" w:rsidRDefault="00EA67C4" w:rsidP="00192648">
      <w:pPr>
        <w:suppressAutoHyphens/>
        <w:spacing w:after="0" w:line="240" w:lineRule="auto"/>
        <w:jc w:val="center"/>
        <w:rPr>
          <w:rFonts w:ascii="Times New Roman" w:eastAsia="Calibri" w:hAnsi="Times New Roman" w:cs="Times New Roman"/>
          <w:b/>
          <w:bCs/>
          <w:i/>
          <w:sz w:val="24"/>
          <w:szCs w:val="24"/>
          <w:lang w:eastAsia="ar-SA"/>
        </w:rPr>
      </w:pPr>
      <w:r w:rsidRPr="00EA67C4">
        <w:rPr>
          <w:rFonts w:ascii="Times New Roman" w:eastAsia="Calibri" w:hAnsi="Times New Roman" w:cs="Times New Roman"/>
          <w:b/>
          <w:bCs/>
          <w:i/>
          <w:sz w:val="24"/>
          <w:szCs w:val="24"/>
          <w:lang w:eastAsia="ar-SA"/>
        </w:rPr>
        <w:t>2 класс</w:t>
      </w:r>
    </w:p>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
          <w:sz w:val="24"/>
          <w:szCs w:val="24"/>
          <w:lang w:eastAsia="ar-SA"/>
        </w:rPr>
        <w:t>Цель:</w:t>
      </w:r>
      <w:r w:rsidRPr="00EA67C4">
        <w:rPr>
          <w:rFonts w:ascii="Times New Roman" w:eastAsia="Calibri" w:hAnsi="Times New Roman" w:cs="Times New Roman"/>
          <w:sz w:val="24"/>
          <w:szCs w:val="24"/>
          <w:lang w:eastAsia="ar-SA"/>
        </w:rPr>
        <w:t xml:space="preserve">  </w:t>
      </w:r>
      <w:r w:rsidRPr="00EA67C4">
        <w:rPr>
          <w:rFonts w:ascii="Times New Roman" w:eastAsia="Calibri" w:hAnsi="Times New Roman" w:cs="Times New Roman"/>
          <w:spacing w:val="-10"/>
          <w:sz w:val="24"/>
          <w:szCs w:val="24"/>
          <w:lang w:eastAsia="ar-SA"/>
        </w:rPr>
        <w:t>культура питания и этикет, понятие об иммунитете, закаливающие процедуры, ознакомление с лекарственными и ядовитыми растениями нашего края.</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bCs/>
          <w:sz w:val="24"/>
          <w:szCs w:val="24"/>
          <w:lang w:eastAsia="ar-SA"/>
        </w:rPr>
        <w:t>Режим занятий:</w:t>
      </w:r>
      <w:r w:rsidRPr="00EA67C4">
        <w:rPr>
          <w:rFonts w:ascii="Times New Roman" w:eastAsia="Calibri" w:hAnsi="Times New Roman" w:cs="Times New Roman"/>
          <w:sz w:val="24"/>
          <w:szCs w:val="24"/>
          <w:lang w:eastAsia="ar-SA"/>
        </w:rPr>
        <w:t xml:space="preserve">  </w:t>
      </w:r>
      <w:r w:rsidRPr="00EA67C4">
        <w:rPr>
          <w:rFonts w:ascii="Times New Roman" w:eastAsia="Calibri" w:hAnsi="Times New Roman" w:cs="Times New Roman"/>
          <w:bCs/>
          <w:sz w:val="24"/>
          <w:szCs w:val="24"/>
          <w:lang w:eastAsia="ar-SA"/>
        </w:rPr>
        <w:t>1 час в неделю (34часа)</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3780"/>
      </w:tblGrid>
      <w:tr w:rsidR="00EA67C4" w:rsidRPr="00EA67C4" w:rsidTr="00EA67C4">
        <w:trPr>
          <w:cantSplit/>
          <w:trHeight w:val="858"/>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п/п</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Наименование разделов и дисциплин</w:t>
            </w:r>
          </w:p>
        </w:tc>
        <w:tc>
          <w:tcPr>
            <w:tcW w:w="3780" w:type="dxa"/>
            <w:tcBorders>
              <w:top w:val="single" w:sz="4" w:space="0" w:color="auto"/>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jc w:val="center"/>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Дата проведения</w:t>
            </w:r>
          </w:p>
        </w:tc>
      </w:tr>
      <w:tr w:rsidR="00EA67C4" w:rsidRPr="00EA67C4" w:rsidTr="00EA67C4">
        <w:trPr>
          <w:trHeight w:val="401"/>
        </w:trPr>
        <w:tc>
          <w:tcPr>
            <w:tcW w:w="90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sz w:val="24"/>
                <w:szCs w:val="24"/>
                <w:lang w:eastAsia="ar-SA"/>
              </w:rPr>
            </w:pPr>
            <w:r w:rsidRPr="00EA67C4">
              <w:rPr>
                <w:rFonts w:ascii="Times New Roman" w:eastAsia="Calibri" w:hAnsi="Times New Roman" w:cs="Times New Roman"/>
                <w:bCs/>
                <w:sz w:val="24"/>
                <w:szCs w:val="24"/>
                <w:lang w:val="en-US" w:eastAsia="ar-SA"/>
              </w:rPr>
              <w:t>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bCs/>
                <w:i/>
                <w:sz w:val="24"/>
                <w:szCs w:val="24"/>
                <w:lang w:eastAsia="ar-SA"/>
              </w:rPr>
              <w:lastRenderedPageBreak/>
              <w:t>Введение  «Вот мы и в школе».</w:t>
            </w: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lastRenderedPageBreak/>
              <w:t>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Что мы знаем о ЗОЖ</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iCs/>
                <w:sz w:val="24"/>
                <w:szCs w:val="24"/>
                <w:lang w:eastAsia="ar-SA"/>
              </w:rPr>
            </w:pPr>
            <w:r w:rsidRPr="00EA67C4">
              <w:rPr>
                <w:rFonts w:ascii="Times New Roman" w:eastAsia="Calibri" w:hAnsi="Times New Roman" w:cs="Times New Roman"/>
                <w:sz w:val="24"/>
                <w:szCs w:val="24"/>
                <w:lang w:eastAsia="ar-SA"/>
              </w:rPr>
              <w:t>По стране Здоровейке</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гостях у Мойдодыра</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rPr>
            </w:pPr>
            <w:r w:rsidRPr="00EA67C4">
              <w:rPr>
                <w:rFonts w:ascii="Times New Roman" w:eastAsia="Calibri" w:hAnsi="Times New Roman" w:cs="Times New Roman"/>
                <w:sz w:val="24"/>
                <w:szCs w:val="24"/>
                <w:lang w:eastAsia="ar-SA"/>
              </w:rPr>
              <w:t>Я хозяин своего здоровья</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5"/>
        </w:trPr>
        <w:tc>
          <w:tcPr>
            <w:tcW w:w="90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Питание и здоровье</w:t>
            </w:r>
          </w:p>
        </w:tc>
      </w:tr>
      <w:tr w:rsidR="00EA67C4" w:rsidRPr="00EA67C4" w:rsidTr="00EA67C4">
        <w:trPr>
          <w:trHeight w:val="450"/>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Правильное питание – залог здоровья Меню из трех блюд на всю жизнь.</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Культура питания. Этикет.</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iCs/>
                <w:sz w:val="24"/>
                <w:szCs w:val="24"/>
                <w:lang w:eastAsia="ar-SA"/>
              </w:rPr>
              <w:t>Спектакль «Я выбираю кашу»</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8</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iCs/>
                <w:sz w:val="24"/>
                <w:szCs w:val="24"/>
                <w:lang w:eastAsia="ar-SA"/>
              </w:rPr>
              <w:t>«Что даёт нам море»</w:t>
            </w:r>
          </w:p>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9</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iCs/>
                <w:sz w:val="24"/>
                <w:szCs w:val="24"/>
                <w:lang w:eastAsia="ar-SA"/>
              </w:rPr>
              <w:t>Светофор здорового питания</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50"/>
        </w:trPr>
        <w:tc>
          <w:tcPr>
            <w:tcW w:w="90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Моё здоровье в моих руках</w:t>
            </w:r>
          </w:p>
        </w:tc>
      </w:tr>
      <w:tr w:rsidR="00EA67C4" w:rsidRPr="00EA67C4" w:rsidTr="00EA67C4">
        <w:trPr>
          <w:trHeight w:val="33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10</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Сон и его значение для здоровья человека</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Закаливание в домашних условиях</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u w:val="single"/>
                <w:lang w:eastAsia="ar-SA"/>
              </w:rPr>
            </w:pPr>
            <w:r w:rsidRPr="00EA67C4">
              <w:rPr>
                <w:rFonts w:ascii="Times New Roman" w:eastAsia="Calibri" w:hAnsi="Times New Roman" w:cs="Times New Roman"/>
                <w:sz w:val="24"/>
                <w:szCs w:val="24"/>
                <w:u w:val="single"/>
                <w:lang w:eastAsia="ar-SA"/>
              </w:rPr>
              <w:t>День здоровья</w:t>
            </w:r>
          </w:p>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«Будьте здоровы»</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iCs/>
                <w:sz w:val="24"/>
                <w:szCs w:val="24"/>
                <w:lang w:eastAsia="ar-SA"/>
              </w:rPr>
              <w:t>Иммунитет</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highlight w:val="yellow"/>
                <w:lang w:eastAsia="ar-SA"/>
              </w:rPr>
            </w:pPr>
            <w:r w:rsidRPr="00EA67C4">
              <w:rPr>
                <w:rFonts w:ascii="Times New Roman" w:eastAsia="Calibri" w:hAnsi="Times New Roman" w:cs="Times New Roman"/>
                <w:sz w:val="24"/>
                <w:szCs w:val="24"/>
                <w:lang w:eastAsia="ar-SA"/>
              </w:rPr>
              <w:t>Беседа “Как сохранять и укреплять свое здоровье”.</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Спорт в жизни ребёнка.</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Слагаемые здоровья</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90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IV</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Я в школе и дома</w:t>
            </w: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17</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Я и мои одноклассники</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18</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Почему устают глаза?</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19</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Гигиена позвоночника. Сколиоз</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20</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Шалости и травмы</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«Я сажусь за уроки» Переутомление и утомление</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Умники и умницы</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90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Чтоб забыть про докторов</w:t>
            </w: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lastRenderedPageBreak/>
              <w:t>23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С. Преображенский «Огородники» </w:t>
            </w:r>
          </w:p>
          <w:p w:rsidR="00EA67C4" w:rsidRPr="00EA67C4" w:rsidRDefault="00EA67C4" w:rsidP="00192648">
            <w:pPr>
              <w:suppressAutoHyphens/>
              <w:spacing w:after="0" w:line="240" w:lineRule="auto"/>
              <w:rPr>
                <w:rFonts w:ascii="Times New Roman" w:eastAsia="Calibri" w:hAnsi="Times New Roman" w:cs="Times New Roman"/>
                <w:i/>
                <w:iCs/>
                <w:sz w:val="24"/>
                <w:szCs w:val="24"/>
                <w:lang w:eastAsia="ar-SA"/>
              </w:rPr>
            </w:pP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24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Как защитить себя от болезни. (Выставка рисунков)</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25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u w:val="single"/>
                <w:lang w:eastAsia="ar-SA"/>
              </w:rPr>
            </w:pPr>
            <w:r w:rsidRPr="00EA67C4">
              <w:rPr>
                <w:rFonts w:ascii="Times New Roman" w:eastAsia="Calibri" w:hAnsi="Times New Roman" w:cs="Times New Roman"/>
                <w:sz w:val="24"/>
                <w:szCs w:val="24"/>
                <w:u w:val="single"/>
                <w:lang w:eastAsia="ar-SA"/>
              </w:rPr>
              <w:t>День здоровья</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«Самый здоровый класс»</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26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«Разговор о правильном питании» Вкусные и полезные вкусности</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90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Я и моё ближайшее окружение</w:t>
            </w: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27</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Мир эмоций и чувств.</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28</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Вредные привычки</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29</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 xml:space="preserve"> «Веснянка»</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30</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мире интересного</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90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VII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«Вот и стали мы на год  взрослей»</w:t>
            </w: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Я и опасность.</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Чем и как можно отравиться.  Кукольный спектакль А.Колобова «Красивые грибы»</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iCs/>
                <w:sz w:val="24"/>
                <w:szCs w:val="24"/>
                <w:lang w:eastAsia="ar-SA"/>
              </w:rPr>
              <w:t>Первая помощь при отравлении</w:t>
            </w: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Наши успехи и достижения</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3780" w:type="dxa"/>
            <w:tcBorders>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bl>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Учебный план</w:t>
      </w:r>
    </w:p>
    <w:p w:rsidR="00EA67C4" w:rsidRPr="00EA67C4" w:rsidRDefault="00EA67C4" w:rsidP="00192648">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 xml:space="preserve"> «Здоровейка»</w:t>
      </w:r>
    </w:p>
    <w:p w:rsidR="00EA67C4" w:rsidRPr="00EA67C4" w:rsidRDefault="00EA67C4" w:rsidP="00192648">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3 класс</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sz w:val="24"/>
          <w:szCs w:val="24"/>
          <w:lang w:eastAsia="ar-SA"/>
        </w:rPr>
        <w:t>Цель:</w:t>
      </w:r>
      <w:r w:rsidRPr="00EA67C4">
        <w:rPr>
          <w:rFonts w:ascii="Times New Roman" w:eastAsia="Calibri" w:hAnsi="Times New Roman" w:cs="Times New Roman"/>
          <w:sz w:val="24"/>
          <w:szCs w:val="24"/>
          <w:lang w:eastAsia="ar-SA"/>
        </w:rPr>
        <w:t xml:space="preserve">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
          <w:bCs/>
          <w:sz w:val="24"/>
          <w:szCs w:val="24"/>
          <w:lang w:eastAsia="ar-SA"/>
        </w:rPr>
        <w:t>Режим занятий:</w:t>
      </w:r>
      <w:r w:rsidRPr="00EA67C4">
        <w:rPr>
          <w:rFonts w:ascii="Times New Roman" w:eastAsia="Calibri" w:hAnsi="Times New Roman" w:cs="Times New Roman"/>
          <w:bCs/>
          <w:sz w:val="24"/>
          <w:szCs w:val="24"/>
          <w:lang w:eastAsia="ar-SA"/>
        </w:rPr>
        <w:t xml:space="preserve"> 1 час в неделю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4565"/>
        <w:gridCol w:w="996"/>
        <w:gridCol w:w="1013"/>
        <w:gridCol w:w="1309"/>
        <w:gridCol w:w="1401"/>
      </w:tblGrid>
      <w:tr w:rsidR="00EA67C4" w:rsidRPr="00EA67C4" w:rsidTr="00EA67C4">
        <w:trPr>
          <w:cantSplit/>
        </w:trPr>
        <w:tc>
          <w:tcPr>
            <w:tcW w:w="747"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п/п</w:t>
            </w:r>
          </w:p>
        </w:tc>
        <w:tc>
          <w:tcPr>
            <w:tcW w:w="4565"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Всего, </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час.</w:t>
            </w:r>
          </w:p>
        </w:tc>
        <w:tc>
          <w:tcPr>
            <w:tcW w:w="2322" w:type="dxa"/>
            <w:gridSpan w:val="2"/>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том числе</w:t>
            </w:r>
          </w:p>
        </w:tc>
        <w:tc>
          <w:tcPr>
            <w:tcW w:w="1401"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Форма </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Контроля</w:t>
            </w:r>
          </w:p>
        </w:tc>
      </w:tr>
      <w:tr w:rsidR="00EA67C4" w:rsidRPr="00EA67C4" w:rsidTr="00EA67C4">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4565"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лекции</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практи-ческие</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занятия</w:t>
            </w:r>
          </w:p>
        </w:tc>
        <w:tc>
          <w:tcPr>
            <w:tcW w:w="1401"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r>
      <w:tr w:rsidR="00EA67C4" w:rsidRPr="00EA67C4" w:rsidTr="00EA67C4">
        <w:trPr>
          <w:trHeight w:val="422"/>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Праздник</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5</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Викторина</w:t>
            </w: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IV</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47"/>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V</w:t>
            </w:r>
            <w:r w:rsidRPr="00EA67C4">
              <w:rPr>
                <w:rFonts w:ascii="Times New Roman" w:eastAsia="Calibri" w:hAnsi="Times New Roman" w:cs="Times New Roman"/>
                <w:bCs/>
                <w:sz w:val="24"/>
                <w:szCs w:val="24"/>
                <w:lang w:val="en-US" w:eastAsia="ar-SA"/>
              </w:rPr>
              <w:t xml:space="preserve"> </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Чтоб забыть про докторов</w:t>
            </w:r>
            <w:r w:rsidRPr="00EA67C4">
              <w:rPr>
                <w:rFonts w:ascii="Times New Roman" w:eastAsia="Calibri" w:hAnsi="Times New Roman" w:cs="Times New Roman"/>
                <w:iCs/>
                <w:sz w:val="24"/>
                <w:szCs w:val="24"/>
                <w:lang w:eastAsia="ar-SA"/>
              </w:rPr>
              <w:t xml:space="preserve"> </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V</w:t>
            </w:r>
            <w:r w:rsidRPr="00EA67C4">
              <w:rPr>
                <w:rFonts w:ascii="Times New Roman" w:eastAsia="Calibri" w:hAnsi="Times New Roman" w:cs="Times New Roman"/>
                <w:bCs/>
                <w:sz w:val="24"/>
                <w:szCs w:val="24"/>
                <w:lang w:val="en-US" w:eastAsia="ar-SA"/>
              </w:rPr>
              <w:t>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sz w:val="24"/>
                <w:szCs w:val="24"/>
                <w:lang w:eastAsia="ar-SA"/>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Соревнование </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val="en-US" w:eastAsia="ar-SA"/>
              </w:rPr>
            </w:pPr>
            <w:r w:rsidRPr="00EA67C4">
              <w:rPr>
                <w:rFonts w:ascii="Times New Roman" w:eastAsia="Calibri" w:hAnsi="Times New Roman" w:cs="Times New Roman"/>
                <w:bCs/>
                <w:sz w:val="24"/>
                <w:szCs w:val="24"/>
                <w:lang w:val="en-US" w:eastAsia="ar-SA"/>
              </w:rPr>
              <w:t>VII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Диагностика </w:t>
            </w:r>
          </w:p>
        </w:tc>
      </w:tr>
      <w:tr w:rsidR="00EA67C4" w:rsidRPr="00EA67C4" w:rsidTr="00EA67C4">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Итого:</w:t>
            </w:r>
            <w:r w:rsidRPr="00EA67C4">
              <w:rPr>
                <w:rFonts w:ascii="Times New Roman" w:eastAsia="Calibri" w:hAnsi="Times New Roman" w:cs="Times New Roman"/>
                <w:b/>
                <w:sz w:val="24"/>
                <w:szCs w:val="24"/>
                <w:vertAlign w:val="superscript"/>
                <w:lang w:eastAsia="ar-SA"/>
              </w:rPr>
              <w:t xml:space="preserve"> </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34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16</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18</w:t>
            </w:r>
          </w:p>
        </w:tc>
        <w:tc>
          <w:tcPr>
            <w:tcW w:w="1401"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r>
    </w:tbl>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jc w:val="center"/>
        <w:rPr>
          <w:rFonts w:ascii="Times New Roman" w:eastAsia="Calibri" w:hAnsi="Times New Roman" w:cs="Times New Roman"/>
          <w:b/>
          <w:sz w:val="24"/>
          <w:szCs w:val="24"/>
          <w:lang w:eastAsia="ar-SA"/>
        </w:rPr>
      </w:pPr>
      <w:r w:rsidRPr="00EA67C4">
        <w:rPr>
          <w:rFonts w:ascii="Times New Roman" w:eastAsia="Calibri" w:hAnsi="Times New Roman" w:cs="Times New Roman"/>
          <w:b/>
          <w:sz w:val="24"/>
          <w:szCs w:val="24"/>
          <w:lang w:eastAsia="ar-SA"/>
        </w:rPr>
        <w:t>Календарно-тематическое планирование.</w:t>
      </w:r>
    </w:p>
    <w:p w:rsidR="00EA67C4" w:rsidRPr="00EA67C4" w:rsidRDefault="00EA67C4" w:rsidP="00192648">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 xml:space="preserve"> «Здоровейка»</w:t>
      </w:r>
    </w:p>
    <w:p w:rsidR="00EA67C4" w:rsidRPr="00EA67C4" w:rsidRDefault="00EA67C4" w:rsidP="00192648">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3 класс</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sz w:val="24"/>
          <w:szCs w:val="24"/>
          <w:lang w:eastAsia="ar-SA"/>
        </w:rPr>
        <w:lastRenderedPageBreak/>
        <w:t>Цель:</w:t>
      </w:r>
      <w:r w:rsidRPr="00EA67C4">
        <w:rPr>
          <w:rFonts w:ascii="Times New Roman" w:eastAsia="Calibri" w:hAnsi="Times New Roman" w:cs="Times New Roman"/>
          <w:sz w:val="24"/>
          <w:szCs w:val="24"/>
          <w:lang w:eastAsia="ar-SA"/>
        </w:rPr>
        <w:t xml:space="preserve">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bCs/>
          <w:sz w:val="24"/>
          <w:szCs w:val="24"/>
          <w:lang w:eastAsia="ar-SA"/>
        </w:rPr>
        <w:t>Режим занятий:</w:t>
      </w:r>
      <w:r w:rsidRPr="00EA67C4">
        <w:rPr>
          <w:rFonts w:ascii="Times New Roman" w:eastAsia="Calibri" w:hAnsi="Times New Roman" w:cs="Times New Roman"/>
          <w:sz w:val="24"/>
          <w:szCs w:val="24"/>
          <w:lang w:eastAsia="ar-SA"/>
        </w:rPr>
        <w:t xml:space="preserve">  </w:t>
      </w:r>
      <w:r w:rsidRPr="00EA67C4">
        <w:rPr>
          <w:rFonts w:ascii="Times New Roman" w:eastAsia="Calibri" w:hAnsi="Times New Roman" w:cs="Times New Roman"/>
          <w:bCs/>
          <w:sz w:val="24"/>
          <w:szCs w:val="24"/>
          <w:lang w:eastAsia="ar-SA"/>
        </w:rPr>
        <w:t>1 час в неделю</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w:t>
      </w:r>
    </w:p>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880"/>
      </w:tblGrid>
      <w:tr w:rsidR="00EA67C4" w:rsidRPr="00EA67C4" w:rsidTr="00EA67C4">
        <w:trPr>
          <w:cantSplit/>
          <w:trHeight w:val="916"/>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п/п</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Наименование разделов и дисциплин</w:t>
            </w:r>
          </w:p>
        </w:tc>
        <w:tc>
          <w:tcPr>
            <w:tcW w:w="2880" w:type="dxa"/>
            <w:tcBorders>
              <w:top w:val="single" w:sz="4" w:space="0" w:color="auto"/>
              <w:left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jc w:val="center"/>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Дата проведения</w:t>
            </w:r>
          </w:p>
        </w:tc>
      </w:tr>
      <w:tr w:rsidR="00EA67C4" w:rsidRPr="00EA67C4" w:rsidTr="00EA67C4">
        <w:trPr>
          <w:trHeight w:val="401"/>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sz w:val="24"/>
                <w:szCs w:val="24"/>
                <w:lang w:eastAsia="ar-SA"/>
              </w:rPr>
            </w:pPr>
            <w:r w:rsidRPr="00EA67C4">
              <w:rPr>
                <w:rFonts w:ascii="Times New Roman" w:eastAsia="Calibri" w:hAnsi="Times New Roman" w:cs="Times New Roman"/>
                <w:bCs/>
                <w:sz w:val="24"/>
                <w:szCs w:val="24"/>
                <w:lang w:val="en-US" w:eastAsia="ar-SA"/>
              </w:rPr>
              <w:t>I</w:t>
            </w:r>
          </w:p>
          <w:p w:rsidR="00EA67C4" w:rsidRPr="00EA67C4" w:rsidRDefault="00EA67C4" w:rsidP="00192648">
            <w:pPr>
              <w:suppressAutoHyphens/>
              <w:spacing w:after="0" w:line="240" w:lineRule="auto"/>
              <w:jc w:val="center"/>
              <w:rPr>
                <w:rFonts w:ascii="Times New Roman" w:eastAsia="Calibri" w:hAnsi="Times New Roman" w:cs="Times New Roman"/>
                <w:b/>
                <w:bCs/>
                <w:i/>
                <w:sz w:val="24"/>
                <w:szCs w:val="24"/>
                <w:lang w:eastAsia="ar-SA"/>
              </w:rPr>
            </w:pPr>
            <w:r w:rsidRPr="00EA67C4">
              <w:rPr>
                <w:rFonts w:ascii="Times New Roman" w:eastAsia="Calibri" w:hAnsi="Times New Roman" w:cs="Times New Roman"/>
                <w:b/>
                <w:bCs/>
                <w:i/>
                <w:sz w:val="24"/>
                <w:szCs w:val="24"/>
                <w:lang w:eastAsia="ar-SA"/>
              </w:rPr>
              <w:t>Введение  «Вот мы и в школе».</w:t>
            </w: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«Здоровый образ жизни, что это?»</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iCs/>
                <w:sz w:val="24"/>
                <w:szCs w:val="24"/>
                <w:lang w:eastAsia="ar-SA"/>
              </w:rPr>
            </w:pPr>
            <w:r w:rsidRPr="00EA67C4">
              <w:rPr>
                <w:rFonts w:ascii="Times New Roman" w:eastAsia="Calibri" w:hAnsi="Times New Roman" w:cs="Times New Roman"/>
                <w:sz w:val="24"/>
                <w:szCs w:val="24"/>
                <w:lang w:eastAsia="ar-SA"/>
              </w:rPr>
              <w:t>Личная гигиена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гостях у Мойдодыра</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rPr>
            </w:pPr>
            <w:r w:rsidRPr="00EA67C4">
              <w:rPr>
                <w:rFonts w:ascii="Times New Roman" w:eastAsia="Calibri" w:hAnsi="Times New Roman" w:cs="Times New Roman"/>
                <w:sz w:val="24"/>
                <w:szCs w:val="24"/>
                <w:lang w:eastAsia="ar-SA"/>
              </w:rPr>
              <w:t>«Остров здоровья»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5"/>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Питание и здоровье</w:t>
            </w:r>
          </w:p>
        </w:tc>
      </w:tr>
      <w:tr w:rsidR="00EA67C4" w:rsidRPr="00EA67C4" w:rsidTr="00EA67C4">
        <w:trPr>
          <w:trHeight w:val="450"/>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Игра «Смак»</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highlight w:val="yellow"/>
                <w:lang w:eastAsia="ar-SA"/>
              </w:rPr>
            </w:pPr>
            <w:r w:rsidRPr="00EA67C4">
              <w:rPr>
                <w:rFonts w:ascii="Times New Roman" w:eastAsia="Calibri" w:hAnsi="Times New Roman" w:cs="Times New Roman"/>
                <w:sz w:val="24"/>
                <w:szCs w:val="24"/>
                <w:lang w:eastAsia="ar-SA"/>
              </w:rPr>
              <w:t>Правильное питание –залог физического и психологического здоровья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iCs/>
                <w:sz w:val="24"/>
                <w:szCs w:val="24"/>
                <w:lang w:eastAsia="ar-SA"/>
              </w:rPr>
              <w:t>Вредные микробы</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highlight w:val="yellow"/>
                <w:lang w:eastAsia="ar-SA"/>
              </w:rPr>
            </w:pPr>
            <w:r w:rsidRPr="00EA67C4">
              <w:rPr>
                <w:rFonts w:ascii="Times New Roman" w:eastAsia="Calibri" w:hAnsi="Times New Roman" w:cs="Times New Roman"/>
                <w:sz w:val="24"/>
                <w:szCs w:val="24"/>
                <w:lang w:eastAsia="ar-SA"/>
              </w:rPr>
              <w:t>Что такое здоровая пища и как её приготовить</w:t>
            </w:r>
            <w:r w:rsidRPr="00EA67C4">
              <w:rPr>
                <w:rFonts w:ascii="Times New Roman" w:eastAsia="Calibri" w:hAnsi="Times New Roman" w:cs="Times New Roman"/>
                <w:iCs/>
                <w:sz w:val="24"/>
                <w:szCs w:val="24"/>
                <w:highlight w:val="yellow"/>
                <w:lang w:eastAsia="ar-SA"/>
              </w:rPr>
              <w:t xml:space="preserve"> </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highlight w:val="yellow"/>
              </w:rPr>
            </w:pPr>
            <w:r w:rsidRPr="00EA67C4">
              <w:rPr>
                <w:rFonts w:ascii="Times New Roman" w:eastAsia="Calibri" w:hAnsi="Times New Roman" w:cs="Times New Roman"/>
                <w:iCs/>
                <w:sz w:val="24"/>
                <w:szCs w:val="24"/>
                <w:lang w:eastAsia="ar-SA"/>
              </w:rPr>
              <w:t>«Чудесный сундучок»</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50"/>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Моё здоровье в моих руках</w:t>
            </w:r>
          </w:p>
        </w:tc>
      </w:tr>
      <w:tr w:rsidR="00EA67C4" w:rsidRPr="00EA67C4" w:rsidTr="00EA67C4">
        <w:trPr>
          <w:trHeight w:val="33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Труд и здоровье</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Наш мозг и его волшебные действия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u w:val="single"/>
                <w:lang w:eastAsia="ar-SA"/>
              </w:rPr>
            </w:pPr>
            <w:r w:rsidRPr="00EA67C4">
              <w:rPr>
                <w:rFonts w:ascii="Times New Roman" w:eastAsia="Calibri" w:hAnsi="Times New Roman" w:cs="Times New Roman"/>
                <w:sz w:val="24"/>
                <w:szCs w:val="24"/>
                <w:u w:val="single"/>
                <w:lang w:eastAsia="ar-SA"/>
              </w:rPr>
              <w:t>День здоровья</w:t>
            </w:r>
          </w:p>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«Хочу остаться здоровым»</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Солнце, воздух и вода наши лучшие друзья.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highlight w:val="yellow"/>
                <w:lang w:eastAsia="ar-SA"/>
              </w:rPr>
            </w:pPr>
            <w:r w:rsidRPr="00EA67C4">
              <w:rPr>
                <w:rFonts w:ascii="Times New Roman" w:eastAsia="Calibri" w:hAnsi="Times New Roman" w:cs="Times New Roman"/>
                <w:sz w:val="24"/>
                <w:szCs w:val="24"/>
                <w:lang w:eastAsia="ar-SA"/>
              </w:rPr>
              <w:t>Беседа “Как сохранять и укреплять свое здоровье”.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Экскурсия «Природа – источник здоровья»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3.7</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«Моё здоровье в моих руках»</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IV</w:t>
            </w:r>
          </w:p>
          <w:p w:rsidR="00EA67C4" w:rsidRPr="00EA67C4" w:rsidRDefault="00EA67C4" w:rsidP="00192648">
            <w:pPr>
              <w:suppressAutoHyphens/>
              <w:spacing w:after="0" w:line="240" w:lineRule="auto"/>
              <w:jc w:val="center"/>
              <w:rPr>
                <w:rFonts w:ascii="Times New Roman" w:eastAsia="Calibri" w:hAnsi="Times New Roman" w:cs="Times New Roman"/>
                <w:b/>
                <w:i/>
                <w:iCs/>
                <w:sz w:val="24"/>
                <w:szCs w:val="24"/>
                <w:lang w:eastAsia="ar-SA"/>
              </w:rPr>
            </w:pPr>
            <w:r w:rsidRPr="00EA67C4">
              <w:rPr>
                <w:rFonts w:ascii="Times New Roman" w:eastAsia="Calibri" w:hAnsi="Times New Roman" w:cs="Times New Roman"/>
                <w:b/>
                <w:i/>
                <w:sz w:val="24"/>
                <w:szCs w:val="24"/>
                <w:lang w:eastAsia="ar-SA"/>
              </w:rPr>
              <w:t>Я в школе и дома</w:t>
            </w: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Мой внешний вид –залог здоровья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«Доброречие»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Спектакль С. Преображнский «Капризка»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lastRenderedPageBreak/>
              <w:t>4.4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«Бесценный дар- зрение».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Гигиена правильной осанки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«Спасатели , вперёд!»</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Чтоб забыть про докторов</w:t>
            </w: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5.1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Шарль Перро «Красная шапочка»</w:t>
            </w:r>
          </w:p>
          <w:p w:rsidR="00EA67C4" w:rsidRPr="00EA67C4" w:rsidRDefault="00EA67C4" w:rsidP="00192648">
            <w:pPr>
              <w:suppressAutoHyphens/>
              <w:spacing w:after="0" w:line="240" w:lineRule="auto"/>
              <w:rPr>
                <w:rFonts w:ascii="Times New Roman" w:eastAsia="Calibri" w:hAnsi="Times New Roman" w:cs="Times New Roman"/>
                <w:i/>
                <w:iCs/>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5.2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Движение это жизнь</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5.3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u w:val="single"/>
                <w:lang w:eastAsia="ar-SA"/>
              </w:rPr>
            </w:pPr>
            <w:r w:rsidRPr="00EA67C4">
              <w:rPr>
                <w:rFonts w:ascii="Times New Roman" w:eastAsia="Calibri" w:hAnsi="Times New Roman" w:cs="Times New Roman"/>
                <w:sz w:val="24"/>
                <w:szCs w:val="24"/>
                <w:u w:val="single"/>
                <w:lang w:eastAsia="ar-SA"/>
              </w:rPr>
              <w:t>День здоровья</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«Дальше, быстрее, выше»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5.4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«Разговор о правильном питании» Вкусные и полезные вкусности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Я и моё ближайшее окружение</w:t>
            </w: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Мир моих увлечений</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Вредные привычки и их профилактика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Добро лучше , чем зло, зависть, жадность.</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Кукольный спектакль</w:t>
            </w:r>
          </w:p>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А.С.Пушкин «Сказка о рыбаке и рыбке»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мире интересного.</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VII</w:t>
            </w:r>
          </w:p>
          <w:p w:rsidR="00EA67C4" w:rsidRPr="00EA67C4" w:rsidRDefault="00EA67C4" w:rsidP="00192648">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«Вот и стали мы на год  взрослей»</w:t>
            </w: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Я и опасность.</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Лесная аптека на службе человека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Игра «Не зная броду, не суйся в воду»</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Чему мы научились и чего достигли</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p>
        </w:tc>
      </w:tr>
    </w:tbl>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Учебный план</w:t>
      </w:r>
    </w:p>
    <w:p w:rsidR="00EA67C4" w:rsidRPr="00EA67C4" w:rsidRDefault="00EA67C4" w:rsidP="00192648">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«Здоровейка»</w:t>
      </w:r>
    </w:p>
    <w:p w:rsidR="00EA67C4" w:rsidRPr="00EA67C4" w:rsidRDefault="00EA67C4" w:rsidP="00192648">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4 класс</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sz w:val="24"/>
          <w:szCs w:val="24"/>
          <w:lang w:eastAsia="ar-SA"/>
        </w:rPr>
        <w:t>Цель:</w:t>
      </w:r>
      <w:r w:rsidRPr="00EA67C4">
        <w:rPr>
          <w:rFonts w:ascii="Times New Roman" w:eastAsia="Calibri" w:hAnsi="Times New Roman" w:cs="Times New Roman"/>
          <w:sz w:val="24"/>
          <w:szCs w:val="24"/>
          <w:lang w:eastAsia="ar-SA"/>
        </w:rPr>
        <w:t xml:space="preserve">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
          <w:bCs/>
          <w:sz w:val="24"/>
          <w:szCs w:val="24"/>
          <w:lang w:eastAsia="ar-SA"/>
        </w:rPr>
        <w:t>Режим занятий:</w:t>
      </w:r>
      <w:r w:rsidRPr="00EA67C4">
        <w:rPr>
          <w:rFonts w:ascii="Times New Roman" w:eastAsia="Calibri" w:hAnsi="Times New Roman" w:cs="Times New Roman"/>
          <w:bCs/>
          <w:sz w:val="24"/>
          <w:szCs w:val="24"/>
          <w:lang w:eastAsia="ar-SA"/>
        </w:rPr>
        <w:t xml:space="preserve"> 1 час в неделю</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4565"/>
        <w:gridCol w:w="996"/>
        <w:gridCol w:w="1013"/>
        <w:gridCol w:w="1309"/>
        <w:gridCol w:w="1543"/>
      </w:tblGrid>
      <w:tr w:rsidR="00EA67C4" w:rsidRPr="00EA67C4" w:rsidTr="002901DE">
        <w:trPr>
          <w:cantSplit/>
        </w:trPr>
        <w:tc>
          <w:tcPr>
            <w:tcW w:w="747"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п/п</w:t>
            </w:r>
          </w:p>
        </w:tc>
        <w:tc>
          <w:tcPr>
            <w:tcW w:w="4565"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Всего, </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час.</w:t>
            </w:r>
          </w:p>
        </w:tc>
        <w:tc>
          <w:tcPr>
            <w:tcW w:w="2322" w:type="dxa"/>
            <w:gridSpan w:val="2"/>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том числе</w:t>
            </w:r>
          </w:p>
        </w:tc>
        <w:tc>
          <w:tcPr>
            <w:tcW w:w="1543" w:type="dxa"/>
            <w:vMerge w:val="restart"/>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Форма </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Контроля</w:t>
            </w:r>
          </w:p>
        </w:tc>
      </w:tr>
      <w:tr w:rsidR="00EA67C4" w:rsidRPr="00EA67C4" w:rsidTr="002901DE">
        <w:trPr>
          <w:cantSplit/>
        </w:trPr>
        <w:tc>
          <w:tcPr>
            <w:tcW w:w="747"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4565"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лекции</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практи-ческие</w:t>
            </w:r>
          </w:p>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занятия</w:t>
            </w:r>
          </w:p>
        </w:tc>
        <w:tc>
          <w:tcPr>
            <w:tcW w:w="1543" w:type="dxa"/>
            <w:vMerge/>
            <w:tcBorders>
              <w:top w:val="single" w:sz="4" w:space="0" w:color="auto"/>
              <w:left w:val="single" w:sz="4" w:space="0" w:color="auto"/>
              <w:bottom w:val="single" w:sz="4" w:space="0" w:color="auto"/>
              <w:right w:val="single" w:sz="4" w:space="0" w:color="auto"/>
            </w:tcBorders>
            <w:vAlign w:val="center"/>
          </w:tcPr>
          <w:p w:rsidR="00EA67C4" w:rsidRPr="00EA67C4" w:rsidRDefault="00EA67C4" w:rsidP="00192648">
            <w:pPr>
              <w:suppressAutoHyphens/>
              <w:spacing w:after="0" w:line="240" w:lineRule="auto"/>
              <w:rPr>
                <w:rFonts w:ascii="Times New Roman" w:eastAsia="Calibri" w:hAnsi="Times New Roman" w:cs="Times New Roman"/>
                <w:sz w:val="24"/>
                <w:szCs w:val="24"/>
                <w:lang w:eastAsia="ar-SA"/>
              </w:rPr>
            </w:pPr>
          </w:p>
        </w:tc>
      </w:tr>
      <w:tr w:rsidR="00EA67C4" w:rsidRPr="00EA67C4" w:rsidTr="002901DE">
        <w:trPr>
          <w:trHeight w:val="422"/>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Круглый стол</w:t>
            </w:r>
          </w:p>
        </w:tc>
      </w:tr>
      <w:tr w:rsidR="00EA67C4" w:rsidRPr="00EA67C4" w:rsidTr="002901DE">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5</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КВН</w:t>
            </w:r>
          </w:p>
        </w:tc>
      </w:tr>
      <w:tr w:rsidR="00EA67C4" w:rsidRPr="00EA67C4" w:rsidTr="002901DE">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Викторина </w:t>
            </w:r>
          </w:p>
        </w:tc>
      </w:tr>
      <w:tr w:rsidR="00EA67C4" w:rsidRPr="00EA67C4" w:rsidTr="002901DE">
        <w:trPr>
          <w:trHeight w:val="603"/>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IV</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Игра- викторина</w:t>
            </w:r>
          </w:p>
        </w:tc>
      </w:tr>
      <w:tr w:rsidR="00EA67C4" w:rsidRPr="00EA67C4" w:rsidTr="002901DE">
        <w:trPr>
          <w:trHeight w:val="547"/>
        </w:trPr>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V</w:t>
            </w:r>
            <w:r w:rsidRPr="00EA67C4">
              <w:rPr>
                <w:rFonts w:ascii="Times New Roman" w:eastAsia="Calibri" w:hAnsi="Times New Roman" w:cs="Times New Roman"/>
                <w:bCs/>
                <w:sz w:val="24"/>
                <w:szCs w:val="24"/>
                <w:lang w:val="en-US" w:eastAsia="ar-SA"/>
              </w:rPr>
              <w:t xml:space="preserve"> </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Чтоб забыть про докторов</w:t>
            </w:r>
            <w:r w:rsidRPr="00EA67C4">
              <w:rPr>
                <w:rFonts w:ascii="Times New Roman" w:eastAsia="Calibri" w:hAnsi="Times New Roman" w:cs="Times New Roman"/>
                <w:iCs/>
                <w:sz w:val="24"/>
                <w:szCs w:val="24"/>
                <w:lang w:eastAsia="ar-SA"/>
              </w:rPr>
              <w:t xml:space="preserve"> </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192648">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«Разговор о правильном питании» </w:t>
            </w:r>
          </w:p>
        </w:tc>
      </w:tr>
      <w:tr w:rsidR="00EA67C4" w:rsidRPr="00EA67C4" w:rsidTr="002901DE">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lastRenderedPageBreak/>
              <w:t>V</w:t>
            </w:r>
            <w:r w:rsidRPr="00EA67C4">
              <w:rPr>
                <w:rFonts w:ascii="Times New Roman" w:eastAsia="Calibri" w:hAnsi="Times New Roman" w:cs="Times New Roman"/>
                <w:bCs/>
                <w:sz w:val="24"/>
                <w:szCs w:val="24"/>
                <w:lang w:val="en-US" w:eastAsia="ar-SA"/>
              </w:rPr>
              <w:t>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sz w:val="24"/>
                <w:szCs w:val="24"/>
                <w:lang w:eastAsia="ar-SA"/>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Научно- практическая конференция</w:t>
            </w:r>
          </w:p>
        </w:tc>
      </w:tr>
      <w:tr w:rsidR="00EA67C4" w:rsidRPr="00EA67C4" w:rsidTr="002901DE">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val="en-US" w:eastAsia="ar-SA"/>
              </w:rPr>
            </w:pPr>
            <w:r w:rsidRPr="00EA67C4">
              <w:rPr>
                <w:rFonts w:ascii="Times New Roman" w:eastAsia="Calibri" w:hAnsi="Times New Roman" w:cs="Times New Roman"/>
                <w:bCs/>
                <w:sz w:val="24"/>
                <w:szCs w:val="24"/>
                <w:lang w:val="en-US" w:eastAsia="ar-SA"/>
              </w:rPr>
              <w:t>VII</w:t>
            </w: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 xml:space="preserve">Диагностика Книга здоровья </w:t>
            </w:r>
          </w:p>
        </w:tc>
      </w:tr>
      <w:tr w:rsidR="00EA67C4" w:rsidRPr="00EA67C4" w:rsidTr="002901DE">
        <w:tc>
          <w:tcPr>
            <w:tcW w:w="747"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4565"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Итого:</w:t>
            </w:r>
            <w:r w:rsidRPr="00EA67C4">
              <w:rPr>
                <w:rFonts w:ascii="Times New Roman" w:eastAsia="Calibri" w:hAnsi="Times New Roman" w:cs="Times New Roman"/>
                <w:b/>
                <w:sz w:val="24"/>
                <w:szCs w:val="24"/>
                <w:vertAlign w:val="superscript"/>
                <w:lang w:eastAsia="ar-SA"/>
              </w:rPr>
              <w:t xml:space="preserve"> </w:t>
            </w:r>
          </w:p>
        </w:tc>
        <w:tc>
          <w:tcPr>
            <w:tcW w:w="996"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34</w:t>
            </w:r>
          </w:p>
        </w:tc>
        <w:tc>
          <w:tcPr>
            <w:tcW w:w="101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16</w:t>
            </w:r>
          </w:p>
        </w:tc>
        <w:tc>
          <w:tcPr>
            <w:tcW w:w="1309"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18</w:t>
            </w:r>
          </w:p>
        </w:tc>
        <w:tc>
          <w:tcPr>
            <w:tcW w:w="1543"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r>
    </w:tbl>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jc w:val="center"/>
        <w:rPr>
          <w:rFonts w:ascii="Times New Roman" w:eastAsia="Calibri" w:hAnsi="Times New Roman" w:cs="Times New Roman"/>
          <w:b/>
          <w:sz w:val="24"/>
          <w:szCs w:val="24"/>
          <w:lang w:eastAsia="ar-SA"/>
        </w:rPr>
      </w:pPr>
      <w:r w:rsidRPr="00EA67C4">
        <w:rPr>
          <w:rFonts w:ascii="Times New Roman" w:eastAsia="Calibri" w:hAnsi="Times New Roman" w:cs="Times New Roman"/>
          <w:b/>
          <w:sz w:val="24"/>
          <w:szCs w:val="24"/>
          <w:lang w:eastAsia="ar-SA"/>
        </w:rPr>
        <w:t>Календарно-тематическое планирование.</w:t>
      </w:r>
    </w:p>
    <w:p w:rsidR="00EA67C4" w:rsidRPr="00EA67C4" w:rsidRDefault="00EA67C4" w:rsidP="00EA67C4">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 xml:space="preserve"> «Здоровейка»</w:t>
      </w:r>
    </w:p>
    <w:p w:rsidR="00EA67C4" w:rsidRPr="00EA67C4" w:rsidRDefault="00EA67C4" w:rsidP="00EA67C4">
      <w:pPr>
        <w:suppressAutoHyphens/>
        <w:spacing w:after="0" w:line="240" w:lineRule="auto"/>
        <w:jc w:val="center"/>
        <w:rPr>
          <w:rFonts w:ascii="Times New Roman" w:eastAsia="Calibri" w:hAnsi="Times New Roman" w:cs="Times New Roman"/>
          <w:b/>
          <w:bCs/>
          <w:sz w:val="24"/>
          <w:szCs w:val="24"/>
          <w:lang w:eastAsia="ar-SA"/>
        </w:rPr>
      </w:pPr>
      <w:r w:rsidRPr="00EA67C4">
        <w:rPr>
          <w:rFonts w:ascii="Times New Roman" w:eastAsia="Calibri" w:hAnsi="Times New Roman" w:cs="Times New Roman"/>
          <w:b/>
          <w:bCs/>
          <w:sz w:val="24"/>
          <w:szCs w:val="24"/>
          <w:lang w:eastAsia="ar-SA"/>
        </w:rPr>
        <w:t>4 класс</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sz w:val="24"/>
          <w:szCs w:val="24"/>
          <w:lang w:eastAsia="ar-SA"/>
        </w:rPr>
        <w:t xml:space="preserve">Цель: </w:t>
      </w:r>
      <w:r w:rsidRPr="00EA67C4">
        <w:rPr>
          <w:rFonts w:ascii="Times New Roman" w:eastAsia="Calibri" w:hAnsi="Times New Roman" w:cs="Times New Roman"/>
          <w:sz w:val="24"/>
          <w:szCs w:val="24"/>
          <w:lang w:eastAsia="ar-SA"/>
        </w:rPr>
        <w:t xml:space="preserve">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b/>
          <w:bCs/>
          <w:sz w:val="24"/>
          <w:szCs w:val="24"/>
          <w:lang w:eastAsia="ar-SA"/>
        </w:rPr>
        <w:t>Режим занятий:</w:t>
      </w:r>
      <w:r w:rsidRPr="00EA67C4">
        <w:rPr>
          <w:rFonts w:ascii="Times New Roman" w:eastAsia="Calibri" w:hAnsi="Times New Roman" w:cs="Times New Roman"/>
          <w:sz w:val="24"/>
          <w:szCs w:val="24"/>
          <w:lang w:eastAsia="ar-SA"/>
        </w:rPr>
        <w:t xml:space="preserve">  </w:t>
      </w:r>
      <w:r w:rsidRPr="00EA67C4">
        <w:rPr>
          <w:rFonts w:ascii="Times New Roman" w:eastAsia="Calibri" w:hAnsi="Times New Roman" w:cs="Times New Roman"/>
          <w:bCs/>
          <w:sz w:val="24"/>
          <w:szCs w:val="24"/>
          <w:lang w:eastAsia="ar-SA"/>
        </w:rPr>
        <w:t>1 час в неделю</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w:t>
      </w:r>
    </w:p>
    <w:tbl>
      <w:tblPr>
        <w:tblW w:w="8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2880"/>
      </w:tblGrid>
      <w:tr w:rsidR="00EA67C4" w:rsidRPr="00EA67C4" w:rsidTr="00EA67C4">
        <w:trPr>
          <w:cantSplit/>
          <w:trHeight w:val="92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п/п</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Наименование разделов и дисциплин</w:t>
            </w:r>
          </w:p>
        </w:tc>
        <w:tc>
          <w:tcPr>
            <w:tcW w:w="2880" w:type="dxa"/>
            <w:tcBorders>
              <w:top w:val="single" w:sz="4" w:space="0" w:color="auto"/>
              <w:left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Дата проведения</w:t>
            </w:r>
          </w:p>
        </w:tc>
      </w:tr>
      <w:tr w:rsidR="00EA67C4" w:rsidRPr="00EA67C4" w:rsidTr="00EA67C4">
        <w:trPr>
          <w:trHeight w:val="401"/>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jc w:val="center"/>
              <w:rPr>
                <w:rFonts w:ascii="Times New Roman" w:eastAsia="Calibri" w:hAnsi="Times New Roman" w:cs="Times New Roman"/>
                <w:sz w:val="24"/>
                <w:szCs w:val="24"/>
                <w:lang w:eastAsia="ar-SA"/>
              </w:rPr>
            </w:pPr>
            <w:r w:rsidRPr="00EA67C4">
              <w:rPr>
                <w:rFonts w:ascii="Times New Roman" w:eastAsia="Calibri" w:hAnsi="Times New Roman" w:cs="Times New Roman"/>
                <w:bCs/>
                <w:sz w:val="24"/>
                <w:szCs w:val="24"/>
                <w:lang w:val="en-US" w:eastAsia="ar-SA"/>
              </w:rPr>
              <w:t>I</w:t>
            </w:r>
          </w:p>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bCs/>
                <w:i/>
                <w:sz w:val="24"/>
                <w:szCs w:val="24"/>
                <w:lang w:eastAsia="ar-SA"/>
              </w:rPr>
              <w:t>Введение  «Вот мы и в школе».</w:t>
            </w: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«Здоровье и здоровый образ жизни»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iCs/>
                <w:sz w:val="24"/>
                <w:szCs w:val="24"/>
                <w:lang w:eastAsia="ar-SA"/>
              </w:rPr>
            </w:pPr>
            <w:r w:rsidRPr="00EA67C4">
              <w:rPr>
                <w:rFonts w:ascii="Times New Roman" w:eastAsia="Calibri" w:hAnsi="Times New Roman" w:cs="Times New Roman"/>
                <w:sz w:val="24"/>
                <w:szCs w:val="24"/>
                <w:lang w:eastAsia="ar-SA"/>
              </w:rPr>
              <w:t>Правила личной гигиены</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Физическая активность и здоровье </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1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rPr>
            </w:pPr>
            <w:r w:rsidRPr="00EA67C4">
              <w:rPr>
                <w:rFonts w:ascii="Times New Roman" w:eastAsia="Calibri" w:hAnsi="Times New Roman" w:cs="Times New Roman"/>
                <w:sz w:val="24"/>
                <w:szCs w:val="24"/>
              </w:rPr>
              <w:t>Как познать себя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5"/>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w:t>
            </w:r>
          </w:p>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Питание и здоровье</w:t>
            </w:r>
          </w:p>
        </w:tc>
      </w:tr>
      <w:tr w:rsidR="00EA67C4" w:rsidRPr="00EA67C4" w:rsidTr="00EA67C4">
        <w:trPr>
          <w:trHeight w:val="450"/>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Питание необходимое условие для жизни человека</w:t>
            </w:r>
          </w:p>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highlight w:val="yellow"/>
                <w:lang w:eastAsia="ar-SA"/>
              </w:rPr>
            </w:pPr>
            <w:r w:rsidRPr="00EA67C4">
              <w:rPr>
                <w:rFonts w:ascii="Times New Roman" w:eastAsia="Calibri" w:hAnsi="Times New Roman" w:cs="Times New Roman"/>
                <w:sz w:val="24"/>
                <w:szCs w:val="24"/>
                <w:lang w:eastAsia="ar-SA"/>
              </w:rPr>
              <w:t>Здоровая пища для всей семьи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7</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iCs/>
                <w:sz w:val="24"/>
                <w:szCs w:val="24"/>
                <w:lang w:eastAsia="ar-SA"/>
              </w:rPr>
              <w:t>Как питались в стародавние времена  и питание нашего времени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8</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highlight w:val="yellow"/>
                <w:lang w:eastAsia="ar-SA"/>
              </w:rPr>
            </w:pPr>
            <w:r w:rsidRPr="00EA67C4">
              <w:rPr>
                <w:rFonts w:ascii="Times New Roman" w:eastAsia="Calibri" w:hAnsi="Times New Roman" w:cs="Times New Roman"/>
                <w:sz w:val="24"/>
                <w:szCs w:val="24"/>
                <w:lang w:eastAsia="ar-SA"/>
              </w:rPr>
              <w:t>Секреты здорового питания. Рацион питания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644"/>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9</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highlight w:val="yellow"/>
              </w:rPr>
            </w:pPr>
            <w:r w:rsidRPr="00EA67C4">
              <w:rPr>
                <w:rFonts w:ascii="Times New Roman" w:eastAsia="Calibri" w:hAnsi="Times New Roman" w:cs="Times New Roman"/>
                <w:sz w:val="24"/>
                <w:szCs w:val="24"/>
                <w:lang w:eastAsia="ar-SA"/>
              </w:rPr>
              <w:t>«Богатырская силушка»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50"/>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III</w:t>
            </w:r>
          </w:p>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Моё здоровье в моих руках</w:t>
            </w:r>
          </w:p>
        </w:tc>
      </w:tr>
      <w:tr w:rsidR="00EA67C4" w:rsidRPr="00EA67C4" w:rsidTr="00EA67C4">
        <w:trPr>
          <w:trHeight w:val="33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10</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iCs/>
                <w:sz w:val="24"/>
                <w:szCs w:val="24"/>
                <w:lang w:eastAsia="ar-SA"/>
              </w:rPr>
              <w:t>Домашняя аптечка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«Мы за здоровый образ жизни»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Марафон «Сколько стоит твоё здоровье»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«Береги зрение с молоду».</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Как избежать искривления позвоночника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lastRenderedPageBreak/>
              <w:t>15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Отдых для здоровья</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397"/>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Умеем ли мы отвечать за своё здоровье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IV</w:t>
            </w:r>
          </w:p>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Я в школе и дома</w:t>
            </w: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17</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«Мы здоровьем дорожим – соблюдая свой режим»</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18</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«Класс не улица ребята</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И запомнить это надо!»</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19</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Кукольный спектакль</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«Спеши делать добро»</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20</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Что такое дружба? Как дружить в школе?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Мода и школьные будни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521"/>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Делу время , потехе час.</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w:t>
            </w:r>
          </w:p>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Чтоб забыть про докторов</w:t>
            </w: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23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Cs/>
                <w:sz w:val="24"/>
                <w:szCs w:val="24"/>
                <w:lang w:eastAsia="ar-SA"/>
              </w:rPr>
            </w:pPr>
            <w:r w:rsidRPr="00EA67C4">
              <w:rPr>
                <w:rFonts w:ascii="Times New Roman" w:eastAsia="Calibri" w:hAnsi="Times New Roman" w:cs="Times New Roman"/>
                <w:sz w:val="24"/>
                <w:szCs w:val="24"/>
                <w:lang w:eastAsia="ar-SA"/>
              </w:rPr>
              <w:t>Чтоб болезней не бояться, надо спортом заниматься</w:t>
            </w:r>
            <w:r w:rsidRPr="00EA67C4">
              <w:rPr>
                <w:rFonts w:ascii="Times New Roman" w:eastAsia="Calibri" w:hAnsi="Times New Roman" w:cs="Times New Roman"/>
                <w:iCs/>
                <w:sz w:val="24"/>
                <w:szCs w:val="24"/>
                <w:lang w:eastAsia="ar-SA"/>
              </w:rPr>
              <w:t xml:space="preserve"> </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24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u w:val="single"/>
                <w:lang w:eastAsia="ar-SA"/>
              </w:rPr>
            </w:pPr>
            <w:r w:rsidRPr="00EA67C4">
              <w:rPr>
                <w:rFonts w:ascii="Times New Roman" w:eastAsia="Calibri" w:hAnsi="Times New Roman" w:cs="Times New Roman"/>
                <w:sz w:val="24"/>
                <w:szCs w:val="24"/>
                <w:u w:val="single"/>
                <w:lang w:eastAsia="ar-SA"/>
              </w:rPr>
              <w:t>День здоровья</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«За здоровый образ жизни»С. </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25</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Кукольный спектакль</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Преображенский «Огородники»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rPr>
          <w:trHeight w:val="449"/>
        </w:trPr>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26</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 xml:space="preserve"> «Разговор о правильном питании» Вкусные и полезные вкусности</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VI</w:t>
            </w:r>
          </w:p>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Я и моё ближайшее окружение</w:t>
            </w: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27</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Размышление о жизненном опыте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28</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Вредные привычки и их профилактика</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29</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Школа и моё настроение</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30</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В мире интересного.</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8100" w:type="dxa"/>
            <w:gridSpan w:val="3"/>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val="en-US" w:eastAsia="ar-SA"/>
              </w:rPr>
              <w:t>VII</w:t>
            </w:r>
          </w:p>
          <w:p w:rsidR="00EA67C4" w:rsidRPr="00EA67C4" w:rsidRDefault="00EA67C4" w:rsidP="00EA67C4">
            <w:pPr>
              <w:suppressAutoHyphens/>
              <w:spacing w:after="0" w:line="240" w:lineRule="auto"/>
              <w:jc w:val="center"/>
              <w:rPr>
                <w:rFonts w:ascii="Times New Roman" w:eastAsia="Calibri" w:hAnsi="Times New Roman" w:cs="Times New Roman"/>
                <w:bCs/>
                <w:sz w:val="24"/>
                <w:szCs w:val="24"/>
                <w:lang w:eastAsia="ar-SA"/>
              </w:rPr>
            </w:pPr>
            <w:r w:rsidRPr="00EA67C4">
              <w:rPr>
                <w:rFonts w:ascii="Times New Roman" w:eastAsia="Calibri" w:hAnsi="Times New Roman" w:cs="Times New Roman"/>
                <w:b/>
                <w:i/>
                <w:sz w:val="24"/>
                <w:szCs w:val="24"/>
                <w:lang w:eastAsia="ar-SA"/>
              </w:rPr>
              <w:t>«Вот и стали мы на год  взрослей»</w:t>
            </w: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31</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Я и опасность.</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32</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i/>
                <w:sz w:val="24"/>
                <w:szCs w:val="24"/>
                <w:lang w:eastAsia="ar-SA"/>
              </w:rPr>
            </w:pPr>
            <w:r w:rsidRPr="00EA67C4">
              <w:rPr>
                <w:rFonts w:ascii="Times New Roman" w:eastAsia="Calibri" w:hAnsi="Times New Roman" w:cs="Times New Roman"/>
                <w:sz w:val="24"/>
                <w:szCs w:val="24"/>
                <w:lang w:eastAsia="ar-SA"/>
              </w:rPr>
              <w:t>Игра «Мой горизонт»</w:t>
            </w: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33</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Гордо реет флаг здоровья</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r w:rsidR="00EA67C4" w:rsidRPr="00EA67C4" w:rsidTr="00EA67C4">
        <w:tc>
          <w:tcPr>
            <w:tcW w:w="72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r w:rsidRPr="00EA67C4">
              <w:rPr>
                <w:rFonts w:ascii="Times New Roman" w:eastAsia="Calibri" w:hAnsi="Times New Roman" w:cs="Times New Roman"/>
                <w:bCs/>
                <w:sz w:val="24"/>
                <w:szCs w:val="24"/>
                <w:lang w:eastAsia="ar-SA"/>
              </w:rPr>
              <w:t>34</w:t>
            </w:r>
          </w:p>
        </w:tc>
        <w:tc>
          <w:tcPr>
            <w:tcW w:w="450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«У</w:t>
            </w:r>
            <w:r w:rsidRPr="00EA67C4">
              <w:rPr>
                <w:rFonts w:ascii="Times New Roman" w:eastAsia="Calibri" w:hAnsi="Times New Roman" w:cs="Times New Roman"/>
                <w:bCs/>
                <w:sz w:val="24"/>
                <w:szCs w:val="24"/>
                <w:lang w:eastAsia="ar-SA"/>
              </w:rPr>
              <w:t>меете ли вы вести здоровый образ жизни</w:t>
            </w:r>
            <w:r w:rsidRPr="00EA67C4">
              <w:rPr>
                <w:rFonts w:ascii="Times New Roman" w:eastAsia="Calibri" w:hAnsi="Times New Roman" w:cs="Times New Roman"/>
                <w:sz w:val="24"/>
                <w:szCs w:val="24"/>
                <w:lang w:eastAsia="ar-SA"/>
              </w:rPr>
              <w:t>»</w:t>
            </w:r>
          </w:p>
          <w:p w:rsidR="00EA67C4" w:rsidRPr="00EA67C4" w:rsidRDefault="00EA67C4" w:rsidP="00EA67C4">
            <w:pPr>
              <w:suppressAutoHyphens/>
              <w:spacing w:after="0" w:line="240" w:lineRule="auto"/>
              <w:rPr>
                <w:rFonts w:ascii="Times New Roman" w:eastAsia="Calibri"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EA67C4" w:rsidRPr="00EA67C4" w:rsidRDefault="00EA67C4" w:rsidP="00EA67C4">
            <w:pPr>
              <w:suppressAutoHyphens/>
              <w:spacing w:after="0" w:line="240" w:lineRule="auto"/>
              <w:rPr>
                <w:rFonts w:ascii="Times New Roman" w:eastAsia="Calibri" w:hAnsi="Times New Roman" w:cs="Times New Roman"/>
                <w:bCs/>
                <w:sz w:val="24"/>
                <w:szCs w:val="24"/>
                <w:lang w:eastAsia="ar-SA"/>
              </w:rPr>
            </w:pPr>
          </w:p>
        </w:tc>
      </w:tr>
    </w:tbl>
    <w:p w:rsidR="00EA67C4" w:rsidRPr="00EA67C4" w:rsidRDefault="00EA67C4" w:rsidP="00EA67C4">
      <w:pPr>
        <w:suppressAutoHyphens/>
        <w:spacing w:after="0" w:line="240" w:lineRule="auto"/>
        <w:jc w:val="center"/>
        <w:rPr>
          <w:rFonts w:ascii="Times New Roman" w:eastAsia="Calibri" w:hAnsi="Times New Roman" w:cs="Times New Roman"/>
          <w:b/>
          <w:i/>
          <w:sz w:val="24"/>
          <w:szCs w:val="24"/>
          <w:lang w:eastAsia="ar-SA"/>
        </w:rPr>
      </w:pPr>
    </w:p>
    <w:p w:rsidR="00EA67C4" w:rsidRPr="00EA67C4" w:rsidRDefault="00EA67C4" w:rsidP="00EA67C4">
      <w:pPr>
        <w:suppressAutoHyphens/>
        <w:spacing w:after="0" w:line="240" w:lineRule="auto"/>
        <w:jc w:val="center"/>
        <w:rPr>
          <w:rFonts w:ascii="Times New Roman" w:eastAsia="Calibri" w:hAnsi="Times New Roman" w:cs="Times New Roman"/>
          <w:b/>
          <w:sz w:val="24"/>
          <w:szCs w:val="24"/>
          <w:lang w:eastAsia="ar-SA"/>
        </w:rPr>
      </w:pPr>
      <w:r w:rsidRPr="00EA67C4">
        <w:rPr>
          <w:rFonts w:ascii="Times New Roman" w:eastAsia="Calibri" w:hAnsi="Times New Roman" w:cs="Times New Roman"/>
          <w:b/>
          <w:sz w:val="24"/>
          <w:szCs w:val="24"/>
          <w:lang w:eastAsia="ar-SA"/>
        </w:rPr>
        <w:t>Критерии оценки знаний, умений и навыков.</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2901DE">
      <w:pPr>
        <w:suppressAutoHyphens/>
        <w:spacing w:after="0" w:line="240" w:lineRule="auto"/>
        <w:jc w:val="both"/>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Низкий уровень: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w:t>
      </w:r>
      <w:r w:rsidR="002901DE">
        <w:rPr>
          <w:rFonts w:ascii="Times New Roman" w:eastAsia="Calibri" w:hAnsi="Times New Roman" w:cs="Times New Roman"/>
          <w:sz w:val="24"/>
          <w:szCs w:val="24"/>
          <w:lang w:eastAsia="ar-SA"/>
        </w:rPr>
        <w:t xml:space="preserve"> пассивное участие в семинарах.</w:t>
      </w:r>
    </w:p>
    <w:p w:rsidR="00EA67C4" w:rsidRPr="00EA67C4" w:rsidRDefault="00EA67C4" w:rsidP="002901DE">
      <w:pPr>
        <w:suppressAutoHyphens/>
        <w:spacing w:after="0" w:line="240" w:lineRule="auto"/>
        <w:jc w:val="both"/>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t>Средний уровень: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w:t>
      </w:r>
      <w:r w:rsidR="002901DE">
        <w:rPr>
          <w:rFonts w:ascii="Times New Roman" w:eastAsia="Calibri" w:hAnsi="Times New Roman" w:cs="Times New Roman"/>
          <w:sz w:val="24"/>
          <w:szCs w:val="24"/>
          <w:lang w:eastAsia="ar-SA"/>
        </w:rPr>
        <w:t>зации и проведении мероприятий.</w:t>
      </w:r>
    </w:p>
    <w:p w:rsidR="00EA67C4" w:rsidRPr="00EA67C4" w:rsidRDefault="00EA67C4" w:rsidP="002901DE">
      <w:pPr>
        <w:suppressAutoHyphens/>
        <w:spacing w:after="0" w:line="240" w:lineRule="auto"/>
        <w:jc w:val="both"/>
        <w:rPr>
          <w:rFonts w:ascii="Times New Roman" w:eastAsia="Calibri" w:hAnsi="Times New Roman" w:cs="Times New Roman"/>
          <w:sz w:val="24"/>
          <w:szCs w:val="24"/>
          <w:lang w:eastAsia="ar-SA"/>
        </w:rPr>
      </w:pPr>
      <w:r w:rsidRPr="00EA67C4">
        <w:rPr>
          <w:rFonts w:ascii="Times New Roman" w:eastAsia="Calibri" w:hAnsi="Times New Roman" w:cs="Times New Roman"/>
          <w:sz w:val="24"/>
          <w:szCs w:val="24"/>
          <w:lang w:eastAsia="ar-SA"/>
        </w:rPr>
        <w:lastRenderedPageBreak/>
        <w:t>Высокий уровень: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EA67C4" w:rsidRPr="00EA67C4" w:rsidRDefault="00EA67C4" w:rsidP="00EA67C4">
      <w:pPr>
        <w:suppressAutoHyphens/>
        <w:spacing w:after="0" w:line="240" w:lineRule="auto"/>
        <w:rPr>
          <w:rFonts w:ascii="Times New Roman" w:eastAsia="Calibri" w:hAnsi="Times New Roman" w:cs="Times New Roman"/>
          <w:sz w:val="24"/>
          <w:szCs w:val="24"/>
          <w:lang w:eastAsia="ar-SA"/>
        </w:rPr>
      </w:pPr>
    </w:p>
    <w:p w:rsidR="00EA67C4" w:rsidRPr="00EA67C4" w:rsidRDefault="00EA67C4" w:rsidP="00EA67C4">
      <w:pPr>
        <w:spacing w:after="0" w:line="240" w:lineRule="auto"/>
        <w:ind w:left="180" w:hanging="180"/>
        <w:jc w:val="center"/>
        <w:rPr>
          <w:rFonts w:ascii="Times New Roman" w:eastAsia="Times New Roman" w:hAnsi="Times New Roman" w:cs="Times New Roman"/>
          <w:b/>
          <w:bCs/>
          <w:spacing w:val="-10"/>
          <w:sz w:val="24"/>
          <w:szCs w:val="24"/>
          <w:lang w:eastAsia="ru-RU"/>
        </w:rPr>
      </w:pPr>
      <w:r w:rsidRPr="00EA67C4">
        <w:rPr>
          <w:rFonts w:ascii="Times New Roman" w:eastAsia="Times New Roman" w:hAnsi="Times New Roman" w:cs="Times New Roman"/>
          <w:b/>
          <w:bCs/>
          <w:spacing w:val="-10"/>
          <w:sz w:val="24"/>
          <w:szCs w:val="24"/>
          <w:lang w:eastAsia="ru-RU"/>
        </w:rPr>
        <w:t xml:space="preserve">Учебно-методическое обеспечение </w:t>
      </w:r>
    </w:p>
    <w:p w:rsidR="00EA67C4" w:rsidRPr="00EA67C4" w:rsidRDefault="00EA67C4" w:rsidP="00EA67C4">
      <w:pPr>
        <w:spacing w:after="0" w:line="240" w:lineRule="auto"/>
        <w:ind w:left="720"/>
        <w:rPr>
          <w:rFonts w:ascii="Times New Roman" w:eastAsia="Times New Roman" w:hAnsi="Times New Roman" w:cs="Times New Roman"/>
          <w:b/>
          <w:sz w:val="24"/>
          <w:szCs w:val="24"/>
          <w:lang w:eastAsia="ru-RU"/>
        </w:rPr>
      </w:pP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Антропова, М.В., Кузнецова, Л.М.  Режим дня школьника. М.: изд. Центр «Вентана-граф». 2002.- 205 с.</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Бабкина, Н.В. О психологической службе в условиях учебно-воспитательного комплекса // Начальная школа – 2001 – № 12 – С. 3–6.</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Дереклеева, Н.И. Двигательные игры, тренинги и уроки здоровья: 1-5 классы. – М.: ВАКО, </w:t>
      </w:r>
      <w:smartTag w:uri="urn:schemas-microsoft-com:office:smarttags" w:element="metricconverter">
        <w:smartTagPr>
          <w:attr w:name="ProductID" w:val="2007 г"/>
        </w:smartTagPr>
        <w:r w:rsidRPr="00EA67C4">
          <w:rPr>
            <w:rFonts w:ascii="Times New Roman" w:eastAsia="Times New Roman" w:hAnsi="Times New Roman" w:cs="Times New Roman"/>
            <w:sz w:val="24"/>
            <w:szCs w:val="24"/>
            <w:lang w:eastAsia="ru-RU"/>
          </w:rPr>
          <w:t>2007 г</w:t>
        </w:r>
      </w:smartTag>
      <w:r w:rsidRPr="00EA67C4">
        <w:rPr>
          <w:rFonts w:ascii="Times New Roman" w:eastAsia="Times New Roman" w:hAnsi="Times New Roman" w:cs="Times New Roman"/>
          <w:sz w:val="24"/>
          <w:szCs w:val="24"/>
          <w:lang w:eastAsia="ru-RU"/>
        </w:rPr>
        <w:t>. - / Мастерская учителя.</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Дереклеева, Н.И. Справочник классного руководителя: 1-4 классы / Под ред. И.С. Артюховой. – М.: ВАКО, </w:t>
      </w:r>
      <w:smartTag w:uri="urn:schemas-microsoft-com:office:smarttags" w:element="metricconverter">
        <w:smartTagPr>
          <w:attr w:name="ProductID" w:val="2007 г"/>
        </w:smartTagPr>
        <w:r w:rsidRPr="00EA67C4">
          <w:rPr>
            <w:rFonts w:ascii="Times New Roman" w:eastAsia="Times New Roman" w:hAnsi="Times New Roman" w:cs="Times New Roman"/>
            <w:sz w:val="24"/>
            <w:szCs w:val="24"/>
            <w:lang w:eastAsia="ru-RU"/>
          </w:rPr>
          <w:t>2007 г</w:t>
        </w:r>
      </w:smartTag>
      <w:r w:rsidRPr="00EA67C4">
        <w:rPr>
          <w:rFonts w:ascii="Times New Roman" w:eastAsia="Times New Roman" w:hAnsi="Times New Roman" w:cs="Times New Roman"/>
          <w:sz w:val="24"/>
          <w:szCs w:val="24"/>
          <w:lang w:eastAsia="ru-RU"/>
        </w:rPr>
        <w:t>., - 167 с. (Педагогика. Психология. Управление.)</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Захаров. А.Н. Как предупредить отклонения в поведении детей. М. 2005. - 85 с.</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Карасева, Т.В. Современные аспекты реализации здоровьесберегающих технологий // Начальная школа – 2005. – № 11. – С. 75–78.</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Ковалько, В.И. Здоровьесберегающие технологии в начальной школе [Текст] : 1-4 классы / В.И. Ковалько. – М. : Вако, 2004. – 124 c.</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 xml:space="preserve">Ковалько, В.И. Школа физкультминуток (1-11 классы): Практические разработки физкультминуток, гимнастических комплексов, подвижных игр для младших школьников. – М.: ВАКО, </w:t>
      </w:r>
      <w:smartTag w:uri="urn:schemas-microsoft-com:office:smarttags" w:element="metricconverter">
        <w:smartTagPr>
          <w:attr w:name="ProductID" w:val="2007 г"/>
        </w:smartTagPr>
        <w:r w:rsidRPr="00EA67C4">
          <w:rPr>
            <w:rFonts w:ascii="Times New Roman" w:eastAsia="Times New Roman" w:hAnsi="Times New Roman" w:cs="Times New Roman"/>
            <w:sz w:val="24"/>
            <w:szCs w:val="24"/>
            <w:lang w:eastAsia="ru-RU"/>
          </w:rPr>
          <w:t>2007 г</w:t>
        </w:r>
      </w:smartTag>
      <w:r w:rsidRPr="00EA67C4">
        <w:rPr>
          <w:rFonts w:ascii="Times New Roman" w:eastAsia="Times New Roman" w:hAnsi="Times New Roman" w:cs="Times New Roman"/>
          <w:sz w:val="24"/>
          <w:szCs w:val="24"/>
          <w:lang w:eastAsia="ru-RU"/>
        </w:rPr>
        <w:t>. – / Мастерская учителя.</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Невдахина, З.И. Дополнительное образование: сборник авторских программ / ред.-сост. З.И. Невдахина. - Вып. 3.- М.: Народное образование; Ставрополь: Ставропольсервисшкола, 2007. – 134 с.</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Патрикеев, А.Ю.  Подвижные игры.1-4 класса. М.: Вако, 2007. - 176с. - / Мозаика детского отдыха.</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Синягина, Н.Ю. Как сохранить и укрепить здоровье детей: психологические установки и упражнения [Текст] / Н.Ю. Синягина, И.В. Кузнецова. – М.: Владос, 2003. – 112 с.</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Смирнов, Н.К. Здоровьесберегающие образовательные технологии в работе учителя и Школы. М.: АРКТИ, 2003. – 268 с.</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Степанова, О.А. Оздоровительные технологии в начальной школе. // Начальная школа, №1 - 2003, с.57.</w:t>
      </w:r>
    </w:p>
    <w:p w:rsidR="00EA67C4" w:rsidRPr="00EA67C4" w:rsidRDefault="00EA67C4" w:rsidP="00845326">
      <w:pPr>
        <w:numPr>
          <w:ilvl w:val="0"/>
          <w:numId w:val="13"/>
        </w:numPr>
        <w:spacing w:after="0" w:line="240" w:lineRule="auto"/>
        <w:jc w:val="both"/>
        <w:rPr>
          <w:rFonts w:ascii="Times New Roman" w:eastAsia="Times New Roman" w:hAnsi="Times New Roman" w:cs="Times New Roman"/>
          <w:sz w:val="24"/>
          <w:szCs w:val="24"/>
          <w:lang w:eastAsia="ru-RU"/>
        </w:rPr>
      </w:pPr>
      <w:r w:rsidRPr="00EA67C4">
        <w:rPr>
          <w:rFonts w:ascii="Times New Roman" w:eastAsia="Times New Roman" w:hAnsi="Times New Roman" w:cs="Times New Roman"/>
          <w:sz w:val="24"/>
          <w:szCs w:val="24"/>
          <w:lang w:eastAsia="ru-RU"/>
        </w:rPr>
        <w:t>Якиманская, И.С. Личностно-ориентированное обучение. – М.:  1991. – 120 с.</w:t>
      </w:r>
    </w:p>
    <w:p w:rsidR="00EA67C4" w:rsidRPr="00EA67C4" w:rsidRDefault="00EA67C4" w:rsidP="00EA67C4">
      <w:pPr>
        <w:spacing w:after="0" w:line="240" w:lineRule="auto"/>
        <w:jc w:val="both"/>
        <w:rPr>
          <w:rFonts w:ascii="Times New Roman" w:eastAsia="Times New Roman" w:hAnsi="Times New Roman" w:cs="Times New Roman"/>
          <w:sz w:val="24"/>
          <w:szCs w:val="24"/>
          <w:lang w:eastAsia="ru-RU"/>
        </w:rPr>
      </w:pPr>
    </w:p>
    <w:p w:rsidR="00AD2AB0" w:rsidRDefault="00AD2AB0" w:rsidP="00290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Социальное направление внеурочной деятельности</w:t>
      </w:r>
    </w:p>
    <w:p w:rsidR="009E763F" w:rsidRDefault="009E763F" w:rsidP="002901DE">
      <w:pPr>
        <w:spacing w:after="0" w:line="240" w:lineRule="auto"/>
        <w:jc w:val="center"/>
        <w:rPr>
          <w:rFonts w:ascii="Times New Roman" w:hAnsi="Times New Roman" w:cs="Times New Roman"/>
          <w:b/>
          <w:sz w:val="24"/>
          <w:szCs w:val="24"/>
        </w:rPr>
      </w:pPr>
    </w:p>
    <w:p w:rsidR="00AD2AB0" w:rsidRDefault="00AD2AB0" w:rsidP="00290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кружка «Учимся учиться»</w:t>
      </w:r>
    </w:p>
    <w:p w:rsidR="009E763F" w:rsidRDefault="009E763F" w:rsidP="002901D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Программа составлена на основе программы психологического развития младших школьников «Уроки психологического развития» автор Н.П. Локалова. Данная программа входит в число рекомендуемых, в рамках введения новых Федеральных Государственных Образовательных Стандартов.</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Гуманизация школьного образования предполагает в первую очередь обращенность к личности ребенка, ее всестороннее развитие, создание благоприятных условий для раскрытия способностей учащихся.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учащихся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потенциалом развития, который позволит в буду​щем </w:t>
      </w:r>
      <w:r w:rsidRPr="009E763F">
        <w:rPr>
          <w:rFonts w:ascii="Times New Roman" w:eastAsia="Times New Roman" w:hAnsi="Times New Roman" w:cs="Times New Roman"/>
          <w:color w:val="000000"/>
          <w:sz w:val="24"/>
          <w:szCs w:val="24"/>
          <w:lang w:eastAsia="ru-RU"/>
        </w:rPr>
        <w:lastRenderedPageBreak/>
        <w:t>осуществляться не только саморазвитию и саморе​гуляции личности, но и эффективному самостоятель​ному приобретению знаний.</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 последнее время, среди учеников младших классов, возрастает число детей с трудностями в обучении, обусловленными в первую очередь недостаточным уров​нем их когнитивно - личностного развития. Поэтому ока​зание действенной психологической помощи учащимся на начальном этапе обучения в настоящее время стано​вится особенно актуальной задачей.</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Особенностью данной программы является направленность не только на формирование когнитивных знаний, но и на анализ и синтез полученного учебного материала. Другой важной стороной психологического развития учащихся является закладывание эмоционально-личностного отношения к получаемым метазнаниям: стрем​ление доказывать свою точку зрения, критически ос​мысливать свой ответ и мнения своих одноклассников, положительно-эмоционально относиться к изучаемому материалу и к учению в целом, формирование адекват​ной самооценки, что является необходимым для станов​ления мировоззрения условием формирования направ​ленности личности учащихся.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Многолетние исследования эффективности обучения младших школьников, по развивающим дидактическим системам выявили важный, в плане форми​рования основ мировоззрения, у младших школьников результат. Он состоит в том, что осуществление общего психологического развития учащихся, и мыслительной деятельности в частности, закономерно приводит к лич​ностному становлению школьников, формированию у них критического отношения к явлениям окружающей действительности, умению выбирать адекватные формы своего поведения в конкретной ситуации.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Данная программа психологического развития приводят к улучшению познавательной (степень расчлененности восприя​тия, сформированность мыслительных операций срав​нения, содержательного анализа, установления законо​мерностей, внутреннего плана действия, вербально-смыслового анализа, рассуждающего мышления) и когнитивно-личностной сферы учащихся (фор​мирование положительного отношения к школе и уче​нию, нарастание уверенности в себе, повышение уровня развития эмоционально-волевой сферы, стремление от​стаивать свое мнение, формирование адекватной само​оценки, повышение интереса ко всем школьным уро​кам, исчезновение боязни отвечать на уроках, рост школьной успеваемости).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Участники программы:</w:t>
      </w:r>
      <w:r w:rsidRPr="009E763F">
        <w:rPr>
          <w:rFonts w:ascii="Times New Roman" w:eastAsia="Times New Roman" w:hAnsi="Times New Roman" w:cs="Times New Roman"/>
          <w:color w:val="000000"/>
          <w:sz w:val="24"/>
          <w:szCs w:val="24"/>
          <w:lang w:eastAsia="ru-RU"/>
        </w:rPr>
        <w:t> дети младшего школьного возраста (1 -4 класс).</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Занятия проходят 1 раз в неделю.</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Цели задачи программы</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Цель:</w:t>
      </w:r>
    </w:p>
    <w:p w:rsidR="009E763F" w:rsidRPr="009E763F" w:rsidRDefault="009E763F" w:rsidP="009E763F">
      <w:pPr>
        <w:shd w:val="clear" w:color="auto" w:fill="FFFFFF"/>
        <w:spacing w:after="0" w:line="20" w:lineRule="atLeast"/>
        <w:ind w:left="1004"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Познавательно-личностное развитие школьников;</w:t>
      </w:r>
    </w:p>
    <w:p w:rsidR="009E763F" w:rsidRPr="009E763F" w:rsidRDefault="009E763F" w:rsidP="009E763F">
      <w:pPr>
        <w:shd w:val="clear" w:color="auto" w:fill="FFFFFF"/>
        <w:spacing w:after="0" w:line="20" w:lineRule="atLeast"/>
        <w:ind w:left="1004"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умения осуществлять различные умственные действия4</w:t>
      </w:r>
    </w:p>
    <w:p w:rsidR="009E763F" w:rsidRPr="009E763F" w:rsidRDefault="009E763F" w:rsidP="009E763F">
      <w:pPr>
        <w:shd w:val="clear" w:color="auto" w:fill="FFFFFF"/>
        <w:spacing w:after="0" w:line="20" w:lineRule="atLeast"/>
        <w:ind w:left="1004"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Развитие самостоятельности детей, способности к рассуждению, самоконтролю, стремления отстаивать своё мнение, доказывать свою точку зрения;</w:t>
      </w:r>
    </w:p>
    <w:p w:rsidR="009E763F" w:rsidRPr="009E763F" w:rsidRDefault="009E763F" w:rsidP="009E763F">
      <w:pPr>
        <w:shd w:val="clear" w:color="auto" w:fill="FFFFFF"/>
        <w:spacing w:after="0" w:line="20" w:lineRule="atLeast"/>
        <w:ind w:left="1004"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таких психических качеств и умений, которые помогут школьникам не только усваивать учебный программный материал на предметных уроках, но и осознавать себя членом социума</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Задачи:</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психической культуры и компетенции для обеспечения эффективного и безопасного взаимодействия в социуме;</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развитие познавательных способностей;</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развитие общеучебных умений и навыков;</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позитивной самооценки, самоуважения;</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коммуникативной компетентности в сотрудничестве: умение вести диалог, координировать свои действия с действиями партнёров по совместной деятельности, формирование способности к организации деятельности и управлению ею;</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воспитание целеустремлённости и настойчивости;</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навыков организации рабочего пространства и рационального использования рабочего времени;</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умения самостоятельно и совместно принимать решения;</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sym w:font="Symbol" w:char="F0B7"/>
      </w:r>
      <w:r w:rsidRPr="009E763F">
        <w:rPr>
          <w:rFonts w:ascii="Times New Roman" w:eastAsia="Times New Roman" w:hAnsi="Times New Roman" w:cs="Times New Roman"/>
          <w:color w:val="000000"/>
          <w:sz w:val="24"/>
          <w:szCs w:val="24"/>
          <w:lang w:eastAsia="ru-RU"/>
        </w:rPr>
        <w:t>​ формирование умения решать творческие задачи;</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формирование умения работать с информацией.</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Актуальность программы</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Одним из основных препятствий для успешного обучения детей является низкий уровень их общего познавательно-личностного развития.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Именно поэтому во внеурочной деятельности «Учимся учиться»» последовательно и планомерно сформируется у учащихся психологическая основа обучения, повысится уровень их общего психологического, и в частности умственного, развития.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В ходе занятий у младших школьников могут быть сформированы следующие способности: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w:t>
      </w:r>
      <w:r w:rsidRPr="009E763F">
        <w:rPr>
          <w:rFonts w:ascii="Times New Roman" w:eastAsia="Times New Roman" w:hAnsi="Times New Roman" w:cs="Times New Roman"/>
          <w:i/>
          <w:iCs/>
          <w:color w:val="000000"/>
          <w:sz w:val="24"/>
          <w:szCs w:val="24"/>
          <w:lang w:eastAsia="ru-RU"/>
        </w:rPr>
        <w:t>Рефлексировать (видеть проблему; анализировать сделанное – почему получилось, почему не получилось, видеть трудности, ошибки);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w:t>
      </w:r>
      <w:r w:rsidRPr="009E763F">
        <w:rPr>
          <w:rFonts w:ascii="Times New Roman" w:eastAsia="Times New Roman" w:hAnsi="Times New Roman" w:cs="Times New Roman"/>
          <w:i/>
          <w:iCs/>
          <w:color w:val="000000"/>
          <w:sz w:val="24"/>
          <w:szCs w:val="24"/>
          <w:lang w:eastAsia="ru-RU"/>
        </w:rPr>
        <w:t>Целеполагать (ставить и удерживать цели);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w:t>
      </w:r>
      <w:r w:rsidRPr="009E763F">
        <w:rPr>
          <w:rFonts w:ascii="Times New Roman" w:eastAsia="Times New Roman" w:hAnsi="Times New Roman" w:cs="Times New Roman"/>
          <w:i/>
          <w:iCs/>
          <w:color w:val="000000"/>
          <w:sz w:val="24"/>
          <w:szCs w:val="24"/>
          <w:lang w:eastAsia="ru-RU"/>
        </w:rPr>
        <w:t>Планировать (составлять план своей деятельности);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w:t>
      </w:r>
      <w:r w:rsidRPr="009E763F">
        <w:rPr>
          <w:rFonts w:ascii="Times New Roman" w:eastAsia="Times New Roman" w:hAnsi="Times New Roman" w:cs="Times New Roman"/>
          <w:i/>
          <w:iCs/>
          <w:color w:val="000000"/>
          <w:sz w:val="24"/>
          <w:szCs w:val="24"/>
          <w:lang w:eastAsia="ru-RU"/>
        </w:rPr>
        <w:t>Моделировать (представлять способ действия в виде модели-схемы, выделяя все существенное и главное);</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w:t>
      </w:r>
      <w:r w:rsidRPr="009E763F">
        <w:rPr>
          <w:rFonts w:ascii="Times New Roman" w:eastAsia="Times New Roman" w:hAnsi="Times New Roman" w:cs="Times New Roman"/>
          <w:i/>
          <w:iCs/>
          <w:color w:val="000000"/>
          <w:sz w:val="24"/>
          <w:szCs w:val="24"/>
          <w:lang w:eastAsia="ru-RU"/>
        </w:rPr>
        <w:t>Проявлять инициативу при поиске способа (способов) решения задачи;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w:t>
      </w:r>
      <w:r w:rsidRPr="009E763F">
        <w:rPr>
          <w:rFonts w:ascii="Times New Roman" w:eastAsia="Times New Roman" w:hAnsi="Times New Roman" w:cs="Times New Roman"/>
          <w:i/>
          <w:iCs/>
          <w:color w:val="000000"/>
          <w:sz w:val="24"/>
          <w:szCs w:val="24"/>
          <w:lang w:eastAsia="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Сроки реализации программы:</w:t>
      </w:r>
      <w:r w:rsidRPr="009E763F">
        <w:rPr>
          <w:rFonts w:ascii="Times New Roman" w:eastAsia="Times New Roman" w:hAnsi="Times New Roman" w:cs="Times New Roman"/>
          <w:color w:val="000000"/>
          <w:sz w:val="24"/>
          <w:szCs w:val="24"/>
          <w:lang w:eastAsia="ru-RU"/>
        </w:rPr>
        <w:t> 4 года, 1 раз в неделю по 35 мин в 1 классе. Со 2 по 4 классы – 1 раз в неделю по 45 мин.</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Программа предусматривает достижение 3-х уровней результатов:</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Первый уровень результатов ( 1 класс) – развитие сенсорно-перцептивной сферы, наглядно-образного мышления. Формирование предпосылок овладения учебной деятельностью.</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Второй уровень результатов ( 2 класс) –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Третий уровень результатов ( 3-4 класс) – формирование словесно-логического понятийного мышления, развитие произвольности ( прежде всего помехоустойчивости в интеллектуальной и двигательной сферах), внутреннего плана действия.</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Содержание изучаемого курса</w:t>
      </w:r>
    </w:p>
    <w:p w:rsidR="009E763F" w:rsidRPr="009E763F" w:rsidRDefault="009E763F" w:rsidP="009E763F">
      <w:pPr>
        <w:shd w:val="clear" w:color="auto" w:fill="FFFFFF"/>
        <w:spacing w:after="0" w:line="20" w:lineRule="atLeast"/>
        <w:ind w:right="281"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Процессы анализа и синтеза пронизывают всю позна​вательную деятельность учащихся.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w:t>
      </w:r>
      <w:r w:rsidRPr="009E763F">
        <w:rPr>
          <w:rFonts w:ascii="Times New Roman" w:eastAsia="Times New Roman" w:hAnsi="Times New Roman" w:cs="Times New Roman"/>
          <w:b/>
          <w:bCs/>
          <w:color w:val="000000"/>
          <w:sz w:val="24"/>
          <w:szCs w:val="24"/>
          <w:lang w:eastAsia="ru-RU"/>
        </w:rPr>
        <w:t>сенсорной сферы</w:t>
      </w:r>
      <w:r w:rsidRPr="009E763F">
        <w:rPr>
          <w:rFonts w:ascii="Times New Roman" w:eastAsia="Times New Roman" w:hAnsi="Times New Roman" w:cs="Times New Roman"/>
          <w:color w:val="000000"/>
          <w:sz w:val="24"/>
          <w:szCs w:val="24"/>
          <w:lang w:eastAsia="ru-RU"/>
        </w:rPr>
        <w:t> является обогащение чувственного опыта уча​щихся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(урок 5, задание 4 «Назови и проверь постукиванием»; урок 8, задание 2 «Играем в индейцев»; урок 6, задание 2 «Шершавые дощечки»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Главная задача, решаемая в процессе развития </w:t>
      </w:r>
      <w:r w:rsidRPr="009E763F">
        <w:rPr>
          <w:rFonts w:ascii="Times New Roman" w:eastAsia="Times New Roman" w:hAnsi="Times New Roman" w:cs="Times New Roman"/>
          <w:b/>
          <w:bCs/>
          <w:color w:val="000000"/>
          <w:sz w:val="24"/>
          <w:szCs w:val="24"/>
          <w:lang w:eastAsia="ru-RU"/>
        </w:rPr>
        <w:t>вос​приятия</w:t>
      </w:r>
      <w:r w:rsidRPr="009E763F">
        <w:rPr>
          <w:rFonts w:ascii="Times New Roman" w:eastAsia="Times New Roman" w:hAnsi="Times New Roman" w:cs="Times New Roman"/>
          <w:color w:val="000000"/>
          <w:sz w:val="24"/>
          <w:szCs w:val="24"/>
          <w:lang w:eastAsia="ru-RU"/>
        </w:rPr>
        <w:t>, — научить школьников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(урок 26, зада​ние 3 «Все ли ты увидел?»; урок 29, задание 3 «Зага​дочные контуры»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При развитии </w:t>
      </w:r>
      <w:r w:rsidRPr="009E763F">
        <w:rPr>
          <w:rFonts w:ascii="Times New Roman" w:eastAsia="Times New Roman" w:hAnsi="Times New Roman" w:cs="Times New Roman"/>
          <w:b/>
          <w:bCs/>
          <w:color w:val="000000"/>
          <w:sz w:val="24"/>
          <w:szCs w:val="24"/>
          <w:lang w:eastAsia="ru-RU"/>
        </w:rPr>
        <w:t>внимания</w:t>
      </w:r>
      <w:r w:rsidRPr="009E763F">
        <w:rPr>
          <w:rFonts w:ascii="Times New Roman" w:eastAsia="Times New Roman" w:hAnsi="Times New Roman" w:cs="Times New Roman"/>
          <w:color w:val="000000"/>
          <w:sz w:val="24"/>
          <w:szCs w:val="24"/>
          <w:lang w:eastAsia="ru-RU"/>
        </w:rPr>
        <w:t>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(урок 19, задание 2 «Крестики, точки», задание 3 «Пишущая машинка»; урок 98, задание 2 «Невидящие и неслышащие»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Основным направлением в развитии </w:t>
      </w:r>
      <w:r w:rsidRPr="009E763F">
        <w:rPr>
          <w:rFonts w:ascii="Times New Roman" w:eastAsia="Times New Roman" w:hAnsi="Times New Roman" w:cs="Times New Roman"/>
          <w:b/>
          <w:bCs/>
          <w:color w:val="000000"/>
          <w:sz w:val="24"/>
          <w:szCs w:val="24"/>
          <w:lang w:eastAsia="ru-RU"/>
        </w:rPr>
        <w:t>памяти</w:t>
      </w:r>
      <w:r w:rsidRPr="009E763F">
        <w:rPr>
          <w:rFonts w:ascii="Times New Roman" w:eastAsia="Times New Roman" w:hAnsi="Times New Roman" w:cs="Times New Roman"/>
          <w:color w:val="000000"/>
          <w:sz w:val="24"/>
          <w:szCs w:val="24"/>
          <w:lang w:eastAsia="ru-RU"/>
        </w:rPr>
        <w:t> школь​ников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(урок 49, задание 2 «Подбери картинку»; урок 58, задание 2 «Запомни фигуры»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Важное значение придается всестороннему развитию </w:t>
      </w:r>
      <w:r w:rsidRPr="009E763F">
        <w:rPr>
          <w:rFonts w:ascii="Times New Roman" w:eastAsia="Times New Roman" w:hAnsi="Times New Roman" w:cs="Times New Roman"/>
          <w:b/>
          <w:bCs/>
          <w:color w:val="000000"/>
          <w:sz w:val="24"/>
          <w:szCs w:val="24"/>
          <w:lang w:eastAsia="ru-RU"/>
        </w:rPr>
        <w:t>мыслительной деятельности</w:t>
      </w:r>
      <w:r w:rsidRPr="009E763F">
        <w:rPr>
          <w:rFonts w:ascii="Times New Roman" w:eastAsia="Times New Roman" w:hAnsi="Times New Roman" w:cs="Times New Roman"/>
          <w:color w:val="000000"/>
          <w:sz w:val="24"/>
          <w:szCs w:val="24"/>
          <w:lang w:eastAsia="ru-RU"/>
        </w:rPr>
        <w:t>,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ана​лизирования. Таким образом, постепенно закладывают​ся основы абстрактного мышления у младших школь​ников (урок 108, задание 2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«целое-часть», «причина-следствие» и др., форми​руются элементарные логические операции (урок 86, задание 1 «Расположи слова»; урок 99, задание 2 «Це​лое-часть»; урок 102, задание 1 «Найди причину и следствие»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При развитии процессов </w:t>
      </w:r>
      <w:r w:rsidRPr="009E763F">
        <w:rPr>
          <w:rFonts w:ascii="Times New Roman" w:eastAsia="Times New Roman" w:hAnsi="Times New Roman" w:cs="Times New Roman"/>
          <w:b/>
          <w:bCs/>
          <w:color w:val="000000"/>
          <w:sz w:val="24"/>
          <w:szCs w:val="24"/>
          <w:lang w:eastAsia="ru-RU"/>
        </w:rPr>
        <w:t>воображения</w:t>
      </w:r>
      <w:r w:rsidRPr="009E763F">
        <w:rPr>
          <w:rFonts w:ascii="Times New Roman" w:eastAsia="Times New Roman" w:hAnsi="Times New Roman" w:cs="Times New Roman"/>
          <w:color w:val="000000"/>
          <w:sz w:val="24"/>
          <w:szCs w:val="24"/>
          <w:lang w:eastAsia="ru-RU"/>
        </w:rPr>
        <w:t>, являющегося важной составляющей уроков психологического разви​тия, выполняются задания как на воссоздающее (урок 97, задание 3 «Тропинка»), так и на творческое вообра​жение (урок 69, задание 3 «Что это?»; урок 83, зада​ние 3 «Закончи рисунки» и др.). Работа начинается с выполнения заданий, в которых разные заданные эле​менты включаются в разные системы связей (урок 64, задание 3 «Закончи рисунок» и др.), и заканчивается заданиями, в которых один и тот же заданный элемент должен быть включен также в разные системы связей (урок 92, задание 3 «Закончи рисунок»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Реализация закона дифференциации осуществляется и по отношению к другим направлениям психологиче​ского развития младших школьников - формированию предпосылок овладения учебной деятельностью и пси​хологических новообразований данного возрастного пе​риода. Например, формирование умения анализировать и копировать образец начинается с выполнения просто​го задания, требующего оперирования целостными об​разами объектов, значительно различающихся между собой (урок 11, задание 1 «Найди одинаковые» и др.). Постепенно переходят к нахождению заданного образца среди изображений, отличающихся малозаметными де​талями (урок 11, задание 4 «Найди образец» и др.), и выполнению заданий по самостоятельному воспроизве​дению образцов, заданных в словесной форме (урок 41, задание ( «Графический диктант»).</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Аналогично осуществляется развитие психологиче​ских новообразований младшего школьного возраста, например, </w:t>
      </w:r>
      <w:r w:rsidRPr="009E763F">
        <w:rPr>
          <w:rFonts w:ascii="Times New Roman" w:eastAsia="Times New Roman" w:hAnsi="Times New Roman" w:cs="Times New Roman"/>
          <w:b/>
          <w:bCs/>
          <w:color w:val="000000"/>
          <w:sz w:val="24"/>
          <w:szCs w:val="24"/>
          <w:lang w:eastAsia="ru-RU"/>
        </w:rPr>
        <w:t>внутреннего плана действия</w:t>
      </w:r>
      <w:r w:rsidRPr="009E763F">
        <w:rPr>
          <w:rFonts w:ascii="Times New Roman" w:eastAsia="Times New Roman" w:hAnsi="Times New Roman" w:cs="Times New Roman"/>
          <w:color w:val="000000"/>
          <w:sz w:val="24"/>
          <w:szCs w:val="24"/>
          <w:lang w:eastAsia="ru-RU"/>
        </w:rPr>
        <w:t>. Первые задания направлены на развитие умения расчлененно восприни​мать, понимать и выполнять словесные указания взрос​лого (урок 2, задание 1 «Учимся слушать и выпол​нять»), затем умения оперировать объектами или их частями во внутреннем плане, но со зрительной опорой {урок 58, задание 1 «Совмести фигуры»; урок 63, зада​ние 1 «Поверни квадрат» и др.), а затем переходят к за​даниям, требующим умения оперировать объектами во внутреннем плане без зрительной опоры (урок 81, зада​ние I «Муха»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Точно так же, основываясь на законе дифференциа​ции и всесторонне развивая на различном содержании процессы анализа и синтеза, осуществляется формиро​вание и других важных для учебной деятельности пси​хологических качеств (пространственных представле​ний, умения подчинять свои действия заданной системе требований, произвольности и др.).</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Структура занятия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w:t>
      </w:r>
      <w:r w:rsidRPr="009E763F">
        <w:rPr>
          <w:rFonts w:ascii="Times New Roman" w:eastAsia="Times New Roman" w:hAnsi="Times New Roman" w:cs="Times New Roman"/>
          <w:b/>
          <w:bCs/>
          <w:i/>
          <w:iCs/>
          <w:color w:val="000000"/>
          <w:sz w:val="24"/>
          <w:szCs w:val="24"/>
          <w:lang w:eastAsia="ru-RU"/>
        </w:rPr>
        <w:t>Вводная часть.</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Задачей вводной части является создание у учащих​ся определенного положительного эмоционального настроя.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w:t>
      </w:r>
      <w:r w:rsidRPr="009E763F">
        <w:rPr>
          <w:rFonts w:ascii="Times New Roman" w:eastAsia="Times New Roman" w:hAnsi="Times New Roman" w:cs="Times New Roman"/>
          <w:b/>
          <w:bCs/>
          <w:i/>
          <w:iCs/>
          <w:color w:val="000000"/>
          <w:sz w:val="24"/>
          <w:szCs w:val="24"/>
          <w:lang w:eastAsia="ru-RU"/>
        </w:rPr>
        <w:t>Основная часть.</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Задания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w:t>
      </w:r>
      <w:r w:rsidRPr="009E763F">
        <w:rPr>
          <w:rFonts w:ascii="Times New Roman" w:eastAsia="Times New Roman" w:hAnsi="Times New Roman" w:cs="Times New Roman"/>
          <w:color w:val="000000"/>
          <w:sz w:val="24"/>
          <w:szCs w:val="24"/>
          <w:lang w:eastAsia="ru-RU"/>
        </w:rPr>
        <w:lastRenderedPageBreak/>
        <w:t>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I класса к IV).</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w:t>
      </w:r>
      <w:r w:rsidRPr="009E763F">
        <w:rPr>
          <w:rFonts w:ascii="Times New Roman" w:eastAsia="Times New Roman" w:hAnsi="Times New Roman" w:cs="Times New Roman"/>
          <w:b/>
          <w:bCs/>
          <w:i/>
          <w:iCs/>
          <w:color w:val="000000"/>
          <w:sz w:val="24"/>
          <w:szCs w:val="24"/>
          <w:lang w:eastAsia="ru-RU"/>
        </w:rPr>
        <w:t>Заключительная часть.</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Задача: под​ведение итогов занятия, обсуждение результатов рабо​т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Оценка эффективности занятий психологического развития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Для оценки эффективности можно использовать следующие показатели:</w:t>
      </w:r>
    </w:p>
    <w:p w:rsidR="009E763F" w:rsidRPr="009E763F" w:rsidRDefault="009E763F" w:rsidP="009E763F">
      <w:pPr>
        <w:shd w:val="clear" w:color="auto" w:fill="FFFFFF"/>
        <w:spacing w:after="0" w:line="20" w:lineRule="atLeast"/>
        <w:ind w:left="795"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9E763F" w:rsidRPr="009E763F" w:rsidRDefault="009E763F" w:rsidP="009E763F">
      <w:pPr>
        <w:shd w:val="clear" w:color="auto" w:fill="FFFFFF"/>
        <w:spacing w:after="0" w:line="20" w:lineRule="atLeast"/>
        <w:ind w:left="795"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поведение учащихся на занятиях: живость, актив​ность, заинтересованность школьников обеспечи​вают положительные результаты уроков;</w:t>
      </w:r>
    </w:p>
    <w:p w:rsidR="009E763F" w:rsidRPr="009E763F" w:rsidRDefault="009E763F" w:rsidP="009E763F">
      <w:pPr>
        <w:shd w:val="clear" w:color="auto" w:fill="FFFFFF"/>
        <w:spacing w:after="0" w:line="20" w:lineRule="atLeast"/>
        <w:ind w:left="795"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9E763F" w:rsidRPr="009E763F" w:rsidRDefault="009E763F" w:rsidP="009E763F">
      <w:pPr>
        <w:shd w:val="clear" w:color="auto" w:fill="FFFFFF"/>
        <w:spacing w:after="0" w:line="20" w:lineRule="atLeast"/>
        <w:ind w:left="795"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sym w:font="Symbol" w:char="F0B7"/>
      </w:r>
      <w:r w:rsidRPr="009E763F">
        <w:rPr>
          <w:rFonts w:ascii="Times New Roman" w:eastAsia="Times New Roman" w:hAnsi="Times New Roman" w:cs="Times New Roman"/>
          <w:color w:val="000000"/>
          <w:sz w:val="24"/>
          <w:szCs w:val="24"/>
          <w:lang w:eastAsia="ru-RU"/>
        </w:rPr>
        <w:t>​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Кроме того, представляется важным оценивать воз​действие уроков психологического развития на эмоцио​нальное состояние учеников. Для этого используются «смайлики»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u w:val="single"/>
          <w:lang w:eastAsia="ru-RU"/>
        </w:rPr>
        <w:t>Учебно-методическое обеспечение программы:</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Локалова Н.П. «120 уроков психологического развития младших школьников» книга для учителя – М. , 2011</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Материалы к урокам для учащихся 1-4 классов ««120 уроков психологического развития младших школьников» Локалова Н.П. - М., 2011</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3.Интеллектуальные задания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Интеллектуальные задания способствуют расширению лексического запаса учащихся в области психологии, помогают им овладеть некоторыми понятиями.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 Дискуссионные методы</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Групповая дискуссия позволяет реализовать принцип субъект-субъектного взаимодействия, выявить различные точки зрения на какую-либо проблему.</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 Метод направленной визуализации</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Данный метод работы позволяет усилить резервы ребенка к достижению поставленных целей, способствует снятию эмоционального напряжения.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 Метод признания достоинств</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Данный метод позволяет стабилизировать самооценку ребёнка, почувствовать уверенность в себе и осознать потребность в достижениях и стремление к успеху.</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u w:val="single"/>
          <w:lang w:eastAsia="ru-RU"/>
        </w:rPr>
        <w:t>Планируемые результаты</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После окончания курса «Учимся учиться» учащиеся должны уметь:</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Самостоятельно выполнять данное учителем задание;</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Проявлять собственную активность в получение знаний;</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Уметь контролировать собственные действия в ходе выполнения задания.</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Должны быть сформированы следующие универсальные учебные действия:</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w:t>
      </w:r>
      <w:r w:rsidRPr="009E763F">
        <w:rPr>
          <w:rFonts w:ascii="Times New Roman" w:eastAsia="Times New Roman" w:hAnsi="Times New Roman" w:cs="Times New Roman"/>
          <w:b/>
          <w:bCs/>
          <w:color w:val="000000"/>
          <w:sz w:val="24"/>
          <w:szCs w:val="24"/>
          <w:lang w:eastAsia="ru-RU"/>
        </w:rPr>
        <w:t>Личностные</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 внутренняя позиция школьника (положительное отношение к школе, чувство необходимости обучения, адекватное содержательное представление о школе и т.д.);</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 самооценка (широта диапазона оценок, обобщение категорий оценок, представление в Я-концепции социальной роли ученика и т.д.);</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3.​  - смыслообразование (сформированность познавательных, учебных мотивов, стремление к приобретению знаний).</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w:t>
      </w:r>
      <w:r w:rsidRPr="009E763F">
        <w:rPr>
          <w:rFonts w:ascii="Times New Roman" w:eastAsia="Times New Roman" w:hAnsi="Times New Roman" w:cs="Times New Roman"/>
          <w:b/>
          <w:bCs/>
          <w:color w:val="000000"/>
          <w:sz w:val="24"/>
          <w:szCs w:val="24"/>
          <w:lang w:eastAsia="ru-RU"/>
        </w:rPr>
        <w:t>Коммуникативные</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 ориентация на позицию других людей, отличную от собственных, уважение иной точки зрения;</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 учет разных мнений и умение обосновать собственное;</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 умение слушать собеседника;</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 - Потребность в общение со взрослыми и сверстниками</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w:t>
      </w:r>
      <w:r w:rsidRPr="009E763F">
        <w:rPr>
          <w:rFonts w:ascii="Times New Roman" w:eastAsia="Times New Roman" w:hAnsi="Times New Roman" w:cs="Times New Roman"/>
          <w:b/>
          <w:bCs/>
          <w:color w:val="000000"/>
          <w:sz w:val="24"/>
          <w:szCs w:val="24"/>
          <w:lang w:eastAsia="ru-RU"/>
        </w:rPr>
        <w:t>Регулятивные</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 целепологание;</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 контроль;</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 коррекция;</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 - оценка;</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 - саморегуляция</w:t>
      </w:r>
    </w:p>
    <w:p w:rsidR="009E763F" w:rsidRPr="009E763F" w:rsidRDefault="009E763F" w:rsidP="009E763F">
      <w:pPr>
        <w:shd w:val="clear" w:color="auto" w:fill="FFFFFF"/>
        <w:spacing w:after="0" w:line="20" w:lineRule="atLeast"/>
        <w:ind w:left="720"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 </w:t>
      </w:r>
      <w:r w:rsidRPr="009E763F">
        <w:rPr>
          <w:rFonts w:ascii="Times New Roman" w:eastAsia="Times New Roman" w:hAnsi="Times New Roman" w:cs="Times New Roman"/>
          <w:b/>
          <w:bCs/>
          <w:color w:val="000000"/>
          <w:sz w:val="24"/>
          <w:szCs w:val="24"/>
          <w:lang w:eastAsia="ru-RU"/>
        </w:rPr>
        <w:t>Познавательные</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 рефлексия способов и условия действий, контроль и оценка процесса и результатов деятельности;</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 поиск и выделение необходимой информации;</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 самостоятельный поиск и выделение познавательной цели;</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 - анализ объектов с целью выделения признаков;</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 - синтез;</w:t>
      </w:r>
    </w:p>
    <w:p w:rsidR="009E763F" w:rsidRPr="009E763F" w:rsidRDefault="009E763F" w:rsidP="009E763F">
      <w:pPr>
        <w:shd w:val="clear" w:color="auto" w:fill="FFFFFF"/>
        <w:spacing w:after="0" w:line="20" w:lineRule="atLeast"/>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 - установление причинно-следственных связей.</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Критериями эффективности программы</w:t>
      </w:r>
      <w:r w:rsidRPr="009E763F">
        <w:rPr>
          <w:rFonts w:ascii="Times New Roman" w:eastAsia="Times New Roman" w:hAnsi="Times New Roman" w:cs="Times New Roman"/>
          <w:color w:val="000000"/>
          <w:sz w:val="24"/>
          <w:szCs w:val="24"/>
          <w:lang w:eastAsia="ru-RU"/>
        </w:rPr>
        <w:t> являются (фиксируются в процессе наблюдения освоения учащимися программы):</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снижение уровня школьной тревожности;</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мотивация на саморазвитие;</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повышение коммуникативной компетентности;</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активность и продуктивность учеников в деятельности, как в образовательном процессе, так и внеклассной и внешкольной деятельности (отслеживается психологом, либо выявляется в процессе беседы с классным руководителем).</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Объективными методами измерения эффективности программы служат </w:t>
      </w:r>
      <w:r w:rsidRPr="009E763F">
        <w:rPr>
          <w:rFonts w:ascii="Times New Roman" w:eastAsia="Times New Roman" w:hAnsi="Times New Roman" w:cs="Times New Roman"/>
          <w:b/>
          <w:bCs/>
          <w:color w:val="000000"/>
          <w:sz w:val="24"/>
          <w:szCs w:val="24"/>
          <w:lang w:eastAsia="ru-RU"/>
        </w:rPr>
        <w:t>диагностические опросные методы</w:t>
      </w:r>
      <w:r w:rsidRPr="009E763F">
        <w:rPr>
          <w:rFonts w:ascii="Times New Roman" w:eastAsia="Times New Roman" w:hAnsi="Times New Roman" w:cs="Times New Roman"/>
          <w:color w:val="000000"/>
          <w:sz w:val="24"/>
          <w:szCs w:val="24"/>
          <w:lang w:eastAsia="ru-RU"/>
        </w:rPr>
        <w:t>: методика изучения школьной мотивации учащихся Лускановой, методика изучения уровня интеллекта Прогрессивные матрицы Дж.Равена, методика изучения внимания тест Тулуз-Пьерона. Положительная динамика сдвигов показателей участников по какой-либо шкале тестов служит подтверждением эффективности программы.</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Требования к учителю.</w:t>
      </w:r>
      <w:r w:rsidRPr="009E763F">
        <w:rPr>
          <w:rFonts w:ascii="Times New Roman" w:eastAsia="Times New Roman" w:hAnsi="Times New Roman" w:cs="Times New Roman"/>
          <w:color w:val="000000"/>
          <w:sz w:val="24"/>
          <w:szCs w:val="24"/>
          <w:lang w:eastAsia="ru-RU"/>
        </w:rPr>
        <w:t> Учителю, ведущему занятия необходимо обладать знаниями особенностей развития в младшем школьном возрасте, а также определенными личностными характеристиками: собственной креативностью, спонтанностью, высокими рефлексивными навыками, коммуникативными способностями, недирективным стилем управления группы, способностью оценить креативный продукт другого, владение технологиями создания творческих продуктов, а также умением владеть методами психологической работы.</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Материально-техническое оснащение и оборудование.</w:t>
      </w:r>
      <w:r w:rsidRPr="009E763F">
        <w:rPr>
          <w:rFonts w:ascii="Times New Roman" w:eastAsia="Times New Roman" w:hAnsi="Times New Roman" w:cs="Times New Roman"/>
          <w:color w:val="000000"/>
          <w:sz w:val="24"/>
          <w:szCs w:val="24"/>
          <w:lang w:eastAsia="ru-RU"/>
        </w:rPr>
        <w:t> 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w:t>
      </w:r>
    </w:p>
    <w:p w:rsidR="009E763F" w:rsidRPr="009E763F" w:rsidRDefault="009E763F" w:rsidP="009E763F">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Для реализации программы необходимо следующее оборудование:</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ноутбук;</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принадлежности для рисования: гуашевые краски, кисти, баночки для воды, цветные и простые карандаши, фломастеры, маркеры, ластик, бумага формата А4, А2, А1;</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клей, степлер, скотч-лента, ножницы,</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бейджи,</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кнопки или магниты для крепления продуктов на доске,</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мячик;</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тетрадь для занятий, ручки для каждого участника;</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заготовленные задания ведущего на каждое занятие и упражнение;</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 записи инструментальных фоновых мелодий;</w:t>
      </w:r>
    </w:p>
    <w:p w:rsidR="009E763F" w:rsidRPr="009E763F" w:rsidRDefault="009E763F" w:rsidP="009E763F">
      <w:pPr>
        <w:shd w:val="clear" w:color="auto" w:fill="FFFFFF"/>
        <w:spacing w:after="0" w:line="20" w:lineRule="atLeast"/>
        <w:ind w:firstLine="426"/>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необходимое оборудование при проведении психологических игр индивидуально для каждой игры и указано в сценариях.</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Список источников</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1000 веселых загадок для детей. М.: ООО Изда​тельство «ACT», 2003.</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Гин СЛ. Мир логики: методическое пособие для учителя начальной школы. М.: «Вита-Пресс», 2003.</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Кикоин ЕЛ. Младший школьник: возможности изучения и развития внимания. Методические рекомендации для учителя начальных классов.</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 1993.</w:t>
      </w:r>
    </w:p>
    <w:p w:rsidR="009E763F" w:rsidRPr="009E763F" w:rsidRDefault="009E763F" w:rsidP="009E763F">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 Локалова НЛ. 120 уроков психологического раз​вития школьников. Книга для учителя начальных классов. М.: «Ось», 2011.</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Календарно-тематическое планирование</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1класс (1-33)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6"/>
        <w:gridCol w:w="1536"/>
        <w:gridCol w:w="2416"/>
        <w:gridCol w:w="3226"/>
        <w:gridCol w:w="2370"/>
      </w:tblGrid>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Дата проведения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план факт.</w:t>
            </w: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Тема занятия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Содержание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Методики и задания</w:t>
            </w:r>
          </w:p>
        </w:tc>
      </w:tr>
      <w:tr w:rsidR="009E763F" w:rsidRPr="009E763F" w:rsidTr="009E763F">
        <w:trPr>
          <w:trHeight w:val="469"/>
        </w:trPr>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Словесные обозначения предметов. Слуховые ощущения.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точно и правильно называть предметы.</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слуховых ощущений.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предметы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Послушай тишину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Узнай по звуку</w:t>
            </w:r>
          </w:p>
        </w:tc>
      </w:tr>
      <w:tr w:rsidR="009E763F" w:rsidRPr="009E763F" w:rsidTr="009E763F">
        <w:trPr>
          <w:trHeight w:val="618"/>
        </w:trPr>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сосредоточенность). Зрительные ощущения.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зрительных ощущений.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Выполни команду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Какого цвета?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Цветные полоски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Артикуляция. Пространственные представления.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артикуляции.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 (усвое​ние понятий «следует за», «находится перед», «сле​ва», «справа», «между», «сверху», «снизу»).</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Произнеси правильно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Раскрась правильно</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Фонетико-фонематическое восприятие. Пространственные представления. Понятийное мышление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фонетико-фонематического восприятия.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 (опреде​ление местоположение объекта в строке и столбце).</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ошибку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Определи фигуру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одним словом</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Конкретизация понятий</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Выполнение словесных поручений. Самоконтроль. Слуховые ощущения. Слуховое восприятие.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выполнять словесные поручения.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Формирование элементов самоконтроля.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слуховых ощущений.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Учись слушать и выполнять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Учитель – ученик, ученик – учитель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Послушай звуки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и проверь постукиванием</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объем). Осязательные ощущения.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объема внимания.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Кто точнее нарисует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Шершавые дощечки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Память ( непосредственная вербальная) Пространственные </w:t>
            </w:r>
            <w:r w:rsidRPr="009E763F">
              <w:rPr>
                <w:rFonts w:ascii="Times New Roman" w:eastAsia="Times New Roman" w:hAnsi="Times New Roman" w:cs="Times New Roman"/>
                <w:color w:val="000000"/>
                <w:sz w:val="24"/>
                <w:szCs w:val="24"/>
                <w:lang w:eastAsia="ru-RU"/>
              </w:rPr>
              <w:lastRenderedPageBreak/>
              <w:t>представления.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Развитие непосредственной вербальной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Развитие пространственных представлений (пони​мание </w:t>
            </w:r>
            <w:r w:rsidRPr="009E763F">
              <w:rPr>
                <w:rFonts w:ascii="Times New Roman" w:eastAsia="Times New Roman" w:hAnsi="Times New Roman" w:cs="Times New Roman"/>
                <w:color w:val="000000"/>
                <w:sz w:val="24"/>
                <w:szCs w:val="24"/>
                <w:lang w:eastAsia="ru-RU"/>
              </w:rPr>
              <w:lastRenderedPageBreak/>
              <w:t>терминов «выше», «ниже», «левее», «пра​вее», «на», «над», «под»).</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Магнитофон</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Переверни рисунок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Что? Где?</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8</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сосредоточенность). Память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непосредственная вербальная)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слухового внимания.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непосредственной вербальной памяти.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Слушай звуки улицы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Поиграем в «индейцев»</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Угадай, кто говорит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 кого ряд длиннее?</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 двигательная). Пространственные представления. Понятийное мышление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памяти на последовательность действий.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 (на​правления движения).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Телеграфисты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Куда указывают стрелки?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картинки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Анализ образца. Память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непосредственная зрительная) Внимание ( устойчивость)</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анализировать и сравнивать об​разец.</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Где ошибся Буратино?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Одинаковые ли бусы?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образец</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картинку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Перепутанные линии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Образное мышление. Зрительно-двигательные координации. Память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непосредственная зрительная)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зрительных ощущений и образного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зрительно-двигательных координации.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произвольной памяти.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Цветная сказка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Штриховка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точно</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12</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 непосредственная зрительная) Пространственные представления. Понятийное мышление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 (пони​мание терминов «внутри», «вне», «на»).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Нарисуй по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Выполни правильно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Вордбол</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13</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Выполнение словесных поручений. Зрительные ощущения.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ориентироваться в пространстве листа.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воспринимать словесные указа​ния и подчинять им свою деятельность.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зрительных ощущений.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Где этот домик?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Чей узор лучше?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предметы одного цвета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Цветовая угадайка</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14</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Анализ образца. Слуховые ощущения.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воспроизводить образец.</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слуховых ощущений.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Раскрась правильно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Шумящие коробочки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15</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Осязательные ощущения.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переключение) Точность движений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макродвижения)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точности движений (макродвижений).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Шершавые дощечки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Расставь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Зашифруй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Зашифруй цифры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Точные движения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Как звонки тарелки и ложки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16</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Анализ образца. Зрительное восприятие формы.</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копировать образец.</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зрительного восприятия (выделение формы).</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Срисуй фигуры точно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Путаница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Тяжелые коробочки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17</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Осязательные ощущения. Память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непосредственная зрительная)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непосредственной зрительной памяти.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и найди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и нарисуй</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18</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Зрительный анализ. Словесный синтез. Понятийное мышление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зрительного анализа.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словесного синтеза.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Кто наблюдательнее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Магнитофон</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одним словом</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Конкретизация понятий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Вордбол</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19</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Осязательные ощущения.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устойчивость)</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(устойчивость и переключение).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Тяжелые коробочки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Крестики, точки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Пишущая машинка</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20</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Зрительный анализ.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переключение) Пространственные представления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зрительного анализа.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(переключение).</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Сгруппируй буквы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Синхронный счет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Цветной ксилофон</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Живые цепочки</w:t>
            </w:r>
          </w:p>
        </w:tc>
      </w:tr>
      <w:tr w:rsidR="009E763F" w:rsidRPr="009E763F" w:rsidTr="009E763F">
        <w:tc>
          <w:tcPr>
            <w:tcW w:w="0" w:type="auto"/>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0" w:type="auto"/>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sz w:val="24"/>
                <w:szCs w:val="24"/>
                <w:lang w:eastAsia="ru-RU"/>
              </w:rPr>
            </w:pP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21</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анализ) Анализ образца. Зрительно-двигательные координации.</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процессов анализа.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воспроизводить образец.</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зрительно-двигательных координации.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отличия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Дорисуй недостающие детали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Нарисуй точно такие же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Бусинки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Проведи, не касаясь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Спящий дракон</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22</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гибкость)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распределение) Мышление ( сравнение)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гибкости мышления.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(распределение).</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Формирование умения сравнивать.</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Способы применения предмета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Соблюдай правило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Сравнение слов</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Учимся сравнивать</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23</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Анализ и синтез ( анаграммы)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переключение, устойчивость)</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процессов анализа и синтеза (анаграммы).</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(переключение, устойчивость).</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Поставь значки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Отгадай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Называй и считай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Алфавит</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Звуковой синтез. Внимание ( объем) Пространственные представления.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звукового синтеза.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(объем).</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 (усвое​ние словесных обозначений).</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слоги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Говори правильно</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25</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Понятийное мышление. Память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двигательная) Пространственные представления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памяти на последовательность действий.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 (ориен​тировка в пространстве).</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Вордбол</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Телеграфисты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Где спрятались игрушки</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26</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(синтез)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 Наблюдательность</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синтеза).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Умение устанавливать закономерности.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наблюдательности.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Составление предложений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Все ли ты увидел?</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27</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сравнение) Зрительное восприятие формы. Память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непосредственная зрительная)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сравнивать.</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анализировать форму предметов.</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непосредственной зрительной памяти.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 и отличающиеся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Составь фигуру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картинки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порядок</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28</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сравнение)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синтез). Зрительно-двигательные координации</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сравнивать.</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синтеза).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зрительно-двигательных координации.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предмет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Молния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Речка</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29</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сравнение) Саморегуляция. Зрительное восприятие формы</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сравнивать.</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Формирование процессов саморегуляции.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зрительного восприятия (восприятие формы).</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Сравни предметы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Образец и правило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Загадочные контуры</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30</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в условиях коллективной деятельности) Зрительное восприятие. Анализ образца.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абстрагирование)</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внимания в условиях коллективной дея​тельности.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восприятия (расчлененность).</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копировать образец.</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 признаков).</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Делаем вместе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фото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Нарисуй так же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Покажи одинаковые</w:t>
            </w:r>
          </w:p>
        </w:tc>
      </w:tr>
      <w:tr w:rsidR="009E763F" w:rsidRPr="009E763F" w:rsidTr="009E763F">
        <w:tc>
          <w:tcPr>
            <w:tcW w:w="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31-33</w:t>
            </w:r>
          </w:p>
        </w:tc>
        <w:tc>
          <w:tcPr>
            <w:tcW w:w="15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24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Словесные обозначения предметов. Слуховые ощущения.</w:t>
            </w:r>
          </w:p>
        </w:tc>
        <w:tc>
          <w:tcPr>
            <w:tcW w:w="33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Резерв времени</w:t>
            </w:r>
          </w:p>
        </w:tc>
        <w:tc>
          <w:tcPr>
            <w:tcW w:w="24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r>
    </w:tbl>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Календарно-тематическое планирование</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2 класс (1-34)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5"/>
        <w:gridCol w:w="1400"/>
        <w:gridCol w:w="3234"/>
        <w:gridCol w:w="2197"/>
        <w:gridCol w:w="2120"/>
      </w:tblGrid>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Дата</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проведения</w:t>
            </w: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Тема занятия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Содержание</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Методики и задания</w:t>
            </w:r>
          </w:p>
        </w:tc>
      </w:tr>
      <w:tr w:rsidR="009E763F" w:rsidRPr="009E763F" w:rsidTr="009E763F">
        <w:trPr>
          <w:trHeight w:val="469"/>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распределение). Память слуховая. Мышление наглядно- образное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Подсчитай правильно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Повтори цифры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путь</w:t>
            </w:r>
          </w:p>
        </w:tc>
      </w:tr>
      <w:tr w:rsidR="009E763F" w:rsidRPr="009E763F" w:rsidTr="009E763F">
        <w:trPr>
          <w:trHeight w:val="618"/>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Мышление наглядно- образное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ориентироваться в пространстве листа.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Куда ускакал зайчик?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Полянки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Произвольность. Пространственные представления. Память зрительная.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средних движений.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Летает – не летает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Выполняй правильно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и нарисуй</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(установление закономерностей) Память вербальная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 на абстрактном материале).</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вербальной памяти.</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Слова, начинающиеся с одной буквы</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Память логическая. Психомоторика.</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ориентироваться в пространстве листа.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логической памяти (установление ассо​циативных связей).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тонко координированных движений.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Выше, слева, правее, снизу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Соседнее, через одно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Объедини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Сделаем бусы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Вырежи фигурки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наглядно- образное.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устойчивость). Мышление ( синтез)</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(устойчивость).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синтеза).</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Полянки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по порядку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Что здесь изображено?</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установление закономерностей) Мышление ( анализ). Психомоторика.</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 на абстрактном материале).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анализа).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точности произвольных движений.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Раздели на части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Кто точнее?</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Восприятие зрительное.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анализ). Слуховые ощущения.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зрительного восприятия (выделение бук​</w:t>
            </w:r>
            <w:r w:rsidRPr="009E763F">
              <w:rPr>
                <w:rFonts w:ascii="Times New Roman" w:eastAsia="Times New Roman" w:hAnsi="Times New Roman" w:cs="Times New Roman"/>
                <w:color w:val="000000"/>
                <w:sz w:val="24"/>
                <w:szCs w:val="24"/>
                <w:lang w:eastAsia="ru-RU"/>
              </w:rPr>
              <w:lastRenderedPageBreak/>
              <w:t>венных форм).</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анализа).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слуховых ощущений.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Назови буквы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Какой? Какая? Какие?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Шумящие </w:t>
            </w:r>
            <w:r w:rsidRPr="009E763F">
              <w:rPr>
                <w:rFonts w:ascii="Times New Roman" w:eastAsia="Times New Roman" w:hAnsi="Times New Roman" w:cs="Times New Roman"/>
                <w:color w:val="000000"/>
                <w:sz w:val="24"/>
                <w:szCs w:val="24"/>
                <w:lang w:eastAsia="ru-RU"/>
              </w:rPr>
              <w:lastRenderedPageBreak/>
              <w:t>коробочки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распределение) Осязательные ощущения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(распределение).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Вычеркивай буквы и слушай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Сколько знаков?</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Разложи вслепую</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анализ, синтез). Память зрительная. Внимание.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зрительно-вербального анализа и синтеза.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Формирование элементов самоконтроля.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Отгадай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Нарисуй по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Запретный номер</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Произвольность. Мышление ( нахождение общих признаков). Психомоторика.</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подчиняться словесным указани​ям взрослого.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(нахождение общих призна​ков в несвязанном материале).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двигательной сферы.</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Графический диктант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Поиск общего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Попади в свой кружок</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Мышление наглядно- образное. Мышление ( гибкость)</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пространственного восприятия.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гибкости мыслительной деятельности.</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пирамиду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Нарисуй кресло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Полянки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Заселение дома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установление закономерностей). Память зрительная. Мышление ( анализ).</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непосредственной зрительной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анализа).</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Точно такие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Раскрашивание фигур</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Заполни рисунок</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Память ( слуховая).Память зрительная.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Развитие слуховой </w:t>
            </w:r>
            <w:r w:rsidRPr="009E763F">
              <w:rPr>
                <w:rFonts w:ascii="Times New Roman" w:eastAsia="Times New Roman" w:hAnsi="Times New Roman" w:cs="Times New Roman"/>
                <w:color w:val="000000"/>
                <w:sz w:val="24"/>
                <w:szCs w:val="24"/>
                <w:lang w:eastAsia="ru-RU"/>
              </w:rPr>
              <w:lastRenderedPageBreak/>
              <w:t>памяти.</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Шарики в трубочке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заплатку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Повтори и добавь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образец</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15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выделение существенного). Мышление ( анализ).</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выделять существенные признаки.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соотносить с образцом.</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слуховых ощущений.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Выбери главное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подходящий треугольник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Шумящие коробочки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(анализ, синтез). Пространственные представления. Воображение.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зрительно-вербального анализа и синтеза.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Отгадай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Диктант пространственных действий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Волшебный лес</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Ощущения осязательные. Память опосредованная.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 Ощущения мышечные.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мышечных ощущений (чувство усилия).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Шершавые дощечки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картинку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рукопожатие</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Ощущения слуховые.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устойчивость, переключение). Мышление наглядно- образное.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слуховых ощущений.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(устойчивость, переключение).</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Шумящие коробочки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Крестики, точки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Раздели квадрат</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Ощущения осязательные. Память опосредованная. Ощущения зрительные.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зрительных ощущений.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Тяжелые коробочки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картинку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Цветовая угадайка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(распределение)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сравнение, установление закономерностей)</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Развитие произвольного внимания (распределение внимания в </w:t>
            </w:r>
            <w:r w:rsidRPr="009E763F">
              <w:rPr>
                <w:rFonts w:ascii="Times New Roman" w:eastAsia="Times New Roman" w:hAnsi="Times New Roman" w:cs="Times New Roman"/>
                <w:color w:val="000000"/>
                <w:sz w:val="24"/>
                <w:szCs w:val="24"/>
                <w:lang w:eastAsia="ru-RU"/>
              </w:rPr>
              <w:lastRenderedPageBreak/>
              <w:t>условиях коллективной деятельности).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(умение сравнивать).</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Делаем вместе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отличия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21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опосредованная. Мышление наглядно- образное. Восприятие слуховое.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слухового восприятия.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Зашифруй предложение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Ленточки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и проверь постукиванием</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вербальная. Пространственные представления.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словесной памяти и произвольного вни​мания.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Что изменилось?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Что не изменилось?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Превращение фигур</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анализ, синтез). Психомоторика.</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воспроизводить образец.</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синтеза).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двигательной сферы (макродвижения).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Дорисуй рисунок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Что здесь изображено?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Иголка и нитка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анализ). Мышление наглядно- образное. Ощущения осязательные.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анализа).</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футболистов в одинаковой форме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Цирк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Раздели квадрат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Шершавые дощечки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опосредованная. Ощущения зрительные. Произвольность.</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зрительных ощущений.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двигательной сферы (подчинение поведе​ния внешним сигналам).</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Зашифруй предложение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Цветовая угадайка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зеваки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сравнение) Память зрительная.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 установление </w:t>
            </w:r>
            <w:r w:rsidRPr="009E763F">
              <w:rPr>
                <w:rFonts w:ascii="Times New Roman" w:eastAsia="Times New Roman" w:hAnsi="Times New Roman" w:cs="Times New Roman"/>
                <w:color w:val="000000"/>
                <w:sz w:val="24"/>
                <w:szCs w:val="24"/>
                <w:lang w:eastAsia="ru-RU"/>
              </w:rPr>
              <w:lastRenderedPageBreak/>
              <w:t>закономерностей). Ощущения мышечные.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Развитие мышления (операция сравнения).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Развитие зрительной </w:t>
            </w:r>
            <w:r w:rsidRPr="009E763F">
              <w:rPr>
                <w:rFonts w:ascii="Times New Roman" w:eastAsia="Times New Roman" w:hAnsi="Times New Roman" w:cs="Times New Roman"/>
                <w:color w:val="000000"/>
                <w:sz w:val="24"/>
                <w:szCs w:val="24"/>
                <w:lang w:eastAsia="ru-RU"/>
              </w:rPr>
              <w:lastRenderedPageBreak/>
              <w:t>непосредственной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мышечных ощущений (чувство усилия).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Найди одинаковые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Одинаковое, разное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Точно такие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Найди девятый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рукопожатие</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27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обобщение, установление закономерностей). Ощущения осязательные.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(обобщение наглядного мате​риала).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осязательных ощущений.</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Четвертый лишний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Тяжелые коробочки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действий. Память опосредованная. Произвольность.</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опосредованной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двигательной сферы (умение быстро за​тормозить свои движения).</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Совмести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Замри!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распределение).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абстрагирование). Пространственные представления.</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(распределение).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ориентироваться в пространстве листа.</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Вычеркивай буквы и слушай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Посмотри вокруг</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Где находится чайник?</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(сравнение, установление закономерностей) Восприятие зрительное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(умение сравнивать).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зрительного восприятия формы.</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отличия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Загадочные контуры</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31-34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2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распределение). Память слуховая. Мышление наглядно- образное</w:t>
            </w:r>
          </w:p>
        </w:tc>
        <w:tc>
          <w:tcPr>
            <w:tcW w:w="21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резерв</w:t>
            </w:r>
          </w:p>
        </w:tc>
        <w:tc>
          <w:tcPr>
            <w:tcW w:w="21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r>
    </w:tbl>
    <w:p w:rsidR="009E763F" w:rsidRPr="009E763F" w:rsidRDefault="009E763F" w:rsidP="009E763F">
      <w:pPr>
        <w:shd w:val="clear" w:color="auto" w:fill="FFFFFF"/>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Указатель номеров уроков, задания которых направлены на развитие соответствующих психологических процессов</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2 класс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4"/>
        <w:gridCol w:w="4785"/>
      </w:tblGrid>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Психологические процессы, подлежащие развитию</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Номера уроков</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Ощущение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8, 9, 15, 17, 18, 19, 24, 25, 26, 27</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Восприятие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8, 21, 30</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1, 6, 9, 10, 18, 20, 29</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1, 3, 4, 5, 10, 13, 14, 17, 19, 21, 22, 25, 26, 28</w:t>
            </w:r>
          </w:p>
        </w:tc>
      </w:tr>
      <w:tr w:rsidR="009E763F" w:rsidRPr="009E763F" w:rsidTr="009E763F">
        <w:trPr>
          <w:trHeight w:val="599"/>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1, 2, 4, 6, 7, 8, 10, 11, 12, 13, 15, 16, 17, 18, 20, 21, 23, 24, 26, 27, 29, 30</w:t>
            </w:r>
          </w:p>
        </w:tc>
      </w:tr>
      <w:tr w:rsidR="009E763F" w:rsidRPr="009E763F" w:rsidTr="009E763F">
        <w:trPr>
          <w:trHeight w:val="225"/>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25" w:lineRule="atLeast"/>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Воображение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25" w:lineRule="atLeast"/>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16</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2, 3, 5, 12, 14, 16, 22, 29</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Самоконтроль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Произвольность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3, 11, 25, 28</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Психомоторика</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5, 7, 11, 23</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действий</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28</w:t>
            </w:r>
          </w:p>
        </w:tc>
      </w:tr>
    </w:tbl>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Календарно-тематическое планирование</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3 класс (1-34)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5"/>
        <w:gridCol w:w="1400"/>
        <w:gridCol w:w="3027"/>
        <w:gridCol w:w="2425"/>
        <w:gridCol w:w="2101"/>
      </w:tblGrid>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Дата проведения</w:t>
            </w: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Тема занятия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Содержание</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Методики и задания</w:t>
            </w:r>
          </w:p>
        </w:tc>
      </w:tr>
      <w:tr w:rsidR="009E763F" w:rsidRPr="009E763F" w:rsidTr="009E763F">
        <w:trPr>
          <w:trHeight w:val="469"/>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опосредованная. Мышление логическое. Произвольность движений</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опосредованной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логического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Логический квадрат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Обводи точно</w:t>
            </w:r>
          </w:p>
        </w:tc>
      </w:tr>
      <w:tr w:rsidR="009E763F" w:rsidRPr="009E763F" w:rsidTr="009E763F">
        <w:trPr>
          <w:trHeight w:val="618"/>
        </w:trPr>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(обобщение). Память опосредованная.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обобщения).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Четвертый лишний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Письмо инопланетянина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действий.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 Внимание (устойчивость)</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(устойчивость).</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Поверни квадрат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Пишущая машинка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ассоциативное).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обобщение). Воображение.</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ассоциативного и обобщающего мыш​ления.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Свяжи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четвертый лишний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Закончи рисунок</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действий. Произвольность движений.</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Муха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Бери осторожно</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зрительная. Мышление вербально-смысловое. Пространственные представления.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сочетания фигур</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Раздели на группы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Фигуры и значки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(словесно- логическое). Внутренний план действий. Произвольность движений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помехоустойчивость)</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словесно-логического мышления (выде​ление существенных признаков).</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 (помехоустой​чивость).</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Выбери главное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Совмести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Знай свой темп</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аналогии). Внутренний план действий. Произвольность движений.</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словесно-логического мышления (анало​гии).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 (умение за​тормозить движение).</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четвертое слово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Муха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Запретное движение</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сравнение) Произвольность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помехоустойчивость интеллектуальных процессов) Воображение.</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(умение сравнивать).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 (помехоустой​чивость).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Одинаковое, разное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Не путай цвета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Что это?</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 опосредованная вербальная). . Мышление ( установление закономерностей).</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вербальной опосредованной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Объедини по смыслу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Мышление вербально-смысловое. Память (непосредственная зрительная).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Учись уменьшать и увеличивать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Объедини пословицы</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действия.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сравнение).</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(операция сравнения).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Поверни квадрат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 фигуры</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логическое).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 устойчивость). Чувство </w:t>
            </w:r>
            <w:r w:rsidRPr="009E763F">
              <w:rPr>
                <w:rFonts w:ascii="Times New Roman" w:eastAsia="Times New Roman" w:hAnsi="Times New Roman" w:cs="Times New Roman"/>
                <w:color w:val="000000"/>
                <w:sz w:val="24"/>
                <w:szCs w:val="24"/>
                <w:lang w:eastAsia="ru-RU"/>
              </w:rPr>
              <w:lastRenderedPageBreak/>
              <w:t>времени.</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Развитие логического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Развитие </w:t>
            </w:r>
            <w:r w:rsidRPr="009E763F">
              <w:rPr>
                <w:rFonts w:ascii="Times New Roman" w:eastAsia="Times New Roman" w:hAnsi="Times New Roman" w:cs="Times New Roman"/>
                <w:color w:val="000000"/>
                <w:sz w:val="24"/>
                <w:szCs w:val="24"/>
                <w:lang w:eastAsia="ru-RU"/>
              </w:rPr>
              <w:lastRenderedPageBreak/>
              <w:t>произвольного внимания (устойчивость).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чувства времени.</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Логический квадрат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по порядку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Дружный хлопок</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14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синтез)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переключение)</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(процессы синтеза).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(переключение).</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Составь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Отыщи числа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Воображение.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абстрактно- логическое)</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логического мышления.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Волшебники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Где какая полоска?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Кольца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Говорим по-марсиански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(логическое) Произвольность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(помехоустойчивость интеллектуальных процессов)</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логического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(помехоустойчивость ин​теллектуальной деятельности).</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Поезд</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Не путай цвета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(установление закономерностей).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сравнение). Внутренний план действия.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(операция сравнения).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Архитектор</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действия. Чувство времени. Память опосредованная.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чувства времени.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Совмести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 одну минуту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Письмо инопланетянина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опосредованная вербальная. Внутренний план действия.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смысловой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Объедини по смыслу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Поверни квадрат</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 непосредственная слуховая).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Произвольность движений ( преодоление гиперактивности)</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 (преодоление гиперактивности).</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Добавь слово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Раскрась фигуру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флажок</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действия.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 синтез)</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Развитие внутреннего плана действия.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Развитие мышления (процессы синтеза).</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Муха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Что здесь </w:t>
            </w:r>
            <w:r w:rsidRPr="009E763F">
              <w:rPr>
                <w:rFonts w:ascii="Times New Roman" w:eastAsia="Times New Roman" w:hAnsi="Times New Roman" w:cs="Times New Roman"/>
                <w:color w:val="000000"/>
                <w:sz w:val="24"/>
                <w:szCs w:val="24"/>
                <w:lang w:eastAsia="ru-RU"/>
              </w:rPr>
              <w:lastRenderedPageBreak/>
              <w:t>изображено?</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22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переключение)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наглядно- образное). Произвольность движений.</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(переключение).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 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 (умение за​тормозить движения).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Отыщи числа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Преврати в квадрат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Запретное движение</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Воображение.</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недостающий квадрат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Закончи рисунки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 внрбально-смысловое. Слуховое восприятие.</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слухового восприятия.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Пятый лишний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Объясни значение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и проверь постукиванием</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действия.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 Память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непосредственная)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непосредственной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Этажи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Какой цвет?</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Внимание ( устойчивость)</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(устойчивость).</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Расположи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Стенографы</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Память опосредованная. Чувство времени.</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чувства времени.</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Расположи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Дружный хлопок</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логическая. Произвольность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помехоустойчивость интеллектуальных процессов)</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логической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(помехоустойчивость ин​теллектуальных процессов).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правило и запомни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смысл</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(89)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Мышление ( понятийное) </w:t>
            </w:r>
            <w:r w:rsidRPr="009E763F">
              <w:rPr>
                <w:rFonts w:ascii="Times New Roman" w:eastAsia="Times New Roman" w:hAnsi="Times New Roman" w:cs="Times New Roman"/>
                <w:color w:val="000000"/>
                <w:sz w:val="24"/>
                <w:szCs w:val="24"/>
                <w:lang w:eastAsia="ru-RU"/>
              </w:rPr>
              <w:lastRenderedPageBreak/>
              <w:t>Воображение. Пространственные представления.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 xml:space="preserve">Развитие понятийного </w:t>
            </w:r>
            <w:r w:rsidRPr="009E763F">
              <w:rPr>
                <w:rFonts w:ascii="Times New Roman" w:eastAsia="Times New Roman" w:hAnsi="Times New Roman" w:cs="Times New Roman"/>
                <w:color w:val="000000"/>
                <w:sz w:val="24"/>
                <w:szCs w:val="24"/>
                <w:lang w:eastAsia="ru-RU"/>
              </w:rPr>
              <w:lastRenderedPageBreak/>
              <w:t>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Вордбол</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Составь изображения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развертка</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30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 понятийное) Воображение.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 (умение за​тормозить движения).</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Расположи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Замри</w:t>
            </w:r>
          </w:p>
        </w:tc>
      </w:tr>
      <w:tr w:rsidR="009E763F" w:rsidRPr="009E763F" w:rsidTr="009E763F">
        <w:tc>
          <w:tcPr>
            <w:tcW w:w="6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31-34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c>
          <w:tcPr>
            <w:tcW w:w="30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опосредованная. Мышление логическое. Произвольность движений</w:t>
            </w:r>
          </w:p>
        </w:tc>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резерв</w:t>
            </w:r>
          </w:p>
        </w:tc>
        <w:tc>
          <w:tcPr>
            <w:tcW w:w="21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r>
    </w:tbl>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Указатель номеров уроков, задания которых направлены на развитие соответствующих психологических процессов</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3 класс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4"/>
        <w:gridCol w:w="4785"/>
      </w:tblGrid>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Психологические процессы, подлежащие развитию</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Номера уроков</w:t>
            </w:r>
          </w:p>
        </w:tc>
      </w:tr>
      <w:tr w:rsidR="009E763F" w:rsidRPr="009E763F" w:rsidTr="009E763F">
        <w:trPr>
          <w:trHeight w:val="298"/>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Слуховое восприятие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w:t>
            </w:r>
          </w:p>
        </w:tc>
      </w:tr>
      <w:tr w:rsidR="009E763F" w:rsidRPr="009E763F" w:rsidTr="009E763F">
        <w:trPr>
          <w:trHeight w:val="271"/>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Чувство времени</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13, 18, 27</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3, 13, 14, 22, 26</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1, 2, 6, 10, 11, 18, 19, 20, 25, 27, 28</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1, 2, 3, 4, 6, 7, 8, 9,10, 11, 12, 13, 14, 15, 16, 17, 21, 22, 23, 24, 25, 26, 27, 29, 30</w:t>
            </w:r>
          </w:p>
        </w:tc>
      </w:tr>
      <w:tr w:rsidR="009E763F" w:rsidRPr="009E763F" w:rsidTr="009E763F">
        <w:trPr>
          <w:trHeight w:val="274"/>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Воображение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4, 9, 15, 23, 29</w:t>
            </w:r>
          </w:p>
        </w:tc>
      </w:tr>
      <w:tr w:rsidR="009E763F" w:rsidRPr="009E763F" w:rsidTr="009E763F">
        <w:trPr>
          <w:trHeight w:val="225"/>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25" w:lineRule="atLeast"/>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25" w:lineRule="atLeast"/>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6, 11, 15, 20, 23, 29</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Произвольность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1, 5, 7, 8, 9, 16, 20, 22, 28, 30</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действий</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3, 5, 7, 8, 12, 17, 18, 19, 21, 25</w:t>
            </w:r>
          </w:p>
        </w:tc>
      </w:tr>
    </w:tbl>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Календарно-тематическое планирование</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4 класс (1-34)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36"/>
        <w:gridCol w:w="1400"/>
        <w:gridCol w:w="2938"/>
        <w:gridCol w:w="2434"/>
        <w:gridCol w:w="2061"/>
      </w:tblGrid>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Дата проведения</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Тема занятия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Содержание</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Методики и задания</w:t>
            </w:r>
          </w:p>
        </w:tc>
      </w:tr>
      <w:tr w:rsidR="009E763F" w:rsidRPr="009E763F" w:rsidTr="009E763F">
        <w:trPr>
          <w:trHeight w:val="469"/>
        </w:trPr>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03.09</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абстрагирование).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Расположи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Форма - цвет</w:t>
            </w:r>
          </w:p>
        </w:tc>
      </w:tr>
      <w:tr w:rsidR="009E763F" w:rsidRPr="009E763F" w:rsidTr="009E763F">
        <w:trPr>
          <w:trHeight w:val="618"/>
        </w:trPr>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10.09.</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Воображение.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Разноцветный коробок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Закончи рисунок</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17.09</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Память опосредованная.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Развитие опосредованной памяти.</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Подбери общее понятие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фигуры</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24.09</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Пространственные представления. Память непосредственная.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Пословицы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Лишний кубик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Запомни и нарисуй</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01.10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действия. Мышление вербально-понятийное. Произвольность движений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помехоустойчивость)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(помехоустойчивость ин​теллектуальных процессов).</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Совмести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общее понятие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Не путай цвета</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08.10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сравнение)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(отношения рядоположности).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умения сравнивать.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 (установ​ление закономерностей).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противоположное слово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Одинаковое, разное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15.10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Пространственные представления. Воображение.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воображения.</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пословицу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 кубики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Тропинка</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22.10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Произвольность движений.</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(отношения рядоположности).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противоположное слова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«невидящие» и «неслышащие»</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29.10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Мышление вербально-понятийное. Осязательное восприятие.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 (отношения це​лое - часть).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осязательного восприятия.</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Объясни значение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Целое – часть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Полочка-узнавалочка</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12.11</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 непосредственная) Мышление вербально-смысловое. Пространственные представления.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зрительной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вербально-смыслового анализа.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Развитие </w:t>
            </w:r>
            <w:r w:rsidRPr="009E763F">
              <w:rPr>
                <w:rFonts w:ascii="Times New Roman" w:eastAsia="Times New Roman" w:hAnsi="Times New Roman" w:cs="Times New Roman"/>
                <w:color w:val="000000"/>
                <w:sz w:val="24"/>
                <w:szCs w:val="24"/>
                <w:lang w:eastAsia="ru-RU"/>
              </w:rPr>
              <w:lastRenderedPageBreak/>
              <w:t>пространственных представлений.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Запомни сочетания фигур</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пословицу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Раскрась кубики</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11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19.11</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 вербально-смысловое. Глазомер и зрительно-двигательные координации</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 (в отношении «це​лое - часть»).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глазомера и зрительно-моторных коорди​нации.</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Целое-часть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значение слов</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Вырезай точно</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26.11</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вербально-причинное. Мышление (установление закономерностей)</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(причинно-след​ственные отношения).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 (установ​ление закономерностей).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причину и следствие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03.12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Произвольность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помехоустойчивость)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(выявление при​чинно-следственных отношений).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(помехоустойчивость ин​теллектуальных процессов).</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Назови причину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значения слов</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смысл</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10.12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опосредованная. Мышление вербально-смысловое.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 (понятие «отри​цание»).</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Письмо инопланетянина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Отрицание</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17.12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Мышление (абстрагирование)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 Произвольность движений</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вербально-смыслового анализа.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Пословицы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Форма - цвет</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Раскрась кубик</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Кто точнее?</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24.12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действий. Мышление логическое. Внимание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устойчивость)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логического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Совмести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Поезд</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Пишущая машинка</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14.01</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Мышление (сравнение)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(выявление от​ношения противоположности).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xml:space="preserve">Развитие </w:t>
            </w:r>
            <w:r w:rsidRPr="009E763F">
              <w:rPr>
                <w:rFonts w:ascii="Times New Roman" w:eastAsia="Times New Roman" w:hAnsi="Times New Roman" w:cs="Times New Roman"/>
                <w:color w:val="000000"/>
                <w:sz w:val="24"/>
                <w:szCs w:val="24"/>
                <w:lang w:eastAsia="ru-RU"/>
              </w:rPr>
              <w:lastRenderedPageBreak/>
              <w:t>произвольности движений (точность).</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Подбери слово противоположное по смыслу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одинаковое</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18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21.01</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Мышление (абстрагирование)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(выявление от​ношения противоположности).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слово противоположное по смыслу</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Только одно свойство</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28.01</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(непосредственная). Мышление вербально-понятийное. Пространственные представления.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произвольной памяти.</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w:t>
            </w:r>
          </w:p>
          <w:p w:rsidR="009E763F" w:rsidRPr="009E763F" w:rsidRDefault="009E763F" w:rsidP="009E763F">
            <w:pPr>
              <w:spacing w:after="0" w:line="240" w:lineRule="auto"/>
              <w:jc w:val="both"/>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Какого цвета?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Вордбол</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одинаковые кубики</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04.02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 опосредованная. Глазомер и зрительно-двигательные координации.</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опосредованной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глазомера и зрительно-моторных коорди​нации.</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Письмо инопланетянина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Вырезай точно</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21</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11.02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Внутренний план действия.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 Произвольность движений</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внутреннего плана действия.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(установление закономерно​стей).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движений.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Муха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Попади в свой кружок</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22</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(112)</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18.02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(анализ через синтез) 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абстрагирование). Пространственные представления.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(анализ через синтез).</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пространственных представлений.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Разгадай ребусы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Только одно свойство</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Развертка куба</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23</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(113)</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25.02</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 ( устойчивость) Произвольность ( помехоустойчивость).</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произвольности (помехоустойчивость ин​теллектуальных процессов).</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Отыщи числа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смысл</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03.10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логическое. Произвольность движений</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логического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Поезд</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«невидящие» и «неслышащие»</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25</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10.10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 наглядно- образное.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 (понятие «отри​цание»).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Развитие произвольности движений (помехоустой​чивость).</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Отрицание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Ленточки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Знай свой темп</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26</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(116)</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17.10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 (абстрагирование)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общее понятие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Только одно свойство</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27</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(117)</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24.10</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 (абстрагирование)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понятийного мышления (обобщение).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мышления (абстрагирование).</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общее понятие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Форма – цвет</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28</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(118)</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07.04</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 установление закономерностей). Память непосредственная. Память вербально-смысловая.</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непосредственной памяти.</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смысловой вербальной памяти.</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девятый</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Точно такие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Объедини по смыслу и запомни</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29</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(119)</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14.04</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вербально-смысловое. Внимание (устойчивость) Произвольность движений.</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вербального мышления (отношения по​следовательности) .</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произвольного внимания (устойчивость).</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произвольных движений.</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Подбери следующее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Стенографы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Зеваки</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30</w:t>
            </w:r>
          </w:p>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(120)</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21.04</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(установление закономерностей). Память опосредованная. Осязательное восприятие.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наглядно-образного мышления.</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Развитие осязательного восприятия.</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Найди фигуры</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Письмо инопланетянина</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Палочка – узнавалочка</w:t>
            </w:r>
          </w:p>
        </w:tc>
      </w:tr>
      <w:tr w:rsidR="009E763F" w:rsidRPr="009E763F" w:rsidTr="009E763F">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31-34</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28.04</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05.05</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12.05</w:t>
            </w:r>
          </w:p>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19.05</w:t>
            </w:r>
          </w:p>
        </w:tc>
        <w:tc>
          <w:tcPr>
            <w:tcW w:w="29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 вербально-понятийное. Мышление (абстрагирование).</w:t>
            </w:r>
          </w:p>
        </w:tc>
        <w:tc>
          <w:tcPr>
            <w:tcW w:w="24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резерв</w:t>
            </w:r>
          </w:p>
        </w:tc>
        <w:tc>
          <w:tcPr>
            <w:tcW w:w="2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p>
        </w:tc>
      </w:tr>
    </w:tbl>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Указатель номеров уроков, задания которых направлены на развитие соответствующих психологических процессов</w:t>
      </w:r>
    </w:p>
    <w:p w:rsidR="009E763F" w:rsidRPr="009E763F" w:rsidRDefault="009E763F" w:rsidP="009E763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b/>
          <w:bCs/>
          <w:color w:val="000000"/>
          <w:sz w:val="24"/>
          <w:szCs w:val="24"/>
          <w:lang w:eastAsia="ru-RU"/>
        </w:rPr>
        <w:t>4 класс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84"/>
        <w:gridCol w:w="4785"/>
      </w:tblGrid>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Психологические процессы, подлежащие развитию</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jc w:val="center"/>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Номера уроков</w:t>
            </w:r>
          </w:p>
        </w:tc>
      </w:tr>
      <w:tr w:rsidR="009E763F" w:rsidRPr="009E763F" w:rsidTr="009E763F">
        <w:trPr>
          <w:trHeight w:val="298"/>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Восприятие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9, 11, 20, 30</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Внимание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16, 23, 24, 29</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Память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3, 4, 10, 14, 19, 20, 28, 30</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Мышление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1, 2, 3, 4, 5, 6, 7, 8, 9,10, 11, 12, 13, 14, 15, 16, 17, 18, 19, 21, 22, 24, 25, 26, 27, 28, 29, 30</w:t>
            </w:r>
          </w:p>
        </w:tc>
      </w:tr>
      <w:tr w:rsidR="009E763F" w:rsidRPr="009E763F" w:rsidTr="009E763F">
        <w:trPr>
          <w:trHeight w:val="274"/>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Воображение</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2, 7</w:t>
            </w:r>
          </w:p>
        </w:tc>
      </w:tr>
      <w:tr w:rsidR="009E763F" w:rsidRPr="009E763F" w:rsidTr="009E763F">
        <w:trPr>
          <w:trHeight w:val="225"/>
        </w:trPr>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25" w:lineRule="atLeast"/>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Пространственные представления</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25" w:lineRule="atLeast"/>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2, 4, 7, 10, 15, 19, 22</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Произвольность</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5, 8, 13, 17, 21, 23, 25, 29</w:t>
            </w:r>
          </w:p>
        </w:tc>
      </w:tr>
      <w:tr w:rsidR="009E763F" w:rsidRPr="009E763F" w:rsidTr="009E763F">
        <w:tc>
          <w:tcPr>
            <w:tcW w:w="47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lastRenderedPageBreak/>
              <w:t>Внутренний план действий</w:t>
            </w:r>
          </w:p>
        </w:tc>
        <w:tc>
          <w:tcPr>
            <w:tcW w:w="4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E763F" w:rsidRPr="009E763F" w:rsidRDefault="009E763F" w:rsidP="009E763F">
            <w:pPr>
              <w:spacing w:after="0" w:line="240" w:lineRule="auto"/>
              <w:rPr>
                <w:rFonts w:ascii="Times New Roman" w:eastAsia="Times New Roman" w:hAnsi="Times New Roman" w:cs="Times New Roman"/>
                <w:color w:val="000000"/>
                <w:sz w:val="24"/>
                <w:szCs w:val="24"/>
                <w:lang w:eastAsia="ru-RU"/>
              </w:rPr>
            </w:pPr>
            <w:r w:rsidRPr="009E763F">
              <w:rPr>
                <w:rFonts w:ascii="Times New Roman" w:eastAsia="Times New Roman" w:hAnsi="Times New Roman" w:cs="Times New Roman"/>
                <w:color w:val="000000"/>
                <w:sz w:val="24"/>
                <w:szCs w:val="24"/>
                <w:lang w:eastAsia="ru-RU"/>
              </w:rPr>
              <w:t>5, 16, 21</w:t>
            </w:r>
          </w:p>
        </w:tc>
      </w:tr>
    </w:tbl>
    <w:p w:rsidR="00AD2AB0" w:rsidRDefault="00AD2AB0" w:rsidP="00551C84">
      <w:pPr>
        <w:jc w:val="center"/>
        <w:rPr>
          <w:rFonts w:ascii="Times New Roman" w:hAnsi="Times New Roman" w:cs="Times New Roman"/>
          <w:b/>
          <w:sz w:val="24"/>
          <w:szCs w:val="24"/>
        </w:rPr>
      </w:pPr>
    </w:p>
    <w:p w:rsidR="003E4E49" w:rsidRDefault="00AD2AB0" w:rsidP="003E4E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Общеинтеллектуальное напр</w:t>
      </w:r>
      <w:r w:rsidR="00706A4A">
        <w:rPr>
          <w:rFonts w:ascii="Times New Roman" w:hAnsi="Times New Roman" w:cs="Times New Roman"/>
          <w:b/>
          <w:sz w:val="24"/>
          <w:szCs w:val="24"/>
        </w:rPr>
        <w:t>авление внеурочной деятельности</w:t>
      </w:r>
    </w:p>
    <w:p w:rsidR="009E763F" w:rsidRDefault="009E763F" w:rsidP="003E4E49">
      <w:pPr>
        <w:spacing w:after="0" w:line="240" w:lineRule="auto"/>
        <w:jc w:val="center"/>
        <w:rPr>
          <w:rFonts w:ascii="Times New Roman" w:hAnsi="Times New Roman" w:cs="Times New Roman"/>
          <w:b/>
          <w:sz w:val="24"/>
          <w:szCs w:val="24"/>
        </w:rPr>
      </w:pPr>
    </w:p>
    <w:p w:rsidR="003E4E49" w:rsidRDefault="003E4E49" w:rsidP="003E4E4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кружка «Занимательная грамматика»</w:t>
      </w:r>
    </w:p>
    <w:p w:rsidR="00706A4A" w:rsidRPr="00706A4A" w:rsidRDefault="00706A4A" w:rsidP="00706A4A">
      <w:pPr>
        <w:spacing w:before="100" w:beforeAutospacing="1" w:after="0" w:line="240" w:lineRule="auto"/>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Пояснительная записка</w:t>
      </w:r>
    </w:p>
    <w:p w:rsidR="00706A4A" w:rsidRPr="00706A4A" w:rsidRDefault="00706A4A" w:rsidP="00706A4A">
      <w:pPr>
        <w:pStyle w:val="af3"/>
        <w:jc w:val="both"/>
        <w:rPr>
          <w:rFonts w:ascii="Times New Roman" w:hAnsi="Times New Roman" w:cs="Times New Roman"/>
          <w:sz w:val="24"/>
          <w:szCs w:val="24"/>
          <w:lang w:eastAsia="ru-RU"/>
        </w:rPr>
      </w:pPr>
      <w:r w:rsidRPr="008361BB">
        <w:rPr>
          <w:rFonts w:ascii="Times New Roman" w:hAnsi="Times New Roman" w:cs="Times New Roman"/>
          <w:sz w:val="24"/>
          <w:szCs w:val="24"/>
          <w:lang w:eastAsia="ru-RU"/>
        </w:rPr>
        <w:t xml:space="preserve">      Программа «Занимательная грамматика» внеурочной деятельности составлена в соответствии с Федеральным государственным образовательным стандартом начального общего образования и программами русского языка, на основе авторизированной программы: «Занимательная грамматика» Составители:  Беркутова Г.И., Пантелеева Т.И.,  Ракитянская Е.Б., Однокозова Н.А. учитель Шевчук Ю.А. Также на основе оригинального авторского курса «Путь к грамотности» авторы О.В. Олейник, Л.П. Кабанюк.</w:t>
      </w:r>
    </w:p>
    <w:p w:rsidR="00706A4A" w:rsidRPr="00706A4A" w:rsidRDefault="00706A4A" w:rsidP="00706A4A">
      <w:pPr>
        <w:pStyle w:val="c1"/>
        <w:spacing w:before="0" w:beforeAutospacing="0" w:after="0" w:afterAutospacing="0"/>
        <w:ind w:firstLine="540"/>
        <w:jc w:val="both"/>
        <w:rPr>
          <w:rStyle w:val="c2"/>
          <w:b/>
        </w:rPr>
      </w:pPr>
      <w:r>
        <w:rPr>
          <w:b/>
          <w:sz w:val="32"/>
          <w:szCs w:val="32"/>
        </w:rPr>
        <w:t xml:space="preserve">                                 </w:t>
      </w:r>
      <w:r w:rsidRPr="00706A4A">
        <w:rPr>
          <w:b/>
        </w:rPr>
        <w:t xml:space="preserve">Актуальность и новизна </w:t>
      </w:r>
    </w:p>
    <w:p w:rsidR="00706A4A" w:rsidRPr="008361BB" w:rsidRDefault="00706A4A" w:rsidP="00706A4A">
      <w:pPr>
        <w:pStyle w:val="c1"/>
        <w:spacing w:before="0" w:beforeAutospacing="0" w:after="0" w:afterAutospacing="0"/>
        <w:ind w:firstLine="540"/>
        <w:jc w:val="both"/>
        <w:rPr>
          <w:rFonts w:ascii="Arial" w:hAnsi="Arial" w:cs="Arial"/>
          <w:color w:val="000000"/>
        </w:rPr>
      </w:pPr>
      <w:r w:rsidRPr="008361BB">
        <w:rPr>
          <w:rStyle w:val="c2"/>
          <w:color w:val="000000"/>
        </w:rPr>
        <w:t>Необходимость разработанного курса заключается в желании детей узнать нечто новое о русском языке.</w:t>
      </w:r>
    </w:p>
    <w:p w:rsidR="00706A4A" w:rsidRPr="008361BB" w:rsidRDefault="00706A4A" w:rsidP="00706A4A">
      <w:pPr>
        <w:pStyle w:val="af3"/>
        <w:jc w:val="both"/>
        <w:rPr>
          <w:rFonts w:ascii="Times New Roman" w:eastAsia="Times New Roman" w:hAnsi="Times New Roman" w:cs="Times New Roman"/>
          <w:sz w:val="24"/>
          <w:szCs w:val="24"/>
          <w:lang w:eastAsia="ru-RU"/>
        </w:rPr>
      </w:pPr>
      <w:r w:rsidRPr="008361BB">
        <w:rPr>
          <w:rFonts w:ascii="Times New Roman" w:hAnsi="Times New Roman" w:cs="Times New Roman"/>
          <w:sz w:val="24"/>
          <w:szCs w:val="24"/>
          <w:lang w:eastAsia="ru-RU"/>
        </w:rPr>
        <w:t xml:space="preserve"> </w:t>
      </w:r>
      <w:r w:rsidRPr="008361BB">
        <w:rPr>
          <w:rFonts w:ascii="Times New Roman" w:eastAsia="Times New Roman" w:hAnsi="Times New Roman" w:cs="Times New Roman"/>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706A4A" w:rsidRPr="008361BB" w:rsidRDefault="00706A4A" w:rsidP="00706A4A">
      <w:pPr>
        <w:pStyle w:val="af3"/>
        <w:jc w:val="both"/>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xml:space="preserve">     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  </w:t>
      </w:r>
    </w:p>
    <w:p w:rsidR="00706A4A" w:rsidRPr="008361BB" w:rsidRDefault="00706A4A" w:rsidP="00706A4A">
      <w:pPr>
        <w:pStyle w:val="af3"/>
        <w:jc w:val="both"/>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xml:space="preserve">     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706A4A" w:rsidRPr="00706A4A" w:rsidRDefault="00706A4A" w:rsidP="00706A4A">
      <w:pPr>
        <w:pStyle w:val="af3"/>
        <w:spacing w:line="0" w:lineRule="atLeast"/>
        <w:jc w:val="both"/>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xml:space="preserve">     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w:t>
      </w:r>
      <w:r w:rsidRPr="00706A4A">
        <w:rPr>
          <w:rFonts w:ascii="Times New Roman" w:eastAsia="Times New Roman" w:hAnsi="Times New Roman" w:cs="Times New Roman"/>
          <w:sz w:val="24"/>
          <w:szCs w:val="24"/>
          <w:lang w:eastAsia="ru-RU"/>
        </w:rPr>
        <w:t>любить и чувствовать родной язык.</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Цель и задачи курса.</w:t>
      </w:r>
      <w:r w:rsidRPr="00706A4A">
        <w:rPr>
          <w:rFonts w:ascii="Times New Roman" w:eastAsia="Times New Roman" w:hAnsi="Times New Roman" w:cs="Times New Roman"/>
          <w:sz w:val="24"/>
          <w:szCs w:val="24"/>
          <w:lang w:eastAsia="ru-RU"/>
        </w:rPr>
        <w:t> </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Цель курса:</w:t>
      </w:r>
      <w:r w:rsidRPr="00706A4A">
        <w:rPr>
          <w:rFonts w:ascii="Times New Roman" w:eastAsia="Times New Roman" w:hAnsi="Times New Roman" w:cs="Times New Roman"/>
          <w:sz w:val="24"/>
          <w:szCs w:val="24"/>
          <w:lang w:eastAsia="ru-RU"/>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r w:rsidRPr="00706A4A">
        <w:rPr>
          <w:rFonts w:ascii="Helvetica" w:hAnsi="Helvetica"/>
          <w:color w:val="333333"/>
          <w:sz w:val="24"/>
          <w:szCs w:val="24"/>
          <w:shd w:val="clear" w:color="auto" w:fill="FFFFFF"/>
        </w:rPr>
        <w:t xml:space="preserve"> </w:t>
      </w:r>
      <w:r w:rsidRPr="00706A4A">
        <w:rPr>
          <w:rFonts w:ascii="Times New Roman" w:hAnsi="Times New Roman" w:cs="Times New Roman"/>
          <w:color w:val="333333"/>
          <w:sz w:val="24"/>
          <w:szCs w:val="24"/>
          <w:shd w:val="clear" w:color="auto" w:fill="FFFFFF"/>
        </w:rPr>
        <w:t>Формирование позитивного эмоционально-ценностного отношения к русскому языку, убеждения в необходимости и возможности его грамотного использования.</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Задачи курса: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Обучающие:</w:t>
      </w:r>
    </w:p>
    <w:p w:rsidR="00706A4A" w:rsidRPr="00706A4A" w:rsidRDefault="00706A4A" w:rsidP="00845326">
      <w:pPr>
        <w:pStyle w:val="af2"/>
        <w:numPr>
          <w:ilvl w:val="0"/>
          <w:numId w:val="28"/>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706A4A" w:rsidRPr="00706A4A" w:rsidRDefault="00706A4A" w:rsidP="00845326">
      <w:pPr>
        <w:pStyle w:val="af2"/>
        <w:numPr>
          <w:ilvl w:val="0"/>
          <w:numId w:val="28"/>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706A4A" w:rsidRPr="00706A4A" w:rsidRDefault="00706A4A" w:rsidP="00845326">
      <w:pPr>
        <w:pStyle w:val="af2"/>
        <w:numPr>
          <w:ilvl w:val="0"/>
          <w:numId w:val="28"/>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706A4A" w:rsidRPr="00706A4A" w:rsidRDefault="00706A4A" w:rsidP="00845326">
      <w:pPr>
        <w:pStyle w:val="af2"/>
        <w:numPr>
          <w:ilvl w:val="0"/>
          <w:numId w:val="28"/>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развитие мотивации к изучению русского языка;</w:t>
      </w:r>
    </w:p>
    <w:p w:rsidR="00706A4A" w:rsidRPr="00706A4A" w:rsidRDefault="00706A4A" w:rsidP="00845326">
      <w:pPr>
        <w:pStyle w:val="af2"/>
        <w:numPr>
          <w:ilvl w:val="0"/>
          <w:numId w:val="28"/>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развитие творчества и обогащение  словарного запаса;</w:t>
      </w:r>
    </w:p>
    <w:p w:rsidR="00706A4A" w:rsidRPr="00706A4A" w:rsidRDefault="00706A4A" w:rsidP="00845326">
      <w:pPr>
        <w:pStyle w:val="af2"/>
        <w:numPr>
          <w:ilvl w:val="0"/>
          <w:numId w:val="28"/>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совершенствование общего языкового развития учащихся;</w:t>
      </w:r>
    </w:p>
    <w:p w:rsidR="00706A4A" w:rsidRPr="00706A4A" w:rsidRDefault="00706A4A" w:rsidP="00845326">
      <w:pPr>
        <w:pStyle w:val="af2"/>
        <w:numPr>
          <w:ilvl w:val="0"/>
          <w:numId w:val="28"/>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706A4A" w:rsidRPr="00706A4A" w:rsidRDefault="00706A4A" w:rsidP="00706A4A">
      <w:pPr>
        <w:spacing w:after="0" w:line="0" w:lineRule="atLeast"/>
        <w:ind w:left="720"/>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Воспитывающие: </w:t>
      </w:r>
    </w:p>
    <w:p w:rsidR="00706A4A" w:rsidRPr="00706A4A" w:rsidRDefault="00706A4A" w:rsidP="00845326">
      <w:pPr>
        <w:pStyle w:val="af2"/>
        <w:numPr>
          <w:ilvl w:val="1"/>
          <w:numId w:val="29"/>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lastRenderedPageBreak/>
        <w:t>воспитание культуры обращения с книгой;</w:t>
      </w:r>
    </w:p>
    <w:p w:rsidR="00706A4A" w:rsidRPr="00706A4A" w:rsidRDefault="00706A4A" w:rsidP="00845326">
      <w:pPr>
        <w:pStyle w:val="af2"/>
        <w:numPr>
          <w:ilvl w:val="1"/>
          <w:numId w:val="29"/>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формирование и развитие у учащихся разносторонних интересов, культуры мышления.</w:t>
      </w:r>
    </w:p>
    <w:p w:rsidR="00706A4A" w:rsidRPr="00706A4A" w:rsidRDefault="00706A4A" w:rsidP="00706A4A">
      <w:pPr>
        <w:spacing w:after="0" w:line="0" w:lineRule="atLeast"/>
        <w:ind w:left="720"/>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Развивающие: </w:t>
      </w:r>
    </w:p>
    <w:p w:rsidR="00706A4A" w:rsidRPr="00706A4A" w:rsidRDefault="00706A4A" w:rsidP="00845326">
      <w:pPr>
        <w:pStyle w:val="af2"/>
        <w:numPr>
          <w:ilvl w:val="1"/>
          <w:numId w:val="30"/>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развивать  смекалку и сообразительность;</w:t>
      </w:r>
    </w:p>
    <w:p w:rsidR="00706A4A" w:rsidRPr="00706A4A" w:rsidRDefault="00706A4A" w:rsidP="00845326">
      <w:pPr>
        <w:pStyle w:val="af2"/>
        <w:numPr>
          <w:ilvl w:val="1"/>
          <w:numId w:val="30"/>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706A4A" w:rsidRPr="00706A4A" w:rsidRDefault="00706A4A" w:rsidP="00845326">
      <w:pPr>
        <w:pStyle w:val="af2"/>
        <w:numPr>
          <w:ilvl w:val="1"/>
          <w:numId w:val="30"/>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развивать умение  пользоваться  разнообразными словарями;</w:t>
      </w:r>
    </w:p>
    <w:p w:rsidR="00706A4A" w:rsidRPr="00706A4A" w:rsidRDefault="00706A4A" w:rsidP="00845326">
      <w:pPr>
        <w:pStyle w:val="af2"/>
        <w:numPr>
          <w:ilvl w:val="1"/>
          <w:numId w:val="30"/>
        </w:numPr>
        <w:spacing w:after="0" w:line="0" w:lineRule="atLeast"/>
        <w:ind w:left="567"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Описание места курса  в учебном плане</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Занятия проводятся 1 раз в неделю по 40 минут в 3 классе.</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Особенности программы  «Занимательная грамматика»</w:t>
      </w:r>
    </w:p>
    <w:p w:rsidR="00706A4A" w:rsidRPr="00706A4A" w:rsidRDefault="00706A4A" w:rsidP="00706A4A">
      <w:pPr>
        <w:spacing w:after="0" w:line="0" w:lineRule="atLeast"/>
        <w:rPr>
          <w:rFonts w:ascii="Times New Roman" w:eastAsia="Times New Roman" w:hAnsi="Times New Roman" w:cs="Times New Roman"/>
          <w:b/>
          <w:bCs/>
          <w:i/>
          <w:iCs/>
          <w:sz w:val="24"/>
          <w:szCs w:val="24"/>
          <w:lang w:eastAsia="ru-RU"/>
        </w:rPr>
      </w:pPr>
      <w:r w:rsidRPr="00706A4A">
        <w:rPr>
          <w:rFonts w:ascii="Times New Roman" w:eastAsia="Times New Roman" w:hAnsi="Times New Roman" w:cs="Times New Roman"/>
          <w:b/>
          <w:bCs/>
          <w:i/>
          <w:iCs/>
          <w:sz w:val="24"/>
          <w:szCs w:val="24"/>
          <w:lang w:eastAsia="ru-RU"/>
        </w:rPr>
        <w:t>3кл.  «Занимательное словообразование»</w:t>
      </w:r>
    </w:p>
    <w:p w:rsidR="00706A4A" w:rsidRPr="00706A4A" w:rsidRDefault="00706A4A" w:rsidP="00706A4A">
      <w:pPr>
        <w:spacing w:after="0" w:line="0" w:lineRule="atLeast"/>
        <w:rPr>
          <w:rFonts w:ascii="Times New Roman" w:eastAsia="Times New Roman" w:hAnsi="Times New Roman" w:cs="Times New Roman"/>
          <w:b/>
          <w:bCs/>
          <w:i/>
          <w:iCs/>
          <w:sz w:val="24"/>
          <w:szCs w:val="24"/>
          <w:lang w:eastAsia="ru-RU"/>
        </w:rPr>
      </w:pPr>
      <w:r w:rsidRPr="00706A4A">
        <w:rPr>
          <w:rFonts w:ascii="Times New Roman" w:eastAsia="Times New Roman" w:hAnsi="Times New Roman" w:cs="Times New Roman"/>
          <w:b/>
          <w:bCs/>
          <w:sz w:val="24"/>
          <w:szCs w:val="24"/>
          <w:lang w:eastAsia="ru-RU"/>
        </w:rPr>
        <w:t>Организация деятельности младших школьников на занятиях основывается на следующих</w:t>
      </w:r>
      <w:r w:rsidRPr="00706A4A">
        <w:rPr>
          <w:rFonts w:ascii="Times New Roman" w:eastAsia="Times New Roman" w:hAnsi="Times New Roman" w:cs="Times New Roman"/>
          <w:sz w:val="24"/>
          <w:szCs w:val="24"/>
          <w:lang w:eastAsia="ru-RU"/>
        </w:rPr>
        <w:t xml:space="preserve"> </w:t>
      </w:r>
      <w:r w:rsidRPr="00706A4A">
        <w:rPr>
          <w:rFonts w:ascii="Times New Roman" w:eastAsia="Times New Roman" w:hAnsi="Times New Roman" w:cs="Times New Roman"/>
          <w:b/>
          <w:bCs/>
          <w:sz w:val="24"/>
          <w:szCs w:val="24"/>
          <w:lang w:eastAsia="ru-RU"/>
        </w:rPr>
        <w:t>принципах</w:t>
      </w:r>
      <w:r w:rsidRPr="00706A4A">
        <w:rPr>
          <w:rFonts w:ascii="Times New Roman" w:eastAsia="Times New Roman" w:hAnsi="Times New Roman" w:cs="Times New Roman"/>
          <w:sz w:val="24"/>
          <w:szCs w:val="24"/>
          <w:lang w:eastAsia="ru-RU"/>
        </w:rPr>
        <w:t>:</w:t>
      </w:r>
    </w:p>
    <w:p w:rsidR="00706A4A" w:rsidRPr="00706A4A" w:rsidRDefault="00706A4A" w:rsidP="00845326">
      <w:pPr>
        <w:pStyle w:val="af2"/>
        <w:numPr>
          <w:ilvl w:val="0"/>
          <w:numId w:val="26"/>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занимательность;</w:t>
      </w:r>
    </w:p>
    <w:p w:rsidR="00706A4A" w:rsidRPr="00706A4A" w:rsidRDefault="00706A4A" w:rsidP="00845326">
      <w:pPr>
        <w:pStyle w:val="af2"/>
        <w:numPr>
          <w:ilvl w:val="0"/>
          <w:numId w:val="26"/>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научность;</w:t>
      </w:r>
    </w:p>
    <w:p w:rsidR="00706A4A" w:rsidRPr="00706A4A" w:rsidRDefault="00706A4A" w:rsidP="00845326">
      <w:pPr>
        <w:pStyle w:val="af2"/>
        <w:numPr>
          <w:ilvl w:val="0"/>
          <w:numId w:val="26"/>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сознательность и активность;</w:t>
      </w:r>
    </w:p>
    <w:p w:rsidR="00706A4A" w:rsidRPr="00706A4A" w:rsidRDefault="00706A4A" w:rsidP="00845326">
      <w:pPr>
        <w:pStyle w:val="af2"/>
        <w:numPr>
          <w:ilvl w:val="0"/>
          <w:numId w:val="26"/>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наглядность;</w:t>
      </w:r>
    </w:p>
    <w:p w:rsidR="00706A4A" w:rsidRPr="00706A4A" w:rsidRDefault="00706A4A" w:rsidP="00845326">
      <w:pPr>
        <w:pStyle w:val="af2"/>
        <w:numPr>
          <w:ilvl w:val="0"/>
          <w:numId w:val="26"/>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доступность;</w:t>
      </w:r>
    </w:p>
    <w:p w:rsidR="00706A4A" w:rsidRPr="00706A4A" w:rsidRDefault="00706A4A" w:rsidP="00845326">
      <w:pPr>
        <w:pStyle w:val="af2"/>
        <w:numPr>
          <w:ilvl w:val="0"/>
          <w:numId w:val="26"/>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связь теории с практикой;</w:t>
      </w:r>
    </w:p>
    <w:p w:rsidR="00706A4A" w:rsidRPr="00706A4A" w:rsidRDefault="00706A4A" w:rsidP="00845326">
      <w:pPr>
        <w:pStyle w:val="af2"/>
        <w:numPr>
          <w:ilvl w:val="1"/>
          <w:numId w:val="27"/>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индивидуальный подход к учащимся.</w:t>
      </w:r>
    </w:p>
    <w:p w:rsidR="00706A4A" w:rsidRPr="00706A4A" w:rsidRDefault="00706A4A" w:rsidP="00706A4A">
      <w:pPr>
        <w:spacing w:after="0" w:line="0" w:lineRule="atLeast"/>
        <w:ind w:left="720"/>
        <w:jc w:val="both"/>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r w:rsidRPr="00706A4A">
        <w:rPr>
          <w:rFonts w:ascii="Times New Roman" w:eastAsia="Times New Roman" w:hAnsi="Times New Roman" w:cs="Times New Roman"/>
          <w:b/>
          <w:bCs/>
          <w:sz w:val="24"/>
          <w:szCs w:val="24"/>
          <w:lang w:eastAsia="ru-RU"/>
        </w:rPr>
        <w:t xml:space="preserve"> </w:t>
      </w:r>
    </w:p>
    <w:p w:rsidR="00706A4A" w:rsidRPr="00706A4A" w:rsidRDefault="00706A4A" w:rsidP="00706A4A">
      <w:pPr>
        <w:spacing w:after="0" w:line="0" w:lineRule="atLeast"/>
        <w:ind w:left="284"/>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Формы проведения занятий</w:t>
      </w:r>
    </w:p>
    <w:p w:rsidR="00706A4A" w:rsidRPr="00706A4A" w:rsidRDefault="00706A4A" w:rsidP="00845326">
      <w:pPr>
        <w:pStyle w:val="af2"/>
        <w:numPr>
          <w:ilvl w:val="0"/>
          <w:numId w:val="25"/>
        </w:numPr>
        <w:spacing w:after="0" w:line="0" w:lineRule="atLeast"/>
        <w:ind w:left="709"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лекции;</w:t>
      </w:r>
    </w:p>
    <w:p w:rsidR="00706A4A" w:rsidRPr="00706A4A" w:rsidRDefault="00706A4A" w:rsidP="00845326">
      <w:pPr>
        <w:pStyle w:val="af2"/>
        <w:numPr>
          <w:ilvl w:val="0"/>
          <w:numId w:val="25"/>
        </w:numPr>
        <w:spacing w:after="0" w:line="0" w:lineRule="atLeast"/>
        <w:ind w:left="709"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706A4A" w:rsidRPr="00706A4A" w:rsidRDefault="00706A4A" w:rsidP="00845326">
      <w:pPr>
        <w:pStyle w:val="af2"/>
        <w:numPr>
          <w:ilvl w:val="0"/>
          <w:numId w:val="25"/>
        </w:numPr>
        <w:spacing w:after="0" w:line="0" w:lineRule="atLeast"/>
        <w:ind w:left="709"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анализ и просмотр текстов;</w:t>
      </w:r>
    </w:p>
    <w:p w:rsidR="00706A4A" w:rsidRPr="00706A4A" w:rsidRDefault="00706A4A" w:rsidP="00845326">
      <w:pPr>
        <w:pStyle w:val="af2"/>
        <w:numPr>
          <w:ilvl w:val="0"/>
          <w:numId w:val="25"/>
        </w:numPr>
        <w:spacing w:after="0" w:line="0" w:lineRule="atLeast"/>
        <w:ind w:left="709" w:hanging="567"/>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самостоятельная работа (индивидуальная и групповая) по работе с разнообразными словарями;</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В каждом занятии прослеживаются три части:</w:t>
      </w:r>
    </w:p>
    <w:p w:rsidR="00706A4A" w:rsidRPr="00706A4A" w:rsidRDefault="00706A4A" w:rsidP="00845326">
      <w:pPr>
        <w:pStyle w:val="af2"/>
        <w:numPr>
          <w:ilvl w:val="0"/>
          <w:numId w:val="24"/>
        </w:numPr>
        <w:spacing w:after="0" w:line="0" w:lineRule="atLeast"/>
        <w:ind w:left="426" w:hanging="284"/>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игровая;</w:t>
      </w:r>
    </w:p>
    <w:p w:rsidR="00706A4A" w:rsidRPr="00706A4A" w:rsidRDefault="00706A4A" w:rsidP="00845326">
      <w:pPr>
        <w:pStyle w:val="af2"/>
        <w:numPr>
          <w:ilvl w:val="0"/>
          <w:numId w:val="24"/>
        </w:numPr>
        <w:spacing w:after="0" w:line="0" w:lineRule="atLeast"/>
        <w:ind w:left="426" w:hanging="284"/>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теоретическая;</w:t>
      </w:r>
    </w:p>
    <w:p w:rsidR="00706A4A" w:rsidRPr="00706A4A" w:rsidRDefault="00706A4A" w:rsidP="00845326">
      <w:pPr>
        <w:pStyle w:val="af2"/>
        <w:numPr>
          <w:ilvl w:val="0"/>
          <w:numId w:val="24"/>
        </w:numPr>
        <w:spacing w:after="0" w:line="0" w:lineRule="atLeast"/>
        <w:ind w:left="426" w:hanging="284"/>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практическая.</w:t>
      </w:r>
    </w:p>
    <w:p w:rsidR="00706A4A" w:rsidRPr="00706A4A" w:rsidRDefault="00706A4A" w:rsidP="00706A4A">
      <w:pPr>
        <w:spacing w:after="0" w:line="0" w:lineRule="atLeast"/>
        <w:ind w:left="284"/>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Основные методы и технологии</w:t>
      </w:r>
    </w:p>
    <w:p w:rsidR="00706A4A" w:rsidRPr="00706A4A" w:rsidRDefault="00706A4A" w:rsidP="00845326">
      <w:pPr>
        <w:pStyle w:val="af2"/>
        <w:numPr>
          <w:ilvl w:val="0"/>
          <w:numId w:val="21"/>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технология  разноуровневого обучения;</w:t>
      </w:r>
    </w:p>
    <w:p w:rsidR="00706A4A" w:rsidRPr="00706A4A" w:rsidRDefault="00706A4A" w:rsidP="00845326">
      <w:pPr>
        <w:pStyle w:val="af2"/>
        <w:numPr>
          <w:ilvl w:val="0"/>
          <w:numId w:val="21"/>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развивающее обучение;</w:t>
      </w:r>
    </w:p>
    <w:p w:rsidR="00706A4A" w:rsidRPr="00706A4A" w:rsidRDefault="00706A4A" w:rsidP="00845326">
      <w:pPr>
        <w:pStyle w:val="af2"/>
        <w:numPr>
          <w:ilvl w:val="0"/>
          <w:numId w:val="21"/>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технология  обучения в сотрудничестве;</w:t>
      </w:r>
    </w:p>
    <w:p w:rsidR="00706A4A" w:rsidRPr="00706A4A" w:rsidRDefault="00706A4A" w:rsidP="00845326">
      <w:pPr>
        <w:pStyle w:val="af2"/>
        <w:numPr>
          <w:ilvl w:val="0"/>
          <w:numId w:val="21"/>
        </w:numPr>
        <w:spacing w:after="0" w:line="0" w:lineRule="atLeast"/>
        <w:ind w:left="567" w:hanging="425"/>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коммуникативная технология.</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Планируемые результаты.</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Личностные результаты</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xml:space="preserve">эмоциональность; умение </w:t>
      </w:r>
      <w:r w:rsidRPr="00706A4A">
        <w:rPr>
          <w:rFonts w:ascii="Times New Roman" w:eastAsia="Times New Roman" w:hAnsi="Times New Roman" w:cs="Times New Roman"/>
          <w:i/>
          <w:iCs/>
          <w:sz w:val="24"/>
          <w:szCs w:val="24"/>
          <w:lang w:eastAsia="ru-RU"/>
        </w:rPr>
        <w:t>осознавать</w:t>
      </w:r>
      <w:r w:rsidRPr="00706A4A">
        <w:rPr>
          <w:rFonts w:ascii="Times New Roman" w:eastAsia="Times New Roman" w:hAnsi="Times New Roman" w:cs="Times New Roman"/>
          <w:sz w:val="24"/>
          <w:szCs w:val="24"/>
          <w:lang w:eastAsia="ru-RU"/>
        </w:rPr>
        <w:t xml:space="preserve"> и </w:t>
      </w:r>
      <w:r w:rsidRPr="00706A4A">
        <w:rPr>
          <w:rFonts w:ascii="Times New Roman" w:eastAsia="Times New Roman" w:hAnsi="Times New Roman" w:cs="Times New Roman"/>
          <w:i/>
          <w:iCs/>
          <w:sz w:val="24"/>
          <w:szCs w:val="24"/>
          <w:lang w:eastAsia="ru-RU"/>
        </w:rPr>
        <w:t>определять</w:t>
      </w:r>
      <w:r w:rsidRPr="00706A4A">
        <w:rPr>
          <w:rFonts w:ascii="Times New Roman" w:eastAsia="Times New Roman" w:hAnsi="Times New Roman" w:cs="Times New Roman"/>
          <w:sz w:val="24"/>
          <w:szCs w:val="24"/>
          <w:lang w:eastAsia="ru-RU"/>
        </w:rPr>
        <w:t xml:space="preserve"> (называть) свои эмоции;</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xml:space="preserve">эмпатия – умение </w:t>
      </w:r>
      <w:r w:rsidRPr="00706A4A">
        <w:rPr>
          <w:rFonts w:ascii="Times New Roman" w:eastAsia="Times New Roman" w:hAnsi="Times New Roman" w:cs="Times New Roman"/>
          <w:i/>
          <w:iCs/>
          <w:sz w:val="24"/>
          <w:szCs w:val="24"/>
          <w:lang w:eastAsia="ru-RU"/>
        </w:rPr>
        <w:t>осознавать</w:t>
      </w:r>
      <w:r w:rsidRPr="00706A4A">
        <w:rPr>
          <w:rFonts w:ascii="Times New Roman" w:eastAsia="Times New Roman" w:hAnsi="Times New Roman" w:cs="Times New Roman"/>
          <w:sz w:val="24"/>
          <w:szCs w:val="24"/>
          <w:lang w:eastAsia="ru-RU"/>
        </w:rPr>
        <w:t xml:space="preserve"> и </w:t>
      </w:r>
      <w:r w:rsidRPr="00706A4A">
        <w:rPr>
          <w:rFonts w:ascii="Times New Roman" w:eastAsia="Times New Roman" w:hAnsi="Times New Roman" w:cs="Times New Roman"/>
          <w:i/>
          <w:iCs/>
          <w:sz w:val="24"/>
          <w:szCs w:val="24"/>
          <w:lang w:eastAsia="ru-RU"/>
        </w:rPr>
        <w:t>определять</w:t>
      </w:r>
      <w:r w:rsidRPr="00706A4A">
        <w:rPr>
          <w:rFonts w:ascii="Times New Roman" w:eastAsia="Times New Roman" w:hAnsi="Times New Roman" w:cs="Times New Roman"/>
          <w:sz w:val="24"/>
          <w:szCs w:val="24"/>
          <w:lang w:eastAsia="ru-RU"/>
        </w:rPr>
        <w:t xml:space="preserve"> эмоции других людей; </w:t>
      </w:r>
      <w:r w:rsidRPr="00706A4A">
        <w:rPr>
          <w:rFonts w:ascii="Times New Roman" w:eastAsia="Times New Roman" w:hAnsi="Times New Roman" w:cs="Times New Roman"/>
          <w:i/>
          <w:iCs/>
          <w:sz w:val="24"/>
          <w:szCs w:val="24"/>
          <w:lang w:eastAsia="ru-RU"/>
        </w:rPr>
        <w:t>сочувствовать</w:t>
      </w:r>
      <w:r w:rsidRPr="00706A4A">
        <w:rPr>
          <w:rFonts w:ascii="Times New Roman" w:eastAsia="Times New Roman" w:hAnsi="Times New Roman" w:cs="Times New Roman"/>
          <w:sz w:val="24"/>
          <w:szCs w:val="24"/>
          <w:lang w:eastAsia="ru-RU"/>
        </w:rPr>
        <w:t xml:space="preserve"> другим людям, </w:t>
      </w:r>
      <w:r w:rsidRPr="00706A4A">
        <w:rPr>
          <w:rFonts w:ascii="Times New Roman" w:eastAsia="Times New Roman" w:hAnsi="Times New Roman" w:cs="Times New Roman"/>
          <w:i/>
          <w:iCs/>
          <w:sz w:val="24"/>
          <w:szCs w:val="24"/>
          <w:lang w:eastAsia="ru-RU"/>
        </w:rPr>
        <w:t>сопереживать</w:t>
      </w:r>
      <w:r w:rsidRPr="00706A4A">
        <w:rPr>
          <w:rFonts w:ascii="Times New Roman" w:eastAsia="Times New Roman" w:hAnsi="Times New Roman" w:cs="Times New Roman"/>
          <w:sz w:val="24"/>
          <w:szCs w:val="24"/>
          <w:lang w:eastAsia="ru-RU"/>
        </w:rPr>
        <w:t>;</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xml:space="preserve">чувство прекрасного – умение </w:t>
      </w:r>
      <w:r w:rsidRPr="00706A4A">
        <w:rPr>
          <w:rFonts w:ascii="Times New Roman" w:eastAsia="Times New Roman" w:hAnsi="Times New Roman" w:cs="Times New Roman"/>
          <w:i/>
          <w:iCs/>
          <w:sz w:val="24"/>
          <w:szCs w:val="24"/>
          <w:lang w:eastAsia="ru-RU"/>
        </w:rPr>
        <w:t>чувствовать</w:t>
      </w:r>
      <w:r w:rsidRPr="00706A4A">
        <w:rPr>
          <w:rFonts w:ascii="Times New Roman" w:eastAsia="Times New Roman" w:hAnsi="Times New Roman" w:cs="Times New Roman"/>
          <w:sz w:val="24"/>
          <w:szCs w:val="24"/>
          <w:lang w:eastAsia="ru-RU"/>
        </w:rPr>
        <w:t xml:space="preserve"> красоту и выразительность речи, </w:t>
      </w:r>
      <w:r w:rsidRPr="00706A4A">
        <w:rPr>
          <w:rFonts w:ascii="Times New Roman" w:eastAsia="Times New Roman" w:hAnsi="Times New Roman" w:cs="Times New Roman"/>
          <w:i/>
          <w:iCs/>
          <w:sz w:val="24"/>
          <w:szCs w:val="24"/>
          <w:lang w:eastAsia="ru-RU"/>
        </w:rPr>
        <w:t>стремиться</w:t>
      </w:r>
      <w:r w:rsidRPr="00706A4A">
        <w:rPr>
          <w:rFonts w:ascii="Times New Roman" w:eastAsia="Times New Roman" w:hAnsi="Times New Roman" w:cs="Times New Roman"/>
          <w:sz w:val="24"/>
          <w:szCs w:val="24"/>
          <w:lang w:eastAsia="ru-RU"/>
        </w:rPr>
        <w:t xml:space="preserve"> к совершенствованию собственной речи;</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любовь</w:t>
      </w:r>
      <w:r w:rsidRPr="00706A4A">
        <w:rPr>
          <w:rFonts w:ascii="Times New Roman" w:eastAsia="Times New Roman" w:hAnsi="Times New Roman" w:cs="Times New Roman"/>
          <w:sz w:val="24"/>
          <w:szCs w:val="24"/>
          <w:lang w:eastAsia="ru-RU"/>
        </w:rPr>
        <w:t xml:space="preserve"> и </w:t>
      </w:r>
      <w:r w:rsidRPr="00706A4A">
        <w:rPr>
          <w:rFonts w:ascii="Times New Roman" w:eastAsia="Times New Roman" w:hAnsi="Times New Roman" w:cs="Times New Roman"/>
          <w:i/>
          <w:iCs/>
          <w:sz w:val="24"/>
          <w:szCs w:val="24"/>
          <w:lang w:eastAsia="ru-RU"/>
        </w:rPr>
        <w:t>уважение</w:t>
      </w:r>
      <w:r w:rsidRPr="00706A4A">
        <w:rPr>
          <w:rFonts w:ascii="Times New Roman" w:eastAsia="Times New Roman" w:hAnsi="Times New Roman" w:cs="Times New Roman"/>
          <w:sz w:val="24"/>
          <w:szCs w:val="24"/>
          <w:lang w:eastAsia="ru-RU"/>
        </w:rPr>
        <w:t xml:space="preserve"> к Отечеству, его языку, культуре;</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интерес</w:t>
      </w:r>
      <w:r w:rsidRPr="00706A4A">
        <w:rPr>
          <w:rFonts w:ascii="Times New Roman" w:eastAsia="Times New Roman" w:hAnsi="Times New Roman" w:cs="Times New Roman"/>
          <w:sz w:val="24"/>
          <w:szCs w:val="24"/>
          <w:lang w:eastAsia="ru-RU"/>
        </w:rPr>
        <w:t xml:space="preserve"> к чтению, к ведению диалога с автором текста; </w:t>
      </w:r>
      <w:r w:rsidRPr="00706A4A">
        <w:rPr>
          <w:rFonts w:ascii="Times New Roman" w:eastAsia="Times New Roman" w:hAnsi="Times New Roman" w:cs="Times New Roman"/>
          <w:i/>
          <w:iCs/>
          <w:sz w:val="24"/>
          <w:szCs w:val="24"/>
          <w:lang w:eastAsia="ru-RU"/>
        </w:rPr>
        <w:t>потребность</w:t>
      </w:r>
      <w:r w:rsidRPr="00706A4A">
        <w:rPr>
          <w:rFonts w:ascii="Times New Roman" w:eastAsia="Times New Roman" w:hAnsi="Times New Roman" w:cs="Times New Roman"/>
          <w:sz w:val="24"/>
          <w:szCs w:val="24"/>
          <w:lang w:eastAsia="ru-RU"/>
        </w:rPr>
        <w:t xml:space="preserve"> в чтении;</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lastRenderedPageBreak/>
        <w:t>интерес</w:t>
      </w:r>
      <w:r w:rsidRPr="00706A4A">
        <w:rPr>
          <w:rFonts w:ascii="Times New Roman" w:eastAsia="Times New Roman" w:hAnsi="Times New Roman" w:cs="Times New Roman"/>
          <w:sz w:val="24"/>
          <w:szCs w:val="24"/>
          <w:lang w:eastAsia="ru-RU"/>
        </w:rPr>
        <w:t xml:space="preserve"> к письму, к созданию собственных текстов, к письменной форме общения;</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интерес</w:t>
      </w:r>
      <w:r w:rsidRPr="00706A4A">
        <w:rPr>
          <w:rFonts w:ascii="Times New Roman" w:eastAsia="Times New Roman" w:hAnsi="Times New Roman" w:cs="Times New Roman"/>
          <w:sz w:val="24"/>
          <w:szCs w:val="24"/>
          <w:lang w:eastAsia="ru-RU"/>
        </w:rPr>
        <w:t xml:space="preserve"> к изучению языка;</w:t>
      </w:r>
    </w:p>
    <w:p w:rsidR="00706A4A" w:rsidRPr="00706A4A" w:rsidRDefault="00706A4A" w:rsidP="00845326">
      <w:pPr>
        <w:numPr>
          <w:ilvl w:val="0"/>
          <w:numId w:val="16"/>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осознание</w:t>
      </w:r>
      <w:r w:rsidRPr="00706A4A">
        <w:rPr>
          <w:rFonts w:ascii="Times New Roman" w:eastAsia="Times New Roman" w:hAnsi="Times New Roman" w:cs="Times New Roman"/>
          <w:sz w:val="24"/>
          <w:szCs w:val="24"/>
          <w:lang w:eastAsia="ru-RU"/>
        </w:rPr>
        <w:t xml:space="preserve"> ответственности за произнесённое и написанное слово.</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r w:rsidRPr="00706A4A">
        <w:rPr>
          <w:rFonts w:ascii="Times New Roman" w:eastAsia="Times New Roman" w:hAnsi="Times New Roman" w:cs="Times New Roman"/>
          <w:b/>
          <w:bCs/>
          <w:sz w:val="24"/>
          <w:szCs w:val="24"/>
          <w:lang w:eastAsia="ru-RU"/>
        </w:rPr>
        <w:t>Метапредметные результаты</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Регулятивные УУД:</w:t>
      </w:r>
    </w:p>
    <w:p w:rsidR="00706A4A" w:rsidRPr="00706A4A" w:rsidRDefault="00706A4A" w:rsidP="00845326">
      <w:pPr>
        <w:numPr>
          <w:ilvl w:val="0"/>
          <w:numId w:val="17"/>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xml:space="preserve">самостоятельно </w:t>
      </w:r>
      <w:r w:rsidRPr="00706A4A">
        <w:rPr>
          <w:rFonts w:ascii="Times New Roman" w:eastAsia="Times New Roman" w:hAnsi="Times New Roman" w:cs="Times New Roman"/>
          <w:i/>
          <w:iCs/>
          <w:sz w:val="24"/>
          <w:szCs w:val="24"/>
          <w:lang w:eastAsia="ru-RU"/>
        </w:rPr>
        <w:t>формулировать</w:t>
      </w:r>
      <w:r w:rsidRPr="00706A4A">
        <w:rPr>
          <w:rFonts w:ascii="Times New Roman" w:eastAsia="Times New Roman" w:hAnsi="Times New Roman" w:cs="Times New Roman"/>
          <w:sz w:val="24"/>
          <w:szCs w:val="24"/>
          <w:lang w:eastAsia="ru-RU"/>
        </w:rPr>
        <w:t xml:space="preserve"> тему и цели урока;</w:t>
      </w:r>
    </w:p>
    <w:p w:rsidR="00706A4A" w:rsidRPr="00706A4A" w:rsidRDefault="00706A4A" w:rsidP="00845326">
      <w:pPr>
        <w:numPr>
          <w:ilvl w:val="0"/>
          <w:numId w:val="17"/>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составлять план</w:t>
      </w:r>
      <w:r w:rsidRPr="00706A4A">
        <w:rPr>
          <w:rFonts w:ascii="Times New Roman" w:eastAsia="Times New Roman" w:hAnsi="Times New Roman" w:cs="Times New Roman"/>
          <w:sz w:val="24"/>
          <w:szCs w:val="24"/>
          <w:lang w:eastAsia="ru-RU"/>
        </w:rPr>
        <w:t xml:space="preserve"> решения учебной проблемы совместно с учителем;</w:t>
      </w:r>
    </w:p>
    <w:p w:rsidR="00706A4A" w:rsidRPr="00706A4A" w:rsidRDefault="00706A4A" w:rsidP="00845326">
      <w:pPr>
        <w:numPr>
          <w:ilvl w:val="0"/>
          <w:numId w:val="17"/>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работать</w:t>
      </w:r>
      <w:r w:rsidRPr="00706A4A">
        <w:rPr>
          <w:rFonts w:ascii="Times New Roman" w:eastAsia="Times New Roman" w:hAnsi="Times New Roman" w:cs="Times New Roman"/>
          <w:sz w:val="24"/>
          <w:szCs w:val="24"/>
          <w:lang w:eastAsia="ru-RU"/>
        </w:rPr>
        <w:t xml:space="preserve"> по плану, сверяя свои действия с целью, </w:t>
      </w:r>
      <w:r w:rsidRPr="00706A4A">
        <w:rPr>
          <w:rFonts w:ascii="Times New Roman" w:eastAsia="Times New Roman" w:hAnsi="Times New Roman" w:cs="Times New Roman"/>
          <w:i/>
          <w:iCs/>
          <w:sz w:val="24"/>
          <w:szCs w:val="24"/>
          <w:lang w:eastAsia="ru-RU"/>
        </w:rPr>
        <w:t>корректировать</w:t>
      </w:r>
      <w:r w:rsidRPr="00706A4A">
        <w:rPr>
          <w:rFonts w:ascii="Times New Roman" w:eastAsia="Times New Roman" w:hAnsi="Times New Roman" w:cs="Times New Roman"/>
          <w:sz w:val="24"/>
          <w:szCs w:val="24"/>
          <w:lang w:eastAsia="ru-RU"/>
        </w:rPr>
        <w:t xml:space="preserve"> свою деятельность;</w:t>
      </w:r>
    </w:p>
    <w:p w:rsidR="00706A4A" w:rsidRPr="00706A4A" w:rsidRDefault="00706A4A" w:rsidP="00845326">
      <w:pPr>
        <w:numPr>
          <w:ilvl w:val="0"/>
          <w:numId w:val="17"/>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xml:space="preserve">в диалоге с учителем вырабатывать критерии оценки и </w:t>
      </w:r>
      <w:r w:rsidRPr="00706A4A">
        <w:rPr>
          <w:rFonts w:ascii="Times New Roman" w:eastAsia="Times New Roman" w:hAnsi="Times New Roman" w:cs="Times New Roman"/>
          <w:i/>
          <w:iCs/>
          <w:sz w:val="24"/>
          <w:szCs w:val="24"/>
          <w:lang w:eastAsia="ru-RU"/>
        </w:rPr>
        <w:t>определять</w:t>
      </w:r>
      <w:r w:rsidRPr="00706A4A">
        <w:rPr>
          <w:rFonts w:ascii="Times New Roman" w:eastAsia="Times New Roman" w:hAnsi="Times New Roman" w:cs="Times New Roman"/>
          <w:sz w:val="24"/>
          <w:szCs w:val="24"/>
          <w:lang w:eastAsia="ru-RU"/>
        </w:rPr>
        <w:t xml:space="preserve"> степень успешности своей работы и работы других в соответствии с этими критериями.</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Познавательные УУД:</w:t>
      </w:r>
    </w:p>
    <w:p w:rsidR="00706A4A" w:rsidRPr="00706A4A" w:rsidRDefault="00706A4A" w:rsidP="00845326">
      <w:pPr>
        <w:numPr>
          <w:ilvl w:val="0"/>
          <w:numId w:val="18"/>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перерабатывать</w:t>
      </w:r>
      <w:r w:rsidRPr="00706A4A">
        <w:rPr>
          <w:rFonts w:ascii="Times New Roman" w:eastAsia="Times New Roman" w:hAnsi="Times New Roman" w:cs="Times New Roman"/>
          <w:sz w:val="24"/>
          <w:szCs w:val="24"/>
          <w:lang w:eastAsia="ru-RU"/>
        </w:rPr>
        <w:t xml:space="preserve"> и </w:t>
      </w:r>
      <w:r w:rsidRPr="00706A4A">
        <w:rPr>
          <w:rFonts w:ascii="Times New Roman" w:eastAsia="Times New Roman" w:hAnsi="Times New Roman" w:cs="Times New Roman"/>
          <w:i/>
          <w:iCs/>
          <w:sz w:val="24"/>
          <w:szCs w:val="24"/>
          <w:lang w:eastAsia="ru-RU"/>
        </w:rPr>
        <w:t>преобразовывать</w:t>
      </w:r>
      <w:r w:rsidRPr="00706A4A">
        <w:rPr>
          <w:rFonts w:ascii="Times New Roman" w:eastAsia="Times New Roman" w:hAnsi="Times New Roman" w:cs="Times New Roman"/>
          <w:sz w:val="24"/>
          <w:szCs w:val="24"/>
          <w:lang w:eastAsia="ru-RU"/>
        </w:rPr>
        <w:t xml:space="preserve"> информацию из одной формы в другую (составлять план, таблицу, схему);</w:t>
      </w:r>
    </w:p>
    <w:p w:rsidR="00706A4A" w:rsidRPr="00706A4A" w:rsidRDefault="00706A4A" w:rsidP="00845326">
      <w:pPr>
        <w:numPr>
          <w:ilvl w:val="0"/>
          <w:numId w:val="18"/>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пользоваться</w:t>
      </w:r>
      <w:r w:rsidRPr="00706A4A">
        <w:rPr>
          <w:rFonts w:ascii="Times New Roman" w:eastAsia="Times New Roman" w:hAnsi="Times New Roman" w:cs="Times New Roman"/>
          <w:sz w:val="24"/>
          <w:szCs w:val="24"/>
          <w:lang w:eastAsia="ru-RU"/>
        </w:rPr>
        <w:t xml:space="preserve"> словарями, справочниками;</w:t>
      </w:r>
    </w:p>
    <w:p w:rsidR="00706A4A" w:rsidRPr="00706A4A" w:rsidRDefault="00706A4A" w:rsidP="00845326">
      <w:pPr>
        <w:numPr>
          <w:ilvl w:val="0"/>
          <w:numId w:val="18"/>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осуществлять</w:t>
      </w:r>
      <w:r w:rsidRPr="00706A4A">
        <w:rPr>
          <w:rFonts w:ascii="Times New Roman" w:eastAsia="Times New Roman" w:hAnsi="Times New Roman" w:cs="Times New Roman"/>
          <w:sz w:val="24"/>
          <w:szCs w:val="24"/>
          <w:lang w:eastAsia="ru-RU"/>
        </w:rPr>
        <w:t xml:space="preserve"> анализ и синтез;</w:t>
      </w:r>
    </w:p>
    <w:p w:rsidR="00706A4A" w:rsidRPr="00706A4A" w:rsidRDefault="00706A4A" w:rsidP="00845326">
      <w:pPr>
        <w:numPr>
          <w:ilvl w:val="0"/>
          <w:numId w:val="18"/>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устанавливать</w:t>
      </w:r>
      <w:r w:rsidRPr="00706A4A">
        <w:rPr>
          <w:rFonts w:ascii="Times New Roman" w:eastAsia="Times New Roman" w:hAnsi="Times New Roman" w:cs="Times New Roman"/>
          <w:sz w:val="24"/>
          <w:szCs w:val="24"/>
          <w:lang w:eastAsia="ru-RU"/>
        </w:rPr>
        <w:t xml:space="preserve"> причинно-следственные связи;</w:t>
      </w:r>
    </w:p>
    <w:p w:rsidR="00706A4A" w:rsidRPr="00706A4A" w:rsidRDefault="00706A4A" w:rsidP="00845326">
      <w:pPr>
        <w:numPr>
          <w:ilvl w:val="0"/>
          <w:numId w:val="18"/>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строить</w:t>
      </w:r>
      <w:r w:rsidRPr="00706A4A">
        <w:rPr>
          <w:rFonts w:ascii="Times New Roman" w:eastAsia="Times New Roman" w:hAnsi="Times New Roman" w:cs="Times New Roman"/>
          <w:sz w:val="24"/>
          <w:szCs w:val="24"/>
          <w:lang w:eastAsia="ru-RU"/>
        </w:rPr>
        <w:t xml:space="preserve"> рассуждения;</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Коммуникативные УУД:</w:t>
      </w:r>
    </w:p>
    <w:p w:rsidR="00706A4A" w:rsidRPr="00706A4A" w:rsidRDefault="00706A4A" w:rsidP="00845326">
      <w:pPr>
        <w:numPr>
          <w:ilvl w:val="0"/>
          <w:numId w:val="19"/>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адекватно использовать</w:t>
      </w:r>
      <w:r w:rsidRPr="00706A4A">
        <w:rPr>
          <w:rFonts w:ascii="Times New Roman" w:eastAsia="Times New Roman" w:hAnsi="Times New Roman" w:cs="Times New Roman"/>
          <w:sz w:val="24"/>
          <w:szCs w:val="24"/>
          <w:lang w:eastAsia="ru-RU"/>
        </w:rPr>
        <w:t xml:space="preserve"> речевые средства для решения различных коммуникативных задач; владеть монологической и диалогической формами речи.</w:t>
      </w:r>
    </w:p>
    <w:p w:rsidR="00706A4A" w:rsidRPr="00706A4A" w:rsidRDefault="00706A4A" w:rsidP="00845326">
      <w:pPr>
        <w:numPr>
          <w:ilvl w:val="0"/>
          <w:numId w:val="19"/>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высказывать</w:t>
      </w:r>
      <w:r w:rsidRPr="00706A4A">
        <w:rPr>
          <w:rFonts w:ascii="Times New Roman" w:eastAsia="Times New Roman" w:hAnsi="Times New Roman" w:cs="Times New Roman"/>
          <w:sz w:val="24"/>
          <w:szCs w:val="24"/>
          <w:lang w:eastAsia="ru-RU"/>
        </w:rPr>
        <w:t xml:space="preserve"> и </w:t>
      </w:r>
      <w:r w:rsidRPr="00706A4A">
        <w:rPr>
          <w:rFonts w:ascii="Times New Roman" w:eastAsia="Times New Roman" w:hAnsi="Times New Roman" w:cs="Times New Roman"/>
          <w:i/>
          <w:iCs/>
          <w:sz w:val="24"/>
          <w:szCs w:val="24"/>
          <w:lang w:eastAsia="ru-RU"/>
        </w:rPr>
        <w:t>обосновывать</w:t>
      </w:r>
      <w:r w:rsidRPr="00706A4A">
        <w:rPr>
          <w:rFonts w:ascii="Times New Roman" w:eastAsia="Times New Roman" w:hAnsi="Times New Roman" w:cs="Times New Roman"/>
          <w:sz w:val="24"/>
          <w:szCs w:val="24"/>
          <w:lang w:eastAsia="ru-RU"/>
        </w:rPr>
        <w:t xml:space="preserve"> свою точку зрения;</w:t>
      </w:r>
    </w:p>
    <w:p w:rsidR="00706A4A" w:rsidRPr="00706A4A" w:rsidRDefault="00706A4A" w:rsidP="00845326">
      <w:pPr>
        <w:numPr>
          <w:ilvl w:val="0"/>
          <w:numId w:val="19"/>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слушать</w:t>
      </w:r>
      <w:r w:rsidRPr="00706A4A">
        <w:rPr>
          <w:rFonts w:ascii="Times New Roman" w:eastAsia="Times New Roman" w:hAnsi="Times New Roman" w:cs="Times New Roman"/>
          <w:sz w:val="24"/>
          <w:szCs w:val="24"/>
          <w:lang w:eastAsia="ru-RU"/>
        </w:rPr>
        <w:t xml:space="preserve"> и </w:t>
      </w:r>
      <w:r w:rsidRPr="00706A4A">
        <w:rPr>
          <w:rFonts w:ascii="Times New Roman" w:eastAsia="Times New Roman" w:hAnsi="Times New Roman" w:cs="Times New Roman"/>
          <w:i/>
          <w:iCs/>
          <w:sz w:val="24"/>
          <w:szCs w:val="24"/>
          <w:lang w:eastAsia="ru-RU"/>
        </w:rPr>
        <w:t>слышать</w:t>
      </w:r>
      <w:r w:rsidRPr="00706A4A">
        <w:rPr>
          <w:rFonts w:ascii="Times New Roman" w:eastAsia="Times New Roman" w:hAnsi="Times New Roman" w:cs="Times New Roman"/>
          <w:sz w:val="24"/>
          <w:szCs w:val="24"/>
          <w:lang w:eastAsia="ru-RU"/>
        </w:rPr>
        <w:t xml:space="preserve"> других, пытаться принимать иную точку зрения, быть готовым корректировать свою точку зрения;</w:t>
      </w:r>
    </w:p>
    <w:p w:rsidR="00706A4A" w:rsidRPr="00706A4A" w:rsidRDefault="00706A4A" w:rsidP="00845326">
      <w:pPr>
        <w:numPr>
          <w:ilvl w:val="0"/>
          <w:numId w:val="19"/>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договариваться</w:t>
      </w:r>
      <w:r w:rsidRPr="00706A4A">
        <w:rPr>
          <w:rFonts w:ascii="Times New Roman" w:eastAsia="Times New Roman" w:hAnsi="Times New Roman" w:cs="Times New Roman"/>
          <w:sz w:val="24"/>
          <w:szCs w:val="24"/>
          <w:lang w:eastAsia="ru-RU"/>
        </w:rPr>
        <w:t xml:space="preserve"> и приходить к общему решению в совместной деятельности;</w:t>
      </w:r>
    </w:p>
    <w:p w:rsidR="00706A4A" w:rsidRPr="00706A4A" w:rsidRDefault="00706A4A" w:rsidP="00845326">
      <w:pPr>
        <w:numPr>
          <w:ilvl w:val="0"/>
          <w:numId w:val="19"/>
        </w:num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задавать вопросы</w:t>
      </w:r>
      <w:r w:rsidRPr="00706A4A">
        <w:rPr>
          <w:rFonts w:ascii="Times New Roman" w:eastAsia="Times New Roman" w:hAnsi="Times New Roman" w:cs="Times New Roman"/>
          <w:sz w:val="24"/>
          <w:szCs w:val="24"/>
          <w:lang w:eastAsia="ru-RU"/>
        </w:rPr>
        <w:t>.</w:t>
      </w:r>
    </w:p>
    <w:p w:rsidR="00706A4A" w:rsidRPr="00706A4A" w:rsidRDefault="00706A4A" w:rsidP="00706A4A">
      <w:pPr>
        <w:shd w:val="clear" w:color="auto" w:fill="FFFFFF"/>
        <w:spacing w:after="0" w:line="0" w:lineRule="atLeast"/>
        <w:jc w:val="center"/>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b/>
          <w:bCs/>
          <w:color w:val="333333"/>
          <w:sz w:val="24"/>
          <w:szCs w:val="24"/>
          <w:lang w:eastAsia="ru-RU"/>
        </w:rPr>
        <w:t>Мониторинг и оценка планируемых результатов</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color w:val="333333"/>
          <w:sz w:val="24"/>
          <w:szCs w:val="24"/>
          <w:lang w:eastAsia="ru-RU"/>
        </w:rPr>
        <w:t xml:space="preserve">  Данная программа предусматривает промежуточные и итоговые формы подведения итогов внеурочной деятельности. 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творческие работы, самоанализ и самооценка, наблюдения).</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color w:val="333333"/>
          <w:sz w:val="24"/>
          <w:szCs w:val="24"/>
          <w:lang w:eastAsia="ru-RU"/>
        </w:rPr>
        <w:t>Система отслеживания и оценивания итоговых результатов проходит через участие их в конкурсах и викторинах, проектах, создании портофолио. Портфель индивидуальных образовательных достижений обучающихся содержит документы и материалы, подтверждающие достижения обучающихся за период обучения.</w:t>
      </w:r>
    </w:p>
    <w:p w:rsidR="00706A4A" w:rsidRPr="00706A4A" w:rsidRDefault="00706A4A" w:rsidP="00706A4A">
      <w:pPr>
        <w:spacing w:after="0" w:line="0" w:lineRule="atLeast"/>
        <w:rPr>
          <w:rFonts w:ascii="Times New Roman" w:eastAsia="Times New Roman" w:hAnsi="Times New Roman" w:cs="Times New Roman"/>
          <w:b/>
          <w:bCs/>
          <w:color w:val="333333"/>
          <w:sz w:val="24"/>
          <w:szCs w:val="24"/>
          <w:shd w:val="clear" w:color="auto" w:fill="FFFFFF"/>
          <w:lang w:eastAsia="ru-RU"/>
        </w:rPr>
      </w:pPr>
      <w:r w:rsidRPr="00706A4A">
        <w:rPr>
          <w:rFonts w:ascii="Times New Roman" w:eastAsia="Times New Roman" w:hAnsi="Times New Roman" w:cs="Times New Roman"/>
          <w:b/>
          <w:bCs/>
          <w:color w:val="333333"/>
          <w:sz w:val="24"/>
          <w:szCs w:val="24"/>
          <w:shd w:val="clear" w:color="auto" w:fill="FFFFFF"/>
          <w:lang w:eastAsia="ru-RU"/>
        </w:rPr>
        <w:t>Промежуточный контроль</w:t>
      </w:r>
    </w:p>
    <w:p w:rsidR="00706A4A" w:rsidRPr="00706A4A" w:rsidRDefault="00706A4A" w:rsidP="00706A4A">
      <w:pPr>
        <w:spacing w:after="0" w:line="0" w:lineRule="atLeast"/>
        <w:rPr>
          <w:rFonts w:ascii="Times New Roman" w:eastAsia="Times New Roman" w:hAnsi="Times New Roman" w:cs="Times New Roman"/>
          <w:b/>
          <w:bCs/>
          <w:color w:val="333333"/>
          <w:sz w:val="24"/>
          <w:szCs w:val="24"/>
          <w:shd w:val="clear" w:color="auto" w:fill="FFFFFF"/>
          <w:lang w:eastAsia="ru-RU"/>
        </w:rPr>
      </w:pPr>
      <w:r w:rsidRPr="00706A4A">
        <w:rPr>
          <w:rFonts w:ascii="Times New Roman" w:eastAsia="Times New Roman" w:hAnsi="Times New Roman" w:cs="Times New Roman"/>
          <w:b/>
          <w:bCs/>
          <w:color w:val="333333"/>
          <w:sz w:val="24"/>
          <w:szCs w:val="24"/>
          <w:shd w:val="clear" w:color="auto" w:fill="FFFFFF"/>
          <w:lang w:eastAsia="ru-RU"/>
        </w:rPr>
        <w:t>Самооценка</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b/>
          <w:bCs/>
          <w:color w:val="333333"/>
          <w:sz w:val="24"/>
          <w:szCs w:val="24"/>
          <w:lang w:eastAsia="ru-RU"/>
        </w:rPr>
        <w:t>Лист "Мои успехи в изучении темы</w:t>
      </w:r>
      <w:r w:rsidRPr="00706A4A">
        <w:rPr>
          <w:rFonts w:ascii="Times New Roman" w:eastAsia="Times New Roman" w:hAnsi="Times New Roman" w:cs="Times New Roman"/>
          <w:color w:val="333333"/>
          <w:sz w:val="24"/>
          <w:szCs w:val="24"/>
          <w:lang w:eastAsia="ru-RU"/>
        </w:rPr>
        <w:t>".</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color w:val="333333"/>
          <w:sz w:val="24"/>
          <w:szCs w:val="24"/>
          <w:lang w:eastAsia="ru-RU"/>
        </w:rPr>
        <w:t>1. Вначале этого у меня была цель :.</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color w:val="333333"/>
          <w:sz w:val="24"/>
          <w:szCs w:val="24"/>
          <w:lang w:eastAsia="ru-RU"/>
        </w:rPr>
        <w:t>2. Особенно хорошо мне удалось :</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color w:val="333333"/>
          <w:sz w:val="24"/>
          <w:szCs w:val="24"/>
          <w:lang w:eastAsia="ru-RU"/>
        </w:rPr>
        <w:t>3. В следующий раз я постараюсь сделать лучше :</w:t>
      </w:r>
    </w:p>
    <w:p w:rsidR="00706A4A" w:rsidRPr="008361BB" w:rsidRDefault="00706A4A" w:rsidP="00706A4A">
      <w:pPr>
        <w:shd w:val="clear" w:color="auto" w:fill="FFFFFF"/>
        <w:spacing w:after="120" w:line="240" w:lineRule="atLeast"/>
        <w:rPr>
          <w:rFonts w:ascii="Times New Roman" w:eastAsia="Times New Roman" w:hAnsi="Times New Roman" w:cs="Times New Roman"/>
          <w:color w:val="333333"/>
          <w:sz w:val="24"/>
          <w:szCs w:val="24"/>
          <w:lang w:eastAsia="ru-RU"/>
        </w:rPr>
      </w:pPr>
      <w:r w:rsidRPr="008361BB">
        <w:rPr>
          <w:rFonts w:ascii="Times New Roman" w:eastAsia="Times New Roman" w:hAnsi="Times New Roman" w:cs="Times New Roman"/>
          <w:color w:val="333333"/>
          <w:sz w:val="24"/>
          <w:szCs w:val="24"/>
          <w:lang w:eastAsia="ru-RU"/>
        </w:rPr>
        <w:t>4. Свой результат могу оценить так (на выбор)</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95"/>
        <w:gridCol w:w="1551"/>
        <w:gridCol w:w="1220"/>
        <w:gridCol w:w="1337"/>
        <w:gridCol w:w="1730"/>
        <w:gridCol w:w="2511"/>
      </w:tblGrid>
      <w:tr w:rsidR="00706A4A" w:rsidRPr="008361BB" w:rsidTr="00706A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Максимальный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"Превосходно"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Необыкновенный результат, его будет сложно повторить</w:t>
            </w:r>
          </w:p>
        </w:tc>
      </w:tr>
      <w:tr w:rsidR="00706A4A" w:rsidRPr="008361BB" w:rsidTr="00706A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Программный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"Отлично"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Очень доволен, так как результат отличается от обычного</w:t>
            </w:r>
          </w:p>
        </w:tc>
      </w:tr>
      <w:tr w:rsidR="00706A4A" w:rsidRPr="008361BB" w:rsidTr="00706A4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Необходимый</w:t>
            </w:r>
          </w:p>
          <w:p w:rsidR="00706A4A" w:rsidRPr="008361BB" w:rsidRDefault="00706A4A" w:rsidP="00706A4A">
            <w:pPr>
              <w:spacing w:after="12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"Хорошо"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Доволен, похоже на то, что делаю обычно</w:t>
            </w:r>
          </w:p>
        </w:tc>
      </w:tr>
      <w:tr w:rsidR="00706A4A" w:rsidRPr="008361BB" w:rsidTr="00706A4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"Нормально"</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8361BB" w:rsidRDefault="00706A4A" w:rsidP="00706A4A">
            <w:pPr>
              <w:spacing w:after="0" w:line="240" w:lineRule="auto"/>
              <w:rPr>
                <w:rFonts w:ascii="Times New Roman" w:eastAsia="Times New Roman" w:hAnsi="Times New Roman" w:cs="Times New Roman"/>
                <w:sz w:val="24"/>
                <w:szCs w:val="24"/>
                <w:lang w:eastAsia="ru-RU"/>
              </w:rPr>
            </w:pPr>
            <w:r w:rsidRPr="008361BB">
              <w:rPr>
                <w:rFonts w:ascii="Times New Roman" w:eastAsia="Times New Roman" w:hAnsi="Times New Roman" w:cs="Times New Roman"/>
                <w:i/>
                <w:iCs/>
                <w:sz w:val="24"/>
                <w:szCs w:val="24"/>
                <w:lang w:eastAsia="ru-RU"/>
              </w:rPr>
              <w:t>Цель достигнута, но в следующий раз многое сделаю иначе</w:t>
            </w:r>
          </w:p>
        </w:tc>
      </w:tr>
    </w:tbl>
    <w:p w:rsidR="00706A4A" w:rsidRPr="008361BB" w:rsidRDefault="00706A4A" w:rsidP="00706A4A">
      <w:pPr>
        <w:shd w:val="clear" w:color="auto" w:fill="FFFFFF"/>
        <w:spacing w:after="120" w:line="240" w:lineRule="atLeast"/>
        <w:rPr>
          <w:rFonts w:ascii="Times New Roman" w:eastAsia="Times New Roman" w:hAnsi="Times New Roman" w:cs="Times New Roman"/>
          <w:color w:val="333333"/>
          <w:sz w:val="24"/>
          <w:szCs w:val="24"/>
          <w:lang w:eastAsia="ru-RU"/>
        </w:rPr>
      </w:pPr>
      <w:r w:rsidRPr="008361BB">
        <w:rPr>
          <w:rFonts w:ascii="Times New Roman" w:eastAsia="Times New Roman" w:hAnsi="Times New Roman" w:cs="Times New Roman"/>
          <w:color w:val="333333"/>
          <w:sz w:val="24"/>
          <w:szCs w:val="24"/>
          <w:lang w:eastAsia="ru-RU"/>
        </w:rPr>
        <w:t>Материалы проектов, творческих работ, мероприятий могут сопровождаться листом "Самооценка творческого дела ". О необходимости и полезности оценивать свои достижения нужно время от времени напоминать ученикам: "Попробуйте сами оценить свои успехи". "Интересно взглянуть на свои достижения?"</w:t>
      </w:r>
    </w:p>
    <w:p w:rsidR="00706A4A" w:rsidRPr="008361BB" w:rsidRDefault="00706A4A" w:rsidP="00706A4A">
      <w:pPr>
        <w:spacing w:after="120" w:line="240" w:lineRule="atLeast"/>
        <w:rPr>
          <w:rFonts w:ascii="Times New Roman" w:eastAsia="Times New Roman" w:hAnsi="Times New Roman" w:cs="Times New Roman"/>
          <w:b/>
          <w:bCs/>
          <w:color w:val="333333"/>
          <w:sz w:val="24"/>
          <w:szCs w:val="24"/>
          <w:shd w:val="clear" w:color="auto" w:fill="FFFFFF"/>
          <w:lang w:eastAsia="ru-RU"/>
        </w:rPr>
      </w:pPr>
      <w:r w:rsidRPr="008361BB">
        <w:rPr>
          <w:rFonts w:ascii="Times New Roman" w:eastAsia="Times New Roman" w:hAnsi="Times New Roman" w:cs="Times New Roman"/>
          <w:b/>
          <w:bCs/>
          <w:color w:val="333333"/>
          <w:sz w:val="24"/>
          <w:szCs w:val="24"/>
          <w:shd w:val="clear" w:color="auto" w:fill="FFFFFF"/>
          <w:lang w:eastAsia="ru-RU"/>
        </w:rPr>
        <w:lastRenderedPageBreak/>
        <w:t>Лист "Самооценка творческого дела"</w:t>
      </w:r>
    </w:p>
    <w:p w:rsidR="00706A4A" w:rsidRPr="008361BB" w:rsidRDefault="00706A4A" w:rsidP="00706A4A">
      <w:pPr>
        <w:shd w:val="clear" w:color="auto" w:fill="FFFFFF"/>
        <w:spacing w:after="120" w:line="240" w:lineRule="atLeast"/>
        <w:rPr>
          <w:rFonts w:ascii="Times New Roman" w:eastAsia="Times New Roman" w:hAnsi="Times New Roman" w:cs="Times New Roman"/>
          <w:color w:val="333333"/>
          <w:sz w:val="24"/>
          <w:szCs w:val="24"/>
          <w:lang w:eastAsia="ru-RU"/>
        </w:rPr>
      </w:pPr>
      <w:r w:rsidRPr="008361BB">
        <w:rPr>
          <w:rFonts w:ascii="Times New Roman" w:eastAsia="Times New Roman" w:hAnsi="Times New Roman" w:cs="Times New Roman"/>
          <w:color w:val="333333"/>
          <w:sz w:val="24"/>
          <w:szCs w:val="24"/>
          <w:lang w:eastAsia="ru-RU"/>
        </w:rPr>
        <w:t>1. В начале этого дела у меня была цель :.</w:t>
      </w:r>
    </w:p>
    <w:p w:rsidR="00706A4A" w:rsidRPr="008361BB" w:rsidRDefault="00706A4A" w:rsidP="00706A4A">
      <w:pPr>
        <w:shd w:val="clear" w:color="auto" w:fill="FFFFFF"/>
        <w:spacing w:after="120" w:line="240" w:lineRule="atLeast"/>
        <w:rPr>
          <w:rFonts w:ascii="Times New Roman" w:eastAsia="Times New Roman" w:hAnsi="Times New Roman" w:cs="Times New Roman"/>
          <w:color w:val="333333"/>
          <w:sz w:val="24"/>
          <w:szCs w:val="24"/>
          <w:lang w:eastAsia="ru-RU"/>
        </w:rPr>
      </w:pPr>
      <w:r w:rsidRPr="008361BB">
        <w:rPr>
          <w:rFonts w:ascii="Times New Roman" w:eastAsia="Times New Roman" w:hAnsi="Times New Roman" w:cs="Times New Roman"/>
          <w:color w:val="333333"/>
          <w:sz w:val="24"/>
          <w:szCs w:val="24"/>
          <w:lang w:eastAsia="ru-RU"/>
        </w:rPr>
        <w:t>2. Особенно хорошо мне удалось :</w:t>
      </w:r>
    </w:p>
    <w:p w:rsidR="00706A4A" w:rsidRPr="008361BB" w:rsidRDefault="00706A4A" w:rsidP="00706A4A">
      <w:pPr>
        <w:shd w:val="clear" w:color="auto" w:fill="FFFFFF"/>
        <w:spacing w:after="120" w:line="240" w:lineRule="atLeast"/>
        <w:rPr>
          <w:rFonts w:ascii="Times New Roman" w:eastAsia="Times New Roman" w:hAnsi="Times New Roman" w:cs="Times New Roman"/>
          <w:color w:val="333333"/>
          <w:sz w:val="24"/>
          <w:szCs w:val="24"/>
          <w:lang w:eastAsia="ru-RU"/>
        </w:rPr>
      </w:pPr>
      <w:r w:rsidRPr="008361BB">
        <w:rPr>
          <w:rFonts w:ascii="Times New Roman" w:eastAsia="Times New Roman" w:hAnsi="Times New Roman" w:cs="Times New Roman"/>
          <w:color w:val="333333"/>
          <w:sz w:val="24"/>
          <w:szCs w:val="24"/>
          <w:lang w:eastAsia="ru-RU"/>
        </w:rPr>
        <w:t>3. В следующий раз я постараюсь сделать лучше :</w:t>
      </w:r>
    </w:p>
    <w:p w:rsidR="00706A4A" w:rsidRPr="008361BB" w:rsidRDefault="00706A4A" w:rsidP="00706A4A">
      <w:pPr>
        <w:shd w:val="clear" w:color="auto" w:fill="FFFFFF"/>
        <w:spacing w:after="120" w:line="240" w:lineRule="atLeast"/>
        <w:rPr>
          <w:rFonts w:ascii="Times New Roman" w:eastAsia="Times New Roman" w:hAnsi="Times New Roman" w:cs="Times New Roman"/>
          <w:color w:val="333333"/>
          <w:sz w:val="24"/>
          <w:szCs w:val="24"/>
          <w:lang w:eastAsia="ru-RU"/>
        </w:rPr>
      </w:pPr>
      <w:r w:rsidRPr="008361BB">
        <w:rPr>
          <w:rFonts w:ascii="Times New Roman" w:eastAsia="Times New Roman" w:hAnsi="Times New Roman" w:cs="Times New Roman"/>
          <w:color w:val="333333"/>
          <w:sz w:val="24"/>
          <w:szCs w:val="24"/>
          <w:lang w:eastAsia="ru-RU"/>
        </w:rPr>
        <w:t>4. Свой результат могу оценить так (на выбор):</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82"/>
        <w:gridCol w:w="1551"/>
        <w:gridCol w:w="1220"/>
        <w:gridCol w:w="1337"/>
        <w:gridCol w:w="1730"/>
        <w:gridCol w:w="2424"/>
      </w:tblGrid>
      <w:tr w:rsidR="00706A4A" w:rsidRPr="00706A4A" w:rsidTr="00706A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Максимальный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"Превосходно"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Очень высокий результат, его будет сложно повторить</w:t>
            </w:r>
          </w:p>
        </w:tc>
      </w:tr>
      <w:tr w:rsidR="00706A4A" w:rsidRPr="00706A4A" w:rsidTr="00706A4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Программный 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w:t>
            </w:r>
            <w:r w:rsidRPr="00706A4A">
              <w:rPr>
                <w:rFonts w:ascii="Times New Roman" w:eastAsia="Times New Roman" w:hAnsi="Times New Roman" w:cs="Times New Roman"/>
                <w:i/>
                <w:iCs/>
                <w:sz w:val="24"/>
                <w:szCs w:val="24"/>
                <w:shd w:val="clear" w:color="auto" w:fill="FFFFFF" w:themeFill="background1"/>
                <w:lang w:eastAsia="ru-RU"/>
              </w:rPr>
              <w:t>Отлично"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Очень доволен, так как результат отличается от обычного</w:t>
            </w:r>
          </w:p>
        </w:tc>
      </w:tr>
      <w:tr w:rsidR="00706A4A" w:rsidRPr="00706A4A" w:rsidTr="00706A4A">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Необходимый</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уровень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"Хорошо"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Доволен, похоже на то, что делаю обычно</w:t>
            </w:r>
          </w:p>
        </w:tc>
      </w:tr>
      <w:tr w:rsidR="00706A4A" w:rsidRPr="00706A4A" w:rsidTr="00706A4A">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"Нормально"</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i/>
                <w:iCs/>
                <w:sz w:val="24"/>
                <w:szCs w:val="24"/>
                <w:lang w:eastAsia="ru-RU"/>
              </w:rPr>
              <w:t>Цель достигнута, но в следующий раз многое сделаю иначе</w:t>
            </w:r>
          </w:p>
        </w:tc>
      </w:tr>
    </w:tbl>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b/>
          <w:bCs/>
          <w:color w:val="333333"/>
          <w:sz w:val="24"/>
          <w:szCs w:val="24"/>
          <w:lang w:eastAsia="ru-RU"/>
        </w:rPr>
        <w:t>Контролирующие материалы по темам курса</w:t>
      </w:r>
      <w:r w:rsidRPr="00706A4A">
        <w:rPr>
          <w:rFonts w:ascii="Times New Roman" w:eastAsia="Times New Roman" w:hAnsi="Times New Roman" w:cs="Times New Roman"/>
          <w:color w:val="333333"/>
          <w:sz w:val="24"/>
          <w:szCs w:val="24"/>
          <w:lang w:eastAsia="ru-RU"/>
        </w:rPr>
        <w:t> проводятся в конце изучения каждой темы, позволяют судить о степени достижения планируемых результатов. </w:t>
      </w:r>
    </w:p>
    <w:p w:rsidR="00706A4A" w:rsidRPr="00706A4A" w:rsidRDefault="00706A4A" w:rsidP="00706A4A">
      <w:pPr>
        <w:spacing w:after="0" w:line="0" w:lineRule="atLeast"/>
        <w:rPr>
          <w:rFonts w:ascii="Times New Roman" w:eastAsia="Times New Roman" w:hAnsi="Times New Roman" w:cs="Times New Roman"/>
          <w:b/>
          <w:bCs/>
          <w:color w:val="333333"/>
          <w:sz w:val="24"/>
          <w:szCs w:val="24"/>
          <w:shd w:val="clear" w:color="auto" w:fill="FFFFFF"/>
          <w:lang w:eastAsia="ru-RU"/>
        </w:rPr>
      </w:pPr>
      <w:r w:rsidRPr="00706A4A">
        <w:rPr>
          <w:rFonts w:ascii="Times New Roman" w:eastAsia="Times New Roman" w:hAnsi="Times New Roman" w:cs="Times New Roman"/>
          <w:b/>
          <w:bCs/>
          <w:color w:val="333333"/>
          <w:sz w:val="24"/>
          <w:szCs w:val="24"/>
          <w:shd w:val="clear" w:color="auto" w:fill="FFFFFF"/>
          <w:lang w:eastAsia="ru-RU"/>
        </w:rPr>
        <w:t>Итоговый контроль</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b/>
          <w:bCs/>
          <w:color w:val="333333"/>
          <w:sz w:val="24"/>
          <w:szCs w:val="24"/>
          <w:lang w:eastAsia="ru-RU"/>
        </w:rPr>
        <w:t>Опросный лист №1 "Хорошо ли ты знаешь русский язык?" (</w:t>
      </w:r>
      <w:r w:rsidRPr="00706A4A">
        <w:rPr>
          <w:rFonts w:ascii="Times New Roman" w:eastAsia="Times New Roman" w:hAnsi="Times New Roman" w:cs="Times New Roman"/>
          <w:color w:val="333333"/>
          <w:sz w:val="24"/>
          <w:szCs w:val="24"/>
          <w:lang w:eastAsia="ru-RU"/>
        </w:rPr>
        <w:t>заполняется в начале курса).</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color w:val="333333"/>
          <w:sz w:val="24"/>
          <w:szCs w:val="24"/>
          <w:lang w:eastAsia="ru-RU"/>
        </w:rPr>
        <w:t>Чем больше набрана сумма баллов, тем в большей степени у обучающегося выражена направленность знаний по изучаемому вопросу.</w:t>
      </w:r>
    </w:p>
    <w:p w:rsidR="00706A4A" w:rsidRPr="00706A4A" w:rsidRDefault="00706A4A" w:rsidP="00706A4A">
      <w:pPr>
        <w:shd w:val="clear" w:color="auto" w:fill="FFFFFF"/>
        <w:spacing w:after="0" w:line="0" w:lineRule="atLeast"/>
        <w:rPr>
          <w:rFonts w:ascii="Times New Roman" w:eastAsia="Times New Roman" w:hAnsi="Times New Roman" w:cs="Times New Roman"/>
          <w:color w:val="333333"/>
          <w:sz w:val="24"/>
          <w:szCs w:val="24"/>
          <w:lang w:eastAsia="ru-RU"/>
        </w:rPr>
      </w:pPr>
      <w:r w:rsidRPr="00706A4A">
        <w:rPr>
          <w:rFonts w:ascii="Times New Roman" w:eastAsia="Times New Roman" w:hAnsi="Times New Roman" w:cs="Times New Roman"/>
          <w:b/>
          <w:bCs/>
          <w:color w:val="333333"/>
          <w:sz w:val="24"/>
          <w:szCs w:val="24"/>
          <w:lang w:eastAsia="ru-RU"/>
        </w:rPr>
        <w:t>Опросный лист №2 "Хорошо ли ты знаешь русский язык?"(</w:t>
      </w:r>
      <w:r w:rsidRPr="00706A4A">
        <w:rPr>
          <w:rFonts w:ascii="Times New Roman" w:eastAsia="Times New Roman" w:hAnsi="Times New Roman" w:cs="Times New Roman"/>
          <w:color w:val="333333"/>
          <w:sz w:val="24"/>
          <w:szCs w:val="24"/>
          <w:lang w:eastAsia="ru-RU"/>
        </w:rPr>
        <w:t> заполняется в конце курса).</w:t>
      </w:r>
    </w:p>
    <w:p w:rsidR="00706A4A" w:rsidRPr="00DF2411" w:rsidRDefault="00706A4A" w:rsidP="00706A4A">
      <w:pPr>
        <w:shd w:val="clear" w:color="auto" w:fill="FFFFFF"/>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color w:val="333333"/>
          <w:sz w:val="24"/>
          <w:szCs w:val="24"/>
          <w:lang w:eastAsia="ru-RU"/>
        </w:rPr>
        <w:t>Показателем положительного изменения в продвижении знаний обучающегося по изучаемому вопросу являются достижения высокого и среднего уровней</w:t>
      </w:r>
      <w:r w:rsidRPr="00DF2411">
        <w:rPr>
          <w:rFonts w:ascii="Times New Roman" w:eastAsia="Times New Roman" w:hAnsi="Times New Roman" w:cs="Times New Roman"/>
          <w:sz w:val="24"/>
          <w:szCs w:val="24"/>
          <w:lang w:eastAsia="ru-RU"/>
        </w:rPr>
        <w:t>.</w:t>
      </w:r>
      <w:r w:rsidRPr="00DF2411">
        <w:rPr>
          <w:rFonts w:ascii="Times New Roman" w:eastAsia="Times New Roman" w:hAnsi="Times New Roman" w:cs="Times New Roman"/>
          <w:i/>
          <w:iCs/>
          <w:sz w:val="24"/>
          <w:szCs w:val="24"/>
          <w:u w:val="single"/>
          <w:lang w:eastAsia="ru-RU"/>
        </w:rPr>
        <w:t>(Приложение )</w:t>
      </w:r>
    </w:p>
    <w:p w:rsidR="00706A4A" w:rsidRPr="00DF2411" w:rsidRDefault="00706A4A" w:rsidP="00706A4A">
      <w:pPr>
        <w:pStyle w:val="a3"/>
        <w:spacing w:before="0" w:beforeAutospacing="0" w:after="0" w:afterAutospacing="0" w:line="0" w:lineRule="atLeast"/>
        <w:rPr>
          <w:b/>
          <w:bCs/>
          <w:shd w:val="clear" w:color="auto" w:fill="FFFFFF"/>
        </w:rPr>
      </w:pPr>
      <w:r w:rsidRPr="00DF2411">
        <w:rPr>
          <w:b/>
          <w:bCs/>
        </w:rPr>
        <w:t>Оценка метапредметных результатов.</w:t>
      </w:r>
      <w:r w:rsidRPr="00DF2411">
        <w:rPr>
          <w:b/>
          <w:bCs/>
          <w:shd w:val="clear" w:color="auto" w:fill="FFFFFF"/>
        </w:rPr>
        <w:t xml:space="preserve"> Формы подведения итогов</w:t>
      </w:r>
    </w:p>
    <w:p w:rsidR="00706A4A" w:rsidRPr="00706A4A" w:rsidRDefault="00706A4A" w:rsidP="00706A4A">
      <w:pPr>
        <w:pStyle w:val="a3"/>
        <w:shd w:val="clear" w:color="auto" w:fill="FFFFFF"/>
        <w:spacing w:before="0" w:beforeAutospacing="0" w:after="0" w:afterAutospacing="0" w:line="0" w:lineRule="atLeast"/>
        <w:rPr>
          <w:color w:val="333333"/>
        </w:rPr>
      </w:pPr>
      <w:r w:rsidRPr="00706A4A">
        <w:rPr>
          <w:b/>
          <w:bCs/>
          <w:color w:val="333333"/>
        </w:rPr>
        <w:t>Конкурс</w:t>
      </w:r>
      <w:r w:rsidRPr="00706A4A">
        <w:rPr>
          <w:rStyle w:val="apple-converted-space"/>
          <w:b/>
          <w:bCs/>
          <w:color w:val="333333"/>
        </w:rPr>
        <w:t> </w:t>
      </w:r>
      <w:r w:rsidRPr="00706A4A">
        <w:rPr>
          <w:color w:val="333333"/>
        </w:rPr>
        <w:t>"Тайны русского языка".</w:t>
      </w:r>
    </w:p>
    <w:p w:rsidR="00706A4A" w:rsidRPr="00706A4A" w:rsidRDefault="00706A4A" w:rsidP="00706A4A">
      <w:pPr>
        <w:pStyle w:val="a3"/>
        <w:shd w:val="clear" w:color="auto" w:fill="FFFFFF"/>
        <w:spacing w:before="0" w:beforeAutospacing="0" w:after="0" w:afterAutospacing="0" w:line="0" w:lineRule="atLeast"/>
        <w:rPr>
          <w:color w:val="333333"/>
        </w:rPr>
      </w:pPr>
      <w:r w:rsidRPr="00706A4A">
        <w:rPr>
          <w:b/>
          <w:bCs/>
          <w:color w:val="333333"/>
        </w:rPr>
        <w:t>Проект</w:t>
      </w:r>
      <w:r w:rsidRPr="00706A4A">
        <w:rPr>
          <w:rStyle w:val="apple-converted-space"/>
          <w:b/>
          <w:bCs/>
          <w:color w:val="333333"/>
        </w:rPr>
        <w:t> </w:t>
      </w:r>
      <w:r w:rsidRPr="00706A4A">
        <w:rPr>
          <w:color w:val="333333"/>
        </w:rPr>
        <w:t>"Крестословица - русская забава".</w:t>
      </w:r>
    </w:p>
    <w:p w:rsidR="00706A4A" w:rsidRPr="00706A4A" w:rsidRDefault="00706A4A" w:rsidP="00706A4A">
      <w:pPr>
        <w:pStyle w:val="a3"/>
        <w:shd w:val="clear" w:color="auto" w:fill="FFFFFF"/>
        <w:spacing w:before="0" w:beforeAutospacing="0" w:after="0" w:afterAutospacing="0" w:line="0" w:lineRule="atLeast"/>
        <w:rPr>
          <w:color w:val="333333"/>
        </w:rPr>
      </w:pPr>
      <w:r w:rsidRPr="00706A4A">
        <w:rPr>
          <w:b/>
          <w:bCs/>
          <w:color w:val="333333"/>
        </w:rPr>
        <w:t>Викторина</w:t>
      </w:r>
      <w:r w:rsidRPr="00706A4A">
        <w:rPr>
          <w:rStyle w:val="apple-converted-space"/>
          <w:color w:val="333333"/>
        </w:rPr>
        <w:t> </w:t>
      </w:r>
      <w:r w:rsidRPr="00706A4A">
        <w:rPr>
          <w:color w:val="333333"/>
        </w:rPr>
        <w:t>"В мире слов"</w:t>
      </w:r>
    </w:p>
    <w:p w:rsidR="00706A4A" w:rsidRPr="00706A4A" w:rsidRDefault="00706A4A" w:rsidP="00706A4A">
      <w:pPr>
        <w:pStyle w:val="a3"/>
        <w:shd w:val="clear" w:color="auto" w:fill="FFFFFF"/>
        <w:spacing w:before="0" w:beforeAutospacing="0" w:after="0" w:afterAutospacing="0" w:line="0" w:lineRule="atLeast"/>
        <w:rPr>
          <w:color w:val="333333"/>
        </w:rPr>
      </w:pPr>
      <w:r w:rsidRPr="00706A4A">
        <w:rPr>
          <w:b/>
          <w:bCs/>
          <w:color w:val="333333"/>
        </w:rPr>
        <w:t>Праздник</w:t>
      </w:r>
      <w:r w:rsidRPr="00706A4A">
        <w:rPr>
          <w:rStyle w:val="apple-converted-space"/>
          <w:color w:val="333333"/>
        </w:rPr>
        <w:t> </w:t>
      </w:r>
      <w:r w:rsidRPr="00706A4A">
        <w:rPr>
          <w:color w:val="333333"/>
        </w:rPr>
        <w:t>"Наш родной язык".</w:t>
      </w:r>
    </w:p>
    <w:p w:rsidR="00706A4A" w:rsidRPr="00706A4A" w:rsidRDefault="00706A4A" w:rsidP="00706A4A">
      <w:pPr>
        <w:pStyle w:val="a3"/>
        <w:shd w:val="clear" w:color="auto" w:fill="FFFFFF"/>
        <w:spacing w:before="0" w:beforeAutospacing="0" w:after="0" w:afterAutospacing="0" w:line="0" w:lineRule="atLeast"/>
        <w:rPr>
          <w:color w:val="333333"/>
        </w:rPr>
      </w:pPr>
      <w:r w:rsidRPr="00706A4A">
        <w:rPr>
          <w:b/>
          <w:bCs/>
          <w:color w:val="333333"/>
        </w:rPr>
        <w:t>Сборник</w:t>
      </w:r>
      <w:r w:rsidRPr="00706A4A">
        <w:rPr>
          <w:rStyle w:val="apple-converted-space"/>
          <w:color w:val="333333"/>
        </w:rPr>
        <w:t> </w:t>
      </w:r>
      <w:r w:rsidRPr="00706A4A">
        <w:rPr>
          <w:color w:val="333333"/>
        </w:rPr>
        <w:t>творческих работ.</w:t>
      </w:r>
    </w:p>
    <w:p w:rsidR="00706A4A" w:rsidRPr="00706A4A" w:rsidRDefault="00706A4A" w:rsidP="00706A4A">
      <w:pPr>
        <w:pStyle w:val="a3"/>
        <w:shd w:val="clear" w:color="auto" w:fill="FFFFFF"/>
        <w:spacing w:before="0" w:beforeAutospacing="0" w:after="0" w:afterAutospacing="0" w:line="0" w:lineRule="atLeast"/>
        <w:rPr>
          <w:color w:val="333333"/>
        </w:rPr>
      </w:pPr>
      <w:r w:rsidRPr="00706A4A">
        <w:rPr>
          <w:color w:val="333333"/>
        </w:rPr>
        <w:t>Программа предусматривает поиск необходимой недостающей информации в энциклопедиях, справочниках, словарях, книгах, на электронных носителях.</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Основные требования к знаниям и умениям</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учащихся к концу  3-го класса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i/>
          <w:iCs/>
          <w:sz w:val="24"/>
          <w:szCs w:val="24"/>
          <w:lang w:eastAsia="ru-RU"/>
        </w:rPr>
        <w:t>Обучающиеся должны знать:</w:t>
      </w:r>
    </w:p>
    <w:p w:rsidR="00706A4A" w:rsidRPr="00706A4A" w:rsidRDefault="00706A4A" w:rsidP="00845326">
      <w:pPr>
        <w:pStyle w:val="af2"/>
        <w:numPr>
          <w:ilvl w:val="2"/>
          <w:numId w:val="23"/>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Правила правописания слов с изученными орфограммами.</w:t>
      </w:r>
    </w:p>
    <w:p w:rsidR="00706A4A" w:rsidRPr="00706A4A" w:rsidRDefault="00706A4A" w:rsidP="00845326">
      <w:pPr>
        <w:pStyle w:val="af2"/>
        <w:numPr>
          <w:ilvl w:val="2"/>
          <w:numId w:val="23"/>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Признаки частей речи (имени существительного, имени прилагательного, местоимения, глагола).</w:t>
      </w:r>
    </w:p>
    <w:p w:rsidR="00706A4A" w:rsidRPr="00706A4A" w:rsidRDefault="00706A4A" w:rsidP="00845326">
      <w:pPr>
        <w:pStyle w:val="af2"/>
        <w:numPr>
          <w:ilvl w:val="2"/>
          <w:numId w:val="23"/>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Главные члены предложения.</w:t>
      </w:r>
    </w:p>
    <w:p w:rsidR="00706A4A" w:rsidRPr="00706A4A" w:rsidRDefault="00706A4A" w:rsidP="00845326">
      <w:pPr>
        <w:pStyle w:val="af2"/>
        <w:numPr>
          <w:ilvl w:val="2"/>
          <w:numId w:val="23"/>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Состав слова.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i/>
          <w:iCs/>
          <w:sz w:val="24"/>
          <w:szCs w:val="24"/>
          <w:lang w:eastAsia="ru-RU"/>
        </w:rPr>
        <w:t>Обучающиеся должны уметь:</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Различать приставки и предлоги. Писать предлоги раздельно со словами, приставки – слитно.</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Разбирать предложения по членам предложения.</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Обозначать на письме интонацию перечисления.</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Разбирать слова по составу.</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Проверять написание безударных гласных, парных звонких и глухих согласных, непроизносимых согласных в корне слова.</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Писать правильно слова с удвоенными согласными.</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Определять род, число имен существительных и имен прилагательных.</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Определять число, время глаголов.</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Писать НЕ с глаголами.</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lastRenderedPageBreak/>
        <w:t>Работать со словарем. Группировать и подбирать слова на определенные правила.</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Различать разделительные твердый (ъ) и мягкий (ь) знаки, писать с ними слова.</w:t>
      </w:r>
    </w:p>
    <w:p w:rsidR="00706A4A" w:rsidRPr="00706A4A" w:rsidRDefault="00706A4A" w:rsidP="00845326">
      <w:pPr>
        <w:pStyle w:val="af2"/>
        <w:numPr>
          <w:ilvl w:val="2"/>
          <w:numId w:val="22"/>
        </w:numPr>
        <w:spacing w:after="0" w:line="0" w:lineRule="atLeast"/>
        <w:ind w:left="426"/>
        <w:contextualSpacing/>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Составлять рассказы по картинке.</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Содержание программы. Тематическое планирование.</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u w:val="single"/>
          <w:lang w:eastAsia="ru-RU"/>
        </w:rPr>
        <w:t xml:space="preserve">3 класс     «Занимательное словообразование»  </w:t>
      </w:r>
    </w:p>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Тематическое планирование. (34 часа)</w:t>
      </w:r>
    </w:p>
    <w:tbl>
      <w:tblPr>
        <w:tblW w:w="995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33"/>
        <w:gridCol w:w="5206"/>
        <w:gridCol w:w="1339"/>
        <w:gridCol w:w="1339"/>
        <w:gridCol w:w="1339"/>
      </w:tblGrid>
      <w:tr w:rsidR="00706A4A" w:rsidRPr="00706A4A" w:rsidTr="00706A4A">
        <w:trPr>
          <w:trHeight w:val="450"/>
          <w:tblCellSpacing w:w="0" w:type="dxa"/>
        </w:trPr>
        <w:tc>
          <w:tcPr>
            <w:tcW w:w="733" w:type="dxa"/>
            <w:vMerge w:val="restart"/>
            <w:tcBorders>
              <w:top w:val="outset" w:sz="6" w:space="0" w:color="auto"/>
              <w:left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w:t>
            </w:r>
          </w:p>
        </w:tc>
        <w:tc>
          <w:tcPr>
            <w:tcW w:w="5206" w:type="dxa"/>
            <w:vMerge w:val="restart"/>
            <w:tcBorders>
              <w:top w:val="outset" w:sz="6" w:space="0" w:color="auto"/>
              <w:left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занятия</w:t>
            </w:r>
          </w:p>
        </w:tc>
        <w:tc>
          <w:tcPr>
            <w:tcW w:w="1339" w:type="dxa"/>
            <w:vMerge w:val="restart"/>
            <w:tcBorders>
              <w:top w:val="outset" w:sz="6" w:space="0" w:color="auto"/>
              <w:left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Кол-во часов</w:t>
            </w:r>
          </w:p>
        </w:tc>
        <w:tc>
          <w:tcPr>
            <w:tcW w:w="2677" w:type="dxa"/>
            <w:gridSpan w:val="2"/>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b/>
                <w:bCs/>
                <w:sz w:val="24"/>
                <w:szCs w:val="24"/>
                <w:lang w:eastAsia="ru-RU"/>
              </w:rPr>
            </w:pPr>
            <w:r w:rsidRPr="00706A4A">
              <w:rPr>
                <w:rFonts w:ascii="Times New Roman" w:eastAsia="Times New Roman" w:hAnsi="Times New Roman" w:cs="Times New Roman"/>
                <w:b/>
                <w:bCs/>
                <w:sz w:val="24"/>
                <w:szCs w:val="24"/>
                <w:lang w:eastAsia="ru-RU"/>
              </w:rPr>
              <w:t xml:space="preserve">Дата </w:t>
            </w:r>
          </w:p>
        </w:tc>
      </w:tr>
      <w:tr w:rsidR="00706A4A" w:rsidRPr="00706A4A" w:rsidTr="00706A4A">
        <w:trPr>
          <w:trHeight w:val="391"/>
          <w:tblCellSpacing w:w="0" w:type="dxa"/>
        </w:trPr>
        <w:tc>
          <w:tcPr>
            <w:tcW w:w="733" w:type="dxa"/>
            <w:vMerge/>
            <w:tcBorders>
              <w:left w:val="outset" w:sz="6" w:space="0" w:color="auto"/>
              <w:bottom w:val="outset" w:sz="6" w:space="0" w:color="auto"/>
              <w:right w:val="outset" w:sz="6" w:space="0" w:color="auto"/>
            </w:tcBorders>
            <w:vAlign w:val="center"/>
          </w:tcPr>
          <w:p w:rsidR="00706A4A" w:rsidRPr="00706A4A" w:rsidRDefault="00706A4A" w:rsidP="00706A4A">
            <w:pPr>
              <w:spacing w:after="0" w:line="0" w:lineRule="atLeast"/>
              <w:rPr>
                <w:rFonts w:ascii="Times New Roman" w:eastAsia="Times New Roman" w:hAnsi="Times New Roman" w:cs="Times New Roman"/>
                <w:b/>
                <w:bCs/>
                <w:sz w:val="24"/>
                <w:szCs w:val="24"/>
                <w:lang w:eastAsia="ru-RU"/>
              </w:rPr>
            </w:pPr>
          </w:p>
        </w:tc>
        <w:tc>
          <w:tcPr>
            <w:tcW w:w="5206" w:type="dxa"/>
            <w:vMerge/>
            <w:tcBorders>
              <w:left w:val="outset" w:sz="6" w:space="0" w:color="auto"/>
              <w:bottom w:val="outset" w:sz="6" w:space="0" w:color="auto"/>
              <w:right w:val="outset" w:sz="6" w:space="0" w:color="auto"/>
            </w:tcBorders>
            <w:vAlign w:val="center"/>
          </w:tcPr>
          <w:p w:rsidR="00706A4A" w:rsidRPr="00706A4A" w:rsidRDefault="00706A4A" w:rsidP="00706A4A">
            <w:pPr>
              <w:spacing w:after="0" w:line="0" w:lineRule="atLeast"/>
              <w:rPr>
                <w:rFonts w:ascii="Times New Roman" w:eastAsia="Times New Roman" w:hAnsi="Times New Roman" w:cs="Times New Roman"/>
                <w:b/>
                <w:bCs/>
                <w:sz w:val="24"/>
                <w:szCs w:val="24"/>
                <w:lang w:eastAsia="ru-RU"/>
              </w:rPr>
            </w:pPr>
          </w:p>
        </w:tc>
        <w:tc>
          <w:tcPr>
            <w:tcW w:w="1339" w:type="dxa"/>
            <w:vMerge/>
            <w:tcBorders>
              <w:left w:val="outset" w:sz="6" w:space="0" w:color="auto"/>
              <w:bottom w:val="outset" w:sz="6" w:space="0" w:color="auto"/>
              <w:right w:val="outset" w:sz="6" w:space="0" w:color="auto"/>
            </w:tcBorders>
            <w:vAlign w:val="center"/>
          </w:tcPr>
          <w:p w:rsidR="00706A4A" w:rsidRPr="00706A4A" w:rsidRDefault="00706A4A" w:rsidP="00706A4A">
            <w:pPr>
              <w:spacing w:after="0" w:line="0" w:lineRule="atLeast"/>
              <w:jc w:val="center"/>
              <w:rPr>
                <w:rFonts w:ascii="Times New Roman" w:eastAsia="Times New Roman" w:hAnsi="Times New Roman" w:cs="Times New Roman"/>
                <w:b/>
                <w:bCs/>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b/>
                <w:bCs/>
                <w:sz w:val="24"/>
                <w:szCs w:val="24"/>
                <w:lang w:eastAsia="ru-RU"/>
              </w:rPr>
            </w:pPr>
            <w:r w:rsidRPr="00706A4A">
              <w:rPr>
                <w:rFonts w:ascii="Times New Roman" w:eastAsia="Times New Roman" w:hAnsi="Times New Roman" w:cs="Times New Roman"/>
                <w:b/>
                <w:bCs/>
                <w:sz w:val="24"/>
                <w:szCs w:val="24"/>
                <w:lang w:eastAsia="ru-RU"/>
              </w:rPr>
              <w:t xml:space="preserve">План </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b/>
                <w:bCs/>
                <w:sz w:val="24"/>
                <w:szCs w:val="24"/>
                <w:lang w:eastAsia="ru-RU"/>
              </w:rPr>
            </w:pPr>
            <w:r w:rsidRPr="00706A4A">
              <w:rPr>
                <w:rFonts w:ascii="Times New Roman" w:eastAsia="Times New Roman" w:hAnsi="Times New Roman" w:cs="Times New Roman"/>
                <w:b/>
                <w:bCs/>
                <w:sz w:val="24"/>
                <w:szCs w:val="24"/>
                <w:lang w:eastAsia="ru-RU"/>
              </w:rPr>
              <w:t xml:space="preserve">Факт </w:t>
            </w: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Сказочное царство слов .  </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2-3</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Путешествие в страну Слов.</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4 - 5</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Чудесные превращения слов.</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6 -7</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В гостях у слов- родственников.</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8- 9</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Добрые слова.</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842"/>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10</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Экскурсия в прошлое. Устаревшие слова.</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11- 12</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Новые слова в русском языке.</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13</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Встреча с зарубежными друзьями.</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14- 15</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Синонимы в русском языке.</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16</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Слова- антонимы.</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17</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Слова- омонимы.</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18</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Крылатые слова.</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19- 20</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В королевстве ошибок.</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21-22</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В стране Сочинителей.</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23-24</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Искусство красноречия.</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25</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Праздник творчества и игры.</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26- 27</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Трудные слова.</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28- 29</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Анаграммы и  метаграммы.</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30- 31</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Шарады и логогрифы.</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2</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32</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Откуда пришли наши имена.</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33</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Занимательное слообразование.</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11"/>
          <w:tblCellSpacing w:w="0" w:type="dxa"/>
        </w:trPr>
        <w:tc>
          <w:tcPr>
            <w:tcW w:w="733"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34</w:t>
            </w:r>
          </w:p>
        </w:tc>
        <w:tc>
          <w:tcPr>
            <w:tcW w:w="5206"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КВН по русскому языку.</w:t>
            </w:r>
          </w:p>
        </w:tc>
        <w:tc>
          <w:tcPr>
            <w:tcW w:w="1339" w:type="dxa"/>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1</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p>
        </w:tc>
      </w:tr>
      <w:tr w:rsidR="00706A4A" w:rsidRPr="00706A4A" w:rsidTr="00706A4A">
        <w:trPr>
          <w:trHeight w:val="431"/>
          <w:tblCellSpacing w:w="0" w:type="dxa"/>
        </w:trPr>
        <w:tc>
          <w:tcPr>
            <w:tcW w:w="7278" w:type="dxa"/>
            <w:gridSpan w:val="3"/>
            <w:tcBorders>
              <w:top w:val="outset" w:sz="6" w:space="0" w:color="auto"/>
              <w:left w:val="outset" w:sz="6" w:space="0" w:color="auto"/>
              <w:bottom w:val="outset" w:sz="6" w:space="0" w:color="auto"/>
              <w:right w:val="outset" w:sz="6" w:space="0" w:color="auto"/>
            </w:tcBorders>
            <w:vAlign w:val="center"/>
            <w:hideMark/>
          </w:tcPr>
          <w:p w:rsidR="00706A4A" w:rsidRPr="00706A4A" w:rsidRDefault="00706A4A" w:rsidP="00706A4A">
            <w:pPr>
              <w:spacing w:after="0" w:line="0" w:lineRule="atLeast"/>
              <w:jc w:val="righ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Итого 34 часа</w:t>
            </w: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right"/>
              <w:rPr>
                <w:rFonts w:ascii="Times New Roman" w:eastAsia="Times New Roman" w:hAnsi="Times New Roman" w:cs="Times New Roman"/>
                <w:sz w:val="24"/>
                <w:szCs w:val="24"/>
                <w:lang w:eastAsia="ru-RU"/>
              </w:rPr>
            </w:pPr>
          </w:p>
        </w:tc>
        <w:tc>
          <w:tcPr>
            <w:tcW w:w="1339" w:type="dxa"/>
            <w:tcBorders>
              <w:top w:val="outset" w:sz="6" w:space="0" w:color="auto"/>
              <w:left w:val="outset" w:sz="6" w:space="0" w:color="auto"/>
              <w:bottom w:val="outset" w:sz="6" w:space="0" w:color="auto"/>
              <w:right w:val="outset" w:sz="6" w:space="0" w:color="auto"/>
            </w:tcBorders>
          </w:tcPr>
          <w:p w:rsidR="00706A4A" w:rsidRPr="00706A4A" w:rsidRDefault="00706A4A" w:rsidP="00706A4A">
            <w:pPr>
              <w:spacing w:after="0" w:line="0" w:lineRule="atLeast"/>
              <w:jc w:val="right"/>
              <w:rPr>
                <w:rFonts w:ascii="Times New Roman" w:eastAsia="Times New Roman" w:hAnsi="Times New Roman" w:cs="Times New Roman"/>
                <w:sz w:val="24"/>
                <w:szCs w:val="24"/>
                <w:lang w:eastAsia="ru-RU"/>
              </w:rPr>
            </w:pPr>
          </w:p>
        </w:tc>
      </w:tr>
    </w:tbl>
    <w:p w:rsidR="00706A4A" w:rsidRPr="00706A4A" w:rsidRDefault="00706A4A" w:rsidP="00706A4A">
      <w:pPr>
        <w:spacing w:after="0" w:line="0" w:lineRule="atLeast"/>
        <w:jc w:val="center"/>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Содержание занятий.</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 1.  </w:t>
      </w:r>
      <w:r w:rsidRPr="00706A4A">
        <w:rPr>
          <w:rFonts w:ascii="Times New Roman" w:eastAsia="Times New Roman" w:hAnsi="Times New Roman" w:cs="Times New Roman"/>
          <w:i/>
          <w:iCs/>
          <w:sz w:val="24"/>
          <w:szCs w:val="24"/>
          <w:lang w:eastAsia="ru-RU"/>
        </w:rPr>
        <w:t>Сказочное царство слов.(1ч.)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2-3.  </w:t>
      </w:r>
      <w:r w:rsidRPr="00706A4A">
        <w:rPr>
          <w:rFonts w:ascii="Times New Roman" w:eastAsia="Times New Roman" w:hAnsi="Times New Roman" w:cs="Times New Roman"/>
          <w:i/>
          <w:iCs/>
          <w:sz w:val="24"/>
          <w:szCs w:val="24"/>
          <w:lang w:eastAsia="ru-RU"/>
        </w:rPr>
        <w:t>Путешествие в страну слов.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lastRenderedPageBreak/>
        <w:t>Знакомство с тематическими группами слов. Игра «Слова - братья». Составление тематического словаря о грибах. Игра «Эстафета». Разгадывание загадок. Работа с рассказом Н.Надеждиной « Снежные слова». Игра « Найди лишнее слово»</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4-5</w:t>
      </w:r>
      <w:r w:rsidRPr="00706A4A">
        <w:rPr>
          <w:rFonts w:ascii="Times New Roman" w:eastAsia="Times New Roman" w:hAnsi="Times New Roman" w:cs="Times New Roman"/>
          <w:b/>
          <w:bCs/>
          <w:i/>
          <w:iCs/>
          <w:sz w:val="24"/>
          <w:szCs w:val="24"/>
          <w:lang w:eastAsia="ru-RU"/>
        </w:rPr>
        <w:t xml:space="preserve">. </w:t>
      </w:r>
      <w:r w:rsidRPr="00706A4A">
        <w:rPr>
          <w:rFonts w:ascii="Times New Roman" w:eastAsia="Times New Roman" w:hAnsi="Times New Roman" w:cs="Times New Roman"/>
          <w:i/>
          <w:iCs/>
          <w:sz w:val="24"/>
          <w:szCs w:val="24"/>
          <w:lang w:eastAsia="ru-RU"/>
        </w:rPr>
        <w:t>Чудесные превращения слов.(2 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Дается представление о превращении слов, умение находить «сбежавшие» из слов буквы. Игра «Найди заблудившуюся букву». Игра «Грустные превращения». Шарады. Рассказ – загадка.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w:t>
      </w:r>
      <w:r w:rsidRPr="00706A4A">
        <w:rPr>
          <w:rFonts w:ascii="Times New Roman" w:eastAsia="Times New Roman" w:hAnsi="Times New Roman" w:cs="Times New Roman"/>
          <w:b/>
          <w:bCs/>
          <w:sz w:val="24"/>
          <w:szCs w:val="24"/>
          <w:lang w:eastAsia="ru-RU"/>
        </w:rPr>
        <w:t xml:space="preserve">Тема 6-7.  </w:t>
      </w:r>
      <w:r w:rsidRPr="00706A4A">
        <w:rPr>
          <w:rFonts w:ascii="Times New Roman" w:eastAsia="Times New Roman" w:hAnsi="Times New Roman" w:cs="Times New Roman"/>
          <w:i/>
          <w:iCs/>
          <w:sz w:val="24"/>
          <w:szCs w:val="24"/>
          <w:lang w:eastAsia="ru-RU"/>
        </w:rPr>
        <w:t>В гостях у слов родственников.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 разными группами родственных слов.</w:t>
      </w:r>
      <w:r w:rsidR="00DF2411">
        <w:rPr>
          <w:rFonts w:ascii="Times New Roman" w:eastAsia="Times New Roman" w:hAnsi="Times New Roman" w:cs="Times New Roman"/>
          <w:sz w:val="24"/>
          <w:szCs w:val="24"/>
          <w:lang w:eastAsia="ru-RU"/>
        </w:rPr>
        <w:t xml:space="preserve"> </w:t>
      </w:r>
      <w:r w:rsidRPr="00706A4A">
        <w:rPr>
          <w:rFonts w:ascii="Times New Roman" w:eastAsia="Times New Roman" w:hAnsi="Times New Roman" w:cs="Times New Roman"/>
          <w:sz w:val="24"/>
          <w:szCs w:val="24"/>
          <w:lang w:eastAsia="ru-RU"/>
        </w:rPr>
        <w:t>Подбор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8-9</w:t>
      </w:r>
      <w:r w:rsidRPr="00706A4A">
        <w:rPr>
          <w:rFonts w:ascii="Times New Roman" w:eastAsia="Times New Roman" w:hAnsi="Times New Roman" w:cs="Times New Roman"/>
          <w:b/>
          <w:bCs/>
          <w:i/>
          <w:iCs/>
          <w:sz w:val="24"/>
          <w:szCs w:val="24"/>
          <w:lang w:eastAsia="ru-RU"/>
        </w:rPr>
        <w:t>.   </w:t>
      </w:r>
      <w:r w:rsidRPr="00706A4A">
        <w:rPr>
          <w:rFonts w:ascii="Times New Roman" w:eastAsia="Times New Roman" w:hAnsi="Times New Roman" w:cs="Times New Roman"/>
          <w:i/>
          <w:iCs/>
          <w:sz w:val="24"/>
          <w:szCs w:val="24"/>
          <w:lang w:eastAsia="ru-RU"/>
        </w:rPr>
        <w:t>Добрые слова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Беседа о богатстве лексики русского языка «добрыми словами». Работа со стихотворением В. Коркина «Доброе утро». Игра «Умеете ли вы здороваться?». Работа с текстами на данную тему.</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 10.  </w:t>
      </w:r>
      <w:r w:rsidRPr="00706A4A">
        <w:rPr>
          <w:rFonts w:ascii="Times New Roman" w:eastAsia="Times New Roman" w:hAnsi="Times New Roman" w:cs="Times New Roman"/>
          <w:i/>
          <w:iCs/>
          <w:sz w:val="24"/>
          <w:szCs w:val="24"/>
          <w:lang w:eastAsia="ru-RU"/>
        </w:rPr>
        <w:t>Экскурсия в прошлое (1 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со словами - историзмами и архаизмами. Выбор из текста древних слов. Творческая работа. Объяснение устаревших слов.</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 11-12.  </w:t>
      </w:r>
      <w:r w:rsidRPr="00706A4A">
        <w:rPr>
          <w:rFonts w:ascii="Times New Roman" w:eastAsia="Times New Roman" w:hAnsi="Times New Roman" w:cs="Times New Roman"/>
          <w:i/>
          <w:iCs/>
          <w:sz w:val="24"/>
          <w:szCs w:val="24"/>
          <w:lang w:eastAsia="ru-RU"/>
        </w:rPr>
        <w:t>Новые слова в  русском языке.(2ч.)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Рассказ учителя «Откуда приходят новые слова?» Неологизмы в русском языке. Нахождение неологизмов в текстах . Игра «Угадай-ка».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13</w:t>
      </w:r>
      <w:r w:rsidRPr="00706A4A">
        <w:rPr>
          <w:rFonts w:ascii="Times New Roman" w:eastAsia="Times New Roman" w:hAnsi="Times New Roman" w:cs="Times New Roman"/>
          <w:b/>
          <w:bCs/>
          <w:i/>
          <w:iCs/>
          <w:sz w:val="24"/>
          <w:szCs w:val="24"/>
          <w:lang w:eastAsia="ru-RU"/>
        </w:rPr>
        <w:t xml:space="preserve">.  </w:t>
      </w:r>
      <w:r w:rsidRPr="00706A4A">
        <w:rPr>
          <w:rFonts w:ascii="Times New Roman" w:eastAsia="Times New Roman" w:hAnsi="Times New Roman" w:cs="Times New Roman"/>
          <w:i/>
          <w:iCs/>
          <w:sz w:val="24"/>
          <w:szCs w:val="24"/>
          <w:lang w:eastAsia="ru-RU"/>
        </w:rPr>
        <w:t>Встреча с зарубежными друзьями.(1ч.)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 заимствованными словами.  Рассказ «Откуда  пришли слова- пришельцы». Работа над стихотворением С. Я. Маршака. Признаки слов – пришельцев. Игра «Шесть и шесть».</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 14-15.  </w:t>
      </w:r>
      <w:r w:rsidRPr="00706A4A">
        <w:rPr>
          <w:rFonts w:ascii="Times New Roman" w:eastAsia="Times New Roman" w:hAnsi="Times New Roman" w:cs="Times New Roman"/>
          <w:i/>
          <w:iCs/>
          <w:sz w:val="24"/>
          <w:szCs w:val="24"/>
          <w:lang w:eastAsia="ru-RU"/>
        </w:rPr>
        <w:t>Синонимы в русском языке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со словами - синонимами. Работа над стихотворением А. Барто «Игра в слова». Беседа «Что обозначают слова - синонимы». Нахождение  слов-синонимов в тексте.</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16.</w:t>
      </w:r>
      <w:r w:rsidRPr="00706A4A">
        <w:rPr>
          <w:rFonts w:ascii="Times New Roman" w:eastAsia="Times New Roman" w:hAnsi="Times New Roman" w:cs="Times New Roman"/>
          <w:i/>
          <w:iCs/>
          <w:sz w:val="24"/>
          <w:szCs w:val="24"/>
          <w:lang w:eastAsia="ru-RU"/>
        </w:rPr>
        <w:t>Слова -  антонимы  (1ч.)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 антонимов. Рассказ учителя о  роли антонимов в русском языке.</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Тема17. </w:t>
      </w:r>
      <w:r w:rsidRPr="00706A4A">
        <w:rPr>
          <w:rFonts w:ascii="Times New Roman" w:eastAsia="Times New Roman" w:hAnsi="Times New Roman" w:cs="Times New Roman"/>
          <w:i/>
          <w:iCs/>
          <w:sz w:val="24"/>
          <w:szCs w:val="24"/>
          <w:lang w:eastAsia="ru-RU"/>
        </w:rPr>
        <w:t>Слова - омонимы (1ч.)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Омонимы в русском языке и их роль. Работа над рассказом И. Туричина «Есть». Игра «Докажите…». Чтение рассказа Н. Сладкова «Овсянка».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18. </w:t>
      </w:r>
      <w:r w:rsidRPr="00706A4A">
        <w:rPr>
          <w:rFonts w:ascii="Times New Roman" w:eastAsia="Times New Roman" w:hAnsi="Times New Roman" w:cs="Times New Roman"/>
          <w:i/>
          <w:iCs/>
          <w:sz w:val="24"/>
          <w:szCs w:val="24"/>
          <w:lang w:eastAsia="ru-RU"/>
        </w:rPr>
        <w:t>Крылатые слова  (1ч.)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Беседа о значении  «крылатых выражений» в русском языке. Подбор «крылатых выражений» в названиях  текста.  Работа с выражениями, употребляемыми в переносном значении и их смысла. Работа со стихотворениями Н. Силкова «Прикусил язык» и В. Орлова «Ни пуха ни пера».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 19-20.  </w:t>
      </w:r>
      <w:r w:rsidRPr="00706A4A">
        <w:rPr>
          <w:rFonts w:ascii="Times New Roman" w:eastAsia="Times New Roman" w:hAnsi="Times New Roman" w:cs="Times New Roman"/>
          <w:i/>
          <w:iCs/>
          <w:sz w:val="24"/>
          <w:szCs w:val="24"/>
          <w:lang w:eastAsia="ru-RU"/>
        </w:rPr>
        <w:t>В королевстве ошибок.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 21-22.  </w:t>
      </w:r>
      <w:r w:rsidRPr="00706A4A">
        <w:rPr>
          <w:rFonts w:ascii="Times New Roman" w:eastAsia="Times New Roman" w:hAnsi="Times New Roman" w:cs="Times New Roman"/>
          <w:i/>
          <w:iCs/>
          <w:sz w:val="24"/>
          <w:szCs w:val="24"/>
          <w:lang w:eastAsia="ru-RU"/>
        </w:rPr>
        <w:t>В стране Сочинителей.(2ч.)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Беседа о рифмах. Работа с загадками. Сочинение собственных загадок по заданным рифмам. Конкурс загадок в рисунках. Сочинение сказок о дружбе, о добре и зле. </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 23-24.  </w:t>
      </w:r>
      <w:r w:rsidRPr="00706A4A">
        <w:rPr>
          <w:rFonts w:ascii="Times New Roman" w:eastAsia="Times New Roman" w:hAnsi="Times New Roman" w:cs="Times New Roman"/>
          <w:i/>
          <w:iCs/>
          <w:sz w:val="24"/>
          <w:szCs w:val="24"/>
          <w:lang w:eastAsia="ru-RU"/>
        </w:rPr>
        <w:t xml:space="preserve">Искусство красноречия. ( 2ч.) </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Знакомство с понятием «красноречие». Чтение образцовых текстов и их анализ. Пересказы. Собственные упражнения в создании разных речей.</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25</w:t>
      </w:r>
      <w:r w:rsidRPr="00706A4A">
        <w:rPr>
          <w:rFonts w:ascii="Times New Roman" w:eastAsia="Times New Roman" w:hAnsi="Times New Roman" w:cs="Times New Roman"/>
          <w:b/>
          <w:bCs/>
          <w:i/>
          <w:iCs/>
          <w:sz w:val="24"/>
          <w:szCs w:val="24"/>
          <w:lang w:eastAsia="ru-RU"/>
        </w:rPr>
        <w:t>.  </w:t>
      </w:r>
      <w:r w:rsidRPr="00706A4A">
        <w:rPr>
          <w:rFonts w:ascii="Times New Roman" w:eastAsia="Times New Roman" w:hAnsi="Times New Roman" w:cs="Times New Roman"/>
          <w:i/>
          <w:iCs/>
          <w:sz w:val="24"/>
          <w:szCs w:val="24"/>
          <w:lang w:eastAsia="ru-RU"/>
        </w:rPr>
        <w:t>Праздник творчества и игры. (1ч.)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26-27. </w:t>
      </w:r>
      <w:r w:rsidRPr="00706A4A">
        <w:rPr>
          <w:rFonts w:ascii="Times New Roman" w:eastAsia="Times New Roman" w:hAnsi="Times New Roman" w:cs="Times New Roman"/>
          <w:i/>
          <w:iCs/>
          <w:sz w:val="24"/>
          <w:szCs w:val="24"/>
          <w:lang w:eastAsia="ru-RU"/>
        </w:rPr>
        <w:t>Трудные слова.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lastRenderedPageBreak/>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28-29</w:t>
      </w:r>
      <w:r w:rsidRPr="00706A4A">
        <w:rPr>
          <w:rFonts w:ascii="Times New Roman" w:eastAsia="Times New Roman" w:hAnsi="Times New Roman" w:cs="Times New Roman"/>
          <w:b/>
          <w:bCs/>
          <w:i/>
          <w:iCs/>
          <w:sz w:val="24"/>
          <w:szCs w:val="24"/>
          <w:lang w:eastAsia="ru-RU"/>
        </w:rPr>
        <w:t xml:space="preserve">.  </w:t>
      </w:r>
      <w:r w:rsidRPr="00706A4A">
        <w:rPr>
          <w:rFonts w:ascii="Times New Roman" w:eastAsia="Times New Roman" w:hAnsi="Times New Roman" w:cs="Times New Roman"/>
          <w:i/>
          <w:iCs/>
          <w:sz w:val="24"/>
          <w:szCs w:val="24"/>
          <w:lang w:eastAsia="ru-RU"/>
        </w:rPr>
        <w:t>Анаграммы и метаграммы.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 историей изобретения анаграмм и метаграмм, с авторами, использовавшими в своем творчестве анаграммы и метаграммы . Ввод понятий «анаграмма» и «метаграмма». Работа с примерами (Милан - налим, актер- терка ).</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30-31.</w:t>
      </w:r>
      <w:r w:rsidRPr="00706A4A">
        <w:rPr>
          <w:rFonts w:ascii="Times New Roman" w:eastAsia="Times New Roman" w:hAnsi="Times New Roman" w:cs="Times New Roman"/>
          <w:i/>
          <w:iCs/>
          <w:sz w:val="24"/>
          <w:szCs w:val="24"/>
          <w:lang w:eastAsia="ru-RU"/>
        </w:rPr>
        <w:t>Шарады и логогрифы (2ч.)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        Знакомство с происхождением  шарад и логогрифов. Составление и разгадывание шарад и логогрифов. Иллюстрирование  слов - ответов.</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 xml:space="preserve">Тема32.  </w:t>
      </w:r>
      <w:r w:rsidRPr="00706A4A">
        <w:rPr>
          <w:rFonts w:ascii="Times New Roman" w:eastAsia="Times New Roman" w:hAnsi="Times New Roman" w:cs="Times New Roman"/>
          <w:i/>
          <w:iCs/>
          <w:sz w:val="24"/>
          <w:szCs w:val="24"/>
          <w:lang w:eastAsia="ru-RU"/>
        </w:rPr>
        <w:t>Откуда пришли наши имена.(1ч.)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Знакомство с происхождением имен. Творческая работа «Нарисуй свое имя». Дидактическая игра «Составь имя».</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33</w:t>
      </w:r>
      <w:r w:rsidRPr="00706A4A">
        <w:rPr>
          <w:rFonts w:ascii="Times New Roman" w:eastAsia="Times New Roman" w:hAnsi="Times New Roman" w:cs="Times New Roman"/>
          <w:b/>
          <w:bCs/>
          <w:i/>
          <w:iCs/>
          <w:sz w:val="24"/>
          <w:szCs w:val="24"/>
          <w:lang w:eastAsia="ru-RU"/>
        </w:rPr>
        <w:t xml:space="preserve">. </w:t>
      </w:r>
      <w:r w:rsidRPr="00706A4A">
        <w:rPr>
          <w:rFonts w:ascii="Times New Roman" w:eastAsia="Times New Roman" w:hAnsi="Times New Roman" w:cs="Times New Roman"/>
          <w:i/>
          <w:iCs/>
          <w:sz w:val="24"/>
          <w:szCs w:val="24"/>
          <w:lang w:eastAsia="ru-RU"/>
        </w:rPr>
        <w:t>Занимательное словообразование (1ч.)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Игры на превращения слов: «Буква заблудилась», «Замена буквы», «Какое слово задумано?». Шарады.</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b/>
          <w:bCs/>
          <w:sz w:val="24"/>
          <w:szCs w:val="24"/>
          <w:lang w:eastAsia="ru-RU"/>
        </w:rPr>
        <w:t>Тема 34. </w:t>
      </w:r>
      <w:r w:rsidRPr="00706A4A">
        <w:rPr>
          <w:rFonts w:ascii="Times New Roman" w:eastAsia="Times New Roman" w:hAnsi="Times New Roman" w:cs="Times New Roman"/>
          <w:i/>
          <w:iCs/>
          <w:sz w:val="24"/>
          <w:szCs w:val="24"/>
          <w:lang w:eastAsia="ru-RU"/>
        </w:rPr>
        <w:t>КВН по русскому языку. (1ч.)</w:t>
      </w:r>
    </w:p>
    <w:p w:rsidR="00706A4A" w:rsidRPr="00706A4A" w:rsidRDefault="00706A4A" w:rsidP="00706A4A">
      <w:pPr>
        <w:spacing w:after="0" w:line="0" w:lineRule="atLeast"/>
        <w:rPr>
          <w:rFonts w:ascii="Times New Roman" w:eastAsia="Times New Roman" w:hAnsi="Times New Roman" w:cs="Times New Roman"/>
          <w:sz w:val="24"/>
          <w:szCs w:val="24"/>
          <w:lang w:eastAsia="ru-RU"/>
        </w:rPr>
      </w:pPr>
      <w:r w:rsidRPr="00706A4A">
        <w:rPr>
          <w:rFonts w:ascii="Times New Roman" w:eastAsia="Times New Roman" w:hAnsi="Times New Roman" w:cs="Times New Roman"/>
          <w:sz w:val="24"/>
          <w:szCs w:val="24"/>
          <w:lang w:eastAsia="ru-RU"/>
        </w:rPr>
        <w:t>Командное соревнование на проверку знаний по русскому языку.</w:t>
      </w:r>
    </w:p>
    <w:p w:rsidR="00706A4A" w:rsidRPr="00DF2411" w:rsidRDefault="00706A4A" w:rsidP="00DF2411">
      <w:pPr>
        <w:pStyle w:val="a3"/>
        <w:spacing w:before="0" w:beforeAutospacing="0" w:after="0" w:afterAutospacing="0" w:line="0" w:lineRule="atLeast"/>
        <w:jc w:val="center"/>
        <w:rPr>
          <w:b/>
          <w:bCs/>
          <w:color w:val="333333"/>
          <w:shd w:val="clear" w:color="auto" w:fill="FFFFFF"/>
        </w:rPr>
      </w:pPr>
      <w:r w:rsidRPr="00DF2411">
        <w:rPr>
          <w:b/>
          <w:bCs/>
          <w:color w:val="333333"/>
          <w:shd w:val="clear" w:color="auto" w:fill="FFFFFF"/>
        </w:rPr>
        <w:t>Список литературы</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b/>
          <w:bCs/>
          <w:i/>
          <w:iCs/>
          <w:color w:val="333333"/>
        </w:rPr>
        <w:t>Основная литература</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1. Как проектировать универсальные учебные действия в начальной школе; под.ред А.Г.Асмолова. - М.:Просвещение, 2011.</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2. Григорьев, Д.В., Степанов, П.В. Внеурочная деятельность школьников./ Методический конструктор. - М.: Просвещение, 2010, 223с.</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3. Планируемые результаты начального общего образования ; под ред. Г. С. Ковалевой, О. Б. Логиновой. - М. : Просвещение, 2011.</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4. Оценка достижения планируемых результатов в начальной школе; под ред. Г. С. Ковалевой, О. Б. Логиновой. - М. : Просвещение, 2011.</w:t>
      </w:r>
    </w:p>
    <w:p w:rsidR="00706A4A" w:rsidRPr="00DF2411" w:rsidRDefault="00706A4A" w:rsidP="00DF2411">
      <w:pPr>
        <w:spacing w:after="0" w:line="0" w:lineRule="atLeast"/>
        <w:jc w:val="both"/>
        <w:rPr>
          <w:rFonts w:ascii="Times New Roman" w:eastAsia="Times New Roman" w:hAnsi="Times New Roman" w:cs="Times New Roman"/>
          <w:color w:val="000000"/>
          <w:sz w:val="24"/>
          <w:szCs w:val="24"/>
          <w:lang w:eastAsia="ru-RU"/>
        </w:rPr>
      </w:pPr>
      <w:r w:rsidRPr="00DF2411">
        <w:rPr>
          <w:color w:val="333333"/>
          <w:sz w:val="24"/>
          <w:szCs w:val="24"/>
        </w:rPr>
        <w:t>5. В</w:t>
      </w:r>
      <w:r w:rsidRPr="00DF2411">
        <w:rPr>
          <w:rFonts w:ascii="Times New Roman" w:eastAsia="Times New Roman" w:hAnsi="Times New Roman" w:cs="Times New Roman"/>
          <w:color w:val="000000"/>
          <w:sz w:val="24"/>
          <w:szCs w:val="24"/>
          <w:lang w:eastAsia="ru-RU"/>
        </w:rPr>
        <w:t>олина В. В. Веселая грамматика. М.: Знание, 1995 г.</w:t>
      </w:r>
    </w:p>
    <w:p w:rsidR="00706A4A" w:rsidRPr="00DF2411" w:rsidRDefault="00706A4A" w:rsidP="00845326">
      <w:pPr>
        <w:pStyle w:val="af2"/>
        <w:numPr>
          <w:ilvl w:val="1"/>
          <w:numId w:val="17"/>
        </w:numPr>
        <w:spacing w:after="0" w:line="0" w:lineRule="atLeast"/>
        <w:contextualSpacing/>
        <w:jc w:val="both"/>
        <w:rPr>
          <w:rFonts w:ascii="Arial" w:eastAsia="Times New Roman" w:hAnsi="Arial" w:cs="Arial"/>
          <w:color w:val="000000"/>
          <w:sz w:val="24"/>
          <w:szCs w:val="24"/>
          <w:lang w:eastAsia="ru-RU"/>
        </w:rPr>
      </w:pPr>
      <w:r w:rsidRPr="00DF2411">
        <w:rPr>
          <w:rFonts w:ascii="Times New Roman" w:eastAsia="Times New Roman" w:hAnsi="Times New Roman" w:cs="Times New Roman"/>
          <w:color w:val="000000"/>
          <w:sz w:val="24"/>
          <w:szCs w:val="24"/>
          <w:lang w:eastAsia="ru-RU"/>
        </w:rPr>
        <w:t>Волина В. В. Занимательное азбуковедение. М.: Просвещение, 1991 г.</w:t>
      </w:r>
    </w:p>
    <w:p w:rsidR="00706A4A" w:rsidRPr="00DF2411" w:rsidRDefault="00706A4A" w:rsidP="00845326">
      <w:pPr>
        <w:pStyle w:val="af3"/>
        <w:numPr>
          <w:ilvl w:val="1"/>
          <w:numId w:val="17"/>
        </w:numPr>
        <w:suppressAutoHyphens w:val="0"/>
        <w:spacing w:line="0" w:lineRule="atLeast"/>
        <w:jc w:val="both"/>
        <w:rPr>
          <w:rFonts w:ascii="Times New Roman" w:hAnsi="Times New Roman" w:cs="Times New Roman"/>
          <w:sz w:val="24"/>
          <w:szCs w:val="24"/>
          <w:lang w:eastAsia="ru-RU"/>
        </w:rPr>
      </w:pPr>
      <w:r w:rsidRPr="00DF2411">
        <w:rPr>
          <w:rFonts w:ascii="Times New Roman" w:hAnsi="Times New Roman" w:cs="Times New Roman"/>
          <w:sz w:val="24"/>
          <w:szCs w:val="24"/>
          <w:lang w:eastAsia="ru-RU"/>
        </w:rPr>
        <w:t>Проектная деятельность: методика обучения. Проекты по русскому языку. 2-4 классы. М.: ВАКО, 2014.- 368с. – (Мастерская учителя)</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b/>
          <w:bCs/>
          <w:i/>
          <w:iCs/>
          <w:color w:val="333333"/>
        </w:rPr>
        <w:t>Дополнительная литература</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1. Узорова О.В. 300заданий и упражнений по русскому языку. - М.: 1998</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2. Жиренко О.Е. Учим русский с увлечением: формирование орфографической грамотности: 1 - 4 классы. - М.: 5 за знания, 2005</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3. Сухин И.Г. Занимательные материалы по развитию речи. - ВАКО, М.:2004</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4. Детская энциклопедия. Изд.2 Т.11. Язык. Художественная литература. М., Просвещение, 1968.</w:t>
      </w:r>
    </w:p>
    <w:p w:rsidR="00706A4A" w:rsidRPr="00DF2411" w:rsidRDefault="00706A4A" w:rsidP="00DF2411">
      <w:pPr>
        <w:pStyle w:val="a3"/>
        <w:shd w:val="clear" w:color="auto" w:fill="FFFFFF"/>
        <w:spacing w:before="0" w:beforeAutospacing="0" w:after="0" w:afterAutospacing="0" w:line="0" w:lineRule="atLeast"/>
        <w:rPr>
          <w:color w:val="333333"/>
        </w:rPr>
      </w:pPr>
      <w:r w:rsidRPr="00DF2411">
        <w:rPr>
          <w:color w:val="333333"/>
        </w:rPr>
        <w:t>5. Даль В.И. Пословицы русского народа: Сборник. В 2-х т. М.: Художественная литература, 1984.</w:t>
      </w:r>
    </w:p>
    <w:p w:rsidR="00706A4A" w:rsidRPr="00DF2411" w:rsidRDefault="00706A4A" w:rsidP="00DF2411">
      <w:pPr>
        <w:spacing w:after="0" w:line="0" w:lineRule="atLeast"/>
        <w:jc w:val="right"/>
        <w:rPr>
          <w:rFonts w:ascii="Times New Roman" w:hAnsi="Times New Roman" w:cs="Times New Roman"/>
          <w:sz w:val="24"/>
          <w:szCs w:val="24"/>
          <w:u w:val="single"/>
        </w:rPr>
      </w:pPr>
      <w:r w:rsidRPr="00DF2411">
        <w:rPr>
          <w:rFonts w:ascii="Times New Roman" w:hAnsi="Times New Roman" w:cs="Times New Roman"/>
          <w:sz w:val="24"/>
          <w:szCs w:val="24"/>
          <w:u w:val="single"/>
        </w:rPr>
        <w:t xml:space="preserve">Приложение </w:t>
      </w:r>
    </w:p>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Контролирующие материалы для оценки планируемых результатов освоения программы</w:t>
      </w:r>
    </w:p>
    <w:p w:rsidR="00706A4A" w:rsidRPr="00DF2411" w:rsidRDefault="00706A4A" w:rsidP="00DF2411">
      <w:p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 xml:space="preserve">Опросный лист №1 </w:t>
      </w:r>
    </w:p>
    <w:p w:rsidR="00706A4A" w:rsidRPr="00DF2411" w:rsidRDefault="00706A4A" w:rsidP="00DF2411">
      <w:p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 xml:space="preserve">«Хорошо ли ты знаешь русский язык? </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(заполняется в начале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992"/>
        <w:gridCol w:w="1039"/>
      </w:tblGrid>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Вопрос</w:t>
            </w:r>
          </w:p>
        </w:tc>
        <w:tc>
          <w:tcPr>
            <w:tcW w:w="992"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Да</w:t>
            </w:r>
          </w:p>
        </w:tc>
        <w:tc>
          <w:tcPr>
            <w:tcW w:w="1039"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Нет</w:t>
            </w: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на каком языке ты говоришь?</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какие еще бывают языки, на которых разговаривают люди?</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что такое звуки речи?</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что такое родной язык?</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для чего нужно хорошо знать свой родной язык?</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lastRenderedPageBreak/>
              <w:t>6</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что такое корень слова?</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как определить значение неизвестного тебе слова?</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что значит выражение «Бросать слова на ветер»?</w:t>
            </w:r>
          </w:p>
          <w:p w:rsidR="00706A4A" w:rsidRPr="00DF2411" w:rsidRDefault="00706A4A" w:rsidP="00DF2411">
            <w:pPr>
              <w:spacing w:after="0" w:line="0" w:lineRule="atLeast"/>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r w:rsidR="00706A4A" w:rsidRPr="00DF2411" w:rsidTr="00706A4A">
        <w:tc>
          <w:tcPr>
            <w:tcW w:w="534"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9</w:t>
            </w:r>
          </w:p>
        </w:tc>
        <w:tc>
          <w:tcPr>
            <w:tcW w:w="708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Знаешь ли ты какие-нибудь игры со словами?</w:t>
            </w:r>
          </w:p>
        </w:tc>
        <w:tc>
          <w:tcPr>
            <w:tcW w:w="99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c>
          <w:tcPr>
            <w:tcW w:w="103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sz w:val="24"/>
                <w:szCs w:val="24"/>
              </w:rPr>
            </w:pPr>
          </w:p>
        </w:tc>
      </w:tr>
    </w:tbl>
    <w:p w:rsidR="00706A4A" w:rsidRPr="00DF2411" w:rsidRDefault="00706A4A" w:rsidP="00DF2411">
      <w:p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 xml:space="preserve">Протокол результатов опросного листа №1 </w:t>
      </w:r>
    </w:p>
    <w:p w:rsidR="00706A4A" w:rsidRPr="00DF2411" w:rsidRDefault="00706A4A" w:rsidP="00DF2411">
      <w:p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«Хорошо ли ты знаешь русский язык?»</w:t>
      </w: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5102"/>
        <w:gridCol w:w="1583"/>
        <w:gridCol w:w="1116"/>
        <w:gridCol w:w="978"/>
      </w:tblGrid>
      <w:tr w:rsidR="00706A4A" w:rsidRPr="00DF2411" w:rsidTr="00DF2411">
        <w:trPr>
          <w:trHeight w:val="825"/>
        </w:trPr>
        <w:tc>
          <w:tcPr>
            <w:tcW w:w="835" w:type="dxa"/>
            <w:vMerge w:val="restart"/>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 п/п</w:t>
            </w:r>
          </w:p>
        </w:tc>
        <w:tc>
          <w:tcPr>
            <w:tcW w:w="5102" w:type="dxa"/>
            <w:vMerge w:val="restart"/>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Ф.И. ребенка</w:t>
            </w:r>
          </w:p>
        </w:tc>
        <w:tc>
          <w:tcPr>
            <w:tcW w:w="1583" w:type="dxa"/>
            <w:vMerge w:val="restart"/>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 вопроса</w:t>
            </w:r>
          </w:p>
        </w:tc>
        <w:tc>
          <w:tcPr>
            <w:tcW w:w="2094" w:type="dxa"/>
            <w:gridSpan w:val="2"/>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Ответы в начале изучения</w:t>
            </w:r>
          </w:p>
        </w:tc>
      </w:tr>
      <w:tr w:rsidR="00706A4A" w:rsidRPr="00DF2411" w:rsidTr="00706A4A">
        <w:trPr>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6A4A" w:rsidRPr="00DF2411" w:rsidRDefault="00706A4A" w:rsidP="00DF2411">
            <w:pPr>
              <w:spacing w:after="0" w:line="0" w:lineRule="atLeast"/>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A4A" w:rsidRPr="00DF2411" w:rsidRDefault="00706A4A" w:rsidP="00DF2411">
            <w:pPr>
              <w:spacing w:after="0" w:line="0" w:lineRule="atLeast"/>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A4A" w:rsidRPr="00DF2411" w:rsidRDefault="00706A4A" w:rsidP="00DF2411">
            <w:pPr>
              <w:spacing w:after="0" w:line="0" w:lineRule="atLeast"/>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Да</w:t>
            </w:r>
          </w:p>
        </w:tc>
        <w:tc>
          <w:tcPr>
            <w:tcW w:w="978"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Нет</w:t>
            </w:r>
          </w:p>
        </w:tc>
      </w:tr>
      <w:tr w:rsidR="00706A4A" w:rsidRPr="00DF2411" w:rsidTr="00706A4A">
        <w:trPr>
          <w:trHeight w:val="270"/>
        </w:trPr>
        <w:tc>
          <w:tcPr>
            <w:tcW w:w="835"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510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r>
      <w:tr w:rsidR="00706A4A" w:rsidRPr="00DF2411" w:rsidTr="00706A4A">
        <w:trPr>
          <w:trHeight w:val="270"/>
        </w:trPr>
        <w:tc>
          <w:tcPr>
            <w:tcW w:w="835"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5102"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1583"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1116"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jc w:val="center"/>
              <w:rPr>
                <w:rFonts w:ascii="Times New Roman" w:hAnsi="Times New Roman" w:cs="Times New Roman"/>
                <w:b/>
                <w:sz w:val="24"/>
                <w:szCs w:val="24"/>
              </w:rPr>
            </w:pPr>
          </w:p>
        </w:tc>
      </w:tr>
    </w:tbl>
    <w:p w:rsidR="00706A4A" w:rsidRPr="00DF2411" w:rsidRDefault="00706A4A" w:rsidP="00DF2411">
      <w:p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Обработка и интерпретация результатов опросного листа №1.</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За каждый ответ «Да» начисляется 1 балл. </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Чем больше набрана сумма баллов, тем в большей степени у обучающегося выражена направленность знаний по изучаемому  вопросу. </w:t>
      </w:r>
    </w:p>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Опросный лист №2 «Хорошо ли ты знаешь русский язык?»</w:t>
      </w:r>
    </w:p>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(заполняется в конце курса)</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На каком языке ты говоришь?</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на русском</w:t>
      </w:r>
      <w:r w:rsidRPr="00DF2411">
        <w:rPr>
          <w:rFonts w:ascii="Times New Roman" w:hAnsi="Times New Roman" w:cs="Times New Roman"/>
          <w:sz w:val="24"/>
          <w:szCs w:val="24"/>
        </w:rPr>
        <w:tab/>
      </w:r>
      <w:r w:rsidRPr="00DF2411">
        <w:rPr>
          <w:rFonts w:ascii="Times New Roman" w:hAnsi="Times New Roman" w:cs="Times New Roman"/>
          <w:sz w:val="24"/>
          <w:szCs w:val="24"/>
        </w:rPr>
        <w:tab/>
      </w:r>
      <w:r w:rsidRPr="00DF2411">
        <w:rPr>
          <w:rFonts w:ascii="Times New Roman" w:hAnsi="Times New Roman" w:cs="Times New Roman"/>
          <w:sz w:val="24"/>
          <w:szCs w:val="24"/>
        </w:rPr>
        <w:tab/>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на татарском</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на казахском</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Какие еще бывают языки, на которых разговаривают люди?</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языки пламени костра</w:t>
      </w:r>
      <w:r w:rsidRPr="00DF2411">
        <w:rPr>
          <w:rFonts w:ascii="Times New Roman" w:hAnsi="Times New Roman" w:cs="Times New Roman"/>
          <w:sz w:val="24"/>
          <w:szCs w:val="24"/>
        </w:rPr>
        <w:tab/>
      </w:r>
      <w:r w:rsidRPr="00DF2411">
        <w:rPr>
          <w:rFonts w:ascii="Times New Roman" w:hAnsi="Times New Roman" w:cs="Times New Roman"/>
          <w:sz w:val="24"/>
          <w:szCs w:val="24"/>
        </w:rPr>
        <w:tab/>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иностранные языки</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языки колоколов</w:t>
      </w:r>
      <w:r w:rsidRPr="00DF2411">
        <w:rPr>
          <w:rFonts w:ascii="Times New Roman" w:hAnsi="Times New Roman" w:cs="Times New Roman"/>
          <w:sz w:val="24"/>
          <w:szCs w:val="24"/>
        </w:rPr>
        <w:tab/>
      </w:r>
      <w:r w:rsidRPr="00DF2411">
        <w:rPr>
          <w:rFonts w:ascii="Times New Roman" w:hAnsi="Times New Roman" w:cs="Times New Roman"/>
          <w:sz w:val="24"/>
          <w:szCs w:val="24"/>
        </w:rPr>
        <w:tab/>
      </w:r>
      <w:r w:rsidRPr="00DF2411">
        <w:rPr>
          <w:rFonts w:ascii="Times New Roman" w:hAnsi="Times New Roman" w:cs="Times New Roman"/>
          <w:sz w:val="24"/>
          <w:szCs w:val="24"/>
        </w:rPr>
        <w:tab/>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Что такое звуки речи?</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пение птиц</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шум моря</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звуки, с помощью которых говорит человек</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Что такое родной язык?</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средство, с помощью которого люди говорят, сообщают друг другу свои мысли</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орган вкуса во рту</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 xml:space="preserve">Для чего нужно знать свой родной язык? </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для того, чтобы поехать в другую страну</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для того, чтобы общаться с другими людьми, сообщать им свои мысли</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Что такое корень слова?</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общая часть родственных слов</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корнеплоды</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подземная часть растения</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Сколько в нашем языке слов?</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100 тысяч</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53 тысячи</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нельзя точно сказать</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Объясни фразеологизм.</w:t>
      </w:r>
    </w:p>
    <w:p w:rsidR="00706A4A" w:rsidRPr="00DF2411" w:rsidRDefault="00706A4A" w:rsidP="00DF2411">
      <w:pPr>
        <w:spacing w:after="0" w:line="0" w:lineRule="atLeast"/>
        <w:ind w:left="720"/>
        <w:rPr>
          <w:rFonts w:ascii="Times New Roman" w:hAnsi="Times New Roman" w:cs="Times New Roman"/>
          <w:b/>
          <w:i/>
          <w:sz w:val="24"/>
          <w:szCs w:val="24"/>
        </w:rPr>
      </w:pPr>
      <w:r w:rsidRPr="00DF2411">
        <w:rPr>
          <w:rFonts w:ascii="Times New Roman" w:hAnsi="Times New Roman" w:cs="Times New Roman"/>
          <w:b/>
          <w:i/>
          <w:sz w:val="24"/>
          <w:szCs w:val="24"/>
        </w:rPr>
        <w:t>Жить своим умом.</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Уметь решать трудные задачи.</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Иметь свое мнение, никого не слушать.</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Жить весело.</w:t>
      </w:r>
    </w:p>
    <w:p w:rsidR="00706A4A" w:rsidRPr="00DF2411" w:rsidRDefault="00706A4A" w:rsidP="00845326">
      <w:pPr>
        <w:numPr>
          <w:ilvl w:val="0"/>
          <w:numId w:val="20"/>
        </w:num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Соедини стрелками название словесной игры и задание.</w:t>
      </w:r>
    </w:p>
    <w:tbl>
      <w:tblPr>
        <w:tblpPr w:leftFromText="180" w:rightFromText="180" w:vertAnchor="text" w:horzAnchor="page" w:tblpX="2323"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341"/>
        <w:gridCol w:w="341"/>
        <w:gridCol w:w="366"/>
        <w:gridCol w:w="341"/>
      </w:tblGrid>
      <w:tr w:rsidR="00706A4A" w:rsidRPr="00DF2411" w:rsidTr="00706A4A">
        <w:trPr>
          <w:gridBefore w:val="1"/>
          <w:gridAfter w:val="3"/>
          <w:wBefore w:w="349" w:type="dxa"/>
          <w:wAfter w:w="1048" w:type="dxa"/>
          <w:trHeight w:val="285"/>
        </w:trPr>
        <w:tc>
          <w:tcPr>
            <w:tcW w:w="34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r>
      <w:tr w:rsidR="00706A4A" w:rsidRPr="00DF2411" w:rsidTr="00706A4A">
        <w:trPr>
          <w:trHeight w:val="277"/>
        </w:trPr>
        <w:tc>
          <w:tcPr>
            <w:tcW w:w="349" w:type="dxa"/>
            <w:tcBorders>
              <w:top w:val="nil"/>
              <w:left w:val="nil"/>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41" w:type="dxa"/>
            <w:tcBorders>
              <w:top w:val="nil"/>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с</w:t>
            </w:r>
          </w:p>
        </w:tc>
        <w:tc>
          <w:tcPr>
            <w:tcW w:w="341" w:type="dxa"/>
            <w:tcBorders>
              <w:top w:val="nil"/>
              <w:left w:val="single" w:sz="4" w:space="0" w:color="auto"/>
              <w:bottom w:val="single" w:sz="4" w:space="0" w:color="auto"/>
              <w:right w:val="nil"/>
            </w:tcBorders>
          </w:tcPr>
          <w:p w:rsidR="00706A4A" w:rsidRPr="00DF2411" w:rsidRDefault="00706A4A" w:rsidP="00DF2411">
            <w:pPr>
              <w:spacing w:after="0" w:line="0" w:lineRule="atLeast"/>
              <w:rPr>
                <w:rFonts w:ascii="Times New Roman" w:hAnsi="Times New Roman" w:cs="Times New Roman"/>
                <w:sz w:val="24"/>
                <w:szCs w:val="24"/>
              </w:rPr>
            </w:pPr>
          </w:p>
        </w:tc>
      </w:tr>
      <w:tr w:rsidR="00706A4A" w:rsidRPr="00DF2411" w:rsidTr="00706A4A">
        <w:trPr>
          <w:trHeight w:val="277"/>
        </w:trPr>
        <w:tc>
          <w:tcPr>
            <w:tcW w:w="349"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w:t>
            </w:r>
          </w:p>
        </w:tc>
        <w:tc>
          <w:tcPr>
            <w:tcW w:w="341"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е</w:t>
            </w:r>
          </w:p>
        </w:tc>
        <w:tc>
          <w:tcPr>
            <w:tcW w:w="341"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с</w:t>
            </w:r>
          </w:p>
        </w:tc>
        <w:tc>
          <w:tcPr>
            <w:tcW w:w="366"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н</w:t>
            </w:r>
          </w:p>
        </w:tc>
        <w:tc>
          <w:tcPr>
            <w:tcW w:w="341"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а</w:t>
            </w:r>
          </w:p>
        </w:tc>
      </w:tr>
      <w:tr w:rsidR="00706A4A" w:rsidRPr="00DF2411" w:rsidTr="00706A4A">
        <w:trPr>
          <w:trHeight w:val="277"/>
        </w:trPr>
        <w:tc>
          <w:tcPr>
            <w:tcW w:w="349" w:type="dxa"/>
            <w:vMerge w:val="restart"/>
            <w:tcBorders>
              <w:top w:val="single" w:sz="4" w:space="0" w:color="auto"/>
              <w:left w:val="nil"/>
              <w:bottom w:val="nil"/>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е</w:t>
            </w:r>
          </w:p>
        </w:tc>
        <w:tc>
          <w:tcPr>
            <w:tcW w:w="341" w:type="dxa"/>
            <w:tcBorders>
              <w:top w:val="single" w:sz="4" w:space="0" w:color="auto"/>
              <w:left w:val="single" w:sz="4" w:space="0" w:color="auto"/>
              <w:bottom w:val="single" w:sz="4" w:space="0" w:color="auto"/>
              <w:right w:val="nil"/>
            </w:tcBorders>
          </w:tcPr>
          <w:p w:rsidR="00706A4A" w:rsidRPr="00DF2411" w:rsidRDefault="00706A4A" w:rsidP="00DF2411">
            <w:pPr>
              <w:spacing w:after="0" w:line="0" w:lineRule="atLeast"/>
              <w:rPr>
                <w:rFonts w:ascii="Times New Roman" w:hAnsi="Times New Roman" w:cs="Times New Roman"/>
                <w:sz w:val="24"/>
                <w:szCs w:val="24"/>
              </w:rPr>
            </w:pPr>
          </w:p>
        </w:tc>
      </w:tr>
      <w:tr w:rsidR="00706A4A" w:rsidRPr="00DF2411" w:rsidTr="00706A4A">
        <w:trPr>
          <w:trHeight w:val="277"/>
        </w:trPr>
        <w:tc>
          <w:tcPr>
            <w:tcW w:w="0" w:type="auto"/>
            <w:vMerge/>
            <w:tcBorders>
              <w:top w:val="single" w:sz="4" w:space="0" w:color="auto"/>
              <w:left w:val="nil"/>
              <w:bottom w:val="nil"/>
              <w:right w:val="single" w:sz="4" w:space="0" w:color="auto"/>
            </w:tcBorders>
            <w:vAlign w:val="center"/>
            <w:hideMark/>
          </w:tcPr>
          <w:p w:rsidR="00706A4A" w:rsidRPr="00DF2411" w:rsidRDefault="00706A4A" w:rsidP="00DF2411">
            <w:pPr>
              <w:spacing w:after="0" w:line="0" w:lineRule="atLeast"/>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4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66"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г</w:t>
            </w:r>
          </w:p>
        </w:tc>
        <w:tc>
          <w:tcPr>
            <w:tcW w:w="34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r>
    </w:tbl>
    <w:p w:rsidR="00706A4A" w:rsidRPr="00DF2411" w:rsidRDefault="00706A4A" w:rsidP="00DF2411">
      <w:pPr>
        <w:spacing w:after="0" w:line="0" w:lineRule="atLeast"/>
        <w:ind w:left="720"/>
        <w:rPr>
          <w:rFonts w:ascii="Times New Roman" w:hAnsi="Times New Roman" w:cs="Times New Roman"/>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tblGrid>
      <w:tr w:rsidR="00706A4A" w:rsidRPr="00DF2411" w:rsidTr="00706A4A">
        <w:trPr>
          <w:trHeight w:val="353"/>
        </w:trPr>
        <w:tc>
          <w:tcPr>
            <w:tcW w:w="1924"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Кроссворд</w:t>
            </w:r>
          </w:p>
          <w:p w:rsidR="00706A4A" w:rsidRPr="00DF2411" w:rsidRDefault="00706A4A" w:rsidP="00DF2411">
            <w:pPr>
              <w:spacing w:after="0" w:line="0" w:lineRule="atLeast"/>
              <w:ind w:left="720"/>
              <w:jc w:val="center"/>
              <w:rPr>
                <w:rFonts w:ascii="Times New Roman" w:hAnsi="Times New Roman" w:cs="Times New Roman"/>
                <w:sz w:val="24"/>
                <w:szCs w:val="24"/>
              </w:rPr>
            </w:pP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Анаграмма</w:t>
            </w:r>
          </w:p>
          <w:p w:rsidR="00706A4A" w:rsidRPr="00DF2411" w:rsidRDefault="00706A4A" w:rsidP="00DF2411">
            <w:pPr>
              <w:spacing w:after="0" w:line="0" w:lineRule="atLeast"/>
              <w:ind w:left="720"/>
              <w:jc w:val="center"/>
              <w:rPr>
                <w:rFonts w:ascii="Times New Roman" w:hAnsi="Times New Roman" w:cs="Times New Roman"/>
                <w:sz w:val="24"/>
                <w:szCs w:val="24"/>
              </w:rPr>
            </w:pP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Ребус </w:t>
            </w:r>
          </w:p>
          <w:p w:rsidR="00706A4A" w:rsidRPr="00DF2411" w:rsidRDefault="00706A4A" w:rsidP="00DF2411">
            <w:pPr>
              <w:spacing w:after="0" w:line="0" w:lineRule="atLeast"/>
              <w:jc w:val="center"/>
              <w:rPr>
                <w:rFonts w:ascii="Times New Roman" w:hAnsi="Times New Roman" w:cs="Times New Roman"/>
                <w:sz w:val="24"/>
                <w:szCs w:val="24"/>
              </w:rPr>
            </w:pPr>
          </w:p>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Скороговорка</w:t>
            </w:r>
          </w:p>
          <w:p w:rsidR="00706A4A" w:rsidRPr="00DF2411" w:rsidRDefault="00706A4A" w:rsidP="00DF2411">
            <w:pPr>
              <w:spacing w:after="0" w:line="0" w:lineRule="atLeast"/>
              <w:jc w:val="center"/>
              <w:rPr>
                <w:rFonts w:ascii="Times New Roman" w:hAnsi="Times New Roman" w:cs="Times New Roman"/>
                <w:sz w:val="24"/>
                <w:szCs w:val="24"/>
              </w:rPr>
            </w:pPr>
          </w:p>
          <w:p w:rsidR="00706A4A" w:rsidRPr="00DF2411" w:rsidRDefault="00706A4A"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sz w:val="24"/>
                <w:szCs w:val="24"/>
              </w:rPr>
              <w:t xml:space="preserve">Палиндром </w:t>
            </w:r>
          </w:p>
          <w:p w:rsidR="00706A4A" w:rsidRPr="00DF2411" w:rsidRDefault="00706A4A" w:rsidP="00DF2411">
            <w:pPr>
              <w:spacing w:after="0" w:line="0" w:lineRule="atLeast"/>
              <w:jc w:val="center"/>
              <w:rPr>
                <w:rFonts w:ascii="Times New Roman" w:hAnsi="Times New Roman" w:cs="Times New Roman"/>
                <w:sz w:val="24"/>
                <w:szCs w:val="24"/>
              </w:rPr>
            </w:pPr>
          </w:p>
        </w:tc>
      </w:tr>
    </w:tbl>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w:t>
      </w:r>
      <w:r w:rsidRPr="00DF2411">
        <w:rPr>
          <w:rFonts w:ascii="Times New Roman" w:hAnsi="Times New Roman" w:cs="Times New Roman"/>
          <w:sz w:val="24"/>
          <w:szCs w:val="24"/>
        </w:rPr>
        <w:tab/>
      </w:r>
      <w:r w:rsidRPr="00DF2411">
        <w:rPr>
          <w:rFonts w:ascii="Times New Roman" w:hAnsi="Times New Roman" w:cs="Times New Roman"/>
          <w:sz w:val="24"/>
          <w:szCs w:val="24"/>
        </w:rPr>
        <w:tab/>
        <w:t xml:space="preserve">   На дворе трава,</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w:t>
      </w:r>
      <w:r w:rsidRPr="00DF2411">
        <w:rPr>
          <w:rFonts w:ascii="Times New Roman" w:hAnsi="Times New Roman" w:cs="Times New Roman"/>
          <w:sz w:val="24"/>
          <w:szCs w:val="24"/>
        </w:rPr>
        <w:tab/>
        <w:t xml:space="preserve">    </w:t>
      </w:r>
      <w:r w:rsidRPr="00DF2411">
        <w:rPr>
          <w:rFonts w:ascii="Times New Roman" w:hAnsi="Times New Roman" w:cs="Times New Roman"/>
          <w:sz w:val="24"/>
          <w:szCs w:val="24"/>
        </w:rPr>
        <w:tab/>
        <w:t xml:space="preserve">   На траве дрова.</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w:t>
      </w:r>
      <w:r w:rsidRPr="00DF2411">
        <w:rPr>
          <w:rFonts w:ascii="Times New Roman" w:hAnsi="Times New Roman" w:cs="Times New Roman"/>
          <w:sz w:val="24"/>
          <w:szCs w:val="24"/>
        </w:rPr>
        <w:tab/>
      </w:r>
      <w:r w:rsidRPr="00DF2411">
        <w:rPr>
          <w:rFonts w:ascii="Times New Roman" w:hAnsi="Times New Roman" w:cs="Times New Roman"/>
          <w:sz w:val="24"/>
          <w:szCs w:val="24"/>
        </w:rPr>
        <w:tab/>
        <w:t xml:space="preserve">   Не руби дрова</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w:t>
      </w:r>
      <w:r w:rsidRPr="00DF2411">
        <w:rPr>
          <w:rFonts w:ascii="Times New Roman" w:hAnsi="Times New Roman" w:cs="Times New Roman"/>
          <w:sz w:val="24"/>
          <w:szCs w:val="24"/>
        </w:rPr>
        <w:tab/>
      </w:r>
      <w:r w:rsidRPr="00DF2411">
        <w:rPr>
          <w:rFonts w:ascii="Times New Roman" w:hAnsi="Times New Roman" w:cs="Times New Roman"/>
          <w:sz w:val="24"/>
          <w:szCs w:val="24"/>
        </w:rPr>
        <w:tab/>
        <w:t xml:space="preserve">   На траве двора!</w:t>
      </w:r>
    </w:p>
    <w:p w:rsidR="00706A4A" w:rsidRPr="00DF2411" w:rsidRDefault="00706A4A" w:rsidP="00DF2411">
      <w:pPr>
        <w:spacing w:after="0" w:line="0" w:lineRule="atLeast"/>
        <w:rPr>
          <w:rFonts w:ascii="Times New Roman" w:hAnsi="Times New Roman" w:cs="Times New Roman"/>
          <w:sz w:val="24"/>
          <w:szCs w:val="24"/>
          <w:u w:val="single"/>
        </w:rPr>
      </w:pPr>
      <w:r w:rsidRPr="00DF2411">
        <w:rPr>
          <w:rFonts w:ascii="Times New Roman" w:hAnsi="Times New Roman" w:cs="Times New Roman"/>
          <w:sz w:val="24"/>
          <w:szCs w:val="24"/>
        </w:rPr>
        <w:tab/>
      </w:r>
      <w:r w:rsidRPr="00DF2411">
        <w:rPr>
          <w:rFonts w:ascii="Times New Roman" w:hAnsi="Times New Roman" w:cs="Times New Roman"/>
          <w:sz w:val="24"/>
          <w:szCs w:val="24"/>
        </w:rPr>
        <w:tab/>
      </w:r>
      <w:r w:rsidRPr="00DF2411">
        <w:rPr>
          <w:rFonts w:ascii="Times New Roman" w:hAnsi="Times New Roman" w:cs="Times New Roman"/>
          <w:sz w:val="24"/>
          <w:szCs w:val="24"/>
        </w:rPr>
        <w:tab/>
      </w:r>
    </w:p>
    <w:p w:rsidR="00706A4A" w:rsidRPr="00DF2411" w:rsidRDefault="00706A4A" w:rsidP="00DF2411">
      <w:pPr>
        <w:spacing w:after="0" w:line="0" w:lineRule="atLeast"/>
        <w:rPr>
          <w:rFonts w:ascii="Times New Roman" w:hAnsi="Times New Roman" w:cs="Times New Roman"/>
          <w:sz w:val="24"/>
          <w:szCs w:val="24"/>
          <w:u w:val="single"/>
        </w:rPr>
      </w:pPr>
      <w:r w:rsidRPr="00DF2411">
        <w:rPr>
          <w:rFonts w:ascii="Times New Roman" w:hAnsi="Times New Roman" w:cs="Times New Roman"/>
          <w:sz w:val="24"/>
          <w:szCs w:val="24"/>
          <w:u w:val="single"/>
        </w:rPr>
        <w:t xml:space="preserve">   НА                                  </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   ША</w:t>
      </w:r>
      <w:r w:rsidRPr="00DF2411">
        <w:rPr>
          <w:rFonts w:ascii="Times New Roman" w:hAnsi="Times New Roman" w:cs="Times New Roman"/>
          <w:sz w:val="24"/>
          <w:szCs w:val="24"/>
        </w:rPr>
        <w:tab/>
      </w:r>
      <w:r w:rsidRPr="00DF2411">
        <w:rPr>
          <w:rFonts w:ascii="Times New Roman" w:hAnsi="Times New Roman" w:cs="Times New Roman"/>
          <w:sz w:val="24"/>
          <w:szCs w:val="24"/>
        </w:rPr>
        <w:tab/>
      </w:r>
      <w:r w:rsidRPr="00DF2411">
        <w:rPr>
          <w:rFonts w:ascii="Times New Roman" w:hAnsi="Times New Roman" w:cs="Times New Roman"/>
          <w:sz w:val="24"/>
          <w:szCs w:val="24"/>
        </w:rPr>
        <w:tab/>
        <w:t>ЛИПА - ПИЛА</w:t>
      </w:r>
    </w:p>
    <w:p w:rsidR="00706A4A" w:rsidRPr="00DF2411" w:rsidRDefault="00706A4A" w:rsidP="00DF2411">
      <w:pPr>
        <w:spacing w:after="0" w:line="0" w:lineRule="atLeast"/>
        <w:rPr>
          <w:rFonts w:ascii="Times New Roman" w:hAnsi="Times New Roman" w:cs="Times New Roman"/>
          <w:sz w:val="24"/>
          <w:szCs w:val="24"/>
        </w:rPr>
      </w:pPr>
    </w:p>
    <w:p w:rsidR="00706A4A" w:rsidRPr="00DF2411" w:rsidRDefault="00706A4A" w:rsidP="00DF2411">
      <w:pPr>
        <w:spacing w:after="0" w:line="0" w:lineRule="atLeast"/>
        <w:rPr>
          <w:rFonts w:ascii="Times New Roman" w:hAnsi="Times New Roman" w:cs="Times New Roman"/>
          <w:sz w:val="24"/>
          <w:szCs w:val="24"/>
        </w:rPr>
      </w:pPr>
    </w:p>
    <w:p w:rsidR="00706A4A" w:rsidRPr="00DF2411" w:rsidRDefault="00706A4A" w:rsidP="00DF2411">
      <w:pPr>
        <w:spacing w:after="0" w:line="0" w:lineRule="atLeast"/>
        <w:ind w:firstLine="708"/>
        <w:rPr>
          <w:rFonts w:ascii="Times New Roman" w:hAnsi="Times New Roman" w:cs="Times New Roman"/>
          <w:sz w:val="24"/>
          <w:szCs w:val="24"/>
        </w:rPr>
      </w:pPr>
      <w:r w:rsidRPr="00DF2411">
        <w:rPr>
          <w:rFonts w:ascii="Times New Roman" w:hAnsi="Times New Roman" w:cs="Times New Roman"/>
          <w:sz w:val="24"/>
          <w:szCs w:val="24"/>
        </w:rPr>
        <w:t>А роза упала на лапу Азора.</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br w:type="textWrapping" w:clear="all"/>
        <w:t xml:space="preserve"> </w:t>
      </w:r>
    </w:p>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Протокол результатов опросного листа №2</w:t>
      </w:r>
    </w:p>
    <w:p w:rsidR="00706A4A" w:rsidRPr="00DF2411" w:rsidRDefault="00706A4A" w:rsidP="00DF2411">
      <w:pPr>
        <w:spacing w:after="0" w:line="0" w:lineRule="atLeast"/>
        <w:rPr>
          <w:rFonts w:ascii="Times New Roman" w:hAnsi="Times New Roman" w:cs="Times New Roman"/>
          <w:sz w:val="24"/>
          <w:szCs w:val="24"/>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689"/>
        <w:gridCol w:w="597"/>
        <w:gridCol w:w="520"/>
        <w:gridCol w:w="623"/>
        <w:gridCol w:w="545"/>
        <w:gridCol w:w="467"/>
        <w:gridCol w:w="569"/>
        <w:gridCol w:w="491"/>
        <w:gridCol w:w="593"/>
      </w:tblGrid>
      <w:tr w:rsidR="00706A4A" w:rsidRPr="00DF2411" w:rsidTr="00706A4A">
        <w:tc>
          <w:tcPr>
            <w:tcW w:w="648" w:type="dxa"/>
            <w:vMerge w:val="restart"/>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 п/п</w:t>
            </w:r>
          </w:p>
        </w:tc>
        <w:tc>
          <w:tcPr>
            <w:tcW w:w="3780" w:type="dxa"/>
            <w:vMerge w:val="restart"/>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Ф.И. ребенка</w:t>
            </w:r>
          </w:p>
        </w:tc>
        <w:tc>
          <w:tcPr>
            <w:tcW w:w="5094" w:type="dxa"/>
            <w:gridSpan w:val="9"/>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Ответы на вопросы ( +, - )</w:t>
            </w:r>
          </w:p>
        </w:tc>
      </w:tr>
      <w:tr w:rsidR="00706A4A" w:rsidRPr="00DF2411" w:rsidTr="00706A4A">
        <w:tc>
          <w:tcPr>
            <w:tcW w:w="0" w:type="auto"/>
            <w:vMerge/>
            <w:tcBorders>
              <w:top w:val="single" w:sz="4" w:space="0" w:color="auto"/>
              <w:left w:val="single" w:sz="4" w:space="0" w:color="auto"/>
              <w:bottom w:val="single" w:sz="4" w:space="0" w:color="auto"/>
              <w:right w:val="single" w:sz="4" w:space="0" w:color="auto"/>
            </w:tcBorders>
            <w:vAlign w:val="center"/>
            <w:hideMark/>
          </w:tcPr>
          <w:p w:rsidR="00706A4A" w:rsidRPr="00DF2411" w:rsidRDefault="00706A4A" w:rsidP="00DF2411">
            <w:pPr>
              <w:spacing w:after="0" w:line="0" w:lineRule="atLeast"/>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6A4A" w:rsidRPr="00DF2411" w:rsidRDefault="00706A4A" w:rsidP="00DF2411">
            <w:pPr>
              <w:spacing w:after="0" w:line="0" w:lineRule="atLeast"/>
              <w:rPr>
                <w:rFonts w:ascii="Times New Roman" w:hAnsi="Times New Roman" w:cs="Times New Roman"/>
                <w:b/>
                <w:sz w:val="24"/>
                <w:szCs w:val="24"/>
              </w:rPr>
            </w:pPr>
          </w:p>
        </w:tc>
        <w:tc>
          <w:tcPr>
            <w:tcW w:w="689"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1</w:t>
            </w:r>
          </w:p>
        </w:tc>
        <w:tc>
          <w:tcPr>
            <w:tcW w:w="597"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2</w:t>
            </w:r>
          </w:p>
        </w:tc>
        <w:tc>
          <w:tcPr>
            <w:tcW w:w="520"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3</w:t>
            </w:r>
          </w:p>
        </w:tc>
        <w:tc>
          <w:tcPr>
            <w:tcW w:w="623"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4</w:t>
            </w:r>
          </w:p>
        </w:tc>
        <w:tc>
          <w:tcPr>
            <w:tcW w:w="545"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5</w:t>
            </w:r>
          </w:p>
        </w:tc>
        <w:tc>
          <w:tcPr>
            <w:tcW w:w="467"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6</w:t>
            </w:r>
          </w:p>
        </w:tc>
        <w:tc>
          <w:tcPr>
            <w:tcW w:w="569"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7</w:t>
            </w:r>
          </w:p>
        </w:tc>
        <w:tc>
          <w:tcPr>
            <w:tcW w:w="491"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8</w:t>
            </w:r>
          </w:p>
        </w:tc>
        <w:tc>
          <w:tcPr>
            <w:tcW w:w="593" w:type="dxa"/>
            <w:tcBorders>
              <w:top w:val="single" w:sz="4" w:space="0" w:color="auto"/>
              <w:left w:val="single" w:sz="4" w:space="0" w:color="auto"/>
              <w:bottom w:val="single" w:sz="4" w:space="0" w:color="auto"/>
              <w:right w:val="single" w:sz="4" w:space="0" w:color="auto"/>
            </w:tcBorders>
            <w:hideMark/>
          </w:tcPr>
          <w:p w:rsidR="00706A4A" w:rsidRPr="00DF2411" w:rsidRDefault="00706A4A"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9</w:t>
            </w:r>
          </w:p>
        </w:tc>
      </w:tr>
      <w:tr w:rsidR="00706A4A" w:rsidRPr="00DF2411" w:rsidTr="00706A4A">
        <w:tc>
          <w:tcPr>
            <w:tcW w:w="648"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r>
      <w:tr w:rsidR="00706A4A" w:rsidRPr="00DF2411" w:rsidTr="00706A4A">
        <w:tc>
          <w:tcPr>
            <w:tcW w:w="648"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3780"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68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20"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623"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45"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467"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69"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491"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c>
          <w:tcPr>
            <w:tcW w:w="593" w:type="dxa"/>
            <w:tcBorders>
              <w:top w:val="single" w:sz="4" w:space="0" w:color="auto"/>
              <w:left w:val="single" w:sz="4" w:space="0" w:color="auto"/>
              <w:bottom w:val="single" w:sz="4" w:space="0" w:color="auto"/>
              <w:right w:val="single" w:sz="4" w:space="0" w:color="auto"/>
            </w:tcBorders>
          </w:tcPr>
          <w:p w:rsidR="00706A4A" w:rsidRPr="00DF2411" w:rsidRDefault="00706A4A" w:rsidP="00DF2411">
            <w:pPr>
              <w:spacing w:after="0" w:line="0" w:lineRule="atLeast"/>
              <w:rPr>
                <w:rFonts w:ascii="Times New Roman" w:hAnsi="Times New Roman" w:cs="Times New Roman"/>
                <w:sz w:val="24"/>
                <w:szCs w:val="24"/>
              </w:rPr>
            </w:pPr>
          </w:p>
        </w:tc>
      </w:tr>
    </w:tbl>
    <w:p w:rsidR="00706A4A" w:rsidRPr="00DF2411" w:rsidRDefault="00706A4A" w:rsidP="00DF2411">
      <w:pPr>
        <w:spacing w:after="0" w:line="0" w:lineRule="atLeast"/>
        <w:rPr>
          <w:rFonts w:ascii="Times New Roman" w:hAnsi="Times New Roman" w:cs="Times New Roman"/>
          <w:sz w:val="24"/>
          <w:szCs w:val="24"/>
          <w:lang w:val="en-US"/>
        </w:rPr>
      </w:pPr>
    </w:p>
    <w:p w:rsidR="00706A4A" w:rsidRPr="00DF2411" w:rsidRDefault="00706A4A" w:rsidP="00DF2411">
      <w:pPr>
        <w:spacing w:after="0" w:line="0" w:lineRule="atLeast"/>
        <w:rPr>
          <w:rFonts w:ascii="Times New Roman" w:hAnsi="Times New Roman" w:cs="Times New Roman"/>
          <w:b/>
          <w:sz w:val="24"/>
          <w:szCs w:val="24"/>
        </w:rPr>
      </w:pPr>
      <w:r w:rsidRPr="00DF2411">
        <w:rPr>
          <w:rFonts w:ascii="Times New Roman" w:hAnsi="Times New Roman" w:cs="Times New Roman"/>
          <w:b/>
          <w:sz w:val="24"/>
          <w:szCs w:val="24"/>
        </w:rPr>
        <w:t>Обработка и интерпретация результатов опросного листа №2.</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За каждый правильный ответ начисляется 1 балл. </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Высокий уровень – 7-9 баллов.</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Средний уровень – 4-6 баллов.</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Низкий уровень – 0-3 балла.</w:t>
      </w:r>
    </w:p>
    <w:p w:rsidR="00706A4A" w:rsidRPr="00DF2411" w:rsidRDefault="00706A4A"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Показателем положительного изменения в продвижении знаний обучающегося по изучаемому вопросу являются достижения высокого и среднего уровней.</w:t>
      </w:r>
    </w:p>
    <w:p w:rsidR="00706A4A" w:rsidRDefault="00706A4A" w:rsidP="00DF2411">
      <w:pPr>
        <w:rPr>
          <w:rFonts w:ascii="Times New Roman" w:hAnsi="Times New Roman" w:cs="Times New Roman"/>
          <w:b/>
          <w:sz w:val="24"/>
          <w:szCs w:val="24"/>
        </w:rPr>
      </w:pPr>
    </w:p>
    <w:p w:rsidR="00AD2AB0" w:rsidRDefault="00DF2411" w:rsidP="006C64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кружка «Занимательная грамматика</w:t>
      </w:r>
      <w:r w:rsidR="00AD2AB0">
        <w:rPr>
          <w:rFonts w:ascii="Times New Roman" w:hAnsi="Times New Roman" w:cs="Times New Roman"/>
          <w:b/>
          <w:sz w:val="24"/>
          <w:szCs w:val="24"/>
        </w:rPr>
        <w:t>»</w:t>
      </w:r>
    </w:p>
    <w:p w:rsidR="00F7372A" w:rsidRPr="00F7372A" w:rsidRDefault="00F7372A" w:rsidP="006C649F">
      <w:pPr>
        <w:spacing w:after="0" w:line="240" w:lineRule="auto"/>
        <w:jc w:val="center"/>
        <w:outlineLvl w:val="2"/>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Пояснительная записка</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w:t>
      </w:r>
      <w:r w:rsidRPr="00F7372A">
        <w:rPr>
          <w:rFonts w:ascii="Times New Roman" w:eastAsia="Times New Roman" w:hAnsi="Times New Roman" w:cs="Times New Roman"/>
          <w:sz w:val="24"/>
          <w:szCs w:val="24"/>
          <w:lang w:eastAsia="ru-RU"/>
        </w:rPr>
        <w:lastRenderedPageBreak/>
        <w:t>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Работу по воспитанию этики общения целесообразно вести с младшими школьниками, начиная с первого года обучения. Для этого на занятиях 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Необходимость разработанного нами факультативного курса заключается в желании детей узнать нечто новое о русском языке. </w:t>
      </w:r>
    </w:p>
    <w:p w:rsidR="00F7372A" w:rsidRPr="00F7372A" w:rsidRDefault="00F7372A" w:rsidP="006C649F">
      <w:pPr>
        <w:spacing w:after="0" w:line="240" w:lineRule="auto"/>
        <w:jc w:val="both"/>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 xml:space="preserve"> Цель и задачи курса.</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Цель курса:</w:t>
      </w:r>
      <w:r w:rsidRPr="00F7372A">
        <w:rPr>
          <w:rFonts w:ascii="Times New Roman" w:eastAsia="Times New Roman" w:hAnsi="Times New Roman" w:cs="Times New Roman"/>
          <w:sz w:val="24"/>
          <w:szCs w:val="24"/>
          <w:lang w:eastAsia="ru-RU"/>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F7372A" w:rsidRPr="00F7372A" w:rsidRDefault="00F7372A" w:rsidP="006C649F">
      <w:pPr>
        <w:spacing w:after="0" w:line="0" w:lineRule="atLeast"/>
        <w:jc w:val="both"/>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Задачи курса:</w:t>
      </w:r>
    </w:p>
    <w:p w:rsidR="00F7372A" w:rsidRPr="00F7372A" w:rsidRDefault="00F7372A" w:rsidP="006C649F">
      <w:pPr>
        <w:spacing w:after="0" w:line="0" w:lineRule="atLeast"/>
        <w:jc w:val="both"/>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i/>
          <w:sz w:val="24"/>
          <w:szCs w:val="24"/>
          <w:lang w:eastAsia="ru-RU"/>
        </w:rPr>
        <w:t>Обучающие:</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развитие  интереса к русскому языку как к учебному предмету;</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приобретение знаний, умений, навыков по грамматике русского языка;</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пробуждение потребности у учащихся к самостоятельной работе над познанием родного языка;</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развитие мотивации к изучению русского языка;</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развитие творчества и обогащение  словарного запаса;</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совершенствование общего языкового развития учащихся;</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углубление и расширение знаний и представлений о литературном языке.</w:t>
      </w:r>
    </w:p>
    <w:p w:rsidR="00F7372A" w:rsidRPr="00F7372A" w:rsidRDefault="00F7372A" w:rsidP="006C649F">
      <w:pPr>
        <w:spacing w:after="0" w:line="0" w:lineRule="atLeast"/>
        <w:jc w:val="both"/>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i/>
          <w:sz w:val="24"/>
          <w:szCs w:val="24"/>
          <w:lang w:eastAsia="ru-RU"/>
        </w:rPr>
        <w:t xml:space="preserve">Воспитывающие: </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воспитание культуры обращения с книгой;</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формирование и развитие у учащихся разносторонних интересов, культуры мышления.</w:t>
      </w:r>
    </w:p>
    <w:p w:rsidR="00F7372A" w:rsidRPr="00F7372A" w:rsidRDefault="00F7372A" w:rsidP="006C649F">
      <w:p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sz w:val="24"/>
          <w:szCs w:val="24"/>
          <w:lang w:eastAsia="ru-RU"/>
        </w:rPr>
        <w:t>Развивающие</w:t>
      </w:r>
      <w:r w:rsidRPr="00F7372A">
        <w:rPr>
          <w:rFonts w:ascii="Times New Roman" w:eastAsia="Times New Roman" w:hAnsi="Times New Roman" w:cs="Times New Roman"/>
          <w:sz w:val="24"/>
          <w:szCs w:val="24"/>
          <w:lang w:eastAsia="ru-RU"/>
        </w:rPr>
        <w:t xml:space="preserve">: </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развивать  смекалку и сообразительность;</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приобщение школьников к самостоятельной исследовательской работе;</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развивать умение  пользоваться  разнообразными словарями;</w:t>
      </w:r>
    </w:p>
    <w:p w:rsidR="00F7372A" w:rsidRPr="00F7372A" w:rsidRDefault="00F7372A" w:rsidP="006C649F">
      <w:pPr>
        <w:numPr>
          <w:ilvl w:val="0"/>
          <w:numId w:val="115"/>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учить организации личной и коллективной деятельности в работе с книгой.</w:t>
      </w:r>
    </w:p>
    <w:p w:rsidR="00F7372A" w:rsidRPr="00F7372A" w:rsidRDefault="003E4E49" w:rsidP="006C649F">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hyperlink r:id="rId10" w:anchor="m6" w:history="1">
        <w:r w:rsidR="00F7372A" w:rsidRPr="00F7372A">
          <w:rPr>
            <w:rFonts w:ascii="Times New Roman" w:eastAsia="Times New Roman" w:hAnsi="Times New Roman" w:cs="Times New Roman"/>
            <w:b/>
            <w:bCs/>
            <w:sz w:val="24"/>
            <w:szCs w:val="24"/>
            <w:lang w:eastAsia="ru-RU"/>
          </w:rPr>
          <w:t xml:space="preserve"> Особенности программы  «Занимательная грамматика»</w:t>
        </w:r>
      </w:hyperlink>
    </w:p>
    <w:p w:rsidR="00F7372A" w:rsidRPr="00F7372A" w:rsidRDefault="00F7372A" w:rsidP="006C649F">
      <w:pPr>
        <w:spacing w:after="0" w:line="0" w:lineRule="atLeast"/>
        <w:jc w:val="both"/>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1 кл.  «Путешествия по Стране Слов»</w:t>
      </w:r>
    </w:p>
    <w:p w:rsidR="00F7372A" w:rsidRPr="00F7372A" w:rsidRDefault="00F7372A" w:rsidP="006C649F">
      <w:pPr>
        <w:spacing w:after="0" w:line="0" w:lineRule="atLeast"/>
        <w:jc w:val="both"/>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2кл.  «Секреты орфографии»</w:t>
      </w:r>
    </w:p>
    <w:p w:rsidR="00F7372A" w:rsidRPr="00F7372A" w:rsidRDefault="00F7372A" w:rsidP="006C649F">
      <w:pPr>
        <w:spacing w:after="0" w:line="0" w:lineRule="atLeast"/>
        <w:jc w:val="both"/>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3кл.  «Занимательное словообразование»</w:t>
      </w:r>
    </w:p>
    <w:p w:rsidR="00F7372A" w:rsidRPr="00F7372A" w:rsidRDefault="00F7372A" w:rsidP="006C649F">
      <w:pPr>
        <w:spacing w:after="0" w:line="0" w:lineRule="atLeast"/>
        <w:jc w:val="both"/>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4кл.  «Занимательная лингвистика»</w:t>
      </w:r>
    </w:p>
    <w:p w:rsidR="00F7372A" w:rsidRPr="00F7372A" w:rsidRDefault="00F7372A" w:rsidP="006C649F">
      <w:p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Организация деятельности младших школьников на занятиях основывается на следующих </w:t>
      </w:r>
      <w:r w:rsidRPr="00F7372A">
        <w:rPr>
          <w:rFonts w:ascii="Times New Roman" w:eastAsia="Times New Roman" w:hAnsi="Times New Roman" w:cs="Times New Roman"/>
          <w:b/>
          <w:sz w:val="24"/>
          <w:szCs w:val="24"/>
          <w:lang w:eastAsia="ru-RU"/>
        </w:rPr>
        <w:t>принципах</w:t>
      </w:r>
      <w:r w:rsidRPr="00F7372A">
        <w:rPr>
          <w:rFonts w:ascii="Times New Roman" w:eastAsia="Times New Roman" w:hAnsi="Times New Roman" w:cs="Times New Roman"/>
          <w:sz w:val="24"/>
          <w:szCs w:val="24"/>
          <w:lang w:eastAsia="ru-RU"/>
        </w:rPr>
        <w:t>:</w:t>
      </w:r>
    </w:p>
    <w:p w:rsidR="00F7372A" w:rsidRPr="00F7372A" w:rsidRDefault="00F7372A" w:rsidP="006C649F">
      <w:pPr>
        <w:numPr>
          <w:ilvl w:val="0"/>
          <w:numId w:val="114"/>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занимательность;</w:t>
      </w:r>
    </w:p>
    <w:p w:rsidR="00F7372A" w:rsidRPr="00F7372A" w:rsidRDefault="00F7372A" w:rsidP="006C649F">
      <w:pPr>
        <w:numPr>
          <w:ilvl w:val="0"/>
          <w:numId w:val="114"/>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научность;</w:t>
      </w:r>
    </w:p>
    <w:p w:rsidR="00F7372A" w:rsidRPr="00F7372A" w:rsidRDefault="00F7372A" w:rsidP="006C649F">
      <w:pPr>
        <w:numPr>
          <w:ilvl w:val="0"/>
          <w:numId w:val="114"/>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сознательность и активность;</w:t>
      </w:r>
    </w:p>
    <w:p w:rsidR="00F7372A" w:rsidRPr="00F7372A" w:rsidRDefault="00F7372A" w:rsidP="006C649F">
      <w:pPr>
        <w:numPr>
          <w:ilvl w:val="0"/>
          <w:numId w:val="114"/>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наглядность;</w:t>
      </w:r>
    </w:p>
    <w:p w:rsidR="00F7372A" w:rsidRPr="00F7372A" w:rsidRDefault="00F7372A" w:rsidP="006C649F">
      <w:pPr>
        <w:numPr>
          <w:ilvl w:val="0"/>
          <w:numId w:val="114"/>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доступность;</w:t>
      </w:r>
    </w:p>
    <w:p w:rsidR="00F7372A" w:rsidRPr="00F7372A" w:rsidRDefault="00F7372A" w:rsidP="006C649F">
      <w:pPr>
        <w:numPr>
          <w:ilvl w:val="0"/>
          <w:numId w:val="114"/>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связь теории с практикой;</w:t>
      </w:r>
    </w:p>
    <w:p w:rsidR="00F7372A" w:rsidRPr="00F7372A" w:rsidRDefault="00F7372A" w:rsidP="006C649F">
      <w:pPr>
        <w:numPr>
          <w:ilvl w:val="0"/>
          <w:numId w:val="114"/>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индивидуальный подход к учащимся.</w:t>
      </w:r>
    </w:p>
    <w:p w:rsidR="00F7372A" w:rsidRPr="00F7372A" w:rsidRDefault="00F7372A" w:rsidP="006C649F">
      <w:p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F7372A" w:rsidRPr="00F7372A" w:rsidRDefault="00F7372A" w:rsidP="006C649F">
      <w:pPr>
        <w:spacing w:after="0" w:line="0" w:lineRule="atLeast"/>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Формы проведения занятий</w:t>
      </w:r>
    </w:p>
    <w:p w:rsidR="00F7372A" w:rsidRPr="00F7372A" w:rsidRDefault="00F7372A" w:rsidP="006C649F">
      <w:pPr>
        <w:numPr>
          <w:ilvl w:val="0"/>
          <w:numId w:val="117"/>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лекции;</w:t>
      </w:r>
    </w:p>
    <w:p w:rsidR="00F7372A" w:rsidRPr="00F7372A" w:rsidRDefault="00F7372A" w:rsidP="006C649F">
      <w:pPr>
        <w:numPr>
          <w:ilvl w:val="0"/>
          <w:numId w:val="117"/>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F7372A" w:rsidRPr="00F7372A" w:rsidRDefault="00F7372A" w:rsidP="006C649F">
      <w:pPr>
        <w:numPr>
          <w:ilvl w:val="0"/>
          <w:numId w:val="117"/>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анализ и просмотр текстов;</w:t>
      </w:r>
    </w:p>
    <w:p w:rsidR="00F7372A" w:rsidRPr="00F7372A" w:rsidRDefault="00F7372A" w:rsidP="006C649F">
      <w:pPr>
        <w:numPr>
          <w:ilvl w:val="0"/>
          <w:numId w:val="117"/>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самостоятельная работа (индивидуальная и групповая) по работе с разнообразными словарями;</w:t>
      </w:r>
    </w:p>
    <w:p w:rsidR="00F7372A" w:rsidRPr="00F7372A" w:rsidRDefault="00F7372A" w:rsidP="006C649F">
      <w:p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Интерес учащихся поддерживается внесением творческого элемента в занятия: самостоятельное составление кроссвордов, шарад, ребусов.</w:t>
      </w:r>
    </w:p>
    <w:p w:rsidR="00F7372A" w:rsidRPr="00F7372A" w:rsidRDefault="00F7372A" w:rsidP="006C649F">
      <w:p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каждом занятии прослеживаются три части:</w:t>
      </w:r>
    </w:p>
    <w:p w:rsidR="00F7372A" w:rsidRPr="00F7372A" w:rsidRDefault="00F7372A" w:rsidP="006C649F">
      <w:pPr>
        <w:numPr>
          <w:ilvl w:val="0"/>
          <w:numId w:val="116"/>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игровая;</w:t>
      </w:r>
    </w:p>
    <w:p w:rsidR="00F7372A" w:rsidRPr="00F7372A" w:rsidRDefault="00F7372A" w:rsidP="006C649F">
      <w:pPr>
        <w:numPr>
          <w:ilvl w:val="0"/>
          <w:numId w:val="116"/>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теоретическая;</w:t>
      </w:r>
    </w:p>
    <w:p w:rsidR="00F7372A" w:rsidRPr="00F7372A" w:rsidRDefault="00F7372A" w:rsidP="006C649F">
      <w:pPr>
        <w:numPr>
          <w:ilvl w:val="0"/>
          <w:numId w:val="116"/>
        </w:numPr>
        <w:spacing w:after="0" w:line="0" w:lineRule="atLeast"/>
        <w:ind w:firstLine="54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практическая.</w:t>
      </w:r>
    </w:p>
    <w:p w:rsidR="00F7372A" w:rsidRPr="00F7372A" w:rsidRDefault="00F7372A" w:rsidP="006C649F">
      <w:pPr>
        <w:spacing w:after="0" w:line="0" w:lineRule="atLeast"/>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Основные методы и технологии</w:t>
      </w:r>
    </w:p>
    <w:p w:rsidR="00F7372A" w:rsidRPr="00F7372A" w:rsidRDefault="00F7372A" w:rsidP="006C649F">
      <w:pPr>
        <w:numPr>
          <w:ilvl w:val="0"/>
          <w:numId w:val="118"/>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технология  разноуровневого обучения;</w:t>
      </w:r>
    </w:p>
    <w:p w:rsidR="00F7372A" w:rsidRPr="00F7372A" w:rsidRDefault="00F7372A" w:rsidP="006C649F">
      <w:pPr>
        <w:numPr>
          <w:ilvl w:val="0"/>
          <w:numId w:val="118"/>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развивающее обучение;</w:t>
      </w:r>
    </w:p>
    <w:p w:rsidR="00F7372A" w:rsidRPr="00F7372A" w:rsidRDefault="00F7372A" w:rsidP="006C649F">
      <w:pPr>
        <w:numPr>
          <w:ilvl w:val="0"/>
          <w:numId w:val="118"/>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технология  обучения в сотрудничестве;</w:t>
      </w:r>
    </w:p>
    <w:p w:rsidR="00F7372A" w:rsidRPr="00F7372A" w:rsidRDefault="00F7372A" w:rsidP="006C649F">
      <w:pPr>
        <w:numPr>
          <w:ilvl w:val="0"/>
          <w:numId w:val="118"/>
        </w:num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коммуникативная технология.</w:t>
      </w:r>
    </w:p>
    <w:p w:rsidR="00F7372A" w:rsidRPr="00F7372A" w:rsidRDefault="00F7372A" w:rsidP="006C649F">
      <w:pPr>
        <w:spacing w:after="0" w:line="0" w:lineRule="atLeast"/>
        <w:jc w:val="both"/>
        <w:rPr>
          <w:rFonts w:ascii="Times New Roman" w:eastAsia="Times New Roman" w:hAnsi="Times New Roman" w:cs="Times New Roman"/>
          <w:bCs/>
          <w:sz w:val="24"/>
          <w:szCs w:val="24"/>
          <w:lang w:eastAsia="ru-RU"/>
        </w:rPr>
      </w:pPr>
      <w:r w:rsidRPr="00F7372A">
        <w:rPr>
          <w:rFonts w:ascii="Times New Roman" w:eastAsia="Times New Roman" w:hAnsi="Times New Roman" w:cs="Times New Roman"/>
          <w:bCs/>
          <w:sz w:val="24"/>
          <w:szCs w:val="24"/>
          <w:lang w:eastAsia="ru-RU"/>
        </w:rPr>
        <w:t>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w:t>
      </w:r>
    </w:p>
    <w:p w:rsidR="00F7372A" w:rsidRPr="00F7372A" w:rsidRDefault="00F7372A" w:rsidP="006C649F">
      <w:pPr>
        <w:spacing w:after="0" w:line="0" w:lineRule="atLeast"/>
        <w:outlineLvl w:val="2"/>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Описание места курса  в учебном плане</w:t>
      </w:r>
    </w:p>
    <w:p w:rsidR="003E4E49" w:rsidRDefault="00F7372A" w:rsidP="006C649F">
      <w:p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Программа рассчитана на 4 года. Занятия проводятся 1 раз в неделю по 35 минут (в 1 классе), по 45 минут в 2-4 классах. Курс изучения  программы  рассчи</w:t>
      </w:r>
      <w:r w:rsidR="003E4E49">
        <w:rPr>
          <w:rFonts w:ascii="Times New Roman" w:eastAsia="Times New Roman" w:hAnsi="Times New Roman" w:cs="Times New Roman"/>
          <w:sz w:val="24"/>
          <w:szCs w:val="24"/>
          <w:lang w:eastAsia="ru-RU"/>
        </w:rPr>
        <w:t>тан на  учащихся 1–4-х классов.</w:t>
      </w:r>
    </w:p>
    <w:p w:rsidR="00F7372A" w:rsidRPr="003E4E49" w:rsidRDefault="00F7372A" w:rsidP="006C649F">
      <w:pPr>
        <w:spacing w:after="0" w:line="0" w:lineRule="atLeast"/>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 xml:space="preserve">  Планируемые результаты.</w:t>
      </w:r>
    </w:p>
    <w:p w:rsidR="00F7372A" w:rsidRPr="00F7372A" w:rsidRDefault="00F7372A" w:rsidP="006C649F">
      <w:pPr>
        <w:spacing w:after="0" w:line="0" w:lineRule="atLeast"/>
        <w:outlineLvl w:val="3"/>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1-й класс</w:t>
      </w:r>
    </w:p>
    <w:p w:rsidR="00F7372A" w:rsidRPr="00F7372A" w:rsidRDefault="00F7372A" w:rsidP="006C649F">
      <w:pPr>
        <w:spacing w:after="0" w:line="0" w:lineRule="atLeast"/>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Личностные результаты:</w:t>
      </w:r>
    </w:p>
    <w:p w:rsidR="00F7372A" w:rsidRPr="00F7372A" w:rsidRDefault="00F7372A" w:rsidP="006C649F">
      <w:pPr>
        <w:numPr>
          <w:ilvl w:val="0"/>
          <w:numId w:val="8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осознавать роль языка и речи в жизни людей; </w:t>
      </w:r>
    </w:p>
    <w:p w:rsidR="00F7372A" w:rsidRPr="00F7372A" w:rsidRDefault="00F7372A" w:rsidP="006C649F">
      <w:pPr>
        <w:numPr>
          <w:ilvl w:val="0"/>
          <w:numId w:val="8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эмоционально «проживать» текст, выражать свои эмоции; </w:t>
      </w:r>
    </w:p>
    <w:p w:rsidR="00F7372A" w:rsidRPr="00F7372A" w:rsidRDefault="00F7372A" w:rsidP="006C649F">
      <w:pPr>
        <w:numPr>
          <w:ilvl w:val="0"/>
          <w:numId w:val="8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понимать эмоции других людей, сочувствовать, сопереживать; </w:t>
      </w:r>
    </w:p>
    <w:p w:rsidR="00F7372A" w:rsidRPr="00F7372A" w:rsidRDefault="00F7372A" w:rsidP="006C649F">
      <w:pPr>
        <w:numPr>
          <w:ilvl w:val="0"/>
          <w:numId w:val="8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высказывать  своё отношение к героям прочитанных произведений, к их поступкам.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Метапредметне результаты</w:t>
      </w:r>
      <w:r w:rsidRPr="00F7372A">
        <w:rPr>
          <w:rFonts w:ascii="Times New Roman" w:eastAsia="Times New Roman" w:hAnsi="Times New Roman" w:cs="Times New Roman"/>
          <w:sz w:val="24"/>
          <w:szCs w:val="24"/>
          <w:lang w:eastAsia="ru-RU"/>
        </w:rPr>
        <w:t xml:space="preserve">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Регулятивные УУД:</w:t>
      </w:r>
    </w:p>
    <w:p w:rsidR="00F7372A" w:rsidRPr="00F7372A" w:rsidRDefault="00F7372A" w:rsidP="006C649F">
      <w:pPr>
        <w:numPr>
          <w:ilvl w:val="0"/>
          <w:numId w:val="8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определять и формулировать цель</w:t>
      </w:r>
      <w:r w:rsidRPr="00F7372A">
        <w:rPr>
          <w:rFonts w:ascii="Times New Roman" w:eastAsia="Times New Roman" w:hAnsi="Times New Roman" w:cs="Times New Roman"/>
          <w:sz w:val="24"/>
          <w:szCs w:val="24"/>
          <w:lang w:eastAsia="ru-RU"/>
        </w:rPr>
        <w:t xml:space="preserve"> деятельности  с помощью учителя;  </w:t>
      </w:r>
    </w:p>
    <w:p w:rsidR="00F7372A" w:rsidRPr="00F7372A" w:rsidRDefault="00F7372A" w:rsidP="006C649F">
      <w:pPr>
        <w:numPr>
          <w:ilvl w:val="0"/>
          <w:numId w:val="8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учиться </w:t>
      </w:r>
      <w:r w:rsidRPr="00F7372A">
        <w:rPr>
          <w:rFonts w:ascii="Times New Roman" w:eastAsia="Times New Roman" w:hAnsi="Times New Roman" w:cs="Times New Roman"/>
          <w:i/>
          <w:iCs/>
          <w:sz w:val="24"/>
          <w:szCs w:val="24"/>
          <w:lang w:eastAsia="ru-RU"/>
        </w:rPr>
        <w:t>высказывать</w:t>
      </w:r>
      <w:r w:rsidRPr="00F7372A">
        <w:rPr>
          <w:rFonts w:ascii="Times New Roman" w:eastAsia="Times New Roman" w:hAnsi="Times New Roman" w:cs="Times New Roman"/>
          <w:sz w:val="24"/>
          <w:szCs w:val="24"/>
          <w:lang w:eastAsia="ru-RU"/>
        </w:rPr>
        <w:t xml:space="preserve"> своё предположение (версию) на основе работы с материалом; </w:t>
      </w:r>
    </w:p>
    <w:p w:rsidR="00F7372A" w:rsidRPr="00F7372A" w:rsidRDefault="00F7372A" w:rsidP="006C649F">
      <w:pPr>
        <w:numPr>
          <w:ilvl w:val="0"/>
          <w:numId w:val="8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учиться </w:t>
      </w:r>
      <w:r w:rsidRPr="00F7372A">
        <w:rPr>
          <w:rFonts w:ascii="Times New Roman" w:eastAsia="Times New Roman" w:hAnsi="Times New Roman" w:cs="Times New Roman"/>
          <w:i/>
          <w:iCs/>
          <w:sz w:val="24"/>
          <w:szCs w:val="24"/>
          <w:lang w:eastAsia="ru-RU"/>
        </w:rPr>
        <w:t>работать</w:t>
      </w:r>
      <w:r w:rsidRPr="00F7372A">
        <w:rPr>
          <w:rFonts w:ascii="Times New Roman" w:eastAsia="Times New Roman" w:hAnsi="Times New Roman" w:cs="Times New Roman"/>
          <w:sz w:val="24"/>
          <w:szCs w:val="24"/>
          <w:lang w:eastAsia="ru-RU"/>
        </w:rPr>
        <w:t xml:space="preserve"> по предложенному учителем плану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Познавательные УУД:</w:t>
      </w:r>
    </w:p>
    <w:p w:rsidR="00F7372A" w:rsidRPr="00F7372A" w:rsidRDefault="00F7372A" w:rsidP="006C649F">
      <w:pPr>
        <w:numPr>
          <w:ilvl w:val="0"/>
          <w:numId w:val="84"/>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находить ответы</w:t>
      </w:r>
      <w:r w:rsidRPr="00F7372A">
        <w:rPr>
          <w:rFonts w:ascii="Times New Roman" w:eastAsia="Times New Roman" w:hAnsi="Times New Roman" w:cs="Times New Roman"/>
          <w:sz w:val="24"/>
          <w:szCs w:val="24"/>
          <w:lang w:eastAsia="ru-RU"/>
        </w:rPr>
        <w:t xml:space="preserve"> на вопросы в тексте, иллюстрациях; </w:t>
      </w:r>
    </w:p>
    <w:p w:rsidR="00F7372A" w:rsidRPr="00F7372A" w:rsidRDefault="00F7372A" w:rsidP="006C649F">
      <w:pPr>
        <w:numPr>
          <w:ilvl w:val="0"/>
          <w:numId w:val="84"/>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делать выводы</w:t>
      </w:r>
      <w:r w:rsidRPr="00F7372A">
        <w:rPr>
          <w:rFonts w:ascii="Times New Roman" w:eastAsia="Times New Roman" w:hAnsi="Times New Roman" w:cs="Times New Roman"/>
          <w:sz w:val="24"/>
          <w:szCs w:val="24"/>
          <w:lang w:eastAsia="ru-RU"/>
        </w:rPr>
        <w:t xml:space="preserve"> в результате совместной работы класса и учителя;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Коммуникативные УУД:</w:t>
      </w:r>
    </w:p>
    <w:p w:rsidR="00F7372A" w:rsidRPr="00F7372A" w:rsidRDefault="00F7372A" w:rsidP="006C649F">
      <w:pPr>
        <w:numPr>
          <w:ilvl w:val="0"/>
          <w:numId w:val="85"/>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оформлять</w:t>
      </w:r>
      <w:r w:rsidRPr="00F7372A">
        <w:rPr>
          <w:rFonts w:ascii="Times New Roman" w:eastAsia="Times New Roman" w:hAnsi="Times New Roman" w:cs="Times New Roman"/>
          <w:sz w:val="24"/>
          <w:szCs w:val="24"/>
          <w:lang w:eastAsia="ru-RU"/>
        </w:rPr>
        <w:t xml:space="preserve"> свои мысли в устной и письменной форме (на уровне предложения или небольшого текста); </w:t>
      </w:r>
    </w:p>
    <w:p w:rsidR="00F7372A" w:rsidRPr="00F7372A" w:rsidRDefault="00F7372A" w:rsidP="006C649F">
      <w:pPr>
        <w:numPr>
          <w:ilvl w:val="0"/>
          <w:numId w:val="85"/>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слушать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понимать</w:t>
      </w:r>
      <w:r w:rsidRPr="00F7372A">
        <w:rPr>
          <w:rFonts w:ascii="Times New Roman" w:eastAsia="Times New Roman" w:hAnsi="Times New Roman" w:cs="Times New Roman"/>
          <w:sz w:val="24"/>
          <w:szCs w:val="24"/>
          <w:lang w:eastAsia="ru-RU"/>
        </w:rPr>
        <w:t xml:space="preserve"> речь других; </w:t>
      </w:r>
    </w:p>
    <w:p w:rsidR="00F7372A" w:rsidRPr="00F7372A" w:rsidRDefault="00F7372A" w:rsidP="006C649F">
      <w:pPr>
        <w:numPr>
          <w:ilvl w:val="0"/>
          <w:numId w:val="85"/>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учиться </w:t>
      </w:r>
      <w:r w:rsidRPr="00F7372A">
        <w:rPr>
          <w:rFonts w:ascii="Times New Roman" w:eastAsia="Times New Roman" w:hAnsi="Times New Roman" w:cs="Times New Roman"/>
          <w:i/>
          <w:iCs/>
          <w:sz w:val="24"/>
          <w:szCs w:val="24"/>
          <w:lang w:eastAsia="ru-RU"/>
        </w:rPr>
        <w:t>работать в паре, группе</w:t>
      </w:r>
      <w:r w:rsidRPr="00F7372A">
        <w:rPr>
          <w:rFonts w:ascii="Times New Roman" w:eastAsia="Times New Roman" w:hAnsi="Times New Roman" w:cs="Times New Roman"/>
          <w:sz w:val="24"/>
          <w:szCs w:val="24"/>
          <w:lang w:eastAsia="ru-RU"/>
        </w:rPr>
        <w:t xml:space="preserve">; выполнять различные роли (лидера, исполнителя). </w:t>
      </w:r>
    </w:p>
    <w:p w:rsidR="00F7372A" w:rsidRPr="00F7372A" w:rsidRDefault="00F7372A" w:rsidP="006C649F">
      <w:pPr>
        <w:spacing w:after="0" w:line="0" w:lineRule="atLeast"/>
        <w:outlineLvl w:val="3"/>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2-й класс</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Личностные результаты</w:t>
      </w:r>
      <w:r w:rsidRPr="00F7372A">
        <w:rPr>
          <w:rFonts w:ascii="Times New Roman" w:eastAsia="Times New Roman" w:hAnsi="Times New Roman" w:cs="Times New Roman"/>
          <w:sz w:val="24"/>
          <w:szCs w:val="24"/>
          <w:lang w:eastAsia="ru-RU"/>
        </w:rPr>
        <w:t>:</w:t>
      </w:r>
    </w:p>
    <w:p w:rsidR="00F7372A" w:rsidRPr="00F7372A" w:rsidRDefault="00F7372A" w:rsidP="006C649F">
      <w:pPr>
        <w:numPr>
          <w:ilvl w:val="0"/>
          <w:numId w:val="86"/>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осознавать</w:t>
      </w:r>
      <w:r w:rsidRPr="00F7372A">
        <w:rPr>
          <w:rFonts w:ascii="Times New Roman" w:eastAsia="Times New Roman" w:hAnsi="Times New Roman" w:cs="Times New Roman"/>
          <w:sz w:val="24"/>
          <w:szCs w:val="24"/>
          <w:lang w:eastAsia="ru-RU"/>
        </w:rPr>
        <w:t xml:space="preserve"> роль языка и речи в жизни людей; </w:t>
      </w:r>
    </w:p>
    <w:p w:rsidR="00F7372A" w:rsidRPr="00F7372A" w:rsidRDefault="00F7372A" w:rsidP="006C649F">
      <w:pPr>
        <w:numPr>
          <w:ilvl w:val="0"/>
          <w:numId w:val="86"/>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lastRenderedPageBreak/>
        <w:t>эмоционально «проживать»</w:t>
      </w:r>
      <w:r w:rsidRPr="00F7372A">
        <w:rPr>
          <w:rFonts w:ascii="Times New Roman" w:eastAsia="Times New Roman" w:hAnsi="Times New Roman" w:cs="Times New Roman"/>
          <w:sz w:val="24"/>
          <w:szCs w:val="24"/>
          <w:lang w:eastAsia="ru-RU"/>
        </w:rPr>
        <w:t xml:space="preserve"> текст, выражать свои эмоции; </w:t>
      </w:r>
    </w:p>
    <w:p w:rsidR="00F7372A" w:rsidRPr="00F7372A" w:rsidRDefault="00F7372A" w:rsidP="006C649F">
      <w:pPr>
        <w:numPr>
          <w:ilvl w:val="0"/>
          <w:numId w:val="86"/>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понимать</w:t>
      </w:r>
      <w:r w:rsidRPr="00F7372A">
        <w:rPr>
          <w:rFonts w:ascii="Times New Roman" w:eastAsia="Times New Roman" w:hAnsi="Times New Roman" w:cs="Times New Roman"/>
          <w:sz w:val="24"/>
          <w:szCs w:val="24"/>
          <w:lang w:eastAsia="ru-RU"/>
        </w:rPr>
        <w:t xml:space="preserve"> эмоции других людей, сочувствовать, сопереживать; </w:t>
      </w:r>
    </w:p>
    <w:p w:rsidR="00F7372A" w:rsidRPr="00F7372A" w:rsidRDefault="00F7372A" w:rsidP="006C649F">
      <w:pPr>
        <w:numPr>
          <w:ilvl w:val="0"/>
          <w:numId w:val="86"/>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обращать внимание</w:t>
      </w:r>
      <w:r w:rsidRPr="00F7372A">
        <w:rPr>
          <w:rFonts w:ascii="Times New Roman" w:eastAsia="Times New Roman" w:hAnsi="Times New Roman" w:cs="Times New Roman"/>
          <w:sz w:val="24"/>
          <w:szCs w:val="24"/>
          <w:lang w:eastAsia="ru-RU"/>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Метапредметные результаты</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Регулятивные УУД:</w:t>
      </w:r>
    </w:p>
    <w:p w:rsidR="00F7372A" w:rsidRPr="00F7372A" w:rsidRDefault="00F7372A" w:rsidP="006C649F">
      <w:pPr>
        <w:numPr>
          <w:ilvl w:val="0"/>
          <w:numId w:val="87"/>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определять и формулировать</w:t>
      </w:r>
      <w:r w:rsidRPr="00F7372A">
        <w:rPr>
          <w:rFonts w:ascii="Times New Roman" w:eastAsia="Times New Roman" w:hAnsi="Times New Roman" w:cs="Times New Roman"/>
          <w:sz w:val="24"/>
          <w:szCs w:val="24"/>
          <w:lang w:eastAsia="ru-RU"/>
        </w:rPr>
        <w:t xml:space="preserve"> цель деятельности  с помощью учителя; </w:t>
      </w:r>
    </w:p>
    <w:p w:rsidR="00F7372A" w:rsidRPr="00F7372A" w:rsidRDefault="00F7372A" w:rsidP="006C649F">
      <w:pPr>
        <w:numPr>
          <w:ilvl w:val="0"/>
          <w:numId w:val="87"/>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учиться </w:t>
      </w:r>
      <w:r w:rsidRPr="00F7372A">
        <w:rPr>
          <w:rFonts w:ascii="Times New Roman" w:eastAsia="Times New Roman" w:hAnsi="Times New Roman" w:cs="Times New Roman"/>
          <w:i/>
          <w:iCs/>
          <w:sz w:val="24"/>
          <w:szCs w:val="24"/>
          <w:lang w:eastAsia="ru-RU"/>
        </w:rPr>
        <w:t>высказывать</w:t>
      </w:r>
      <w:r w:rsidRPr="00F7372A">
        <w:rPr>
          <w:rFonts w:ascii="Times New Roman" w:eastAsia="Times New Roman" w:hAnsi="Times New Roman" w:cs="Times New Roman"/>
          <w:sz w:val="24"/>
          <w:szCs w:val="24"/>
          <w:lang w:eastAsia="ru-RU"/>
        </w:rPr>
        <w:t xml:space="preserve"> своё предположение (версию) на основе работы с материалом; </w:t>
      </w:r>
    </w:p>
    <w:p w:rsidR="00F7372A" w:rsidRPr="00F7372A" w:rsidRDefault="00F7372A" w:rsidP="006C649F">
      <w:pPr>
        <w:numPr>
          <w:ilvl w:val="0"/>
          <w:numId w:val="87"/>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учиться </w:t>
      </w:r>
      <w:r w:rsidRPr="00F7372A">
        <w:rPr>
          <w:rFonts w:ascii="Times New Roman" w:eastAsia="Times New Roman" w:hAnsi="Times New Roman" w:cs="Times New Roman"/>
          <w:i/>
          <w:iCs/>
          <w:sz w:val="24"/>
          <w:szCs w:val="24"/>
          <w:lang w:eastAsia="ru-RU"/>
        </w:rPr>
        <w:t>работать</w:t>
      </w:r>
      <w:r w:rsidRPr="00F7372A">
        <w:rPr>
          <w:rFonts w:ascii="Times New Roman" w:eastAsia="Times New Roman" w:hAnsi="Times New Roman" w:cs="Times New Roman"/>
          <w:sz w:val="24"/>
          <w:szCs w:val="24"/>
          <w:lang w:eastAsia="ru-RU"/>
        </w:rPr>
        <w:t xml:space="preserve"> по предложенному учителем плану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Познавательные УУД:</w:t>
      </w:r>
    </w:p>
    <w:p w:rsidR="00F7372A" w:rsidRPr="00F7372A" w:rsidRDefault="00F7372A" w:rsidP="006C649F">
      <w:pPr>
        <w:numPr>
          <w:ilvl w:val="0"/>
          <w:numId w:val="88"/>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находить ответы</w:t>
      </w:r>
      <w:r w:rsidRPr="00F7372A">
        <w:rPr>
          <w:rFonts w:ascii="Times New Roman" w:eastAsia="Times New Roman" w:hAnsi="Times New Roman" w:cs="Times New Roman"/>
          <w:sz w:val="24"/>
          <w:szCs w:val="24"/>
          <w:lang w:eastAsia="ru-RU"/>
        </w:rPr>
        <w:t xml:space="preserve"> на вопросы в тексте, иллюстрациях; </w:t>
      </w:r>
    </w:p>
    <w:p w:rsidR="00F7372A" w:rsidRPr="00F7372A" w:rsidRDefault="00F7372A" w:rsidP="006C649F">
      <w:pPr>
        <w:numPr>
          <w:ilvl w:val="0"/>
          <w:numId w:val="88"/>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делать выводы</w:t>
      </w:r>
      <w:r w:rsidRPr="00F7372A">
        <w:rPr>
          <w:rFonts w:ascii="Times New Roman" w:eastAsia="Times New Roman" w:hAnsi="Times New Roman" w:cs="Times New Roman"/>
          <w:sz w:val="24"/>
          <w:szCs w:val="24"/>
          <w:lang w:eastAsia="ru-RU"/>
        </w:rPr>
        <w:t xml:space="preserve"> в результате совместной работы класса и учителя; </w:t>
      </w:r>
    </w:p>
    <w:p w:rsidR="00F7372A" w:rsidRPr="00F7372A" w:rsidRDefault="00F7372A" w:rsidP="006C649F">
      <w:pPr>
        <w:numPr>
          <w:ilvl w:val="0"/>
          <w:numId w:val="88"/>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преобразовывать</w:t>
      </w:r>
      <w:r w:rsidRPr="00F7372A">
        <w:rPr>
          <w:rFonts w:ascii="Times New Roman" w:eastAsia="Times New Roman" w:hAnsi="Times New Roman" w:cs="Times New Roman"/>
          <w:sz w:val="24"/>
          <w:szCs w:val="24"/>
          <w:lang w:eastAsia="ru-RU"/>
        </w:rPr>
        <w:t xml:space="preserve"> информацию из одной формы в другую: подробно </w:t>
      </w:r>
      <w:r w:rsidRPr="00F7372A">
        <w:rPr>
          <w:rFonts w:ascii="Times New Roman" w:eastAsia="Times New Roman" w:hAnsi="Times New Roman" w:cs="Times New Roman"/>
          <w:i/>
          <w:iCs/>
          <w:sz w:val="24"/>
          <w:szCs w:val="24"/>
          <w:lang w:eastAsia="ru-RU"/>
        </w:rPr>
        <w:t>пересказывать</w:t>
      </w:r>
      <w:r w:rsidRPr="00F7372A">
        <w:rPr>
          <w:rFonts w:ascii="Times New Roman" w:eastAsia="Times New Roman" w:hAnsi="Times New Roman" w:cs="Times New Roman"/>
          <w:sz w:val="24"/>
          <w:szCs w:val="24"/>
          <w:lang w:eastAsia="ru-RU"/>
        </w:rPr>
        <w:t xml:space="preserve"> небольшие тексты.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Коммуникативные УУД:</w:t>
      </w:r>
    </w:p>
    <w:p w:rsidR="00F7372A" w:rsidRPr="00F7372A" w:rsidRDefault="00F7372A" w:rsidP="006C649F">
      <w:pPr>
        <w:numPr>
          <w:ilvl w:val="0"/>
          <w:numId w:val="89"/>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оформлять</w:t>
      </w:r>
      <w:r w:rsidRPr="00F7372A">
        <w:rPr>
          <w:rFonts w:ascii="Times New Roman" w:eastAsia="Times New Roman" w:hAnsi="Times New Roman" w:cs="Times New Roman"/>
          <w:sz w:val="24"/>
          <w:szCs w:val="24"/>
          <w:lang w:eastAsia="ru-RU"/>
        </w:rPr>
        <w:t xml:space="preserve"> свои мысли в устной и письменной форме (на уровне предложения или небольшого текста); </w:t>
      </w:r>
    </w:p>
    <w:p w:rsidR="00F7372A" w:rsidRPr="00F7372A" w:rsidRDefault="00F7372A" w:rsidP="006C649F">
      <w:pPr>
        <w:numPr>
          <w:ilvl w:val="0"/>
          <w:numId w:val="89"/>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слушать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понимать</w:t>
      </w:r>
      <w:r w:rsidRPr="00F7372A">
        <w:rPr>
          <w:rFonts w:ascii="Times New Roman" w:eastAsia="Times New Roman" w:hAnsi="Times New Roman" w:cs="Times New Roman"/>
          <w:sz w:val="24"/>
          <w:szCs w:val="24"/>
          <w:lang w:eastAsia="ru-RU"/>
        </w:rPr>
        <w:t xml:space="preserve"> речь других; пользоваться приёмами слушания: фиксировать тему (заголовок), ключевые слова; </w:t>
      </w:r>
    </w:p>
    <w:p w:rsidR="00F7372A" w:rsidRPr="00F7372A" w:rsidRDefault="00F7372A" w:rsidP="006C649F">
      <w:pPr>
        <w:numPr>
          <w:ilvl w:val="0"/>
          <w:numId w:val="89"/>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выразительно читать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пересказывать</w:t>
      </w:r>
      <w:r w:rsidRPr="00F7372A">
        <w:rPr>
          <w:rFonts w:ascii="Times New Roman" w:eastAsia="Times New Roman" w:hAnsi="Times New Roman" w:cs="Times New Roman"/>
          <w:sz w:val="24"/>
          <w:szCs w:val="24"/>
          <w:lang w:eastAsia="ru-RU"/>
        </w:rPr>
        <w:t xml:space="preserve"> текст; </w:t>
      </w:r>
    </w:p>
    <w:p w:rsidR="00F7372A" w:rsidRPr="00F7372A" w:rsidRDefault="00F7372A" w:rsidP="006C649F">
      <w:pPr>
        <w:numPr>
          <w:ilvl w:val="0"/>
          <w:numId w:val="89"/>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договариваться</w:t>
      </w:r>
      <w:r w:rsidRPr="00F7372A">
        <w:rPr>
          <w:rFonts w:ascii="Times New Roman" w:eastAsia="Times New Roman" w:hAnsi="Times New Roman" w:cs="Times New Roman"/>
          <w:sz w:val="24"/>
          <w:szCs w:val="24"/>
          <w:lang w:eastAsia="ru-RU"/>
        </w:rPr>
        <w:t xml:space="preserve"> с одноклассниками совместно с учителем о правилах поведения и общения оценки и самооценки и следовать им; </w:t>
      </w:r>
    </w:p>
    <w:p w:rsidR="00F7372A" w:rsidRPr="00F7372A" w:rsidRDefault="00F7372A" w:rsidP="006C649F">
      <w:pPr>
        <w:numPr>
          <w:ilvl w:val="0"/>
          <w:numId w:val="89"/>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учиться </w:t>
      </w:r>
      <w:r w:rsidRPr="00F7372A">
        <w:rPr>
          <w:rFonts w:ascii="Times New Roman" w:eastAsia="Times New Roman" w:hAnsi="Times New Roman" w:cs="Times New Roman"/>
          <w:i/>
          <w:iCs/>
          <w:sz w:val="24"/>
          <w:szCs w:val="24"/>
          <w:lang w:eastAsia="ru-RU"/>
        </w:rPr>
        <w:t>работать в паре, группе</w:t>
      </w:r>
      <w:r w:rsidRPr="00F7372A">
        <w:rPr>
          <w:rFonts w:ascii="Times New Roman" w:eastAsia="Times New Roman" w:hAnsi="Times New Roman" w:cs="Times New Roman"/>
          <w:sz w:val="24"/>
          <w:szCs w:val="24"/>
          <w:lang w:eastAsia="ru-RU"/>
        </w:rPr>
        <w:t xml:space="preserve">; выполнять различные роли (лидера, исполнителя). </w:t>
      </w:r>
    </w:p>
    <w:p w:rsidR="00F7372A" w:rsidRPr="00F7372A" w:rsidRDefault="00F7372A" w:rsidP="006C649F">
      <w:pPr>
        <w:spacing w:after="0" w:line="0" w:lineRule="atLeast"/>
        <w:outlineLvl w:val="3"/>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3-4-й классы</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Личностные результаты</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эмоциональность; умение </w:t>
      </w:r>
      <w:r w:rsidRPr="00F7372A">
        <w:rPr>
          <w:rFonts w:ascii="Times New Roman" w:eastAsia="Times New Roman" w:hAnsi="Times New Roman" w:cs="Times New Roman"/>
          <w:i/>
          <w:iCs/>
          <w:sz w:val="24"/>
          <w:szCs w:val="24"/>
          <w:lang w:eastAsia="ru-RU"/>
        </w:rPr>
        <w:t>осознавать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определять</w:t>
      </w:r>
      <w:r w:rsidRPr="00F7372A">
        <w:rPr>
          <w:rFonts w:ascii="Times New Roman" w:eastAsia="Times New Roman" w:hAnsi="Times New Roman" w:cs="Times New Roman"/>
          <w:sz w:val="24"/>
          <w:szCs w:val="24"/>
          <w:lang w:eastAsia="ru-RU"/>
        </w:rPr>
        <w:t xml:space="preserve"> (называть) свои эмоции; </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эмпатия – умение </w:t>
      </w:r>
      <w:r w:rsidRPr="00F7372A">
        <w:rPr>
          <w:rFonts w:ascii="Times New Roman" w:eastAsia="Times New Roman" w:hAnsi="Times New Roman" w:cs="Times New Roman"/>
          <w:i/>
          <w:iCs/>
          <w:sz w:val="24"/>
          <w:szCs w:val="24"/>
          <w:lang w:eastAsia="ru-RU"/>
        </w:rPr>
        <w:t>осознавать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определять</w:t>
      </w:r>
      <w:r w:rsidRPr="00F7372A">
        <w:rPr>
          <w:rFonts w:ascii="Times New Roman" w:eastAsia="Times New Roman" w:hAnsi="Times New Roman" w:cs="Times New Roman"/>
          <w:sz w:val="24"/>
          <w:szCs w:val="24"/>
          <w:lang w:eastAsia="ru-RU"/>
        </w:rPr>
        <w:t xml:space="preserve"> эмоции других людей; </w:t>
      </w:r>
      <w:r w:rsidRPr="00F7372A">
        <w:rPr>
          <w:rFonts w:ascii="Times New Roman" w:eastAsia="Times New Roman" w:hAnsi="Times New Roman" w:cs="Times New Roman"/>
          <w:i/>
          <w:iCs/>
          <w:sz w:val="24"/>
          <w:szCs w:val="24"/>
          <w:lang w:eastAsia="ru-RU"/>
        </w:rPr>
        <w:t>сочувствовать</w:t>
      </w:r>
      <w:r w:rsidRPr="00F7372A">
        <w:rPr>
          <w:rFonts w:ascii="Times New Roman" w:eastAsia="Times New Roman" w:hAnsi="Times New Roman" w:cs="Times New Roman"/>
          <w:sz w:val="24"/>
          <w:szCs w:val="24"/>
          <w:lang w:eastAsia="ru-RU"/>
        </w:rPr>
        <w:t xml:space="preserve"> другим людям, </w:t>
      </w:r>
      <w:r w:rsidRPr="00F7372A">
        <w:rPr>
          <w:rFonts w:ascii="Times New Roman" w:eastAsia="Times New Roman" w:hAnsi="Times New Roman" w:cs="Times New Roman"/>
          <w:i/>
          <w:iCs/>
          <w:sz w:val="24"/>
          <w:szCs w:val="24"/>
          <w:lang w:eastAsia="ru-RU"/>
        </w:rPr>
        <w:t>сопереживать</w:t>
      </w:r>
      <w:r w:rsidRPr="00F7372A">
        <w:rPr>
          <w:rFonts w:ascii="Times New Roman" w:eastAsia="Times New Roman" w:hAnsi="Times New Roman" w:cs="Times New Roman"/>
          <w:sz w:val="24"/>
          <w:szCs w:val="24"/>
          <w:lang w:eastAsia="ru-RU"/>
        </w:rPr>
        <w:t xml:space="preserve">; </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чувство прекрасного – умение </w:t>
      </w:r>
      <w:r w:rsidRPr="00F7372A">
        <w:rPr>
          <w:rFonts w:ascii="Times New Roman" w:eastAsia="Times New Roman" w:hAnsi="Times New Roman" w:cs="Times New Roman"/>
          <w:i/>
          <w:iCs/>
          <w:sz w:val="24"/>
          <w:szCs w:val="24"/>
          <w:lang w:eastAsia="ru-RU"/>
        </w:rPr>
        <w:t>чувствовать</w:t>
      </w:r>
      <w:r w:rsidRPr="00F7372A">
        <w:rPr>
          <w:rFonts w:ascii="Times New Roman" w:eastAsia="Times New Roman" w:hAnsi="Times New Roman" w:cs="Times New Roman"/>
          <w:sz w:val="24"/>
          <w:szCs w:val="24"/>
          <w:lang w:eastAsia="ru-RU"/>
        </w:rPr>
        <w:t xml:space="preserve"> красоту и выразительность речи, </w:t>
      </w:r>
      <w:r w:rsidRPr="00F7372A">
        <w:rPr>
          <w:rFonts w:ascii="Times New Roman" w:eastAsia="Times New Roman" w:hAnsi="Times New Roman" w:cs="Times New Roman"/>
          <w:i/>
          <w:iCs/>
          <w:sz w:val="24"/>
          <w:szCs w:val="24"/>
          <w:lang w:eastAsia="ru-RU"/>
        </w:rPr>
        <w:t>стремиться</w:t>
      </w:r>
      <w:r w:rsidRPr="00F7372A">
        <w:rPr>
          <w:rFonts w:ascii="Times New Roman" w:eastAsia="Times New Roman" w:hAnsi="Times New Roman" w:cs="Times New Roman"/>
          <w:sz w:val="24"/>
          <w:szCs w:val="24"/>
          <w:lang w:eastAsia="ru-RU"/>
        </w:rPr>
        <w:t xml:space="preserve"> к совершенствованию собственной речи; </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любовь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уважение</w:t>
      </w:r>
      <w:r w:rsidRPr="00F7372A">
        <w:rPr>
          <w:rFonts w:ascii="Times New Roman" w:eastAsia="Times New Roman" w:hAnsi="Times New Roman" w:cs="Times New Roman"/>
          <w:sz w:val="24"/>
          <w:szCs w:val="24"/>
          <w:lang w:eastAsia="ru-RU"/>
        </w:rPr>
        <w:t xml:space="preserve"> к Отечеству, его языку, культуре; </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интерес</w:t>
      </w:r>
      <w:r w:rsidRPr="00F7372A">
        <w:rPr>
          <w:rFonts w:ascii="Times New Roman" w:eastAsia="Times New Roman" w:hAnsi="Times New Roman" w:cs="Times New Roman"/>
          <w:sz w:val="24"/>
          <w:szCs w:val="24"/>
          <w:lang w:eastAsia="ru-RU"/>
        </w:rPr>
        <w:t xml:space="preserve"> к чтению, к ведению диалога с автором текста; </w:t>
      </w:r>
      <w:r w:rsidRPr="00F7372A">
        <w:rPr>
          <w:rFonts w:ascii="Times New Roman" w:eastAsia="Times New Roman" w:hAnsi="Times New Roman" w:cs="Times New Roman"/>
          <w:i/>
          <w:iCs/>
          <w:sz w:val="24"/>
          <w:szCs w:val="24"/>
          <w:lang w:eastAsia="ru-RU"/>
        </w:rPr>
        <w:t>потребность</w:t>
      </w:r>
      <w:r w:rsidRPr="00F7372A">
        <w:rPr>
          <w:rFonts w:ascii="Times New Roman" w:eastAsia="Times New Roman" w:hAnsi="Times New Roman" w:cs="Times New Roman"/>
          <w:sz w:val="24"/>
          <w:szCs w:val="24"/>
          <w:lang w:eastAsia="ru-RU"/>
        </w:rPr>
        <w:t xml:space="preserve"> в чтении; </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интерес</w:t>
      </w:r>
      <w:r w:rsidRPr="00F7372A">
        <w:rPr>
          <w:rFonts w:ascii="Times New Roman" w:eastAsia="Times New Roman" w:hAnsi="Times New Roman" w:cs="Times New Roman"/>
          <w:sz w:val="24"/>
          <w:szCs w:val="24"/>
          <w:lang w:eastAsia="ru-RU"/>
        </w:rPr>
        <w:t xml:space="preserve"> к письму, к созданию собственных текстов, к письменной форме общения; </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интерес</w:t>
      </w:r>
      <w:r w:rsidRPr="00F7372A">
        <w:rPr>
          <w:rFonts w:ascii="Times New Roman" w:eastAsia="Times New Roman" w:hAnsi="Times New Roman" w:cs="Times New Roman"/>
          <w:sz w:val="24"/>
          <w:szCs w:val="24"/>
          <w:lang w:eastAsia="ru-RU"/>
        </w:rPr>
        <w:t xml:space="preserve"> к изучению языка; </w:t>
      </w:r>
    </w:p>
    <w:p w:rsidR="00F7372A" w:rsidRPr="00F7372A" w:rsidRDefault="00F7372A" w:rsidP="006C649F">
      <w:pPr>
        <w:numPr>
          <w:ilvl w:val="0"/>
          <w:numId w:val="90"/>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осознание</w:t>
      </w:r>
      <w:r w:rsidRPr="00F7372A">
        <w:rPr>
          <w:rFonts w:ascii="Times New Roman" w:eastAsia="Times New Roman" w:hAnsi="Times New Roman" w:cs="Times New Roman"/>
          <w:sz w:val="24"/>
          <w:szCs w:val="24"/>
          <w:lang w:eastAsia="ru-RU"/>
        </w:rPr>
        <w:t xml:space="preserve"> ответственности за произнесённое и написанное слово.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Метапредметные результаты</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Регулятивные УУД:</w:t>
      </w:r>
    </w:p>
    <w:p w:rsidR="00F7372A" w:rsidRPr="00F7372A" w:rsidRDefault="00F7372A" w:rsidP="006C649F">
      <w:pPr>
        <w:numPr>
          <w:ilvl w:val="0"/>
          <w:numId w:val="91"/>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самостоятельно </w:t>
      </w:r>
      <w:r w:rsidRPr="00F7372A">
        <w:rPr>
          <w:rFonts w:ascii="Times New Roman" w:eastAsia="Times New Roman" w:hAnsi="Times New Roman" w:cs="Times New Roman"/>
          <w:i/>
          <w:iCs/>
          <w:sz w:val="24"/>
          <w:szCs w:val="24"/>
          <w:lang w:eastAsia="ru-RU"/>
        </w:rPr>
        <w:t>формулировать</w:t>
      </w:r>
      <w:r w:rsidRPr="00F7372A">
        <w:rPr>
          <w:rFonts w:ascii="Times New Roman" w:eastAsia="Times New Roman" w:hAnsi="Times New Roman" w:cs="Times New Roman"/>
          <w:sz w:val="24"/>
          <w:szCs w:val="24"/>
          <w:lang w:eastAsia="ru-RU"/>
        </w:rPr>
        <w:t xml:space="preserve"> тему и цели урока; </w:t>
      </w:r>
    </w:p>
    <w:p w:rsidR="00F7372A" w:rsidRPr="00F7372A" w:rsidRDefault="00F7372A" w:rsidP="006C649F">
      <w:pPr>
        <w:numPr>
          <w:ilvl w:val="0"/>
          <w:numId w:val="91"/>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составлять план</w:t>
      </w:r>
      <w:r w:rsidRPr="00F7372A">
        <w:rPr>
          <w:rFonts w:ascii="Times New Roman" w:eastAsia="Times New Roman" w:hAnsi="Times New Roman" w:cs="Times New Roman"/>
          <w:sz w:val="24"/>
          <w:szCs w:val="24"/>
          <w:lang w:eastAsia="ru-RU"/>
        </w:rPr>
        <w:t xml:space="preserve"> решения учебной проблемы совместно с учителем; </w:t>
      </w:r>
    </w:p>
    <w:p w:rsidR="00F7372A" w:rsidRPr="00F7372A" w:rsidRDefault="00F7372A" w:rsidP="006C649F">
      <w:pPr>
        <w:numPr>
          <w:ilvl w:val="0"/>
          <w:numId w:val="91"/>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работать</w:t>
      </w:r>
      <w:r w:rsidRPr="00F7372A">
        <w:rPr>
          <w:rFonts w:ascii="Times New Roman" w:eastAsia="Times New Roman" w:hAnsi="Times New Roman" w:cs="Times New Roman"/>
          <w:sz w:val="24"/>
          <w:szCs w:val="24"/>
          <w:lang w:eastAsia="ru-RU"/>
        </w:rPr>
        <w:t xml:space="preserve"> по плану, сверяя свои действия с целью, </w:t>
      </w:r>
      <w:r w:rsidRPr="00F7372A">
        <w:rPr>
          <w:rFonts w:ascii="Times New Roman" w:eastAsia="Times New Roman" w:hAnsi="Times New Roman" w:cs="Times New Roman"/>
          <w:i/>
          <w:iCs/>
          <w:sz w:val="24"/>
          <w:szCs w:val="24"/>
          <w:lang w:eastAsia="ru-RU"/>
        </w:rPr>
        <w:t>корректировать</w:t>
      </w:r>
      <w:r w:rsidRPr="00F7372A">
        <w:rPr>
          <w:rFonts w:ascii="Times New Roman" w:eastAsia="Times New Roman" w:hAnsi="Times New Roman" w:cs="Times New Roman"/>
          <w:sz w:val="24"/>
          <w:szCs w:val="24"/>
          <w:lang w:eastAsia="ru-RU"/>
        </w:rPr>
        <w:t xml:space="preserve"> свою деятельность; </w:t>
      </w:r>
    </w:p>
    <w:p w:rsidR="00F7372A" w:rsidRPr="00F7372A" w:rsidRDefault="00F7372A" w:rsidP="006C649F">
      <w:pPr>
        <w:numPr>
          <w:ilvl w:val="0"/>
          <w:numId w:val="91"/>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в диалоге с учителем вырабатывать критерии оценки и </w:t>
      </w:r>
      <w:r w:rsidRPr="00F7372A">
        <w:rPr>
          <w:rFonts w:ascii="Times New Roman" w:eastAsia="Times New Roman" w:hAnsi="Times New Roman" w:cs="Times New Roman"/>
          <w:i/>
          <w:iCs/>
          <w:sz w:val="24"/>
          <w:szCs w:val="24"/>
          <w:lang w:eastAsia="ru-RU"/>
        </w:rPr>
        <w:t>определять</w:t>
      </w:r>
      <w:r w:rsidRPr="00F7372A">
        <w:rPr>
          <w:rFonts w:ascii="Times New Roman" w:eastAsia="Times New Roman" w:hAnsi="Times New Roman" w:cs="Times New Roman"/>
          <w:sz w:val="24"/>
          <w:szCs w:val="24"/>
          <w:lang w:eastAsia="ru-RU"/>
        </w:rPr>
        <w:t xml:space="preserve"> степень успешности своей работы и работы других в соответствии с этими критериями.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Познавательные УУД:</w:t>
      </w:r>
    </w:p>
    <w:p w:rsidR="00F7372A" w:rsidRPr="00F7372A" w:rsidRDefault="00F7372A" w:rsidP="006C649F">
      <w:pPr>
        <w:numPr>
          <w:ilvl w:val="0"/>
          <w:numId w:val="9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перерабатывать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преобразовывать</w:t>
      </w:r>
      <w:r w:rsidRPr="00F7372A">
        <w:rPr>
          <w:rFonts w:ascii="Times New Roman" w:eastAsia="Times New Roman" w:hAnsi="Times New Roman" w:cs="Times New Roman"/>
          <w:sz w:val="24"/>
          <w:szCs w:val="24"/>
          <w:lang w:eastAsia="ru-RU"/>
        </w:rPr>
        <w:t xml:space="preserve"> информацию из одной формы в другую (составлять план, таблицу, схему); </w:t>
      </w:r>
    </w:p>
    <w:p w:rsidR="00F7372A" w:rsidRPr="00F7372A" w:rsidRDefault="00F7372A" w:rsidP="006C649F">
      <w:pPr>
        <w:numPr>
          <w:ilvl w:val="0"/>
          <w:numId w:val="9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пользоваться</w:t>
      </w:r>
      <w:r w:rsidRPr="00F7372A">
        <w:rPr>
          <w:rFonts w:ascii="Times New Roman" w:eastAsia="Times New Roman" w:hAnsi="Times New Roman" w:cs="Times New Roman"/>
          <w:sz w:val="24"/>
          <w:szCs w:val="24"/>
          <w:lang w:eastAsia="ru-RU"/>
        </w:rPr>
        <w:t xml:space="preserve"> словарями, справочниками; </w:t>
      </w:r>
    </w:p>
    <w:p w:rsidR="00F7372A" w:rsidRPr="00F7372A" w:rsidRDefault="00F7372A" w:rsidP="006C649F">
      <w:pPr>
        <w:numPr>
          <w:ilvl w:val="0"/>
          <w:numId w:val="9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осуществлять</w:t>
      </w:r>
      <w:r w:rsidRPr="00F7372A">
        <w:rPr>
          <w:rFonts w:ascii="Times New Roman" w:eastAsia="Times New Roman" w:hAnsi="Times New Roman" w:cs="Times New Roman"/>
          <w:sz w:val="24"/>
          <w:szCs w:val="24"/>
          <w:lang w:eastAsia="ru-RU"/>
        </w:rPr>
        <w:t xml:space="preserve"> анализ и синтез; </w:t>
      </w:r>
    </w:p>
    <w:p w:rsidR="00F7372A" w:rsidRPr="00F7372A" w:rsidRDefault="00F7372A" w:rsidP="006C649F">
      <w:pPr>
        <w:numPr>
          <w:ilvl w:val="0"/>
          <w:numId w:val="9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устанавливать</w:t>
      </w:r>
      <w:r w:rsidRPr="00F7372A">
        <w:rPr>
          <w:rFonts w:ascii="Times New Roman" w:eastAsia="Times New Roman" w:hAnsi="Times New Roman" w:cs="Times New Roman"/>
          <w:sz w:val="24"/>
          <w:szCs w:val="24"/>
          <w:lang w:eastAsia="ru-RU"/>
        </w:rPr>
        <w:t xml:space="preserve"> причинно-следственные связи; </w:t>
      </w:r>
    </w:p>
    <w:p w:rsidR="00F7372A" w:rsidRPr="00F7372A" w:rsidRDefault="00F7372A" w:rsidP="006C649F">
      <w:pPr>
        <w:numPr>
          <w:ilvl w:val="0"/>
          <w:numId w:val="92"/>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строить</w:t>
      </w:r>
      <w:r w:rsidRPr="00F7372A">
        <w:rPr>
          <w:rFonts w:ascii="Times New Roman" w:eastAsia="Times New Roman" w:hAnsi="Times New Roman" w:cs="Times New Roman"/>
          <w:sz w:val="24"/>
          <w:szCs w:val="24"/>
          <w:lang w:eastAsia="ru-RU"/>
        </w:rPr>
        <w:t xml:space="preserve"> рассуждения; </w:t>
      </w:r>
    </w:p>
    <w:p w:rsidR="00F7372A" w:rsidRPr="00F7372A" w:rsidRDefault="00F7372A" w:rsidP="006C649F">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Коммуникативные УУД:</w:t>
      </w:r>
    </w:p>
    <w:p w:rsidR="00F7372A" w:rsidRPr="00F7372A" w:rsidRDefault="00F7372A" w:rsidP="006C649F">
      <w:pPr>
        <w:numPr>
          <w:ilvl w:val="0"/>
          <w:numId w:val="9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адекватно использовать</w:t>
      </w:r>
      <w:r w:rsidRPr="00F7372A">
        <w:rPr>
          <w:rFonts w:ascii="Times New Roman" w:eastAsia="Times New Roman" w:hAnsi="Times New Roman" w:cs="Times New Roman"/>
          <w:sz w:val="24"/>
          <w:szCs w:val="24"/>
          <w:lang w:eastAsia="ru-RU"/>
        </w:rPr>
        <w:t xml:space="preserve"> речевые средства для решения различных коммуникативных задач; владеть монологической и диалогической формами речи. </w:t>
      </w:r>
    </w:p>
    <w:p w:rsidR="00F7372A" w:rsidRPr="00F7372A" w:rsidRDefault="00F7372A" w:rsidP="006C649F">
      <w:pPr>
        <w:numPr>
          <w:ilvl w:val="0"/>
          <w:numId w:val="9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высказывать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обосновывать</w:t>
      </w:r>
      <w:r w:rsidRPr="00F7372A">
        <w:rPr>
          <w:rFonts w:ascii="Times New Roman" w:eastAsia="Times New Roman" w:hAnsi="Times New Roman" w:cs="Times New Roman"/>
          <w:sz w:val="24"/>
          <w:szCs w:val="24"/>
          <w:lang w:eastAsia="ru-RU"/>
        </w:rPr>
        <w:t xml:space="preserve"> свою точку зрения; </w:t>
      </w:r>
    </w:p>
    <w:p w:rsidR="00F7372A" w:rsidRPr="00F7372A" w:rsidRDefault="00F7372A" w:rsidP="006C649F">
      <w:pPr>
        <w:numPr>
          <w:ilvl w:val="0"/>
          <w:numId w:val="9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lastRenderedPageBreak/>
        <w:t>слушать</w:t>
      </w:r>
      <w:r w:rsidRPr="00F7372A">
        <w:rPr>
          <w:rFonts w:ascii="Times New Roman" w:eastAsia="Times New Roman" w:hAnsi="Times New Roman" w:cs="Times New Roman"/>
          <w:sz w:val="24"/>
          <w:szCs w:val="24"/>
          <w:lang w:eastAsia="ru-RU"/>
        </w:rPr>
        <w:t xml:space="preserve"> и </w:t>
      </w:r>
      <w:r w:rsidRPr="00F7372A">
        <w:rPr>
          <w:rFonts w:ascii="Times New Roman" w:eastAsia="Times New Roman" w:hAnsi="Times New Roman" w:cs="Times New Roman"/>
          <w:i/>
          <w:iCs/>
          <w:sz w:val="24"/>
          <w:szCs w:val="24"/>
          <w:lang w:eastAsia="ru-RU"/>
        </w:rPr>
        <w:t>слышать</w:t>
      </w:r>
      <w:r w:rsidRPr="00F7372A">
        <w:rPr>
          <w:rFonts w:ascii="Times New Roman" w:eastAsia="Times New Roman" w:hAnsi="Times New Roman" w:cs="Times New Roman"/>
          <w:sz w:val="24"/>
          <w:szCs w:val="24"/>
          <w:lang w:eastAsia="ru-RU"/>
        </w:rPr>
        <w:t xml:space="preserve"> других, пытаться принимать иную точку зрения, быть готовым корректировать свою точку зрения; </w:t>
      </w:r>
    </w:p>
    <w:p w:rsidR="00F7372A" w:rsidRPr="00F7372A" w:rsidRDefault="00F7372A" w:rsidP="006C649F">
      <w:pPr>
        <w:numPr>
          <w:ilvl w:val="0"/>
          <w:numId w:val="9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договариваться</w:t>
      </w:r>
      <w:r w:rsidRPr="00F7372A">
        <w:rPr>
          <w:rFonts w:ascii="Times New Roman" w:eastAsia="Times New Roman" w:hAnsi="Times New Roman" w:cs="Times New Roman"/>
          <w:sz w:val="24"/>
          <w:szCs w:val="24"/>
          <w:lang w:eastAsia="ru-RU"/>
        </w:rPr>
        <w:t xml:space="preserve"> и приходить к общему решению в совместной деятельности; </w:t>
      </w:r>
    </w:p>
    <w:p w:rsidR="00F7372A" w:rsidRPr="00F7372A" w:rsidRDefault="00F7372A" w:rsidP="006C649F">
      <w:pPr>
        <w:numPr>
          <w:ilvl w:val="0"/>
          <w:numId w:val="93"/>
        </w:num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i/>
          <w:iCs/>
          <w:sz w:val="24"/>
          <w:szCs w:val="24"/>
          <w:lang w:eastAsia="ru-RU"/>
        </w:rPr>
        <w:t>задавать вопросы</w:t>
      </w:r>
      <w:r w:rsidRPr="00F7372A">
        <w:rPr>
          <w:rFonts w:ascii="Times New Roman" w:eastAsia="Times New Roman" w:hAnsi="Times New Roman" w:cs="Times New Roman"/>
          <w:sz w:val="24"/>
          <w:szCs w:val="24"/>
          <w:lang w:eastAsia="ru-RU"/>
        </w:rPr>
        <w:t xml:space="preserve">. </w:t>
      </w:r>
    </w:p>
    <w:p w:rsidR="00F7372A" w:rsidRPr="00F7372A" w:rsidRDefault="00F7372A" w:rsidP="006C649F">
      <w:pPr>
        <w:spacing w:after="0" w:line="0" w:lineRule="atLeast"/>
        <w:rPr>
          <w:rFonts w:ascii="Times New Roman" w:eastAsia="Times New Roman" w:hAnsi="Times New Roman" w:cs="Times New Roman"/>
          <w:bCs/>
          <w:sz w:val="24"/>
          <w:szCs w:val="24"/>
          <w:lang w:eastAsia="ru-RU"/>
        </w:rPr>
      </w:pPr>
      <w:r w:rsidRPr="00F7372A">
        <w:rPr>
          <w:rFonts w:ascii="Times New Roman" w:eastAsia="Times New Roman" w:hAnsi="Times New Roman" w:cs="Times New Roman"/>
          <w:b/>
          <w:bCs/>
          <w:sz w:val="24"/>
          <w:szCs w:val="24"/>
          <w:lang w:eastAsia="ru-RU"/>
        </w:rPr>
        <w:t>Содержание программы. Тематическое планирование.</w:t>
      </w:r>
    </w:p>
    <w:p w:rsidR="00F7372A" w:rsidRPr="00F7372A" w:rsidRDefault="00F7372A" w:rsidP="00F73919">
      <w:pPr>
        <w:spacing w:before="100" w:beforeAutospacing="1" w:after="0" w:line="0" w:lineRule="atLeast"/>
        <w:jc w:val="center"/>
        <w:rPr>
          <w:rFonts w:ascii="Times New Roman" w:eastAsia="Times New Roman" w:hAnsi="Times New Roman" w:cs="Times New Roman"/>
          <w:bCs/>
          <w:sz w:val="24"/>
          <w:szCs w:val="24"/>
          <w:u w:val="single"/>
          <w:lang w:eastAsia="ru-RU"/>
        </w:rPr>
      </w:pPr>
      <w:r w:rsidRPr="00F7372A">
        <w:rPr>
          <w:rFonts w:ascii="Times New Roman" w:eastAsia="Times New Roman" w:hAnsi="Times New Roman" w:cs="Times New Roman"/>
          <w:b/>
          <w:bCs/>
          <w:sz w:val="24"/>
          <w:szCs w:val="24"/>
          <w:u w:val="single"/>
          <w:lang w:eastAsia="ru-RU"/>
        </w:rPr>
        <w:t xml:space="preserve">1-й класс  </w:t>
      </w:r>
      <w:r w:rsidRPr="00F7372A">
        <w:rPr>
          <w:rFonts w:ascii="Times New Roman" w:eastAsia="Times New Roman" w:hAnsi="Times New Roman" w:cs="Times New Roman"/>
          <w:bCs/>
          <w:sz w:val="24"/>
          <w:szCs w:val="24"/>
          <w:u w:val="single"/>
          <w:lang w:eastAsia="ru-RU"/>
        </w:rPr>
        <w:t xml:space="preserve"> </w:t>
      </w:r>
      <w:r w:rsidRPr="00F7372A">
        <w:rPr>
          <w:rFonts w:ascii="Times New Roman" w:eastAsia="Times New Roman" w:hAnsi="Times New Roman" w:cs="Times New Roman"/>
          <w:b/>
          <w:bCs/>
          <w:sz w:val="24"/>
          <w:szCs w:val="24"/>
          <w:u w:val="single"/>
          <w:lang w:eastAsia="ru-RU"/>
        </w:rPr>
        <w:t xml:space="preserve">«Путешествия по Стране Слов» </w:t>
      </w:r>
    </w:p>
    <w:p w:rsidR="00F7372A" w:rsidRPr="00F7372A" w:rsidRDefault="00F7372A" w:rsidP="00F73919">
      <w:pPr>
        <w:spacing w:before="100" w:beforeAutospacing="1" w:after="0" w:line="0" w:lineRule="atLeast"/>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 xml:space="preserve">Тематическое планирование   </w:t>
      </w:r>
      <w:r w:rsidRPr="00F7372A">
        <w:rPr>
          <w:rFonts w:ascii="Times New Roman" w:eastAsia="Times New Roman" w:hAnsi="Times New Roman" w:cs="Times New Roman"/>
          <w:b/>
          <w:bCs/>
          <w:sz w:val="24"/>
          <w:szCs w:val="24"/>
          <w:lang w:eastAsia="ru-RU"/>
        </w:rPr>
        <w:t>(33 часа)</w:t>
      </w:r>
    </w:p>
    <w:tbl>
      <w:tblPr>
        <w:tblW w:w="0" w:type="auto"/>
        <w:jc w:val="center"/>
        <w:tblCellSpacing w:w="7" w:type="dxa"/>
        <w:tblInd w:w="-374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058"/>
        <w:gridCol w:w="6804"/>
        <w:gridCol w:w="1758"/>
      </w:tblGrid>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Количество часов</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мире безмолвия и неведомых звуков.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страну слов. Первые встречи.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3-4</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 тайнам волшебных слов.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5</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Выбор друзей в Стране Слов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6</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 несметным сокровищам Станы Слов.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7</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Чудесные превращения слов.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8-9</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В гости к Алфавиту.</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10</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 тайнам звуков и букв.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11</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Встреча с Радугой.</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12</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Страну Говорящих Скал.</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13</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глубь веков на Машине времени.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14</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Королевстве ошибок.</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15</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Страну Слогов.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16</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Неожиданная остановка в пути.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17</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удивительном городе Неслове.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18-19</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Чудеса в Стране Слов.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20</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 словам разнообразным, одинаковым, но разным.</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21-22</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На карнавале слов.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23</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Театре близнецов.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24</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Конкурс знающих.</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25</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Новое представление.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26</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Необычный урок.</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27</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Следопыты развлекают гостей.</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28</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Клубе весёлых человечков.</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29-30</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 словам – родственникам. Почему их так назвали?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31</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Экскурсия в прошлое.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32</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Полёт в будущее.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0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before="100" w:beforeAutospacing="1" w:after="0" w:line="0" w:lineRule="atLeast"/>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33</w:t>
            </w:r>
          </w:p>
        </w:tc>
        <w:tc>
          <w:tcPr>
            <w:tcW w:w="6790"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9592" w:type="dxa"/>
            <w:gridSpan w:val="3"/>
            <w:tcBorders>
              <w:top w:val="outset" w:sz="6" w:space="0" w:color="auto"/>
              <w:left w:val="outset" w:sz="6" w:space="0" w:color="auto"/>
              <w:bottom w:val="outset" w:sz="6" w:space="0" w:color="auto"/>
              <w:right w:val="outset" w:sz="6" w:space="0" w:color="auto"/>
            </w:tcBorders>
          </w:tcPr>
          <w:p w:rsidR="00F7372A" w:rsidRPr="00F7372A" w:rsidRDefault="00F7372A" w:rsidP="00F73919">
            <w:pPr>
              <w:spacing w:after="0" w:line="0" w:lineRule="atLeast"/>
              <w:jc w:val="righ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Итого 33 часа</w:t>
            </w:r>
          </w:p>
        </w:tc>
      </w:tr>
    </w:tbl>
    <w:p w:rsidR="00F7372A" w:rsidRPr="00F7372A" w:rsidRDefault="00F7372A" w:rsidP="006C649F">
      <w:pPr>
        <w:spacing w:after="0" w:line="0" w:lineRule="atLeast"/>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Содержание занятий.</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1.</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мире безмолвия и неведомых звуков. (1ч.)                                                          </w:t>
      </w:r>
      <w:r w:rsidRPr="00F7372A">
        <w:rPr>
          <w:rFonts w:ascii="Times New Roman" w:eastAsia="Times New Roman" w:hAnsi="Times New Roman" w:cs="Times New Roman"/>
          <w:bCs/>
          <w:sz w:val="24"/>
          <w:szCs w:val="24"/>
          <w:lang w:eastAsia="ru-RU"/>
        </w:rPr>
        <w:t>Разыгрывание немых сцен. Сказка «Мир без слов». Звукоподражание и «теория  ням-ням». Игры «Добавки», «Знаешь сам - расскажи нам».</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2.</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Страну Слов. Первые встречи. (1ч.)                                                                                   </w:t>
      </w:r>
      <w:r w:rsidRPr="00F7372A">
        <w:rPr>
          <w:rFonts w:ascii="Times New Roman" w:eastAsia="Times New Roman" w:hAnsi="Times New Roman" w:cs="Times New Roman"/>
          <w:bCs/>
          <w:sz w:val="24"/>
          <w:szCs w:val="24"/>
          <w:lang w:eastAsia="ru-RU"/>
        </w:rPr>
        <w:t>Игры «Слова – братья», «Эстафета». Разгадывание загадок. Сценка «Кто лишний». Головоломка «Ягоды». Рассказ «Снежные слова».</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Тема3-4 .</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К тайнам волшебных слов.  (2ч.)                                                                                    </w:t>
      </w:r>
      <w:r w:rsidRPr="00F7372A">
        <w:rPr>
          <w:rFonts w:ascii="Times New Roman" w:eastAsia="Times New Roman" w:hAnsi="Times New Roman" w:cs="Times New Roman"/>
          <w:bCs/>
          <w:sz w:val="24"/>
          <w:szCs w:val="24"/>
          <w:lang w:eastAsia="ru-RU"/>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5.</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Выбор друзей в Стране Слов.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Сказка «Игры гномов». Игры «Доброе – злое», «Только хорошее». Конкурс на внимание и чистописание. Парад Добрых слов.</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6.</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К несметным сокровищам Страны Слов. (1ч.)                                                         </w:t>
      </w:r>
      <w:r w:rsidRPr="00F7372A">
        <w:rPr>
          <w:rFonts w:ascii="Times New Roman" w:eastAsia="Times New Roman" w:hAnsi="Times New Roman" w:cs="Times New Roman"/>
          <w:bCs/>
          <w:sz w:val="24"/>
          <w:szCs w:val="24"/>
          <w:lang w:eastAsia="ru-RU"/>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Тема7.</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Чудесные превращения слов.(1ч.)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 xml:space="preserve">Сказка  А. Шибаева «Буква заблудилась». Игры «Весёлые буквы», «Спрятавшееся слово». Инсценирование стихотворения А.Шибаева. </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8-9.</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гости к Алфавиту.  (2ч)                                                                                         </w:t>
      </w:r>
    </w:p>
    <w:p w:rsidR="00F7372A" w:rsidRPr="00F7372A" w:rsidRDefault="00F7372A" w:rsidP="006C649F">
      <w:pPr>
        <w:spacing w:after="0" w:line="0" w:lineRule="atLeast"/>
        <w:rPr>
          <w:rFonts w:ascii="Times New Roman" w:eastAsia="Times New Roman" w:hAnsi="Times New Roman" w:cs="Times New Roman"/>
          <w:bCs/>
          <w:sz w:val="24"/>
          <w:szCs w:val="24"/>
          <w:lang w:eastAsia="ru-RU"/>
        </w:rPr>
      </w:pPr>
      <w:r w:rsidRPr="00F7372A">
        <w:rPr>
          <w:rFonts w:ascii="Times New Roman" w:eastAsia="Times New Roman" w:hAnsi="Times New Roman" w:cs="Times New Roman"/>
          <w:bCs/>
          <w:sz w:val="24"/>
          <w:szCs w:val="24"/>
          <w:lang w:eastAsia="ru-RU"/>
        </w:rPr>
        <w:t>Чтение отрывка из книги С.Маршака «Весёлое путешествие от А до Я». Знакомство с орфографическим словарём. Пирамида «Всё на А». Сказка «Кутерьма». Игры «Волшебный колодец», «Помоги Р».</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10.</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К тайнам звуков и букв.  (1ч.)                                                                                      </w:t>
      </w:r>
      <w:r w:rsidRPr="00F7372A">
        <w:rPr>
          <w:rFonts w:ascii="Times New Roman" w:eastAsia="Times New Roman" w:hAnsi="Times New Roman" w:cs="Times New Roman"/>
          <w:bCs/>
          <w:sz w:val="24"/>
          <w:szCs w:val="24"/>
          <w:lang w:eastAsia="ru-RU"/>
        </w:rPr>
        <w:t>Разгадывание загадок. Тренировочные упражнения в произнесении звуков. Сказка «Лесной карнавал». Инсценирование  стихотворения В. Суслова из книги «Трудные буквы».</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11.</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Встреча с Радугой.(1ч.)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Сказка «Слова, которые могут рисовать». Тайна госпожи Радуги. Рассматривание картины И. Левитана «Золотая осень». Игра «Исправь ошибку художника».</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12.</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Страну Говорящих Скал.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sz w:val="24"/>
          <w:szCs w:val="24"/>
          <w:lang w:eastAsia="ru-RU"/>
        </w:rPr>
        <w:t>Рассказ учителя о тайнах рисуночного письма, о том, как наши предки научились писать и считать. Головоломка «Заколдованные слова»</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i/>
          <w:sz w:val="24"/>
          <w:szCs w:val="24"/>
          <w:lang w:eastAsia="ru-RU"/>
        </w:rPr>
        <w:t>Тема13</w:t>
      </w:r>
      <w:r w:rsidRPr="00F7372A">
        <w:rPr>
          <w:rFonts w:ascii="Times New Roman" w:eastAsia="Times New Roman" w:hAnsi="Times New Roman" w:cs="Times New Roman"/>
          <w:b/>
          <w:bCs/>
          <w:sz w:val="24"/>
          <w:szCs w:val="24"/>
          <w:lang w:eastAsia="ru-RU"/>
        </w:rPr>
        <w:t>.</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глубь веков на Машине времени.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Рассказ учителя о том, как на свет появились первые родственники алфавита. Разгадывание ребусов.</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14</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Королевстве Ошибок.(1ч.)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Сочинение сказки. Прослушивание стихов и рассказов и работа по исправлению ошибок. Игра «Волшебная яблоня». Разыгрывание ситуаций.</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i/>
          <w:sz w:val="24"/>
          <w:szCs w:val="24"/>
          <w:lang w:eastAsia="ru-RU"/>
        </w:rPr>
        <w:t>Тема 15</w:t>
      </w:r>
      <w:r w:rsidRPr="00F7372A">
        <w:rPr>
          <w:rFonts w:ascii="Times New Roman" w:eastAsia="Times New Roman" w:hAnsi="Times New Roman" w:cs="Times New Roman"/>
          <w:b/>
          <w:bCs/>
          <w:sz w:val="24"/>
          <w:szCs w:val="24"/>
          <w:lang w:eastAsia="ru-RU"/>
        </w:rPr>
        <w:t>.</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Страну Слогов.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Игра на внимание «Исправь ошибки». Хоровое декларирование. Разгадывание головоломки. Игра с мячом «Продолжи слово».</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lastRenderedPageBreak/>
        <w:t>Тема 16.</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Неожиданная остановка в пути.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Проговаривание слов по слогам. Игры «Найди другое слово», «Пройди через ворота», «Найди пару». Рассказ учителя о речи.</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Тема 17.</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удивительном городе Неслове.(1ч.)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Работа со словарём. Инсценирование рассказа «Незнакомое слово». Игры «Преврати буквы в слова», «Угадай слово». Разгадывание загадок. Головоломка «Перекрёсток».</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18-19.  </w:t>
      </w:r>
      <w:r w:rsidRPr="00F7372A">
        <w:rPr>
          <w:rFonts w:ascii="Times New Roman" w:eastAsia="Times New Roman" w:hAnsi="Times New Roman" w:cs="Times New Roman"/>
          <w:bCs/>
          <w:i/>
          <w:sz w:val="24"/>
          <w:szCs w:val="24"/>
          <w:lang w:eastAsia="ru-RU"/>
        </w:rPr>
        <w:t xml:space="preserve">Чудеса в Стране Слов. (2ч.)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sz w:val="24"/>
          <w:szCs w:val="24"/>
          <w:lang w:eastAsia="ru-RU"/>
        </w:rPr>
        <w:t>Разгадывание ребусов. Многозначные слова. Угадывание слов по их значению. Разыгрывание сценок. Головоломка. Слова – синонимы.</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20. </w:t>
      </w:r>
      <w:r w:rsidRPr="00F7372A">
        <w:rPr>
          <w:rFonts w:ascii="Times New Roman" w:eastAsia="Times New Roman" w:hAnsi="Times New Roman" w:cs="Times New Roman"/>
          <w:bCs/>
          <w:i/>
          <w:sz w:val="24"/>
          <w:szCs w:val="24"/>
          <w:lang w:eastAsia="ru-RU"/>
        </w:rPr>
        <w:t xml:space="preserve">К словам разнообразным, одинаковым, но разным.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Слова – омонимы. Разгадывание загадок, шарад, ребусов. Инсценирование рассказов. Головоломка.</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21-22. </w:t>
      </w:r>
      <w:r w:rsidRPr="00F7372A">
        <w:rPr>
          <w:rFonts w:ascii="Times New Roman" w:eastAsia="Times New Roman" w:hAnsi="Times New Roman" w:cs="Times New Roman"/>
          <w:bCs/>
          <w:i/>
          <w:sz w:val="24"/>
          <w:szCs w:val="24"/>
          <w:lang w:eastAsia="ru-RU"/>
        </w:rPr>
        <w:t xml:space="preserve">На карнавале слов(2ч.).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sz w:val="24"/>
          <w:szCs w:val="24"/>
          <w:lang w:eastAsia="ru-RU"/>
        </w:rPr>
        <w:t>Рассказ учителя о словах-двойниках. Слова – омофоны. Прослушивание стихов и работа по их содержанию. Игры со словами – двойниками.</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23. </w:t>
      </w:r>
      <w:r w:rsidRPr="00F7372A">
        <w:rPr>
          <w:rFonts w:ascii="Times New Roman" w:eastAsia="Times New Roman" w:hAnsi="Times New Roman" w:cs="Times New Roman"/>
          <w:bCs/>
          <w:sz w:val="24"/>
          <w:szCs w:val="24"/>
          <w:lang w:eastAsia="ru-RU"/>
        </w:rPr>
        <w:t xml:space="preserve"> </w:t>
      </w:r>
      <w:r w:rsidRPr="00F7372A">
        <w:rPr>
          <w:rFonts w:ascii="Times New Roman" w:eastAsia="Times New Roman" w:hAnsi="Times New Roman" w:cs="Times New Roman"/>
          <w:bCs/>
          <w:i/>
          <w:sz w:val="24"/>
          <w:szCs w:val="24"/>
          <w:lang w:eastAsia="ru-RU"/>
        </w:rPr>
        <w:t xml:space="preserve">В театре близнецов.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sz w:val="24"/>
          <w:szCs w:val="24"/>
          <w:lang w:eastAsia="ru-RU"/>
        </w:rPr>
        <w:t xml:space="preserve">Головоломка «Начни и закончи К». Работа со словарём.  Шутки – каламбуры. Сценки «Есть», «Чей нос». Конкурс загадок. </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24. </w:t>
      </w:r>
      <w:r w:rsidRPr="00F7372A">
        <w:rPr>
          <w:rFonts w:ascii="Times New Roman" w:eastAsia="Times New Roman" w:hAnsi="Times New Roman" w:cs="Times New Roman"/>
          <w:bCs/>
          <w:i/>
          <w:sz w:val="24"/>
          <w:szCs w:val="24"/>
          <w:lang w:eastAsia="ru-RU"/>
        </w:rPr>
        <w:t xml:space="preserve">Конкурс знающих.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sz w:val="24"/>
          <w:szCs w:val="24"/>
          <w:lang w:eastAsia="ru-RU"/>
        </w:rPr>
        <w:t>Правила «Узелки на память». Кроссворд «Конкурс знающих». Головоломка «дай толкование каждому слову». Игры с омонимами, омофонами.</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25. </w:t>
      </w:r>
      <w:r w:rsidRPr="00F7372A">
        <w:rPr>
          <w:rFonts w:ascii="Times New Roman" w:eastAsia="Times New Roman" w:hAnsi="Times New Roman" w:cs="Times New Roman"/>
          <w:bCs/>
          <w:i/>
          <w:sz w:val="24"/>
          <w:szCs w:val="24"/>
          <w:lang w:eastAsia="ru-RU"/>
        </w:rPr>
        <w:t xml:space="preserve">Новое представление.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26. </w:t>
      </w:r>
      <w:r w:rsidRPr="00F7372A">
        <w:rPr>
          <w:rFonts w:ascii="Times New Roman" w:eastAsia="Times New Roman" w:hAnsi="Times New Roman" w:cs="Times New Roman"/>
          <w:bCs/>
          <w:i/>
          <w:sz w:val="24"/>
          <w:szCs w:val="24"/>
          <w:lang w:eastAsia="ru-RU"/>
        </w:rPr>
        <w:t xml:space="preserve">Необычный урок.(1ч.)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 xml:space="preserve">Головоломка «Все слова на А». Слова – антонимы (рассказ учителя). Игра «Угадай - ка!» со словами – антонимами.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27. </w:t>
      </w:r>
      <w:r w:rsidRPr="00F7372A">
        <w:rPr>
          <w:rFonts w:ascii="Times New Roman" w:eastAsia="Times New Roman" w:hAnsi="Times New Roman" w:cs="Times New Roman"/>
          <w:bCs/>
          <w:i/>
          <w:sz w:val="24"/>
          <w:szCs w:val="24"/>
          <w:lang w:eastAsia="ru-RU"/>
        </w:rPr>
        <w:t xml:space="preserve">Следопыты развлекают детей. (1ч.)                                                                           </w:t>
      </w:r>
      <w:r w:rsidRPr="00F7372A">
        <w:rPr>
          <w:rFonts w:ascii="Times New Roman" w:eastAsia="Times New Roman" w:hAnsi="Times New Roman" w:cs="Times New Roman"/>
          <w:bCs/>
          <w:sz w:val="24"/>
          <w:szCs w:val="24"/>
          <w:lang w:eastAsia="ru-RU"/>
        </w:rPr>
        <w:t>«Узелки на память» (повторение правил). Загадки, игры, пословицы, стихотворения с антонимами. Прослушивание сказок, рассказов.</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28. </w:t>
      </w:r>
      <w:r w:rsidRPr="00F7372A">
        <w:rPr>
          <w:rFonts w:ascii="Times New Roman" w:eastAsia="Times New Roman" w:hAnsi="Times New Roman" w:cs="Times New Roman"/>
          <w:bCs/>
          <w:i/>
          <w:sz w:val="24"/>
          <w:szCs w:val="24"/>
          <w:lang w:eastAsia="ru-RU"/>
        </w:rPr>
        <w:t xml:space="preserve">В Клубе весёлых человечков(1ч.).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 xml:space="preserve">Головоломка «Начинай на А». Подбор синонимов и антонимов. Игра в омонимы. </w:t>
      </w:r>
    </w:p>
    <w:p w:rsidR="00F7372A" w:rsidRPr="00F7372A" w:rsidRDefault="00F7372A" w:rsidP="006C649F">
      <w:pPr>
        <w:spacing w:after="0" w:line="0" w:lineRule="atLeast"/>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bCs/>
          <w:sz w:val="24"/>
          <w:szCs w:val="24"/>
          <w:lang w:eastAsia="ru-RU"/>
        </w:rPr>
        <w:t xml:space="preserve">Тема 29-30. </w:t>
      </w:r>
      <w:r w:rsidRPr="00F7372A">
        <w:rPr>
          <w:rFonts w:ascii="Times New Roman" w:eastAsia="Times New Roman" w:hAnsi="Times New Roman" w:cs="Times New Roman"/>
          <w:i/>
          <w:sz w:val="24"/>
          <w:szCs w:val="24"/>
          <w:lang w:eastAsia="ru-RU"/>
        </w:rPr>
        <w:t xml:space="preserve">К словам – родственникам. Почему их так назвали?     (2ч.)                                                      </w:t>
      </w:r>
      <w:r w:rsidRPr="00F7372A">
        <w:rPr>
          <w:rFonts w:ascii="Times New Roman" w:eastAsia="Times New Roman" w:hAnsi="Times New Roman" w:cs="Times New Roman"/>
          <w:sz w:val="24"/>
          <w:szCs w:val="24"/>
          <w:lang w:eastAsia="ru-RU"/>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31. </w:t>
      </w:r>
      <w:r w:rsidRPr="00F7372A">
        <w:rPr>
          <w:rFonts w:ascii="Times New Roman" w:eastAsia="Times New Roman" w:hAnsi="Times New Roman" w:cs="Times New Roman"/>
          <w:bCs/>
          <w:i/>
          <w:sz w:val="24"/>
          <w:szCs w:val="24"/>
          <w:lang w:eastAsia="ru-RU"/>
        </w:rPr>
        <w:t xml:space="preserve">Экскурсия в прошлое.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Устаревшие слова – архаизмы и историзмы (рассказ учителя). В «музее» древних слов.</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32. </w:t>
      </w:r>
      <w:r w:rsidRPr="00F7372A">
        <w:rPr>
          <w:rFonts w:ascii="Times New Roman" w:eastAsia="Times New Roman" w:hAnsi="Times New Roman" w:cs="Times New Roman"/>
          <w:bCs/>
          <w:i/>
          <w:sz w:val="24"/>
          <w:szCs w:val="24"/>
          <w:lang w:eastAsia="ru-RU"/>
        </w:rPr>
        <w:t xml:space="preserve">Полёт в будущее.   (1ч.)                                                                                               </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sz w:val="24"/>
          <w:szCs w:val="24"/>
          <w:lang w:eastAsia="ru-RU"/>
        </w:rPr>
        <w:t xml:space="preserve">Рассказ учителя о неологизмах. Игра «Угадай-ка». Узелки на память. Головоломка «Вгостилёт».   </w:t>
      </w:r>
    </w:p>
    <w:p w:rsidR="00F73919"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
          <w:bCs/>
          <w:sz w:val="24"/>
          <w:szCs w:val="24"/>
          <w:lang w:eastAsia="ru-RU"/>
        </w:rPr>
        <w:t xml:space="preserve">Тема 33. </w:t>
      </w:r>
      <w:r w:rsidR="00F73919">
        <w:rPr>
          <w:rFonts w:ascii="Times New Roman" w:eastAsia="Times New Roman" w:hAnsi="Times New Roman" w:cs="Times New Roman"/>
          <w:bCs/>
          <w:i/>
          <w:sz w:val="24"/>
          <w:szCs w:val="24"/>
          <w:lang w:eastAsia="ru-RU"/>
        </w:rPr>
        <w:t>Итоговое занятие. (1ч.)</w:t>
      </w:r>
    </w:p>
    <w:p w:rsidR="00F7372A" w:rsidRPr="00F7372A" w:rsidRDefault="00F7372A" w:rsidP="006C649F">
      <w:pPr>
        <w:spacing w:after="0" w:line="0" w:lineRule="atLeast"/>
        <w:rPr>
          <w:rFonts w:ascii="Times New Roman" w:eastAsia="Times New Roman" w:hAnsi="Times New Roman" w:cs="Times New Roman"/>
          <w:bCs/>
          <w:i/>
          <w:sz w:val="24"/>
          <w:szCs w:val="24"/>
          <w:lang w:eastAsia="ru-RU"/>
        </w:rPr>
      </w:pPr>
      <w:r w:rsidRPr="00F7372A">
        <w:rPr>
          <w:rFonts w:ascii="Times New Roman" w:eastAsia="Times New Roman" w:hAnsi="Times New Roman" w:cs="Times New Roman"/>
          <w:bCs/>
          <w:i/>
          <w:sz w:val="24"/>
          <w:szCs w:val="24"/>
          <w:lang w:eastAsia="ru-RU"/>
        </w:rPr>
        <w:t xml:space="preserve"> </w:t>
      </w:r>
      <w:r w:rsidRPr="00F7372A">
        <w:rPr>
          <w:rFonts w:ascii="Times New Roman" w:eastAsia="Times New Roman" w:hAnsi="Times New Roman" w:cs="Times New Roman"/>
          <w:bCs/>
          <w:sz w:val="24"/>
          <w:szCs w:val="24"/>
          <w:lang w:eastAsia="ru-RU"/>
        </w:rPr>
        <w:t>Разгадывание ребусов, загадок, шарад. Игры со словами синомами, антонимами, омонимам. Инсценирование рассказов, рассказов.</w:t>
      </w:r>
    </w:p>
    <w:p w:rsidR="00F7372A" w:rsidRPr="00F7372A" w:rsidRDefault="00F7372A" w:rsidP="00F7372A">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Основные требования к знаниям и умениям</w:t>
      </w:r>
    </w:p>
    <w:p w:rsidR="00F7372A" w:rsidRPr="00F7372A" w:rsidRDefault="00F7372A" w:rsidP="00F7372A">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учащихся к концу 1-го класса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Обучающиеся должны знать:</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Отличие звука от буквы (звуки слышим, произносим, а буквы пишем и видим).</w:t>
      </w:r>
      <w:r w:rsidRPr="00F7372A">
        <w:rPr>
          <w:rFonts w:ascii="Times New Roman" w:eastAsia="Times New Roman" w:hAnsi="Times New Roman" w:cs="Times New Roman"/>
          <w:sz w:val="24"/>
          <w:szCs w:val="24"/>
          <w:lang w:eastAsia="ru-RU"/>
        </w:rPr>
        <w:br/>
        <w:t>Признаки гласных и согласных звуков.</w:t>
      </w:r>
      <w:r w:rsidRPr="00F7372A">
        <w:rPr>
          <w:rFonts w:ascii="Times New Roman" w:eastAsia="Times New Roman" w:hAnsi="Times New Roman" w:cs="Times New Roman"/>
          <w:sz w:val="24"/>
          <w:szCs w:val="24"/>
          <w:lang w:eastAsia="ru-RU"/>
        </w:rPr>
        <w:br/>
        <w:t>Буквы русского алфавита.</w:t>
      </w:r>
      <w:r w:rsidRPr="00F7372A">
        <w:rPr>
          <w:rFonts w:ascii="Times New Roman" w:eastAsia="Times New Roman" w:hAnsi="Times New Roman" w:cs="Times New Roman"/>
          <w:sz w:val="24"/>
          <w:szCs w:val="24"/>
          <w:lang w:eastAsia="ru-RU"/>
        </w:rPr>
        <w:br/>
        <w:t>Родственные  слова.                                                                                                            Антонимы, многозначные слова.                                                                                         Системные связи слов.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Обучающиеся должны уметь:</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 xml:space="preserve">Правильно произносить звуки, выделять звуки в слове, выполнять звуко - буквенный анализ слов. </w:t>
      </w:r>
      <w:r w:rsidRPr="00F7372A">
        <w:rPr>
          <w:rFonts w:ascii="Times New Roman" w:eastAsia="Times New Roman" w:hAnsi="Times New Roman" w:cs="Times New Roman"/>
          <w:sz w:val="24"/>
          <w:szCs w:val="24"/>
          <w:lang w:eastAsia="ru-RU"/>
        </w:rPr>
        <w:br/>
        <w:t xml:space="preserve">Распознавать твердые и мягкие, звонкие и глухие согласные звуки в словах. </w:t>
      </w:r>
      <w:r w:rsidRPr="00F7372A">
        <w:rPr>
          <w:rFonts w:ascii="Times New Roman" w:eastAsia="Times New Roman" w:hAnsi="Times New Roman" w:cs="Times New Roman"/>
          <w:sz w:val="24"/>
          <w:szCs w:val="24"/>
          <w:lang w:eastAsia="ru-RU"/>
        </w:rPr>
        <w:br/>
        <w:t>Делить слова на слоги.                                                                                                          Подбирать родственные слова.</w:t>
      </w:r>
      <w:r w:rsidRPr="00F7372A">
        <w:rPr>
          <w:rFonts w:ascii="Times New Roman" w:eastAsia="Times New Roman" w:hAnsi="Times New Roman" w:cs="Times New Roman"/>
          <w:sz w:val="24"/>
          <w:szCs w:val="24"/>
          <w:lang w:eastAsia="ru-RU"/>
        </w:rPr>
        <w:br/>
        <w:t>Объединять слова в группы.</w:t>
      </w:r>
      <w:r w:rsidRPr="00F7372A">
        <w:rPr>
          <w:rFonts w:ascii="Times New Roman" w:eastAsia="Times New Roman" w:hAnsi="Times New Roman" w:cs="Times New Roman"/>
          <w:sz w:val="24"/>
          <w:szCs w:val="24"/>
          <w:lang w:eastAsia="ru-RU"/>
        </w:rPr>
        <w:br/>
        <w:t xml:space="preserve">Проверять и правильно писать слова с безударной гласной в корне слова, с парными звонкими и глухими согласными в корне слова и в конце. </w:t>
      </w:r>
      <w:r w:rsidRPr="00F7372A">
        <w:rPr>
          <w:rFonts w:ascii="Times New Roman" w:eastAsia="Times New Roman" w:hAnsi="Times New Roman" w:cs="Times New Roman"/>
          <w:sz w:val="24"/>
          <w:szCs w:val="24"/>
          <w:lang w:eastAsia="ru-RU"/>
        </w:rPr>
        <w:br/>
        <w:t>Составлять текст по вопросам учителя.                                                                                      Работать со словарями.</w:t>
      </w:r>
      <w:r w:rsidRPr="00F7372A">
        <w:rPr>
          <w:rFonts w:ascii="Times New Roman" w:eastAsia="Times New Roman" w:hAnsi="Times New Roman" w:cs="Times New Roman"/>
          <w:sz w:val="24"/>
          <w:szCs w:val="24"/>
          <w:lang w:eastAsia="ru-RU"/>
        </w:rPr>
        <w:br/>
        <w:t>Отгадывать загадки, ребусы, головоломки, шарады.</w:t>
      </w:r>
    </w:p>
    <w:p w:rsidR="00F7372A" w:rsidRPr="00F7372A" w:rsidRDefault="00F7372A" w:rsidP="00F7372A">
      <w:pPr>
        <w:spacing w:before="100" w:beforeAutospacing="1" w:after="100" w:afterAutospacing="1"/>
        <w:jc w:val="center"/>
        <w:rPr>
          <w:rFonts w:ascii="Times New Roman" w:eastAsia="Times New Roman" w:hAnsi="Times New Roman" w:cs="Times New Roman"/>
          <w:b/>
          <w:bCs/>
          <w:sz w:val="24"/>
          <w:szCs w:val="24"/>
          <w:u w:val="single"/>
          <w:lang w:eastAsia="ru-RU"/>
        </w:rPr>
      </w:pPr>
      <w:r w:rsidRPr="00F7372A">
        <w:rPr>
          <w:rFonts w:ascii="Times New Roman" w:eastAsia="Times New Roman" w:hAnsi="Times New Roman" w:cs="Times New Roman"/>
          <w:b/>
          <w:bCs/>
          <w:sz w:val="24"/>
          <w:szCs w:val="24"/>
          <w:u w:val="single"/>
          <w:lang w:eastAsia="ru-RU"/>
        </w:rPr>
        <w:t xml:space="preserve">2-й класс «Секреты орфографии» </w:t>
      </w:r>
    </w:p>
    <w:p w:rsidR="00F7372A" w:rsidRPr="00F7372A" w:rsidRDefault="00F7372A" w:rsidP="00F7372A">
      <w:pPr>
        <w:spacing w:before="100" w:beforeAutospacing="1" w:after="100" w:afterAutospacing="1"/>
        <w:jc w:val="center"/>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Тематическое планирование      (34 часа)</w:t>
      </w:r>
    </w:p>
    <w:tbl>
      <w:tblPr>
        <w:tblW w:w="0" w:type="auto"/>
        <w:jc w:val="center"/>
        <w:tblCellSpacing w:w="7" w:type="dxa"/>
        <w:tblInd w:w="-168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213"/>
        <w:gridCol w:w="6115"/>
        <w:gridCol w:w="1758"/>
      </w:tblGrid>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bCs/>
                <w:sz w:val="24"/>
                <w:szCs w:val="24"/>
                <w:lang w:eastAsia="ru-RU"/>
              </w:rPr>
              <w:t>Тема занятия</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Количество часов</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Как обходились без письма?</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Древние письмена.</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Как возникла наша письменность? </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4-5</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Меня зовут Фонема.</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6-8</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Для всех ли фонем есть буквы? </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9</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w:t>
            </w:r>
            <w:r w:rsidRPr="00F7372A">
              <w:rPr>
                <w:rFonts w:ascii="Times New Roman" w:eastAsia="Times New Roman" w:hAnsi="Times New Roman" w:cs="Times New Roman"/>
                <w:i/>
                <w:sz w:val="24"/>
                <w:szCs w:val="24"/>
                <w:lang w:eastAsia="ru-RU"/>
              </w:rPr>
              <w:t>Ошибкоопасные</w:t>
            </w:r>
            <w:r w:rsidRPr="00F7372A">
              <w:rPr>
                <w:rFonts w:ascii="Times New Roman" w:eastAsia="Times New Roman" w:hAnsi="Times New Roman" w:cs="Times New Roman"/>
                <w:sz w:val="24"/>
                <w:szCs w:val="24"/>
                <w:lang w:eastAsia="ru-RU"/>
              </w:rPr>
              <w:t>» места</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10</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Тайны фонемы</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11-12</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Опасные согласные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13</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На сцене гласные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14</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«Фонемы повелевают буквами»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15</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Когда ь пишется, а когда не пишется?</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16</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Ваши старые знакомые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17-18</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Правила о непроизносимых согласных</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19-20</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Волшебное средство – «самоинструкция»</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21</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Строительная работа морфем</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22-23</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Где же хранятся слова?</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24-25</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Поговорим о всех приставках сразу</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26-27</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 – «родственники»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28-30</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Кто командует корнями?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31-32</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«Не лезьте за словом в карман!»</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33</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«Пересаженные» корни</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1192"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before="100" w:beforeAutospacing="1" w:after="100" w:afterAutospacing="1"/>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34</w:t>
            </w:r>
          </w:p>
        </w:tc>
        <w:tc>
          <w:tcPr>
            <w:tcW w:w="6101"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Итоговое занятие</w:t>
            </w:r>
          </w:p>
        </w:tc>
        <w:tc>
          <w:tcPr>
            <w:tcW w:w="1737" w:type="dxa"/>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tblCellSpacing w:w="7" w:type="dxa"/>
          <w:jc w:val="center"/>
        </w:trPr>
        <w:tc>
          <w:tcPr>
            <w:tcW w:w="9058" w:type="dxa"/>
            <w:gridSpan w:val="3"/>
            <w:tcBorders>
              <w:top w:val="outset" w:sz="6" w:space="0" w:color="auto"/>
              <w:left w:val="outset" w:sz="6" w:space="0" w:color="auto"/>
              <w:bottom w:val="outset" w:sz="6" w:space="0" w:color="auto"/>
              <w:right w:val="outset" w:sz="6" w:space="0" w:color="auto"/>
            </w:tcBorders>
          </w:tcPr>
          <w:p w:rsidR="00F7372A" w:rsidRPr="00F7372A" w:rsidRDefault="00F7372A" w:rsidP="00F7372A">
            <w:pPr>
              <w:spacing w:after="0"/>
              <w:jc w:val="center"/>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Итого 34 часа</w:t>
            </w:r>
          </w:p>
        </w:tc>
      </w:tr>
    </w:tbl>
    <w:p w:rsidR="00F7372A" w:rsidRPr="00F7372A" w:rsidRDefault="00F73919" w:rsidP="00F7372A">
      <w:pPr>
        <w:spacing w:before="100" w:beforeAutospacing="1" w:after="100" w:afterAutospacing="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r w:rsidR="00F7372A" w:rsidRPr="00F7372A">
        <w:rPr>
          <w:rFonts w:ascii="Times New Roman" w:eastAsia="Times New Roman" w:hAnsi="Times New Roman" w:cs="Times New Roman"/>
          <w:b/>
          <w:sz w:val="24"/>
          <w:szCs w:val="24"/>
          <w:lang w:eastAsia="ru-RU"/>
        </w:rPr>
        <w:t xml:space="preserve"> занятий.</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Тема 1.</w:t>
      </w:r>
      <w:r w:rsidRPr="00F7372A">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i/>
          <w:sz w:val="24"/>
          <w:szCs w:val="24"/>
          <w:lang w:eastAsia="ru-RU"/>
        </w:rPr>
        <w:t>Как обходились без письма?(1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      </w:t>
      </w:r>
      <w:r w:rsidRPr="00F7372A">
        <w:rPr>
          <w:rFonts w:ascii="Times New Roman" w:eastAsia="Times New Roman" w:hAnsi="Times New Roman" w:cs="Times New Roman"/>
          <w:sz w:val="24"/>
          <w:szCs w:val="24"/>
          <w:lang w:eastAsia="ru-RU"/>
        </w:rPr>
        <w:t>Рассказ учителя «А начинали всё медведи». Слова в переносном смысле «медвежий угол, медвежья услуга». Сигналы – символы. Легенда о Тесее. Зауч</w:t>
      </w:r>
      <w:r w:rsidR="00F73919">
        <w:rPr>
          <w:rFonts w:ascii="Times New Roman" w:eastAsia="Times New Roman" w:hAnsi="Times New Roman" w:cs="Times New Roman"/>
          <w:sz w:val="24"/>
          <w:szCs w:val="24"/>
          <w:lang w:eastAsia="ru-RU"/>
        </w:rPr>
        <w:t>ивание песенок – «напоминалок».</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Тема 2</w:t>
      </w:r>
      <w:r w:rsidRPr="00F7372A">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i/>
          <w:sz w:val="24"/>
          <w:szCs w:val="24"/>
          <w:lang w:eastAsia="ru-RU"/>
        </w:rPr>
        <w:t>Древние письмена.(1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Рисуночное письмо. Игра «Угадай символ». Сказка Р.Киплинга «Как было написано первое письмо».</w:t>
      </w:r>
      <w:r w:rsidR="00F73919">
        <w:rPr>
          <w:rFonts w:ascii="Times New Roman" w:eastAsia="Times New Roman" w:hAnsi="Times New Roman" w:cs="Times New Roman"/>
          <w:sz w:val="24"/>
          <w:szCs w:val="24"/>
          <w:lang w:eastAsia="ru-RU"/>
        </w:rPr>
        <w:t xml:space="preserve"> Иероглифы -  «священные знаки.</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Тема 3</w:t>
      </w:r>
      <w:r w:rsidRPr="00F7372A">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i/>
          <w:sz w:val="24"/>
          <w:szCs w:val="24"/>
          <w:lang w:eastAsia="ru-RU"/>
        </w:rPr>
        <w:t>Как возникла наша письменность? (1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Застывшие звуки. Финикийский алфавит. Греческий алфавит.  Кириллица или глаголица? Творческое з</w:t>
      </w:r>
      <w:r w:rsidR="00F73919">
        <w:rPr>
          <w:rFonts w:ascii="Times New Roman" w:eastAsia="Times New Roman" w:hAnsi="Times New Roman" w:cs="Times New Roman"/>
          <w:sz w:val="24"/>
          <w:szCs w:val="24"/>
          <w:lang w:eastAsia="ru-RU"/>
        </w:rPr>
        <w:t>адание «Придумай свой алфавит».</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Тема 4 -5</w:t>
      </w:r>
      <w:r w:rsidRPr="00F7372A">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i/>
          <w:sz w:val="24"/>
          <w:szCs w:val="24"/>
          <w:lang w:eastAsia="ru-RU"/>
        </w:rPr>
        <w:t>Меня зовут Фонема.(2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Звуки-смыслоразличители. Игра «Наперегонки». Стихотворение Б.Заходера «Кит и Кот». Фонемы гласные и согласные. Игры с фонемами. Разыгрывание стихо</w:t>
      </w:r>
      <w:r w:rsidR="00F73919">
        <w:rPr>
          <w:rFonts w:ascii="Times New Roman" w:eastAsia="Times New Roman" w:hAnsi="Times New Roman" w:cs="Times New Roman"/>
          <w:sz w:val="24"/>
          <w:szCs w:val="24"/>
          <w:lang w:eastAsia="ru-RU"/>
        </w:rPr>
        <w:t>творения Н.Матвеева «Путаница».</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6 - 8. </w:t>
      </w:r>
      <w:r w:rsidRPr="00F7372A">
        <w:rPr>
          <w:rFonts w:ascii="Times New Roman" w:eastAsia="Times New Roman" w:hAnsi="Times New Roman" w:cs="Times New Roman"/>
          <w:i/>
          <w:sz w:val="24"/>
          <w:szCs w:val="24"/>
          <w:lang w:eastAsia="ru-RU"/>
        </w:rPr>
        <w:t>Для всех ли фонем есть буквы?(2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Рассказ учителя «Как рождаются звуки». Звонкие и глухие «двойняшки». Игра «Строим дом». О воображении. Стихотворение Б.Заходер «Моя Вообразилия». Звонкие и глухие «одиночки». Твёрдые и мягкие фонемы. Таинственная буква. Буква - подсказчица. Буква</w:t>
      </w:r>
      <w:r w:rsidR="00F73919">
        <w:rPr>
          <w:rFonts w:ascii="Times New Roman" w:eastAsia="Times New Roman" w:hAnsi="Times New Roman" w:cs="Times New Roman"/>
          <w:sz w:val="24"/>
          <w:szCs w:val="24"/>
          <w:lang w:eastAsia="ru-RU"/>
        </w:rPr>
        <w:t xml:space="preserve"> – помощница. Буквы – актёры.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9 - 10. </w:t>
      </w:r>
      <w:r w:rsidRPr="00F7372A">
        <w:rPr>
          <w:rFonts w:ascii="Times New Roman" w:eastAsia="Times New Roman" w:hAnsi="Times New Roman" w:cs="Times New Roman"/>
          <w:i/>
          <w:sz w:val="24"/>
          <w:szCs w:val="24"/>
          <w:lang w:eastAsia="ru-RU"/>
        </w:rPr>
        <w:t>«Ошибкоопасные» места. (2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«Зеркальные и незеркальные слова». Кому нужна зоркость? Отрывок из сказки Антуана де Сент-Экзюпери «Маленький принц». Орфографическая зорк</w:t>
      </w:r>
      <w:r w:rsidR="00F73919">
        <w:rPr>
          <w:rFonts w:ascii="Times New Roman" w:eastAsia="Times New Roman" w:hAnsi="Times New Roman" w:cs="Times New Roman"/>
          <w:sz w:val="24"/>
          <w:szCs w:val="24"/>
          <w:lang w:eastAsia="ru-RU"/>
        </w:rPr>
        <w:t>ость. Тренировочные упражнения.</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11. </w:t>
      </w:r>
      <w:r w:rsidRPr="00F7372A">
        <w:rPr>
          <w:rFonts w:ascii="Times New Roman" w:eastAsia="Times New Roman" w:hAnsi="Times New Roman" w:cs="Times New Roman"/>
          <w:i/>
          <w:sz w:val="24"/>
          <w:szCs w:val="24"/>
          <w:lang w:eastAsia="ru-RU"/>
        </w:rPr>
        <w:t>Тайны фонемы.(1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Чередование фонем. Ключ к тайнам фонемы. Заучивание песенки - «запом</w:t>
      </w:r>
      <w:r w:rsidR="00F73919">
        <w:rPr>
          <w:rFonts w:ascii="Times New Roman" w:eastAsia="Times New Roman" w:hAnsi="Times New Roman" w:cs="Times New Roman"/>
          <w:sz w:val="24"/>
          <w:szCs w:val="24"/>
          <w:lang w:eastAsia="ru-RU"/>
        </w:rPr>
        <w:t xml:space="preserve">иналки».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12 – 13. </w:t>
      </w:r>
      <w:r w:rsidRPr="00F7372A">
        <w:rPr>
          <w:rFonts w:ascii="Times New Roman" w:eastAsia="Times New Roman" w:hAnsi="Times New Roman" w:cs="Times New Roman"/>
          <w:i/>
          <w:sz w:val="24"/>
          <w:szCs w:val="24"/>
          <w:lang w:eastAsia="ru-RU"/>
        </w:rPr>
        <w:t>Опасные согласные. (2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w:t>
      </w:r>
      <w:r w:rsidR="00F73919">
        <w:rPr>
          <w:rFonts w:ascii="Times New Roman" w:eastAsia="Times New Roman" w:hAnsi="Times New Roman" w:cs="Times New Roman"/>
          <w:sz w:val="24"/>
          <w:szCs w:val="24"/>
          <w:lang w:eastAsia="ru-RU"/>
        </w:rPr>
        <w:t>ение «Свода законов».</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14. </w:t>
      </w:r>
      <w:r w:rsidRPr="00F7372A">
        <w:rPr>
          <w:rFonts w:ascii="Times New Roman" w:eastAsia="Times New Roman" w:hAnsi="Times New Roman" w:cs="Times New Roman"/>
          <w:i/>
          <w:sz w:val="24"/>
          <w:szCs w:val="24"/>
          <w:lang w:eastAsia="ru-RU"/>
        </w:rPr>
        <w:t>На сцене гласные.(1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Добрый «волшебник» - ударение. Игра «Поставь у</w:t>
      </w:r>
      <w:r w:rsidR="00F73919">
        <w:rPr>
          <w:rFonts w:ascii="Times New Roman" w:eastAsia="Times New Roman" w:hAnsi="Times New Roman" w:cs="Times New Roman"/>
          <w:sz w:val="24"/>
          <w:szCs w:val="24"/>
          <w:lang w:eastAsia="ru-RU"/>
        </w:rPr>
        <w:t xml:space="preserve">дарение».  Гласные без хлопот!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15. </w:t>
      </w:r>
      <w:r w:rsidRPr="00F7372A">
        <w:rPr>
          <w:rFonts w:ascii="Times New Roman" w:eastAsia="Times New Roman" w:hAnsi="Times New Roman" w:cs="Times New Roman"/>
          <w:i/>
          <w:sz w:val="24"/>
          <w:szCs w:val="24"/>
          <w:lang w:eastAsia="ru-RU"/>
        </w:rPr>
        <w:t>«Фонемы повелевают буквами».(1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Фонемное правило. Добро пожаловать, ь! Въезд воспрещён, но … не всегда! Игры со словами. Разгадывание реб</w:t>
      </w:r>
      <w:r w:rsidR="00F73919">
        <w:rPr>
          <w:rFonts w:ascii="Times New Roman" w:eastAsia="Times New Roman" w:hAnsi="Times New Roman" w:cs="Times New Roman"/>
          <w:sz w:val="24"/>
          <w:szCs w:val="24"/>
          <w:lang w:eastAsia="ru-RU"/>
        </w:rPr>
        <w:t>усов. Тренировочные упражнения.</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16. </w:t>
      </w:r>
      <w:r w:rsidRPr="00F7372A">
        <w:rPr>
          <w:rFonts w:ascii="Times New Roman" w:eastAsia="Times New Roman" w:hAnsi="Times New Roman" w:cs="Times New Roman"/>
          <w:i/>
          <w:sz w:val="24"/>
          <w:szCs w:val="24"/>
          <w:lang w:eastAsia="ru-RU"/>
        </w:rPr>
        <w:t>Ваши старые знакомые. Практическое занятие.(1ч.)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 xml:space="preserve">       Игры со словами с сочетаниями жи-щи, чу-щу, ча-ща, чк, чн, щн,</w:t>
      </w:r>
      <w:r w:rsidR="00F73919">
        <w:rPr>
          <w:rFonts w:ascii="Times New Roman" w:eastAsia="Times New Roman" w:hAnsi="Times New Roman" w:cs="Times New Roman"/>
          <w:sz w:val="24"/>
          <w:szCs w:val="24"/>
          <w:lang w:eastAsia="ru-RU"/>
        </w:rPr>
        <w:t xml:space="preserve"> нщ. Тренировочные упражнения.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17 – 18. </w:t>
      </w:r>
      <w:r w:rsidRPr="00F7372A">
        <w:rPr>
          <w:rFonts w:ascii="Times New Roman" w:eastAsia="Times New Roman" w:hAnsi="Times New Roman" w:cs="Times New Roman"/>
          <w:i/>
          <w:sz w:val="24"/>
          <w:szCs w:val="24"/>
          <w:lang w:eastAsia="ru-RU"/>
        </w:rPr>
        <w:t>Правила о непроизносимых согласных.(2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Песенки - «напоминайки». Тренировочные упражнения. Нефонемное правило. Игра «Вставь слова». Разбор стихотв</w:t>
      </w:r>
      <w:r w:rsidR="00F73919">
        <w:rPr>
          <w:rFonts w:ascii="Times New Roman" w:eastAsia="Times New Roman" w:hAnsi="Times New Roman" w:cs="Times New Roman"/>
          <w:sz w:val="24"/>
          <w:szCs w:val="24"/>
          <w:lang w:eastAsia="ru-RU"/>
        </w:rPr>
        <w:t xml:space="preserve">орения «Про солнце» С.Маршака.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19 – 20. </w:t>
      </w:r>
      <w:r w:rsidRPr="00F7372A">
        <w:rPr>
          <w:rFonts w:ascii="Times New Roman" w:eastAsia="Times New Roman" w:hAnsi="Times New Roman" w:cs="Times New Roman"/>
          <w:i/>
          <w:sz w:val="24"/>
          <w:szCs w:val="24"/>
          <w:lang w:eastAsia="ru-RU"/>
        </w:rPr>
        <w:t>Волшебное средство – «самоинструкция».(2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w:t>
      </w:r>
      <w:r w:rsidR="00F73919">
        <w:rPr>
          <w:rFonts w:ascii="Times New Roman" w:eastAsia="Times New Roman" w:hAnsi="Times New Roman" w:cs="Times New Roman"/>
          <w:sz w:val="24"/>
          <w:szCs w:val="24"/>
          <w:lang w:eastAsia="ru-RU"/>
        </w:rPr>
        <w:t>й транспорт». Краткий пересказ.</w:t>
      </w:r>
    </w:p>
    <w:p w:rsidR="00F73919"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21. </w:t>
      </w:r>
      <w:r w:rsidRPr="00F7372A">
        <w:rPr>
          <w:rFonts w:ascii="Times New Roman" w:eastAsia="Times New Roman" w:hAnsi="Times New Roman" w:cs="Times New Roman"/>
          <w:i/>
          <w:sz w:val="24"/>
          <w:szCs w:val="24"/>
          <w:lang w:eastAsia="ru-RU"/>
        </w:rPr>
        <w:t>Память и грамотность.(1ч.)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Виды памяти. Тренировка памяти на отрывках из литературных произведений. Зарядка для развития памяти. Разучивание песенки</w:t>
      </w:r>
      <w:r w:rsidR="00F73919">
        <w:rPr>
          <w:rFonts w:ascii="Times New Roman" w:eastAsia="Times New Roman" w:hAnsi="Times New Roman" w:cs="Times New Roman"/>
          <w:sz w:val="24"/>
          <w:szCs w:val="24"/>
          <w:lang w:eastAsia="ru-RU"/>
        </w:rPr>
        <w:t xml:space="preserve"> «напоминалки». План пересказа.</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22. </w:t>
      </w:r>
      <w:r w:rsidRPr="00F7372A">
        <w:rPr>
          <w:rFonts w:ascii="Times New Roman" w:eastAsia="Times New Roman" w:hAnsi="Times New Roman" w:cs="Times New Roman"/>
          <w:i/>
          <w:sz w:val="24"/>
          <w:szCs w:val="24"/>
          <w:lang w:eastAsia="ru-RU"/>
        </w:rPr>
        <w:t>Строительная работа морфем.(1ч.)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       «Строительные блоки» для морфем. Приставкины «смыслиночки». Игра «Образуй слова». «Смыслиночки» суффи</w:t>
      </w:r>
      <w:r w:rsidR="00F73919">
        <w:rPr>
          <w:rFonts w:ascii="Times New Roman" w:eastAsia="Times New Roman" w:hAnsi="Times New Roman" w:cs="Times New Roman"/>
          <w:sz w:val="24"/>
          <w:szCs w:val="24"/>
          <w:lang w:eastAsia="ru-RU"/>
        </w:rPr>
        <w:t xml:space="preserve">ксов. «Смыслиночки» окончания.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23. </w:t>
      </w:r>
      <w:r w:rsidRPr="00F7372A">
        <w:rPr>
          <w:rFonts w:ascii="Times New Roman" w:eastAsia="Times New Roman" w:hAnsi="Times New Roman" w:cs="Times New Roman"/>
          <w:i/>
          <w:sz w:val="24"/>
          <w:szCs w:val="24"/>
          <w:lang w:eastAsia="ru-RU"/>
        </w:rPr>
        <w:t>Где же хранятся слова?(1ч.)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Копилки слов. Как найти слово в словаре? Лингвистика – наука</w:t>
      </w:r>
      <w:r w:rsidR="00F73919">
        <w:rPr>
          <w:rFonts w:ascii="Times New Roman" w:eastAsia="Times New Roman" w:hAnsi="Times New Roman" w:cs="Times New Roman"/>
          <w:sz w:val="24"/>
          <w:szCs w:val="24"/>
          <w:lang w:eastAsia="ru-RU"/>
        </w:rPr>
        <w:t xml:space="preserve"> о языке. Работа со словарями.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24 – 26. </w:t>
      </w:r>
      <w:r w:rsidRPr="00F7372A">
        <w:rPr>
          <w:rFonts w:ascii="Times New Roman" w:eastAsia="Times New Roman" w:hAnsi="Times New Roman" w:cs="Times New Roman"/>
          <w:i/>
          <w:sz w:val="24"/>
          <w:szCs w:val="24"/>
          <w:lang w:eastAsia="ru-RU"/>
        </w:rPr>
        <w:t>Поговорим обо  всех приставках сразу.(2ч.)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с-. Самые трудные (пре- и при-). Песенка – «напоминайка». Иг</w:t>
      </w:r>
      <w:r w:rsidR="00F73919">
        <w:rPr>
          <w:rFonts w:ascii="Times New Roman" w:eastAsia="Times New Roman" w:hAnsi="Times New Roman" w:cs="Times New Roman"/>
          <w:sz w:val="24"/>
          <w:szCs w:val="24"/>
          <w:lang w:eastAsia="ru-RU"/>
        </w:rPr>
        <w:t xml:space="preserve">ры и упражнения с приставками.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 Тема 27. </w:t>
      </w:r>
      <w:r w:rsidRPr="00F7372A">
        <w:rPr>
          <w:rFonts w:ascii="Times New Roman" w:eastAsia="Times New Roman" w:hAnsi="Times New Roman" w:cs="Times New Roman"/>
          <w:i/>
          <w:sz w:val="24"/>
          <w:szCs w:val="24"/>
          <w:lang w:eastAsia="ru-RU"/>
        </w:rPr>
        <w:t>Слова – «родственники».(1ч.)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Правильные корни и корни-уродцы. Секреты родственных слов. Игра «Третий лишний». Игра «Кто больше?». Работа с текс</w:t>
      </w:r>
      <w:r w:rsidR="00F73919">
        <w:rPr>
          <w:rFonts w:ascii="Times New Roman" w:eastAsia="Times New Roman" w:hAnsi="Times New Roman" w:cs="Times New Roman"/>
          <w:sz w:val="24"/>
          <w:szCs w:val="24"/>
          <w:lang w:eastAsia="ru-RU"/>
        </w:rPr>
        <w:t xml:space="preserve">том. Тренировочные упражнения.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Тема 28 – 30</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Кто командует корнями?(2ч.)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w:t>
      </w:r>
      <w:r w:rsidR="00F73919">
        <w:rPr>
          <w:rFonts w:ascii="Times New Roman" w:eastAsia="Times New Roman" w:hAnsi="Times New Roman" w:cs="Times New Roman"/>
          <w:sz w:val="24"/>
          <w:szCs w:val="24"/>
          <w:lang w:eastAsia="ru-RU"/>
        </w:rPr>
        <w:t>дует ударение. Командует смысл.</w:t>
      </w:r>
    </w:p>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 xml:space="preserve">Тема 31 – 32. </w:t>
      </w:r>
      <w:r w:rsidRPr="00F7372A">
        <w:rPr>
          <w:rFonts w:ascii="Times New Roman" w:eastAsia="Times New Roman" w:hAnsi="Times New Roman" w:cs="Times New Roman"/>
          <w:i/>
          <w:sz w:val="24"/>
          <w:szCs w:val="24"/>
          <w:lang w:eastAsia="ru-RU"/>
        </w:rPr>
        <w:t>«Не лезьте за словом в карман!»(2ч.)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Корень и главное правило. Изменяем форму слова. Игра «Словесный мяч». Непроверяемые гласные. Проверочные слова. Игра – собирание слов. Пересказ тек</w:t>
      </w:r>
      <w:r w:rsidR="00F73919">
        <w:rPr>
          <w:rFonts w:ascii="Times New Roman" w:eastAsia="Times New Roman" w:hAnsi="Times New Roman" w:cs="Times New Roman"/>
          <w:sz w:val="24"/>
          <w:szCs w:val="24"/>
          <w:lang w:eastAsia="ru-RU"/>
        </w:rPr>
        <w:t xml:space="preserve">ста. Тренировочные упражнения.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33. </w:t>
      </w:r>
      <w:r w:rsidRPr="00F7372A">
        <w:rPr>
          <w:rFonts w:ascii="Times New Roman" w:eastAsia="Times New Roman" w:hAnsi="Times New Roman" w:cs="Times New Roman"/>
          <w:i/>
          <w:sz w:val="24"/>
          <w:szCs w:val="24"/>
          <w:lang w:eastAsia="ru-RU"/>
        </w:rPr>
        <w:t>«Пересаженные» корни.(</w:t>
      </w:r>
      <w:r w:rsidRPr="00F7372A">
        <w:rPr>
          <w:rFonts w:ascii="Times New Roman" w:eastAsia="Times New Roman" w:hAnsi="Times New Roman" w:cs="Times New Roman"/>
          <w:sz w:val="24"/>
          <w:szCs w:val="24"/>
          <w:lang w:eastAsia="ru-RU"/>
        </w:rPr>
        <w:t>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Старые знакомцы. Откуда пришли знакомые слова. Работа с слова</w:t>
      </w:r>
      <w:r w:rsidR="00F73919">
        <w:rPr>
          <w:rFonts w:ascii="Times New Roman" w:eastAsia="Times New Roman" w:hAnsi="Times New Roman" w:cs="Times New Roman"/>
          <w:sz w:val="24"/>
          <w:szCs w:val="24"/>
          <w:lang w:eastAsia="ru-RU"/>
        </w:rPr>
        <w:t xml:space="preserve">рём. Тренировочные упражнения. </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Тема 34. </w:t>
      </w:r>
      <w:r w:rsidRPr="00F7372A">
        <w:rPr>
          <w:rFonts w:ascii="Times New Roman" w:eastAsia="Times New Roman" w:hAnsi="Times New Roman" w:cs="Times New Roman"/>
          <w:i/>
          <w:sz w:val="24"/>
          <w:szCs w:val="24"/>
          <w:lang w:eastAsia="ru-RU"/>
        </w:rPr>
        <w:t>Итоговое занятие. Олимпиада.(</w:t>
      </w:r>
      <w:r w:rsidRPr="00F7372A">
        <w:rPr>
          <w:rFonts w:ascii="Times New Roman" w:eastAsia="Times New Roman" w:hAnsi="Times New Roman" w:cs="Times New Roman"/>
          <w:sz w:val="24"/>
          <w:szCs w:val="24"/>
          <w:lang w:eastAsia="ru-RU"/>
        </w:rPr>
        <w:t>1ч.)</w:t>
      </w:r>
    </w:p>
    <w:p w:rsidR="00F7372A" w:rsidRPr="00F7372A" w:rsidRDefault="00F7372A" w:rsidP="00F7372A">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Основные требования к знаниям и умениям</w:t>
      </w:r>
    </w:p>
    <w:p w:rsidR="00F7372A" w:rsidRPr="00F7372A" w:rsidRDefault="00F7372A" w:rsidP="00F7372A">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учащихся к концу   2 - го класса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Обучающиеся должны знать:</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Правила правописания слов с изученными орфограммами.</w:t>
      </w:r>
      <w:r w:rsidRPr="00F7372A">
        <w:rPr>
          <w:rFonts w:ascii="Times New Roman" w:eastAsia="Times New Roman" w:hAnsi="Times New Roman" w:cs="Times New Roman"/>
          <w:sz w:val="24"/>
          <w:szCs w:val="24"/>
          <w:lang w:eastAsia="ru-RU"/>
        </w:rPr>
        <w:br/>
        <w:t xml:space="preserve">Признаки согласных и гласных звуков.                                                                            Состав слова.                                                                                                                         Признаки родственных слов.                                                                                                  Виды пересказа.                                                                                                                                                                                                             </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Обучающиеся должны уметь:</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Различать приставки и предлоги. Писать предлоги раздельно со словами, приставки – слитно.</w:t>
      </w:r>
      <w:r w:rsidRPr="00F7372A">
        <w:rPr>
          <w:rFonts w:ascii="Times New Roman" w:eastAsia="Times New Roman" w:hAnsi="Times New Roman" w:cs="Times New Roman"/>
          <w:sz w:val="24"/>
          <w:szCs w:val="24"/>
          <w:lang w:eastAsia="ru-RU"/>
        </w:rPr>
        <w:br/>
        <w:t>Разбирать слова по составу.</w:t>
      </w:r>
      <w:r w:rsidRPr="00F7372A">
        <w:rPr>
          <w:rFonts w:ascii="Times New Roman" w:eastAsia="Times New Roman" w:hAnsi="Times New Roman" w:cs="Times New Roman"/>
          <w:sz w:val="24"/>
          <w:szCs w:val="24"/>
          <w:lang w:eastAsia="ru-RU"/>
        </w:rPr>
        <w:br/>
        <w:t xml:space="preserve">Проверять написание безударных гласных, парных звонких и глухих согласных, </w:t>
      </w:r>
      <w:r w:rsidRPr="00F7372A">
        <w:rPr>
          <w:rFonts w:ascii="Times New Roman" w:eastAsia="Times New Roman" w:hAnsi="Times New Roman" w:cs="Times New Roman"/>
          <w:sz w:val="24"/>
          <w:szCs w:val="24"/>
          <w:lang w:eastAsia="ru-RU"/>
        </w:rPr>
        <w:lastRenderedPageBreak/>
        <w:t>непроизносимых согласных в корне слова.</w:t>
      </w:r>
      <w:r w:rsidRPr="00F7372A">
        <w:rPr>
          <w:rFonts w:ascii="Times New Roman" w:eastAsia="Times New Roman" w:hAnsi="Times New Roman" w:cs="Times New Roman"/>
          <w:sz w:val="24"/>
          <w:szCs w:val="24"/>
          <w:lang w:eastAsia="ru-RU"/>
        </w:rPr>
        <w:br/>
        <w:t>Писать НЕ с глаголами.</w:t>
      </w:r>
      <w:r w:rsidRPr="00F7372A">
        <w:rPr>
          <w:rFonts w:ascii="Times New Roman" w:eastAsia="Times New Roman" w:hAnsi="Times New Roman" w:cs="Times New Roman"/>
          <w:sz w:val="24"/>
          <w:szCs w:val="24"/>
          <w:lang w:eastAsia="ru-RU"/>
        </w:rPr>
        <w:br/>
        <w:t>Работать со словарем. Группировать и подбирать слова на определенные правила.</w:t>
      </w:r>
      <w:r w:rsidRPr="00F7372A">
        <w:rPr>
          <w:rFonts w:ascii="Times New Roman" w:eastAsia="Times New Roman" w:hAnsi="Times New Roman" w:cs="Times New Roman"/>
          <w:sz w:val="24"/>
          <w:szCs w:val="24"/>
          <w:lang w:eastAsia="ru-RU"/>
        </w:rPr>
        <w:br/>
        <w:t>Различать разделительные твердый (ъ) и мягкий (ь) знаки, писать с ними слова.</w:t>
      </w:r>
      <w:r w:rsidRPr="00F7372A">
        <w:rPr>
          <w:rFonts w:ascii="Times New Roman" w:eastAsia="Times New Roman" w:hAnsi="Times New Roman" w:cs="Times New Roman"/>
          <w:sz w:val="24"/>
          <w:szCs w:val="24"/>
          <w:lang w:eastAsia="ru-RU"/>
        </w:rPr>
        <w:br/>
        <w:t>Составлять рассказы по картинке.                                                                                    Пересказать текст.</w:t>
      </w:r>
    </w:p>
    <w:p w:rsidR="00F7372A" w:rsidRPr="00F7372A" w:rsidRDefault="00F7372A" w:rsidP="00F7372A">
      <w:pPr>
        <w:spacing w:after="0"/>
        <w:jc w:val="center"/>
        <w:rPr>
          <w:rFonts w:ascii="Times New Roman" w:eastAsia="Times New Roman" w:hAnsi="Times New Roman" w:cs="Times New Roman"/>
          <w:b/>
          <w:sz w:val="24"/>
          <w:szCs w:val="24"/>
          <w:u w:val="single"/>
          <w:lang w:eastAsia="ru-RU"/>
        </w:rPr>
      </w:pPr>
      <w:r w:rsidRPr="00F7372A">
        <w:rPr>
          <w:rFonts w:ascii="Times New Roman" w:eastAsia="Times New Roman" w:hAnsi="Times New Roman" w:cs="Times New Roman"/>
          <w:b/>
          <w:sz w:val="24"/>
          <w:szCs w:val="24"/>
          <w:u w:val="single"/>
          <w:lang w:eastAsia="ru-RU"/>
        </w:rPr>
        <w:t xml:space="preserve">3 класс     «Занимательное словообразование»  </w:t>
      </w:r>
    </w:p>
    <w:p w:rsidR="00F7372A" w:rsidRPr="00F7372A" w:rsidRDefault="00F7372A" w:rsidP="00F7372A">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Тематическое планирование. (34 часа)</w:t>
      </w:r>
    </w:p>
    <w:p w:rsidR="00F7372A" w:rsidRPr="00F7372A" w:rsidRDefault="00F7372A" w:rsidP="00F7372A">
      <w:pPr>
        <w:spacing w:after="0"/>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6"/>
        <w:gridCol w:w="6435"/>
        <w:gridCol w:w="2127"/>
      </w:tblGrid>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w:t>
            </w:r>
          </w:p>
        </w:tc>
        <w:tc>
          <w:tcPr>
            <w:tcW w:w="6435" w:type="dxa"/>
          </w:tcPr>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Тема занятия</w:t>
            </w:r>
          </w:p>
        </w:tc>
        <w:tc>
          <w:tcPr>
            <w:tcW w:w="2127" w:type="dxa"/>
          </w:tcPr>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Количество часов</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Сказочное царство слов .   </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2-3 </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Путешествие в страну Слов.</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4 - 5</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Чудесные превращения слов.</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6 -7</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гостях у слов- родственников.</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8- 9</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Добрые слова.</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10</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Экскурсия в прошлое. Устаревшие слова.</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11- 12</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Новые слова в русском языке.</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13</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Встреча с зарубежными друзьями.</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14- 15</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Синонимы в русском языке.</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16</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 антонимы.</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17</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 омонимы.</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18</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Крылатые слова.</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19- 20</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королевстве ошибок.</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21-22</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стране Сочинителей.</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23-24</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Искусство красноречия.</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25</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Праздник творчества и игры.</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26- 27</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Трудные слова.</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28- 29</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Анаграммы и  метаграммы.</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30- 31</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Шарады и логогрифы.</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32</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Откуда пришли наши имена.</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33</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Занимательное слообразование.</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1186"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34</w:t>
            </w:r>
          </w:p>
        </w:tc>
        <w:tc>
          <w:tcPr>
            <w:tcW w:w="6435"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КВН по русскому языку.</w:t>
            </w:r>
          </w:p>
        </w:tc>
        <w:tc>
          <w:tcPr>
            <w:tcW w:w="2127" w:type="dxa"/>
          </w:tcPr>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c>
          <w:tcPr>
            <w:tcW w:w="9748" w:type="dxa"/>
            <w:gridSpan w:val="3"/>
          </w:tcPr>
          <w:p w:rsidR="00F7372A" w:rsidRPr="00F7372A" w:rsidRDefault="00F7372A" w:rsidP="00F7372A">
            <w:pPr>
              <w:spacing w:after="0"/>
              <w:jc w:val="righ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Итого 34 часа</w:t>
            </w:r>
          </w:p>
        </w:tc>
      </w:tr>
    </w:tbl>
    <w:p w:rsidR="00F7372A" w:rsidRPr="00F73919" w:rsidRDefault="00F73919" w:rsidP="00F7372A">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занятий.</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Сказочное царство слов.(1ч.)</w:t>
      </w:r>
    </w:p>
    <w:p w:rsidR="00F7372A" w:rsidRPr="00F73919"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w:t>
      </w:r>
      <w:r w:rsidR="00F73919">
        <w:rPr>
          <w:rFonts w:ascii="Times New Roman" w:eastAsia="Times New Roman" w:hAnsi="Times New Roman" w:cs="Times New Roman"/>
          <w:sz w:val="24"/>
          <w:szCs w:val="24"/>
          <w:lang w:eastAsia="ru-RU"/>
        </w:rPr>
        <w:t>а знание пословиц и поговорок .</w:t>
      </w:r>
    </w:p>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Тема 2-3.</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Путешествие в страну слов.  (2ч.)</w:t>
      </w:r>
    </w:p>
    <w:p w:rsidR="00F7372A" w:rsidRPr="00F73919"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w:t>
      </w:r>
      <w:r w:rsidR="00F73919">
        <w:rPr>
          <w:rFonts w:ascii="Times New Roman" w:eastAsia="Times New Roman" w:hAnsi="Times New Roman" w:cs="Times New Roman"/>
          <w:sz w:val="24"/>
          <w:szCs w:val="24"/>
          <w:lang w:eastAsia="ru-RU"/>
        </w:rPr>
        <w:t>ова». Игра « Найди лишнее слово»</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4-5</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Чудесные превращения слов.(2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Дается представление о превращении слов, умение находить «сбежавшие» из слов буквы. Игра «Найди заблудившуюся букву». Игра «Грустные превращ</w:t>
      </w:r>
      <w:r w:rsidR="00F73919">
        <w:rPr>
          <w:rFonts w:ascii="Times New Roman" w:eastAsia="Times New Roman" w:hAnsi="Times New Roman" w:cs="Times New Roman"/>
          <w:sz w:val="24"/>
          <w:szCs w:val="24"/>
          <w:lang w:eastAsia="ru-RU"/>
        </w:rPr>
        <w:t>ения».Шарады. Рассказ –загадка.</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6-7.</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В гостях у слов родственников. (2ч.)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Знакомство с разными группами родственных слов .Подбор родственных слов с заданным корнем. Закрепление знаний отличительных признаках слов – родственников. Работа над стихотворением «О странном саде с необыкновенным урожаем» Е. Измайлов. Выбор из сти</w:t>
      </w:r>
      <w:r w:rsidR="00F73919">
        <w:rPr>
          <w:rFonts w:ascii="Times New Roman" w:eastAsia="Times New Roman" w:hAnsi="Times New Roman" w:cs="Times New Roman"/>
          <w:sz w:val="24"/>
          <w:szCs w:val="24"/>
          <w:lang w:eastAsia="ru-RU"/>
        </w:rPr>
        <w:t>хотворений слов- родственников.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8-9</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Добрые слова (2ч.)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Беседа о богатстве лексики русского языка «добрыми словами».Работа со стихотворением В. Коркина «Доброе утро». Игра «Умеете ли вы здороваться?». Ра</w:t>
      </w:r>
      <w:r w:rsidR="00F73919">
        <w:rPr>
          <w:rFonts w:ascii="Times New Roman" w:eastAsia="Times New Roman" w:hAnsi="Times New Roman" w:cs="Times New Roman"/>
          <w:sz w:val="24"/>
          <w:szCs w:val="24"/>
          <w:lang w:eastAsia="ru-RU"/>
        </w:rPr>
        <w:t>бота с текстами на данную тему.</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10.</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Экскурсия в прошлое (1 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Знакомство со словами- историзмами и архаизмами. Выбор из текста древних слов. Творческая работа. Объяснение устаревших </w:t>
      </w:r>
      <w:r w:rsidR="00F73919">
        <w:rPr>
          <w:rFonts w:ascii="Times New Roman" w:eastAsia="Times New Roman" w:hAnsi="Times New Roman" w:cs="Times New Roman"/>
          <w:sz w:val="24"/>
          <w:szCs w:val="24"/>
          <w:lang w:eastAsia="ru-RU"/>
        </w:rPr>
        <w:t>слов.</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11-12.</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Новые слова в  русском языке.(2ч.)</w:t>
      </w:r>
    </w:p>
    <w:p w:rsidR="00F7372A" w:rsidRPr="00F73919"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sz w:val="24"/>
          <w:szCs w:val="24"/>
          <w:lang w:eastAsia="ru-RU"/>
        </w:rPr>
        <w:t>Рассказ учителя «Откуда приходят новые слова?» Неологизмы в русском языке. Нахождение неологизмов в текстах . Игра «Угадай-ка».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13</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Встреча с зарубежными друзьями.(1ч.)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заимствованными словами .  Рассказ «Откуда  пришли слова- пришельцы». Работа над стихотворением С. Я. Маршака. Признаки слов – при</w:t>
      </w:r>
      <w:r w:rsidR="00F73919">
        <w:rPr>
          <w:rFonts w:ascii="Times New Roman" w:eastAsia="Times New Roman" w:hAnsi="Times New Roman" w:cs="Times New Roman"/>
          <w:sz w:val="24"/>
          <w:szCs w:val="24"/>
          <w:lang w:eastAsia="ru-RU"/>
        </w:rPr>
        <w:t xml:space="preserve">шельцев. Игра «Шесть и шесть». </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14-15.</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Синонимы в русском языке (2ч.)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со словами- синонимами. Работа над стихотворением А. Барто «Игра в слова».Беседа «Что обозначают слова- синонимы».Нахож</w:t>
      </w:r>
      <w:r w:rsidR="00F73919">
        <w:rPr>
          <w:rFonts w:ascii="Times New Roman" w:eastAsia="Times New Roman" w:hAnsi="Times New Roman" w:cs="Times New Roman"/>
          <w:sz w:val="24"/>
          <w:szCs w:val="24"/>
          <w:lang w:eastAsia="ru-RU"/>
        </w:rPr>
        <w:t>дение  слов-синонимов в тексте.</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16.</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Слова-  антонимы  (1ч.)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w:t>
      </w:r>
      <w:r w:rsidR="00F73919">
        <w:rPr>
          <w:rFonts w:ascii="Times New Roman" w:eastAsia="Times New Roman" w:hAnsi="Times New Roman" w:cs="Times New Roman"/>
          <w:sz w:val="24"/>
          <w:szCs w:val="24"/>
          <w:lang w:eastAsia="ru-RU"/>
        </w:rPr>
        <w:t>роли антонимов в русском языке.</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Тема17.</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Слова- омонимы (1ч.)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Омонимы в русском языке и их роль. Работа над рассказом И. Туричина «Есть». Игра «Докажите…». Чтение </w:t>
      </w:r>
      <w:r w:rsidR="00F73919">
        <w:rPr>
          <w:rFonts w:ascii="Times New Roman" w:eastAsia="Times New Roman" w:hAnsi="Times New Roman" w:cs="Times New Roman"/>
          <w:sz w:val="24"/>
          <w:szCs w:val="24"/>
          <w:lang w:eastAsia="ru-RU"/>
        </w:rPr>
        <w:t>рассказа Н. Сладкова «Овсянка».</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18.</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Крылатые слова  (1ч.)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Беседа о значении  «крылатых выражений» в русском языке . Подбор «крылатых выражений» в названиях  текста.  Работа с выражениями ,употребляемыми в переносном значении и их смысла. Работа со стихотворениями Н. Силкова «Прикусил язык»</w:t>
      </w:r>
      <w:r w:rsidR="00F73919">
        <w:rPr>
          <w:rFonts w:ascii="Times New Roman" w:eastAsia="Times New Roman" w:hAnsi="Times New Roman" w:cs="Times New Roman"/>
          <w:sz w:val="24"/>
          <w:szCs w:val="24"/>
          <w:lang w:eastAsia="ru-RU"/>
        </w:rPr>
        <w:t xml:space="preserve"> и В. Орлова «Ни пуха ни пера».</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19-20.</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В королевстве ошибок. (2ч.)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Игра «Исправь ошибки». Работа с  произведениями,  где  допущены орфографические ошибки. Игра « Произноси правильно». Инсце</w:t>
      </w:r>
      <w:r w:rsidR="00F73919">
        <w:rPr>
          <w:rFonts w:ascii="Times New Roman" w:eastAsia="Times New Roman" w:hAnsi="Times New Roman" w:cs="Times New Roman"/>
          <w:sz w:val="24"/>
          <w:szCs w:val="24"/>
          <w:lang w:eastAsia="ru-RU"/>
        </w:rPr>
        <w:t>нировка П. Реброва «Кто прав?».</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21-22.</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В стране Сочинителей.(2ч.)</w:t>
      </w:r>
    </w:p>
    <w:p w:rsidR="00F7372A" w:rsidRPr="00F73919" w:rsidRDefault="00F7372A" w:rsidP="00F73919">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Беседа о рифмах .Работа с загадками. Сочинение собственных загадок по заданным рифмам. Конкурс загадок в рисунках. Сочинение сказок о дружбе, о до</w:t>
      </w:r>
      <w:r w:rsidR="00F73919">
        <w:rPr>
          <w:rFonts w:ascii="Times New Roman" w:eastAsia="Times New Roman" w:hAnsi="Times New Roman" w:cs="Times New Roman"/>
          <w:sz w:val="24"/>
          <w:szCs w:val="24"/>
          <w:lang w:eastAsia="ru-RU"/>
        </w:rPr>
        <w:t>бре и зле .</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23-24.</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 xml:space="preserve">Искусство красноречия. ( 2ч.) </w:t>
      </w:r>
    </w:p>
    <w:p w:rsidR="00F7372A" w:rsidRPr="00F73919"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i/>
          <w:sz w:val="24"/>
          <w:szCs w:val="24"/>
          <w:lang w:eastAsia="ru-RU"/>
        </w:rPr>
        <w:t xml:space="preserve">   </w:t>
      </w:r>
      <w:r w:rsidRPr="00F7372A">
        <w:rPr>
          <w:rFonts w:ascii="Times New Roman" w:eastAsia="Times New Roman" w:hAnsi="Times New Roman" w:cs="Times New Roman"/>
          <w:sz w:val="24"/>
          <w:szCs w:val="24"/>
          <w:lang w:eastAsia="ru-RU"/>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25</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Праздник творчества и игры. (1ч.)</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w:t>
      </w:r>
      <w:r w:rsidR="00F73919">
        <w:rPr>
          <w:rFonts w:ascii="Times New Roman" w:eastAsia="Times New Roman" w:hAnsi="Times New Roman" w:cs="Times New Roman"/>
          <w:sz w:val="24"/>
          <w:szCs w:val="24"/>
          <w:lang w:eastAsia="ru-RU"/>
        </w:rPr>
        <w:t>уальная игра «Умники и умницы».</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26-27.</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Трудные слова. (2ч.)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 xml:space="preserve">Работа с распознаванием «опасных мест» в словах. Выборочный диктант. Сказка о словарных словах. Разгадывание кроссворда и </w:t>
      </w:r>
      <w:r w:rsidR="00F73919">
        <w:rPr>
          <w:rFonts w:ascii="Times New Roman" w:eastAsia="Times New Roman" w:hAnsi="Times New Roman" w:cs="Times New Roman"/>
          <w:sz w:val="24"/>
          <w:szCs w:val="24"/>
          <w:lang w:eastAsia="ru-RU"/>
        </w:rPr>
        <w:t>иллюстрирование словарных слов.</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28-29</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Анаграммы и метаграммы.  (2ч.)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историей изобретения анаграмм и метаграмм , с авторами, использовавшими в своем творчестве анаграммы и метаграммы . Ввод понятий «анаграмма» и «метаграмма». Работа с примерами</w:t>
      </w:r>
      <w:r w:rsidR="00F73919">
        <w:rPr>
          <w:rFonts w:ascii="Times New Roman" w:eastAsia="Times New Roman" w:hAnsi="Times New Roman" w:cs="Times New Roman"/>
          <w:sz w:val="24"/>
          <w:szCs w:val="24"/>
          <w:lang w:eastAsia="ru-RU"/>
        </w:rPr>
        <w:t xml:space="preserve"> (Милан- налим, актер- терка ).</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30-31.</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Шарады и логогрифы (2ч.)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Знакомство с происхождением  шарад и логогрифов. Составление и разгадывание шарад и логогрифов. </w:t>
      </w:r>
      <w:r w:rsidR="00F73919">
        <w:rPr>
          <w:rFonts w:ascii="Times New Roman" w:eastAsia="Times New Roman" w:hAnsi="Times New Roman" w:cs="Times New Roman"/>
          <w:sz w:val="24"/>
          <w:szCs w:val="24"/>
          <w:lang w:eastAsia="ru-RU"/>
        </w:rPr>
        <w:t>Иллюстрирование  слов- ответов.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Тема32.</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Откуда пришли наши имена.(1ч.)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происхождением имен. Творческая работа «Нарисуй свое имя». Ди</w:t>
      </w:r>
      <w:r w:rsidR="00F73919">
        <w:rPr>
          <w:rFonts w:ascii="Times New Roman" w:eastAsia="Times New Roman" w:hAnsi="Times New Roman" w:cs="Times New Roman"/>
          <w:sz w:val="24"/>
          <w:szCs w:val="24"/>
          <w:lang w:eastAsia="ru-RU"/>
        </w:rPr>
        <w:t>дактическая игра «Составь имя».</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33</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Занимательное словообразование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Игры на превращения слов: «Буква заблудилась», «Замена буквы», «Како</w:t>
      </w:r>
      <w:r w:rsidR="00F73919">
        <w:rPr>
          <w:rFonts w:ascii="Times New Roman" w:eastAsia="Times New Roman" w:hAnsi="Times New Roman" w:cs="Times New Roman"/>
          <w:sz w:val="24"/>
          <w:szCs w:val="24"/>
          <w:lang w:eastAsia="ru-RU"/>
        </w:rPr>
        <w:t>е слово задумано?». Шарады.</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34.</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КВН по русскому языку.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Командное соревнование на проверку знаний по русскому языку.</w:t>
      </w:r>
    </w:p>
    <w:p w:rsidR="00F7372A" w:rsidRPr="00F7372A" w:rsidRDefault="00F7372A" w:rsidP="00F73919">
      <w:pPr>
        <w:spacing w:before="100" w:beforeAutospacing="1" w:after="100" w:afterAutospacing="1"/>
        <w:jc w:val="center"/>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Основные</w:t>
      </w:r>
      <w:r w:rsidR="00F73919">
        <w:rPr>
          <w:rFonts w:ascii="Times New Roman" w:eastAsia="Times New Roman" w:hAnsi="Times New Roman" w:cs="Times New Roman"/>
          <w:b/>
          <w:bCs/>
          <w:sz w:val="24"/>
          <w:szCs w:val="24"/>
          <w:lang w:eastAsia="ru-RU"/>
        </w:rPr>
        <w:t xml:space="preserve"> требования к знаниям и умениям</w:t>
      </w:r>
      <w:r w:rsidRPr="00F7372A">
        <w:rPr>
          <w:rFonts w:ascii="Times New Roman" w:eastAsia="Times New Roman" w:hAnsi="Times New Roman" w:cs="Times New Roman"/>
          <w:b/>
          <w:bCs/>
          <w:sz w:val="24"/>
          <w:szCs w:val="24"/>
          <w:lang w:eastAsia="ru-RU"/>
        </w:rPr>
        <w:t xml:space="preserve"> учащихся к концу  3-го класса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Обучающиеся должны знать:</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Правила правописания слов с изученными орфограммами.</w:t>
      </w:r>
      <w:r w:rsidRPr="00F7372A">
        <w:rPr>
          <w:rFonts w:ascii="Times New Roman" w:eastAsia="Times New Roman" w:hAnsi="Times New Roman" w:cs="Times New Roman"/>
          <w:sz w:val="24"/>
          <w:szCs w:val="24"/>
          <w:lang w:eastAsia="ru-RU"/>
        </w:rPr>
        <w:br/>
        <w:t>Признаки частей речи (имени существительного, имени прилагательного, местоимения, глагола).</w:t>
      </w:r>
      <w:r w:rsidRPr="00F7372A">
        <w:rPr>
          <w:rFonts w:ascii="Times New Roman" w:eastAsia="Times New Roman" w:hAnsi="Times New Roman" w:cs="Times New Roman"/>
          <w:sz w:val="24"/>
          <w:szCs w:val="24"/>
          <w:lang w:eastAsia="ru-RU"/>
        </w:rPr>
        <w:br/>
        <w:t>Главные члены предложения.</w:t>
      </w:r>
      <w:r w:rsidRPr="00F7372A">
        <w:rPr>
          <w:rFonts w:ascii="Times New Roman" w:eastAsia="Times New Roman" w:hAnsi="Times New Roman" w:cs="Times New Roman"/>
          <w:sz w:val="24"/>
          <w:szCs w:val="24"/>
          <w:lang w:eastAsia="ru-RU"/>
        </w:rPr>
        <w:br/>
        <w:t>Состав слова.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Обучающиеся должны уметь:</w:t>
      </w:r>
    </w:p>
    <w:p w:rsidR="00F7372A" w:rsidRPr="00F7372A" w:rsidRDefault="00F7372A" w:rsidP="00F7372A">
      <w:pPr>
        <w:spacing w:after="0"/>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Различать приставки и предлоги. Писать предлоги раздельно со словами, приставки – слитно.</w:t>
      </w:r>
      <w:r w:rsidRPr="00F7372A">
        <w:rPr>
          <w:rFonts w:ascii="Times New Roman" w:eastAsia="Times New Roman" w:hAnsi="Times New Roman" w:cs="Times New Roman"/>
          <w:sz w:val="24"/>
          <w:szCs w:val="24"/>
          <w:lang w:eastAsia="ru-RU"/>
        </w:rPr>
        <w:br/>
        <w:t>Разбирать предложения по членам предложения.</w:t>
      </w:r>
      <w:r w:rsidRPr="00F7372A">
        <w:rPr>
          <w:rFonts w:ascii="Times New Roman" w:eastAsia="Times New Roman" w:hAnsi="Times New Roman" w:cs="Times New Roman"/>
          <w:sz w:val="24"/>
          <w:szCs w:val="24"/>
          <w:lang w:eastAsia="ru-RU"/>
        </w:rPr>
        <w:br/>
        <w:t>Обозначать на письме интонацию перечисления.</w:t>
      </w:r>
      <w:r w:rsidRPr="00F7372A">
        <w:rPr>
          <w:rFonts w:ascii="Times New Roman" w:eastAsia="Times New Roman" w:hAnsi="Times New Roman" w:cs="Times New Roman"/>
          <w:sz w:val="24"/>
          <w:szCs w:val="24"/>
          <w:lang w:eastAsia="ru-RU"/>
        </w:rPr>
        <w:br/>
        <w:t>Разбирать слова по составу.</w:t>
      </w:r>
      <w:r w:rsidRPr="00F7372A">
        <w:rPr>
          <w:rFonts w:ascii="Times New Roman" w:eastAsia="Times New Roman" w:hAnsi="Times New Roman" w:cs="Times New Roman"/>
          <w:sz w:val="24"/>
          <w:szCs w:val="24"/>
          <w:lang w:eastAsia="ru-RU"/>
        </w:rPr>
        <w:br/>
        <w:t>Проверять написание безударных гласных, парных звонких и глухих согласных, непроизносимых согласных в корне слова.</w:t>
      </w:r>
      <w:r w:rsidRPr="00F7372A">
        <w:rPr>
          <w:rFonts w:ascii="Times New Roman" w:eastAsia="Times New Roman" w:hAnsi="Times New Roman" w:cs="Times New Roman"/>
          <w:sz w:val="24"/>
          <w:szCs w:val="24"/>
          <w:lang w:eastAsia="ru-RU"/>
        </w:rPr>
        <w:br/>
        <w:t>Писать правильно слова с удвоенными согласными.</w:t>
      </w:r>
      <w:r w:rsidRPr="00F7372A">
        <w:rPr>
          <w:rFonts w:ascii="Times New Roman" w:eastAsia="Times New Roman" w:hAnsi="Times New Roman" w:cs="Times New Roman"/>
          <w:sz w:val="24"/>
          <w:szCs w:val="24"/>
          <w:lang w:eastAsia="ru-RU"/>
        </w:rPr>
        <w:br/>
        <w:t>Определять род, число имен существительных и имен прилагательных.</w:t>
      </w:r>
      <w:r w:rsidRPr="00F7372A">
        <w:rPr>
          <w:rFonts w:ascii="Times New Roman" w:eastAsia="Times New Roman" w:hAnsi="Times New Roman" w:cs="Times New Roman"/>
          <w:sz w:val="24"/>
          <w:szCs w:val="24"/>
          <w:lang w:eastAsia="ru-RU"/>
        </w:rPr>
        <w:br/>
        <w:t>Определять число, время глаголов.</w:t>
      </w:r>
      <w:r w:rsidRPr="00F7372A">
        <w:rPr>
          <w:rFonts w:ascii="Times New Roman" w:eastAsia="Times New Roman" w:hAnsi="Times New Roman" w:cs="Times New Roman"/>
          <w:sz w:val="24"/>
          <w:szCs w:val="24"/>
          <w:lang w:eastAsia="ru-RU"/>
        </w:rPr>
        <w:br/>
        <w:t>Писать НЕ с глаголами.</w:t>
      </w:r>
      <w:r w:rsidRPr="00F7372A">
        <w:rPr>
          <w:rFonts w:ascii="Times New Roman" w:eastAsia="Times New Roman" w:hAnsi="Times New Roman" w:cs="Times New Roman"/>
          <w:sz w:val="24"/>
          <w:szCs w:val="24"/>
          <w:lang w:eastAsia="ru-RU"/>
        </w:rPr>
        <w:br/>
        <w:t>Работать со словарем. Группировать и подбирать слова на определенные правила.</w:t>
      </w:r>
      <w:r w:rsidRPr="00F7372A">
        <w:rPr>
          <w:rFonts w:ascii="Times New Roman" w:eastAsia="Times New Roman" w:hAnsi="Times New Roman" w:cs="Times New Roman"/>
          <w:sz w:val="24"/>
          <w:szCs w:val="24"/>
          <w:lang w:eastAsia="ru-RU"/>
        </w:rPr>
        <w:br/>
        <w:t>Различать разделительные твердый (ъ) и мягкий (ь) знаки, писать с ними слова.</w:t>
      </w:r>
      <w:r w:rsidRPr="00F7372A">
        <w:rPr>
          <w:rFonts w:ascii="Times New Roman" w:eastAsia="Times New Roman" w:hAnsi="Times New Roman" w:cs="Times New Roman"/>
          <w:sz w:val="24"/>
          <w:szCs w:val="24"/>
          <w:lang w:eastAsia="ru-RU"/>
        </w:rPr>
        <w:br/>
        <w:t>Составлять рассказы по картинке.</w:t>
      </w:r>
    </w:p>
    <w:p w:rsidR="00F7372A" w:rsidRPr="00F7372A" w:rsidRDefault="00F7372A" w:rsidP="00F7372A">
      <w:pPr>
        <w:spacing w:after="0"/>
        <w:jc w:val="center"/>
        <w:rPr>
          <w:rFonts w:ascii="Times New Roman" w:eastAsia="Times New Roman" w:hAnsi="Times New Roman" w:cs="Times New Roman"/>
          <w:b/>
          <w:sz w:val="24"/>
          <w:szCs w:val="24"/>
          <w:u w:val="single"/>
          <w:lang w:eastAsia="ru-RU"/>
        </w:rPr>
      </w:pPr>
      <w:r w:rsidRPr="00F7372A">
        <w:rPr>
          <w:rFonts w:ascii="Times New Roman" w:eastAsia="Times New Roman" w:hAnsi="Times New Roman" w:cs="Times New Roman"/>
          <w:b/>
          <w:sz w:val="24"/>
          <w:szCs w:val="24"/>
          <w:u w:val="single"/>
          <w:lang w:eastAsia="ru-RU"/>
        </w:rPr>
        <w:t>4 класс  «Занимательная лингвистика»</w:t>
      </w:r>
    </w:p>
    <w:p w:rsidR="00F7372A" w:rsidRPr="00F7372A" w:rsidRDefault="00F7372A" w:rsidP="00F73919">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Тематиче</w:t>
      </w:r>
      <w:r w:rsidR="00F73919">
        <w:rPr>
          <w:rFonts w:ascii="Times New Roman" w:eastAsia="Times New Roman" w:hAnsi="Times New Roman" w:cs="Times New Roman"/>
          <w:b/>
          <w:sz w:val="24"/>
          <w:szCs w:val="24"/>
          <w:lang w:eastAsia="ru-RU"/>
        </w:rPr>
        <w:t>ское планирование     (34 часа)</w:t>
      </w:r>
    </w:p>
    <w:tbl>
      <w:tblPr>
        <w:tblW w:w="0" w:type="auto"/>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6"/>
        <w:gridCol w:w="5682"/>
        <w:gridCol w:w="2264"/>
      </w:tblGrid>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w:t>
            </w:r>
          </w:p>
        </w:tc>
        <w:tc>
          <w:tcPr>
            <w:tcW w:w="5682" w:type="dxa"/>
          </w:tcPr>
          <w:p w:rsidR="00F7372A" w:rsidRPr="00F7372A" w:rsidRDefault="00F7372A" w:rsidP="00F7372A">
            <w:pPr>
              <w:spacing w:after="0"/>
              <w:jc w:val="center"/>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Тема занятия</w:t>
            </w:r>
          </w:p>
        </w:tc>
        <w:tc>
          <w:tcPr>
            <w:tcW w:w="2264" w:type="dxa"/>
          </w:tcPr>
          <w:p w:rsidR="00F7372A" w:rsidRPr="00F7372A" w:rsidRDefault="00F7372A" w:rsidP="00F7372A">
            <w:pPr>
              <w:spacing w:after="0"/>
              <w:jc w:val="both"/>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Количество часов</w:t>
            </w:r>
          </w:p>
        </w:tc>
      </w:tr>
      <w:tr w:rsidR="00F7372A" w:rsidRPr="00F7372A" w:rsidTr="00F7372A">
        <w:trPr>
          <w:jc w:val="center"/>
        </w:trPr>
        <w:tc>
          <w:tcPr>
            <w:tcW w:w="8982" w:type="dxa"/>
            <w:gridSpan w:val="3"/>
          </w:tcPr>
          <w:p w:rsidR="00F7372A" w:rsidRPr="00F7372A" w:rsidRDefault="00F7372A" w:rsidP="00F7372A">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Фонетика и орфоэпия      (7 часов)</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Что такое орфоэпия?</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Что такое фонография или звукозапись?</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Звуки не буквы!</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4</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Звучащая строка.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5</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Банты и шарфы.</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lastRenderedPageBreak/>
              <w:t>6</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«Пигмалион» учит орфоэпии.</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7</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Кис- кис! Мяу!, или Кое- что о звукоподражаниях.</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8982" w:type="dxa"/>
            <w:gridSpan w:val="3"/>
          </w:tcPr>
          <w:p w:rsidR="00F7372A" w:rsidRPr="00F7372A" w:rsidRDefault="00F7372A" w:rsidP="00F7372A">
            <w:pPr>
              <w:spacing w:after="0"/>
              <w:jc w:val="center"/>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Лексикология    (27 часов)</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8</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Имена вещей.</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9</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 словарях энциклопедических и лингвистических.</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10</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В царстве смыслов много дорог.</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11</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Как и почему появляются новые слова?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12</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Многозначность слова.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13</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«Откуда катится каракатица?»О словарях, которые рассказывают об истории слов.</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14</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Об одном и том же - разными словами.</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15</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Как возникают названия.</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16</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 – антиподы.</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17</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Фразеологические обороты.</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18</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Словари «чужих» слов.</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19</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Капитан и капуста.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20</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«Он весь свободы торжество».</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21</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Мы говорим его стихами.</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22</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 придуманные писателями.</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23</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 уходящие и слова – новички.</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24</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Словарь языка Пушкина.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25</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Смуглая Чернавка.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26</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Паронимы, или «ошибкоопасные слова».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27</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Ошибка Колумба. «Ложные друзья переводчика».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28</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Какой словарь поможет избежать ошибок?</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29</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Словарь- грамотей.</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30</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Научная этимология.</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31</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Какие бывают имена?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32</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Древнерусские имена.</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33</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Отчество и фамилия.</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1036"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34</w:t>
            </w:r>
          </w:p>
        </w:tc>
        <w:tc>
          <w:tcPr>
            <w:tcW w:w="5682"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Надо ли останавливаться перед зеброй?</w:t>
            </w:r>
          </w:p>
        </w:tc>
        <w:tc>
          <w:tcPr>
            <w:tcW w:w="2264" w:type="dxa"/>
          </w:tcPr>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1</w:t>
            </w:r>
          </w:p>
        </w:tc>
      </w:tr>
      <w:tr w:rsidR="00F7372A" w:rsidRPr="00F7372A" w:rsidTr="00F7372A">
        <w:trPr>
          <w:jc w:val="center"/>
        </w:trPr>
        <w:tc>
          <w:tcPr>
            <w:tcW w:w="8982" w:type="dxa"/>
            <w:gridSpan w:val="3"/>
          </w:tcPr>
          <w:p w:rsidR="00F7372A" w:rsidRPr="00F7372A" w:rsidRDefault="00F7372A" w:rsidP="00F7372A">
            <w:pPr>
              <w:spacing w:after="0"/>
              <w:jc w:val="right"/>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Итого 34 часа  </w:t>
            </w:r>
          </w:p>
        </w:tc>
      </w:tr>
    </w:tbl>
    <w:p w:rsidR="00F7372A" w:rsidRPr="00F73919" w:rsidRDefault="00F73919" w:rsidP="00F73919">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 курса.</w:t>
      </w:r>
    </w:p>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Фонетика и орфоэпия (7 часов)</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1.</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Что такое орфоэпия?(1ч.)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Обучение правильному произношению слов</w:t>
      </w:r>
      <w:r w:rsidR="00F73919">
        <w:rPr>
          <w:rFonts w:ascii="Times New Roman" w:eastAsia="Times New Roman" w:hAnsi="Times New Roman" w:cs="Times New Roman"/>
          <w:sz w:val="24"/>
          <w:szCs w:val="24"/>
          <w:lang w:eastAsia="ru-RU"/>
        </w:rPr>
        <w:t>, соблюдая орфоэпические нормы.</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2</w:t>
      </w:r>
      <w:r w:rsidRPr="00F7372A">
        <w:rPr>
          <w:rFonts w:ascii="Times New Roman" w:eastAsia="Times New Roman" w:hAnsi="Times New Roman" w:cs="Times New Roman"/>
          <w:b/>
          <w:i/>
          <w:sz w:val="24"/>
          <w:szCs w:val="24"/>
          <w:lang w:eastAsia="ru-RU"/>
        </w:rPr>
        <w:t>.</w:t>
      </w:r>
      <w:r w:rsidRPr="00F7372A">
        <w:rPr>
          <w:rFonts w:ascii="Times New Roman" w:eastAsia="Times New Roman" w:hAnsi="Times New Roman" w:cs="Times New Roman"/>
          <w:i/>
          <w:sz w:val="24"/>
          <w:szCs w:val="24"/>
          <w:lang w:eastAsia="ru-RU"/>
        </w:rPr>
        <w:t>Что такое фонография или звукозапись?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понятиями «фонография» и «звукозапись».</w:t>
      </w:r>
      <w:r w:rsidR="00F73919">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sz w:val="24"/>
          <w:szCs w:val="24"/>
          <w:lang w:eastAsia="ru-RU"/>
        </w:rPr>
        <w:t>Знакомство с историей письма, с этапом развития письменности – фонографией. Расши</w:t>
      </w:r>
      <w:r w:rsidR="00F73919">
        <w:rPr>
          <w:rFonts w:ascii="Times New Roman" w:eastAsia="Times New Roman" w:hAnsi="Times New Roman" w:cs="Times New Roman"/>
          <w:sz w:val="24"/>
          <w:szCs w:val="24"/>
          <w:lang w:eastAsia="ru-RU"/>
        </w:rPr>
        <w:t>рение знаний о буквах и звуках.</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3.</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Звуки не буквы!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наукой фонетикой,  правилами чтения и записи транскрипции. Рассказ учителя об отличии  « буквы»  от «зву</w:t>
      </w:r>
      <w:r w:rsidR="00F73919">
        <w:rPr>
          <w:rFonts w:ascii="Times New Roman" w:eastAsia="Times New Roman" w:hAnsi="Times New Roman" w:cs="Times New Roman"/>
          <w:sz w:val="24"/>
          <w:szCs w:val="24"/>
          <w:lang w:eastAsia="ru-RU"/>
        </w:rPr>
        <w:t xml:space="preserve">ка». Составление транскрипций. </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4.</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Звучащая строка.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Знакомство с фонетическими явлениями «звукозапись», «звукоподражание». Знакомство с терминами «ономатопеи», «аллитерация», «ассонанс». </w:t>
      </w:r>
      <w:r w:rsidR="00F73919">
        <w:rPr>
          <w:rFonts w:ascii="Times New Roman" w:eastAsia="Times New Roman" w:hAnsi="Times New Roman" w:cs="Times New Roman"/>
          <w:sz w:val="24"/>
          <w:szCs w:val="24"/>
          <w:lang w:eastAsia="ru-RU"/>
        </w:rPr>
        <w:t>Развитие фонематического слуха.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lastRenderedPageBreak/>
        <w:t>Тема  5.</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Банты и шарфы.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наукой орфоэпия, с нормами произношения. Знакомство с п</w:t>
      </w:r>
      <w:r w:rsidR="00F73919">
        <w:rPr>
          <w:rFonts w:ascii="Times New Roman" w:eastAsia="Times New Roman" w:hAnsi="Times New Roman" w:cs="Times New Roman"/>
          <w:sz w:val="24"/>
          <w:szCs w:val="24"/>
          <w:lang w:eastAsia="ru-RU"/>
        </w:rPr>
        <w:t>роизношением слов банты и шарфы</w:t>
      </w:r>
      <w:r w:rsidRPr="00F7372A">
        <w:rPr>
          <w:rFonts w:ascii="Times New Roman" w:eastAsia="Times New Roman" w:hAnsi="Times New Roman" w:cs="Times New Roman"/>
          <w:sz w:val="24"/>
          <w:szCs w:val="24"/>
          <w:lang w:eastAsia="ru-RU"/>
        </w:rPr>
        <w:t>. Разыгры</w:t>
      </w:r>
      <w:r w:rsidR="00F73919">
        <w:rPr>
          <w:rFonts w:ascii="Times New Roman" w:eastAsia="Times New Roman" w:hAnsi="Times New Roman" w:cs="Times New Roman"/>
          <w:sz w:val="24"/>
          <w:szCs w:val="24"/>
          <w:lang w:eastAsia="ru-RU"/>
        </w:rPr>
        <w:t>вание ситуаций с этими словами.</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6.</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«Пигмалион» учит орфоэпии.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Продолжить знакомство с наукой орфоэпия, с нормами произношения. Знакомство с героями и содержанием  комедии Бернарда Шоу «Пигмалион». Правильна</w:t>
      </w:r>
      <w:r w:rsidR="00F73919">
        <w:rPr>
          <w:rFonts w:ascii="Times New Roman" w:eastAsia="Times New Roman" w:hAnsi="Times New Roman" w:cs="Times New Roman"/>
          <w:sz w:val="24"/>
          <w:szCs w:val="24"/>
          <w:lang w:eastAsia="ru-RU"/>
        </w:rPr>
        <w:t>я постановка ударений в словах.</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7.</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Кис- кис! Мяу!, или</w:t>
      </w:r>
      <w:r w:rsidR="00F73919">
        <w:rPr>
          <w:rFonts w:ascii="Times New Roman" w:eastAsia="Times New Roman" w:hAnsi="Times New Roman" w:cs="Times New Roman"/>
          <w:i/>
          <w:sz w:val="24"/>
          <w:szCs w:val="24"/>
          <w:lang w:eastAsia="ru-RU"/>
        </w:rPr>
        <w:t xml:space="preserve"> </w:t>
      </w:r>
      <w:r w:rsidRPr="00F7372A">
        <w:rPr>
          <w:rFonts w:ascii="Times New Roman" w:eastAsia="Times New Roman" w:hAnsi="Times New Roman" w:cs="Times New Roman"/>
          <w:i/>
          <w:sz w:val="24"/>
          <w:szCs w:val="24"/>
          <w:lang w:eastAsia="ru-RU"/>
        </w:rPr>
        <w:t xml:space="preserve"> Кое- что о звукоподражаниях</w:t>
      </w:r>
      <w:r w:rsidRPr="00F7372A">
        <w:rPr>
          <w:rFonts w:ascii="Times New Roman" w:eastAsia="Times New Roman" w:hAnsi="Times New Roman" w:cs="Times New Roman"/>
          <w:b/>
          <w:i/>
          <w:sz w:val="24"/>
          <w:szCs w:val="24"/>
          <w:lang w:eastAsia="ru-RU"/>
        </w:rPr>
        <w:t>.</w:t>
      </w:r>
      <w:r w:rsidRPr="00F7372A">
        <w:rPr>
          <w:rFonts w:ascii="Times New Roman" w:eastAsia="Times New Roman" w:hAnsi="Times New Roman" w:cs="Times New Roman"/>
          <w:i/>
          <w:sz w:val="24"/>
          <w:szCs w:val="24"/>
          <w:lang w:eastAsia="ru-RU"/>
        </w:rPr>
        <w:t xml:space="preserve">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w:t>
      </w:r>
      <w:r w:rsidR="00F73919">
        <w:rPr>
          <w:rFonts w:ascii="Times New Roman" w:eastAsia="Times New Roman" w:hAnsi="Times New Roman" w:cs="Times New Roman"/>
          <w:sz w:val="24"/>
          <w:szCs w:val="24"/>
          <w:lang w:eastAsia="ru-RU"/>
        </w:rPr>
        <w:t xml:space="preserve"> по теме «Орфоэпия и фонетика».</w:t>
      </w:r>
    </w:p>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Лексикология (27 часов)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8.</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Имена вещей.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термином « лексика», и лексическим значением слов. Знакомство с толковыми словарями русского языка . Обогащени</w:t>
      </w:r>
      <w:r w:rsidR="00F73919">
        <w:rPr>
          <w:rFonts w:ascii="Times New Roman" w:eastAsia="Times New Roman" w:hAnsi="Times New Roman" w:cs="Times New Roman"/>
          <w:sz w:val="24"/>
          <w:szCs w:val="24"/>
          <w:lang w:eastAsia="ru-RU"/>
        </w:rPr>
        <w:t>е  словарного запаса  учащихся.</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9.</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О словарях энциклопедических и лингвистических. (1ч.)</w:t>
      </w:r>
    </w:p>
    <w:p w:rsidR="00F7372A" w:rsidRPr="00F73919"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w:t>
      </w:r>
      <w:r w:rsidR="00F73919">
        <w:rPr>
          <w:rFonts w:ascii="Times New Roman" w:eastAsia="Times New Roman" w:hAnsi="Times New Roman" w:cs="Times New Roman"/>
          <w:sz w:val="24"/>
          <w:szCs w:val="24"/>
          <w:lang w:eastAsia="ru-RU"/>
        </w:rPr>
        <w:t>ьзоваться различными словарями.</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10.</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В царстве смыслов много дорог.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w:t>
      </w:r>
      <w:r w:rsidR="00F73919">
        <w:rPr>
          <w:rFonts w:ascii="Times New Roman" w:eastAsia="Times New Roman" w:hAnsi="Times New Roman" w:cs="Times New Roman"/>
          <w:sz w:val="24"/>
          <w:szCs w:val="24"/>
          <w:lang w:eastAsia="ru-RU"/>
        </w:rPr>
        <w:t>начных слов и  слов- омонимов».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11.</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Как и почему появляются новые слова?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Продолжение знакомства с лексическим значением слов. Работа с различными толковыми словарями,  с историей появле</w:t>
      </w:r>
      <w:r w:rsidR="00F73919">
        <w:rPr>
          <w:rFonts w:ascii="Times New Roman" w:eastAsia="Times New Roman" w:hAnsi="Times New Roman" w:cs="Times New Roman"/>
          <w:sz w:val="24"/>
          <w:szCs w:val="24"/>
          <w:lang w:eastAsia="ru-RU"/>
        </w:rPr>
        <w:t>ния новых слов в русском языке.</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12.</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Многозначность слова.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Рассказ о свойстве « многозначность слова», о строении словарной статьи толкового словаря. Выделение отличительных признаков многозначности и омонимии. Работа с толковыми словарями.  Игра «Прям</w:t>
      </w:r>
      <w:r w:rsidR="00F73919">
        <w:rPr>
          <w:rFonts w:ascii="Times New Roman" w:eastAsia="Times New Roman" w:hAnsi="Times New Roman" w:cs="Times New Roman"/>
          <w:sz w:val="24"/>
          <w:szCs w:val="24"/>
          <w:lang w:eastAsia="ru-RU"/>
        </w:rPr>
        <w:t>ое и переносное значение слов».</w:t>
      </w:r>
    </w:p>
    <w:p w:rsidR="00F7372A" w:rsidRPr="00F7372A" w:rsidRDefault="00F7372A" w:rsidP="00F7372A">
      <w:pPr>
        <w:spacing w:after="0"/>
        <w:rPr>
          <w:rFonts w:ascii="Times New Roman" w:eastAsia="Times New Roman" w:hAnsi="Times New Roman" w:cs="Times New Roman"/>
          <w:i/>
          <w:sz w:val="24"/>
          <w:szCs w:val="24"/>
          <w:lang w:eastAsia="ru-RU"/>
        </w:rPr>
      </w:pPr>
      <w:r w:rsidRPr="00F7372A">
        <w:rPr>
          <w:rFonts w:ascii="Times New Roman" w:eastAsia="Times New Roman" w:hAnsi="Times New Roman" w:cs="Times New Roman"/>
          <w:b/>
          <w:sz w:val="24"/>
          <w:szCs w:val="24"/>
          <w:lang w:eastAsia="ru-RU"/>
        </w:rPr>
        <w:t>Тема 13.</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«Откуда катится каракатица?»  О словарях, которые рассказывают об истории слов.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w:t>
      </w:r>
      <w:r w:rsidR="00F73919">
        <w:rPr>
          <w:rFonts w:ascii="Times New Roman" w:eastAsia="Times New Roman" w:hAnsi="Times New Roman" w:cs="Times New Roman"/>
          <w:sz w:val="24"/>
          <w:szCs w:val="24"/>
          <w:lang w:eastAsia="ru-RU"/>
        </w:rPr>
        <w:t>деление первоисточников слова,.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14.</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Об одном и том же- разными словами. (1ч.)</w:t>
      </w:r>
    </w:p>
    <w:p w:rsidR="00F7372A" w:rsidRPr="00F73919"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Изучается особенность синонимического ряда слов. Работа со словами- синонимами и прави</w:t>
      </w:r>
      <w:r w:rsidR="00F73919">
        <w:rPr>
          <w:rFonts w:ascii="Times New Roman" w:eastAsia="Times New Roman" w:hAnsi="Times New Roman" w:cs="Times New Roman"/>
          <w:sz w:val="24"/>
          <w:szCs w:val="24"/>
          <w:lang w:eastAsia="ru-RU"/>
        </w:rPr>
        <w:t>льным употреблением  их в речи.</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15.</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Как возникают названия.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Развитие речевых умений. Беседа о главных функциях языка. Вводится понятие «система номинации». Работа с этимологичес</w:t>
      </w:r>
      <w:r w:rsidR="00F73919">
        <w:rPr>
          <w:rFonts w:ascii="Times New Roman" w:eastAsia="Times New Roman" w:hAnsi="Times New Roman" w:cs="Times New Roman"/>
          <w:sz w:val="24"/>
          <w:szCs w:val="24"/>
          <w:lang w:eastAsia="ru-RU"/>
        </w:rPr>
        <w:t>кими и историческими словарями.</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16.</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Слова – антиподы.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Беседа по  содержанию стихотворения В.  Полторацкого «Слово о словах». Вводится понятие «антонимы». Работа с пословицами и поговорками.  Работа со «Словар</w:t>
      </w:r>
      <w:r w:rsidR="00F73919">
        <w:rPr>
          <w:rFonts w:ascii="Times New Roman" w:eastAsia="Times New Roman" w:hAnsi="Times New Roman" w:cs="Times New Roman"/>
          <w:sz w:val="24"/>
          <w:szCs w:val="24"/>
          <w:lang w:eastAsia="ru-RU"/>
        </w:rPr>
        <w:t xml:space="preserve">ем  антонимов русского языка». </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17.</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Фразеологические обороты. (1ч.)</w:t>
      </w:r>
    </w:p>
    <w:p w:rsidR="00F7372A" w:rsidRPr="00F73919"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w:t>
      </w:r>
      <w:r w:rsidR="00F73919">
        <w:rPr>
          <w:rFonts w:ascii="Times New Roman" w:eastAsia="Times New Roman" w:hAnsi="Times New Roman" w:cs="Times New Roman"/>
          <w:sz w:val="24"/>
          <w:szCs w:val="24"/>
          <w:lang w:eastAsia="ru-RU"/>
        </w:rPr>
        <w:t>. Рыбакова «Приключение Кроша».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18.</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Словари «чужих» слов.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w:t>
      </w:r>
      <w:r w:rsidR="00F73919">
        <w:rPr>
          <w:rFonts w:ascii="Times New Roman" w:eastAsia="Times New Roman" w:hAnsi="Times New Roman" w:cs="Times New Roman"/>
          <w:sz w:val="24"/>
          <w:szCs w:val="24"/>
          <w:lang w:eastAsia="ru-RU"/>
        </w:rPr>
        <w:t>лением значения этих слов.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19.</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Капитан и капуста.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Знакомство с историей происхождения и образования слов </w:t>
      </w:r>
      <w:r w:rsidRPr="00F7372A">
        <w:rPr>
          <w:rFonts w:ascii="Times New Roman" w:eastAsia="Times New Roman" w:hAnsi="Times New Roman" w:cs="Times New Roman"/>
          <w:i/>
          <w:sz w:val="24"/>
          <w:szCs w:val="24"/>
          <w:lang w:eastAsia="ru-RU"/>
        </w:rPr>
        <w:t xml:space="preserve">капитан и капуста, говядина и ковбой, портные и мошенники. </w:t>
      </w:r>
      <w:r w:rsidRPr="00F7372A">
        <w:rPr>
          <w:rFonts w:ascii="Times New Roman" w:eastAsia="Times New Roman" w:hAnsi="Times New Roman" w:cs="Times New Roman"/>
          <w:sz w:val="24"/>
          <w:szCs w:val="24"/>
          <w:lang w:eastAsia="ru-RU"/>
        </w:rPr>
        <w:t>Работа со словарем</w:t>
      </w:r>
      <w:r w:rsidRPr="00F7372A">
        <w:rPr>
          <w:rFonts w:ascii="Times New Roman" w:eastAsia="Times New Roman" w:hAnsi="Times New Roman" w:cs="Times New Roman"/>
          <w:b/>
          <w:sz w:val="24"/>
          <w:szCs w:val="24"/>
          <w:lang w:eastAsia="ru-RU"/>
        </w:rPr>
        <w:t xml:space="preserve">. </w:t>
      </w:r>
      <w:r w:rsidR="00F73919">
        <w:rPr>
          <w:rFonts w:ascii="Times New Roman" w:eastAsia="Times New Roman" w:hAnsi="Times New Roman" w:cs="Times New Roman"/>
          <w:sz w:val="24"/>
          <w:szCs w:val="24"/>
          <w:lang w:eastAsia="ru-RU"/>
        </w:rPr>
        <w:t>Сравнение значения слов.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Тема20.</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«Он весь свободы торжество».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xml:space="preserve">Исследуются  языковые особенности произведений А. С. Пушкина. Вводится понятие «литературный язык» и «живая народная речь». Нахождение строк народной речи </w:t>
      </w:r>
      <w:r w:rsidR="00F73919">
        <w:rPr>
          <w:rFonts w:ascii="Times New Roman" w:eastAsia="Times New Roman" w:hAnsi="Times New Roman" w:cs="Times New Roman"/>
          <w:sz w:val="24"/>
          <w:szCs w:val="24"/>
          <w:lang w:eastAsia="ru-RU"/>
        </w:rPr>
        <w:t xml:space="preserve"> в произведениях А. С. Пушкина.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Тема21.</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Мы говорим его стихами.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b/>
          <w:sz w:val="24"/>
          <w:szCs w:val="24"/>
          <w:lang w:eastAsia="ru-RU"/>
        </w:rPr>
        <w:t xml:space="preserve"> </w:t>
      </w:r>
      <w:r w:rsidRPr="00F7372A">
        <w:rPr>
          <w:rFonts w:ascii="Times New Roman" w:eastAsia="Times New Roman" w:hAnsi="Times New Roman" w:cs="Times New Roman"/>
          <w:sz w:val="24"/>
          <w:szCs w:val="24"/>
          <w:lang w:eastAsia="ru-RU"/>
        </w:rPr>
        <w:t>Вводятся понятия «крылатые выражения» и «афоризмы.  Нахождение афоризмов и крылатых выражений в произведениях А. С. Пушкина.</w:t>
      </w:r>
      <w:r w:rsidR="00F73919">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sz w:val="24"/>
          <w:szCs w:val="24"/>
          <w:lang w:eastAsia="ru-RU"/>
        </w:rPr>
        <w:t>Работа по обогащен</w:t>
      </w:r>
      <w:r w:rsidR="00F73919">
        <w:rPr>
          <w:rFonts w:ascii="Times New Roman" w:eastAsia="Times New Roman" w:hAnsi="Times New Roman" w:cs="Times New Roman"/>
          <w:sz w:val="24"/>
          <w:szCs w:val="24"/>
          <w:lang w:eastAsia="ru-RU"/>
        </w:rPr>
        <w:t xml:space="preserve">ию словарного запаса учащихся. </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Тема22.</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Слова, придуманные писателями.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w:t>
      </w:r>
      <w:r w:rsidR="00F73919">
        <w:rPr>
          <w:rFonts w:ascii="Times New Roman" w:eastAsia="Times New Roman" w:hAnsi="Times New Roman" w:cs="Times New Roman"/>
          <w:sz w:val="24"/>
          <w:szCs w:val="24"/>
          <w:lang w:eastAsia="ru-RU"/>
        </w:rPr>
        <w:t xml:space="preserve"> в произведениях А. С. Пушкина.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b/>
          <w:sz w:val="24"/>
          <w:szCs w:val="24"/>
          <w:lang w:eastAsia="ru-RU"/>
        </w:rPr>
        <w:t>Тема 23</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Слова  уходящие и слова – новички.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w:t>
      </w:r>
      <w:r w:rsidR="00F73919">
        <w:rPr>
          <w:rFonts w:ascii="Times New Roman" w:eastAsia="Times New Roman" w:hAnsi="Times New Roman" w:cs="Times New Roman"/>
          <w:sz w:val="24"/>
          <w:szCs w:val="24"/>
          <w:lang w:eastAsia="ru-RU"/>
        </w:rPr>
        <w:t>ы неологизмов и виды архаизмов.</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b/>
          <w:sz w:val="24"/>
          <w:szCs w:val="24"/>
          <w:lang w:eastAsia="ru-RU"/>
        </w:rPr>
        <w:t>Тема 24.</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Словарь языка Пушкина.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Рассматривается особенность построения «Словаря языка Пушкина». Знакомство с созданием «Словаря языка Пушкина».Беседа о значении этого</w:t>
      </w:r>
      <w:r w:rsidR="00F73919">
        <w:rPr>
          <w:rFonts w:ascii="Times New Roman" w:eastAsia="Times New Roman" w:hAnsi="Times New Roman" w:cs="Times New Roman"/>
          <w:sz w:val="24"/>
          <w:szCs w:val="24"/>
          <w:lang w:eastAsia="ru-RU"/>
        </w:rPr>
        <w:t xml:space="preserve">  словаря. Работа со  словарем.</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b/>
          <w:sz w:val="24"/>
          <w:szCs w:val="24"/>
          <w:lang w:eastAsia="ru-RU"/>
        </w:rPr>
        <w:t>Тема 25</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Смуглая Чернавка.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w:t>
      </w:r>
      <w:r w:rsidR="00F73919">
        <w:rPr>
          <w:rFonts w:ascii="Times New Roman" w:eastAsia="Times New Roman" w:hAnsi="Times New Roman" w:cs="Times New Roman"/>
          <w:sz w:val="24"/>
          <w:szCs w:val="24"/>
          <w:lang w:eastAsia="ru-RU"/>
        </w:rPr>
        <w:t>ть значение древнерусских имен.</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26.</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Паронимы, или «ошибкоопасные»  слова.</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понятием «паронимы». Рассматриваются виды паронимов и способы их образования. Беседа о правильном употреблении пароним</w:t>
      </w:r>
      <w:r w:rsidR="00F73919">
        <w:rPr>
          <w:rFonts w:ascii="Times New Roman" w:eastAsia="Times New Roman" w:hAnsi="Times New Roman" w:cs="Times New Roman"/>
          <w:sz w:val="24"/>
          <w:szCs w:val="24"/>
          <w:lang w:eastAsia="ru-RU"/>
        </w:rPr>
        <w:t>ов в устной и письменной речи .</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Тема27.</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Ошибка Колумба. «Ложные друзья переводчика».</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явлением межъязыковой  паронимии. Рассматриваются виды паро</w:t>
      </w:r>
      <w:r w:rsidR="00F73919">
        <w:rPr>
          <w:rFonts w:ascii="Times New Roman" w:eastAsia="Times New Roman" w:hAnsi="Times New Roman" w:cs="Times New Roman"/>
          <w:sz w:val="24"/>
          <w:szCs w:val="24"/>
          <w:lang w:eastAsia="ru-RU"/>
        </w:rPr>
        <w:t>нимов и способы их образования.</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28.</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Какой словарь поможет избежать ошибок? (1ч.)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со словарной статьей  «Словаря  паронимов» , с видами словарей паронимов. Способы образования паронимов. Работа над умением правильно употреблять парон</w:t>
      </w:r>
      <w:r w:rsidR="00F73919">
        <w:rPr>
          <w:rFonts w:ascii="Times New Roman" w:eastAsia="Times New Roman" w:hAnsi="Times New Roman" w:cs="Times New Roman"/>
          <w:sz w:val="24"/>
          <w:szCs w:val="24"/>
          <w:lang w:eastAsia="ru-RU"/>
        </w:rPr>
        <w:t>имы в устной и письменной речи.</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29.</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Словарь- грамотей.</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72A" w:rsidRDefault="00F7372A" w:rsidP="00F7372A">
      <w:pPr>
        <w:spacing w:after="0"/>
        <w:jc w:val="both"/>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sz w:val="24"/>
          <w:szCs w:val="24"/>
          <w:lang w:eastAsia="ru-RU"/>
        </w:rPr>
        <w:t>Знакомство со словарной статьей орфографического словаря.Беседа о значении орфографического словаря. Работа с орфографическим словарем</w:t>
      </w:r>
      <w:r w:rsidR="00F73919">
        <w:rPr>
          <w:rFonts w:ascii="Times New Roman" w:eastAsia="Times New Roman" w:hAnsi="Times New Roman" w:cs="Times New Roman"/>
          <w:b/>
          <w:sz w:val="24"/>
          <w:szCs w:val="24"/>
          <w:lang w:eastAsia="ru-RU"/>
        </w:rPr>
        <w:t>.</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30.</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Научная этимология.</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r w:rsidR="00F73919">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sz w:val="24"/>
          <w:szCs w:val="24"/>
          <w:lang w:eastAsia="ru-RU"/>
        </w:rPr>
        <w:t>и «запятая».</w:t>
      </w:r>
      <w:r w:rsidR="00F73919">
        <w:rPr>
          <w:rFonts w:ascii="Times New Roman" w:eastAsia="Times New Roman" w:hAnsi="Times New Roman" w:cs="Times New Roman"/>
          <w:sz w:val="24"/>
          <w:szCs w:val="24"/>
          <w:lang w:eastAsia="ru-RU"/>
        </w:rPr>
        <w:t xml:space="preserve"> </w:t>
      </w:r>
      <w:r w:rsidRPr="00F7372A">
        <w:rPr>
          <w:rFonts w:ascii="Times New Roman" w:eastAsia="Times New Roman" w:hAnsi="Times New Roman" w:cs="Times New Roman"/>
          <w:sz w:val="24"/>
          <w:szCs w:val="24"/>
          <w:lang w:eastAsia="ru-RU"/>
        </w:rPr>
        <w:t>Раб</w:t>
      </w:r>
      <w:r w:rsidR="00F73919">
        <w:rPr>
          <w:rFonts w:ascii="Times New Roman" w:eastAsia="Times New Roman" w:hAnsi="Times New Roman" w:cs="Times New Roman"/>
          <w:sz w:val="24"/>
          <w:szCs w:val="24"/>
          <w:lang w:eastAsia="ru-RU"/>
        </w:rPr>
        <w:t>ота с этимологическим словарем.</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31.</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ab/>
        <w:t>Какие бывают имена?</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наукой «ономастика», С  традиционными кличками животных на Руси. Рассматриваются способы и причины образования омонимов среди имен со</w:t>
      </w:r>
      <w:r w:rsidR="00F73919">
        <w:rPr>
          <w:rFonts w:ascii="Times New Roman" w:eastAsia="Times New Roman" w:hAnsi="Times New Roman" w:cs="Times New Roman"/>
          <w:sz w:val="24"/>
          <w:szCs w:val="24"/>
          <w:lang w:eastAsia="ru-RU"/>
        </w:rPr>
        <w:t>бственных. Работа со словарями.</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Тема32.</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Древнерусские имена.</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Знакомство с историей образования древнерусских имен. Раб</w:t>
      </w:r>
      <w:r w:rsidR="00F73919">
        <w:rPr>
          <w:rFonts w:ascii="Times New Roman" w:eastAsia="Times New Roman" w:hAnsi="Times New Roman" w:cs="Times New Roman"/>
          <w:sz w:val="24"/>
          <w:szCs w:val="24"/>
          <w:lang w:eastAsia="ru-RU"/>
        </w:rPr>
        <w:t>ота с этимологическим словарем.</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Тема33.</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b/>
          <w:i/>
          <w:sz w:val="24"/>
          <w:szCs w:val="24"/>
          <w:lang w:eastAsia="ru-RU"/>
        </w:rPr>
        <w:tab/>
      </w:r>
      <w:r w:rsidRPr="00F7372A">
        <w:rPr>
          <w:rFonts w:ascii="Times New Roman" w:eastAsia="Times New Roman" w:hAnsi="Times New Roman" w:cs="Times New Roman"/>
          <w:i/>
          <w:sz w:val="24"/>
          <w:szCs w:val="24"/>
          <w:lang w:eastAsia="ru-RU"/>
        </w:rPr>
        <w:t>Отчество и фамилия.</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Беседа об истории появления  отчеств и фамилий в русском языке. Знакомство с наукой «антропонимика». Объяснение происхождений фамилий на прим</w:t>
      </w:r>
      <w:r w:rsidR="00F73919">
        <w:rPr>
          <w:rFonts w:ascii="Times New Roman" w:eastAsia="Times New Roman" w:hAnsi="Times New Roman" w:cs="Times New Roman"/>
          <w:sz w:val="24"/>
          <w:szCs w:val="24"/>
          <w:lang w:eastAsia="ru-RU"/>
        </w:rPr>
        <w:t>ере стихотворения С. Михалкова.</w:t>
      </w:r>
    </w:p>
    <w:p w:rsidR="00F7372A" w:rsidRPr="00F7372A" w:rsidRDefault="00F7372A" w:rsidP="00F7372A">
      <w:pPr>
        <w:spacing w:after="0"/>
        <w:rPr>
          <w:rFonts w:ascii="Times New Roman" w:eastAsia="Times New Roman" w:hAnsi="Times New Roman" w:cs="Times New Roman"/>
          <w:b/>
          <w:i/>
          <w:sz w:val="24"/>
          <w:szCs w:val="24"/>
          <w:lang w:eastAsia="ru-RU"/>
        </w:rPr>
      </w:pPr>
      <w:r w:rsidRPr="00F7372A">
        <w:rPr>
          <w:rFonts w:ascii="Times New Roman" w:eastAsia="Times New Roman" w:hAnsi="Times New Roman" w:cs="Times New Roman"/>
          <w:b/>
          <w:sz w:val="24"/>
          <w:szCs w:val="24"/>
          <w:lang w:eastAsia="ru-RU"/>
        </w:rPr>
        <w:t>Тема 34.</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Надо ли останавливаться перед зеброй?</w:t>
      </w:r>
      <w:r w:rsidRPr="00F7372A">
        <w:rPr>
          <w:rFonts w:ascii="Times New Roman" w:eastAsia="Times New Roman" w:hAnsi="Times New Roman" w:cs="Times New Roman"/>
          <w:b/>
          <w:i/>
          <w:sz w:val="24"/>
          <w:szCs w:val="24"/>
          <w:lang w:eastAsia="ru-RU"/>
        </w:rPr>
        <w:t xml:space="preserve"> </w:t>
      </w:r>
      <w:r w:rsidRPr="00F7372A">
        <w:rPr>
          <w:rFonts w:ascii="Times New Roman" w:eastAsia="Times New Roman" w:hAnsi="Times New Roman" w:cs="Times New Roman"/>
          <w:i/>
          <w:sz w:val="24"/>
          <w:szCs w:val="24"/>
          <w:lang w:eastAsia="ru-RU"/>
        </w:rPr>
        <w:t>(1ч.)</w:t>
      </w:r>
    </w:p>
    <w:p w:rsidR="00F7372A" w:rsidRPr="00F73919" w:rsidRDefault="00F7372A" w:rsidP="006C649F">
      <w:pPr>
        <w:spacing w:after="0" w:line="240" w:lineRule="auto"/>
        <w:jc w:val="both"/>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sz w:val="24"/>
          <w:szCs w:val="24"/>
          <w:lang w:eastAsia="ru-RU"/>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F7372A">
        <w:rPr>
          <w:rFonts w:ascii="Times New Roman" w:eastAsia="Times New Roman" w:hAnsi="Times New Roman" w:cs="Times New Roman"/>
          <w:i/>
          <w:sz w:val="24"/>
          <w:szCs w:val="24"/>
          <w:lang w:eastAsia="ru-RU"/>
        </w:rPr>
        <w:t>метафорическая</w:t>
      </w:r>
      <w:r w:rsidRPr="00F7372A">
        <w:rPr>
          <w:rFonts w:ascii="Times New Roman" w:eastAsia="Times New Roman" w:hAnsi="Times New Roman" w:cs="Times New Roman"/>
          <w:sz w:val="24"/>
          <w:szCs w:val="24"/>
          <w:lang w:eastAsia="ru-RU"/>
        </w:rPr>
        <w:t xml:space="preserve">  номинация</w:t>
      </w:r>
      <w:r w:rsidRPr="00F73919">
        <w:rPr>
          <w:rFonts w:ascii="Times New Roman" w:eastAsia="Times New Roman" w:hAnsi="Times New Roman" w:cs="Times New Roman"/>
          <w:b/>
          <w:sz w:val="24"/>
          <w:szCs w:val="24"/>
          <w:lang w:eastAsia="ru-RU"/>
        </w:rPr>
        <w:t xml:space="preserve">». </w:t>
      </w:r>
    </w:p>
    <w:p w:rsidR="00F7372A" w:rsidRPr="00F7372A" w:rsidRDefault="00F7372A" w:rsidP="006C649F">
      <w:pPr>
        <w:spacing w:after="0" w:line="240" w:lineRule="auto"/>
        <w:jc w:val="center"/>
        <w:rPr>
          <w:rFonts w:ascii="Times New Roman" w:eastAsia="Times New Roman" w:hAnsi="Times New Roman" w:cs="Times New Roman"/>
          <w:b/>
          <w:bCs/>
          <w:sz w:val="24"/>
          <w:szCs w:val="24"/>
          <w:lang w:eastAsia="ru-RU"/>
        </w:rPr>
      </w:pPr>
      <w:r w:rsidRPr="00F73919">
        <w:rPr>
          <w:rFonts w:ascii="Times New Roman" w:eastAsia="Times New Roman" w:hAnsi="Times New Roman" w:cs="Times New Roman"/>
          <w:b/>
          <w:bCs/>
          <w:sz w:val="24"/>
          <w:szCs w:val="24"/>
          <w:lang w:eastAsia="ru-RU"/>
        </w:rPr>
        <w:t>Основные</w:t>
      </w:r>
      <w:r w:rsidR="00F73919">
        <w:rPr>
          <w:rFonts w:ascii="Times New Roman" w:eastAsia="Times New Roman" w:hAnsi="Times New Roman" w:cs="Times New Roman"/>
          <w:b/>
          <w:bCs/>
          <w:sz w:val="24"/>
          <w:szCs w:val="24"/>
          <w:lang w:eastAsia="ru-RU"/>
        </w:rPr>
        <w:t xml:space="preserve"> требования к знаниям и умениям</w:t>
      </w:r>
      <w:r w:rsidRPr="00F7372A">
        <w:rPr>
          <w:rFonts w:ascii="Times New Roman" w:eastAsia="Times New Roman" w:hAnsi="Times New Roman" w:cs="Times New Roman"/>
          <w:b/>
          <w:bCs/>
          <w:sz w:val="24"/>
          <w:szCs w:val="24"/>
          <w:lang w:eastAsia="ru-RU"/>
        </w:rPr>
        <w:t xml:space="preserve"> учащихся к концу 4-го класса</w:t>
      </w:r>
    </w:p>
    <w:p w:rsidR="00F7372A" w:rsidRPr="00F7372A" w:rsidRDefault="00F7372A" w:rsidP="006C649F">
      <w:pPr>
        <w:spacing w:after="0" w:line="240" w:lineRule="auto"/>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учащиеся должны знать:</w:t>
      </w:r>
    </w:p>
    <w:p w:rsidR="00F7372A" w:rsidRPr="00F7372A" w:rsidRDefault="00F7372A" w:rsidP="006C649F">
      <w:pPr>
        <w:spacing w:after="0" w:line="240" w:lineRule="auto"/>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-отличительные признаки основных языковых единиц;</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основные термины и понятия, связанные с лексикой, синтаксисом, фонетикой, морфологией, орфографией;</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-слова, словосочетания, предложения, текста;</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-основные орфографические  и пунктуационные правила;</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-о некоторых нормах русского языка: произносительных, словоупотребительных;</w:t>
      </w:r>
    </w:p>
    <w:p w:rsidR="00F7372A" w:rsidRPr="00F7372A" w:rsidRDefault="00F7372A" w:rsidP="00F7372A">
      <w:pPr>
        <w:spacing w:after="0"/>
        <w:rPr>
          <w:rFonts w:ascii="Times New Roman" w:eastAsia="Times New Roman" w:hAnsi="Times New Roman" w:cs="Times New Roman"/>
          <w:b/>
          <w:sz w:val="24"/>
          <w:szCs w:val="24"/>
          <w:lang w:eastAsia="ru-RU"/>
        </w:rPr>
      </w:pPr>
      <w:r w:rsidRPr="00F7372A">
        <w:rPr>
          <w:rFonts w:ascii="Times New Roman" w:eastAsia="Times New Roman" w:hAnsi="Times New Roman" w:cs="Times New Roman"/>
          <w:b/>
          <w:sz w:val="24"/>
          <w:szCs w:val="24"/>
          <w:lang w:eastAsia="ru-RU"/>
        </w:rPr>
        <w:t>учащиеся должны уметь:</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-четко артикулировать слова, воспринимать и воспроизводить интонацию речи;</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подбирать антонимы, синонимы, фразеологические обороты;</w:t>
      </w:r>
    </w:p>
    <w:p w:rsidR="00F7372A" w:rsidRP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различать слова- паронимы, омонимы, архаизмы, неологизмы;</w:t>
      </w:r>
    </w:p>
    <w:p w:rsidR="00F7372A" w:rsidRDefault="00F7372A" w:rsidP="00F7372A">
      <w:pPr>
        <w:spacing w:after="0"/>
        <w:jc w:val="both"/>
        <w:rPr>
          <w:rFonts w:ascii="Times New Roman" w:eastAsia="Times New Roman" w:hAnsi="Times New Roman" w:cs="Times New Roman"/>
          <w:sz w:val="24"/>
          <w:szCs w:val="24"/>
          <w:lang w:eastAsia="ru-RU"/>
        </w:rPr>
      </w:pPr>
      <w:r w:rsidRPr="00F7372A">
        <w:rPr>
          <w:rFonts w:ascii="Times New Roman" w:eastAsia="Times New Roman" w:hAnsi="Times New Roman" w:cs="Times New Roman"/>
          <w:sz w:val="24"/>
          <w:szCs w:val="24"/>
          <w:lang w:eastAsia="ru-RU"/>
        </w:rPr>
        <w:t>- пользоваться орфографическим., словобразовательным, фразеологическим, этимологическими словарями</w:t>
      </w:r>
    </w:p>
    <w:p w:rsidR="00F7372A" w:rsidRDefault="00F7372A" w:rsidP="00F7372A">
      <w:pPr>
        <w:spacing w:after="0"/>
        <w:jc w:val="both"/>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 xml:space="preserve"> Средства, необх</w:t>
      </w:r>
      <w:r>
        <w:rPr>
          <w:rFonts w:ascii="Times New Roman" w:eastAsia="Times New Roman" w:hAnsi="Times New Roman" w:cs="Times New Roman"/>
          <w:b/>
          <w:bCs/>
          <w:sz w:val="24"/>
          <w:szCs w:val="24"/>
          <w:lang w:eastAsia="ru-RU"/>
        </w:rPr>
        <w:t>одимые для реализации программы</w:t>
      </w:r>
    </w:p>
    <w:p w:rsidR="00F7372A" w:rsidRPr="00F7372A" w:rsidRDefault="00F7372A" w:rsidP="00845326">
      <w:pPr>
        <w:pStyle w:val="af2"/>
        <w:numPr>
          <w:ilvl w:val="0"/>
          <w:numId w:val="119"/>
        </w:numPr>
        <w:spacing w:after="0"/>
        <w:jc w:val="both"/>
        <w:rPr>
          <w:rFonts w:ascii="Times New Roman" w:eastAsia="Times New Roman" w:hAnsi="Times New Roman" w:cs="Times New Roman"/>
          <w:bCs/>
          <w:sz w:val="24"/>
          <w:szCs w:val="24"/>
          <w:lang w:eastAsia="ru-RU"/>
        </w:rPr>
      </w:pPr>
      <w:r w:rsidRPr="00F7372A">
        <w:rPr>
          <w:rFonts w:ascii="Times New Roman" w:eastAsia="Times New Roman" w:hAnsi="Times New Roman" w:cs="Times New Roman"/>
          <w:bCs/>
          <w:sz w:val="24"/>
          <w:szCs w:val="24"/>
          <w:lang w:eastAsia="ru-RU"/>
        </w:rPr>
        <w:t>наличие лингвистических словарей;</w:t>
      </w:r>
    </w:p>
    <w:p w:rsidR="00F7372A" w:rsidRPr="00F7372A" w:rsidRDefault="00F7372A" w:rsidP="00845326">
      <w:pPr>
        <w:pStyle w:val="af2"/>
        <w:numPr>
          <w:ilvl w:val="0"/>
          <w:numId w:val="119"/>
        </w:numPr>
        <w:spacing w:after="0"/>
        <w:jc w:val="both"/>
        <w:rPr>
          <w:rFonts w:ascii="Times New Roman" w:eastAsia="Times New Roman" w:hAnsi="Times New Roman" w:cs="Times New Roman"/>
          <w:bCs/>
          <w:sz w:val="24"/>
          <w:szCs w:val="24"/>
          <w:lang w:eastAsia="ru-RU"/>
        </w:rPr>
      </w:pPr>
      <w:r w:rsidRPr="00F7372A">
        <w:rPr>
          <w:rFonts w:ascii="Times New Roman" w:eastAsia="Times New Roman" w:hAnsi="Times New Roman" w:cs="Times New Roman"/>
          <w:bCs/>
          <w:sz w:val="24"/>
          <w:szCs w:val="24"/>
          <w:lang w:eastAsia="ru-RU"/>
        </w:rPr>
        <w:t>наличие  карточек с играми и заданиями;</w:t>
      </w:r>
    </w:p>
    <w:p w:rsidR="00F7372A" w:rsidRDefault="00F7372A" w:rsidP="00845326">
      <w:pPr>
        <w:pStyle w:val="af2"/>
        <w:numPr>
          <w:ilvl w:val="0"/>
          <w:numId w:val="119"/>
        </w:numPr>
        <w:spacing w:after="0"/>
        <w:jc w:val="both"/>
        <w:rPr>
          <w:rFonts w:ascii="Times New Roman" w:eastAsia="Times New Roman" w:hAnsi="Times New Roman" w:cs="Times New Roman"/>
          <w:bCs/>
          <w:sz w:val="24"/>
          <w:szCs w:val="24"/>
          <w:lang w:eastAsia="ru-RU"/>
        </w:rPr>
      </w:pPr>
      <w:r w:rsidRPr="00F7372A">
        <w:rPr>
          <w:rFonts w:ascii="Times New Roman" w:eastAsia="Times New Roman" w:hAnsi="Times New Roman" w:cs="Times New Roman"/>
          <w:bCs/>
          <w:sz w:val="24"/>
          <w:szCs w:val="24"/>
          <w:lang w:eastAsia="ru-RU"/>
        </w:rPr>
        <w:t>наличие текстов для работы на занятиях.</w:t>
      </w:r>
    </w:p>
    <w:p w:rsidR="00F7372A" w:rsidRDefault="00F7372A" w:rsidP="00F7372A">
      <w:pPr>
        <w:pStyle w:val="af2"/>
        <w:spacing w:after="0"/>
        <w:jc w:val="both"/>
        <w:rPr>
          <w:rFonts w:ascii="Times New Roman" w:eastAsia="Times New Roman" w:hAnsi="Times New Roman" w:cs="Times New Roman"/>
          <w:b/>
          <w:bCs/>
          <w:sz w:val="24"/>
          <w:szCs w:val="24"/>
          <w:lang w:eastAsia="ru-RU"/>
        </w:rPr>
      </w:pPr>
      <w:r w:rsidRPr="00F7372A">
        <w:rPr>
          <w:rFonts w:ascii="Times New Roman" w:eastAsia="Times New Roman" w:hAnsi="Times New Roman" w:cs="Times New Roman"/>
          <w:b/>
          <w:bCs/>
          <w:sz w:val="24"/>
          <w:szCs w:val="24"/>
          <w:lang w:eastAsia="ru-RU"/>
        </w:rPr>
        <w:t>Список литературы:</w:t>
      </w:r>
    </w:p>
    <w:p w:rsidR="00F7372A" w:rsidRPr="00F7372A" w:rsidRDefault="00F7372A"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7372A">
        <w:rPr>
          <w:rFonts w:ascii="Times New Roman" w:eastAsia="Times New Roman" w:hAnsi="Times New Roman" w:cs="Times New Roman"/>
          <w:sz w:val="24"/>
          <w:szCs w:val="24"/>
          <w:lang w:eastAsia="ru-RU"/>
        </w:rPr>
        <w:t xml:space="preserve">Волина В. В. Веселая грамматика. М.: Знание, </w:t>
      </w:r>
      <w:smartTag w:uri="urn:schemas-microsoft-com:office:smarttags" w:element="metricconverter">
        <w:smartTagPr>
          <w:attr w:name="ProductID" w:val="1995 г"/>
        </w:smartTagPr>
        <w:r w:rsidRPr="00F7372A">
          <w:rPr>
            <w:rFonts w:ascii="Times New Roman" w:eastAsia="Times New Roman" w:hAnsi="Times New Roman" w:cs="Times New Roman"/>
            <w:sz w:val="24"/>
            <w:szCs w:val="24"/>
            <w:lang w:eastAsia="ru-RU"/>
          </w:rPr>
          <w:t>1995 г</w:t>
        </w:r>
      </w:smartTag>
      <w:r w:rsidRPr="00F7372A">
        <w:rPr>
          <w:rFonts w:ascii="Times New Roman" w:eastAsia="Times New Roman" w:hAnsi="Times New Roman" w:cs="Times New Roman"/>
          <w:sz w:val="24"/>
          <w:szCs w:val="24"/>
          <w:lang w:eastAsia="ru-RU"/>
        </w:rPr>
        <w:t>.</w:t>
      </w:r>
    </w:p>
    <w:p w:rsidR="00F7372A" w:rsidRPr="00F7372A" w:rsidRDefault="00F7372A"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7372A">
        <w:rPr>
          <w:rFonts w:ascii="Times New Roman" w:eastAsia="Times New Roman" w:hAnsi="Times New Roman" w:cs="Times New Roman"/>
          <w:sz w:val="24"/>
          <w:szCs w:val="24"/>
          <w:lang w:eastAsia="ru-RU"/>
        </w:rPr>
        <w:t xml:space="preserve">Волина В. В. Занимательное азбуковедение. М.: Просвещение, </w:t>
      </w:r>
      <w:smartTag w:uri="urn:schemas-microsoft-com:office:smarttags" w:element="metricconverter">
        <w:smartTagPr>
          <w:attr w:name="ProductID" w:val="1991 г"/>
        </w:smartTagPr>
        <w:r w:rsidRPr="00F7372A">
          <w:rPr>
            <w:rFonts w:ascii="Times New Roman" w:eastAsia="Times New Roman" w:hAnsi="Times New Roman" w:cs="Times New Roman"/>
            <w:sz w:val="24"/>
            <w:szCs w:val="24"/>
            <w:lang w:eastAsia="ru-RU"/>
          </w:rPr>
          <w:t>1991 г</w:t>
        </w:r>
      </w:smartTag>
      <w:r w:rsidRPr="00F7372A">
        <w:rPr>
          <w:rFonts w:ascii="Times New Roman" w:eastAsia="Times New Roman" w:hAnsi="Times New Roman" w:cs="Times New Roman"/>
          <w:sz w:val="24"/>
          <w:szCs w:val="24"/>
          <w:lang w:eastAsia="ru-RU"/>
        </w:rPr>
        <w:t>.</w:t>
      </w:r>
    </w:p>
    <w:p w:rsidR="00F7372A" w:rsidRDefault="00F7372A" w:rsidP="00F73919">
      <w:pPr>
        <w:pStyle w:val="af2"/>
        <w:spacing w:after="0"/>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w:t>
      </w:r>
      <w:r w:rsidRPr="00F7372A">
        <w:rPr>
          <w:rFonts w:ascii="Times New Roman" w:eastAsia="Times New Roman" w:hAnsi="Times New Roman" w:cs="Times New Roman"/>
          <w:sz w:val="24"/>
          <w:szCs w:val="24"/>
          <w:lang w:eastAsia="ru-RU"/>
        </w:rPr>
        <w:t xml:space="preserve">олина В. В. Русский язык. Учимся играя. Екатеринбург ТОО. Издательство “АРГО”, 1996 </w:t>
      </w:r>
    </w:p>
    <w:p w:rsidR="00F7372A" w:rsidRPr="00F73919" w:rsidRDefault="00F73919"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7372A" w:rsidRPr="00F73919">
        <w:rPr>
          <w:rFonts w:ascii="Times New Roman" w:eastAsia="Times New Roman" w:hAnsi="Times New Roman" w:cs="Times New Roman"/>
          <w:sz w:val="24"/>
          <w:szCs w:val="24"/>
          <w:lang w:eastAsia="ru-RU"/>
        </w:rPr>
        <w:t xml:space="preserve">Волина В. В. Русский язык в рассказах, сказках, стихах. Москва “АСТ”, </w:t>
      </w:r>
      <w:smartTag w:uri="urn:schemas-microsoft-com:office:smarttags" w:element="metricconverter">
        <w:smartTagPr>
          <w:attr w:name="ProductID" w:val="1996 г"/>
        </w:smartTagPr>
        <w:r w:rsidR="00F7372A" w:rsidRPr="00F73919">
          <w:rPr>
            <w:rFonts w:ascii="Times New Roman" w:eastAsia="Times New Roman" w:hAnsi="Times New Roman" w:cs="Times New Roman"/>
            <w:sz w:val="24"/>
            <w:szCs w:val="24"/>
            <w:lang w:eastAsia="ru-RU"/>
          </w:rPr>
          <w:t>1996 г</w:t>
        </w:r>
      </w:smartTag>
      <w:r w:rsidR="00F7372A" w:rsidRPr="00F73919">
        <w:rPr>
          <w:rFonts w:ascii="Times New Roman" w:eastAsia="Times New Roman" w:hAnsi="Times New Roman" w:cs="Times New Roman"/>
          <w:sz w:val="24"/>
          <w:szCs w:val="24"/>
          <w:lang w:eastAsia="ru-RU"/>
        </w:rPr>
        <w:t>.</w:t>
      </w:r>
    </w:p>
    <w:p w:rsidR="00F7372A" w:rsidRPr="00F73919" w:rsidRDefault="00F73919"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7372A" w:rsidRPr="00F73919">
        <w:rPr>
          <w:rFonts w:ascii="Times New Roman" w:eastAsia="Times New Roman" w:hAnsi="Times New Roman" w:cs="Times New Roman"/>
          <w:sz w:val="24"/>
          <w:szCs w:val="24"/>
          <w:lang w:eastAsia="ru-RU"/>
        </w:rPr>
        <w:t xml:space="preserve">Граник Г. Г., Бондаренко С. М., Концевая Л. А. Секреты орфографии. Москва “Просвещение”, </w:t>
      </w:r>
      <w:smartTag w:uri="urn:schemas-microsoft-com:office:smarttags" w:element="metricconverter">
        <w:smartTagPr>
          <w:attr w:name="ProductID" w:val="1991 г"/>
        </w:smartTagPr>
        <w:r w:rsidR="00F7372A" w:rsidRPr="00F73919">
          <w:rPr>
            <w:rFonts w:ascii="Times New Roman" w:eastAsia="Times New Roman" w:hAnsi="Times New Roman" w:cs="Times New Roman"/>
            <w:sz w:val="24"/>
            <w:szCs w:val="24"/>
            <w:lang w:eastAsia="ru-RU"/>
          </w:rPr>
          <w:t>1991 г</w:t>
        </w:r>
      </w:smartTag>
      <w:r w:rsidR="00F7372A" w:rsidRPr="00F73919">
        <w:rPr>
          <w:rFonts w:ascii="Times New Roman" w:eastAsia="Times New Roman" w:hAnsi="Times New Roman" w:cs="Times New Roman"/>
          <w:sz w:val="24"/>
          <w:szCs w:val="24"/>
          <w:lang w:eastAsia="ru-RU"/>
        </w:rPr>
        <w:t>.</w:t>
      </w:r>
    </w:p>
    <w:p w:rsidR="00F7372A" w:rsidRPr="00F73919" w:rsidRDefault="00F73919"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7372A" w:rsidRPr="00F73919">
        <w:rPr>
          <w:rFonts w:ascii="Times New Roman" w:eastAsia="Times New Roman" w:hAnsi="Times New Roman" w:cs="Times New Roman"/>
          <w:sz w:val="24"/>
          <w:szCs w:val="24"/>
          <w:lang w:eastAsia="ru-RU"/>
        </w:rPr>
        <w:t xml:space="preserve">Левушкина О. Н. Словарная работа в начальных классах. (1-4) Москва “ВЛАДОС”, </w:t>
      </w:r>
      <w:smartTag w:uri="urn:schemas-microsoft-com:office:smarttags" w:element="metricconverter">
        <w:smartTagPr>
          <w:attr w:name="ProductID" w:val="2003 г"/>
        </w:smartTagPr>
        <w:r w:rsidR="00F7372A" w:rsidRPr="00F73919">
          <w:rPr>
            <w:rFonts w:ascii="Times New Roman" w:eastAsia="Times New Roman" w:hAnsi="Times New Roman" w:cs="Times New Roman"/>
            <w:sz w:val="24"/>
            <w:szCs w:val="24"/>
            <w:lang w:eastAsia="ru-RU"/>
          </w:rPr>
          <w:t>2003 г</w:t>
        </w:r>
      </w:smartTag>
      <w:r w:rsidR="00F7372A" w:rsidRPr="00F73919">
        <w:rPr>
          <w:rFonts w:ascii="Times New Roman" w:eastAsia="Times New Roman" w:hAnsi="Times New Roman" w:cs="Times New Roman"/>
          <w:sz w:val="24"/>
          <w:szCs w:val="24"/>
          <w:lang w:eastAsia="ru-RU"/>
        </w:rPr>
        <w:t>.</w:t>
      </w:r>
    </w:p>
    <w:p w:rsidR="00F7372A" w:rsidRPr="00F73919" w:rsidRDefault="00F73919"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F7372A" w:rsidRPr="00F73919">
        <w:rPr>
          <w:rFonts w:ascii="Times New Roman" w:eastAsia="Times New Roman" w:hAnsi="Times New Roman" w:cs="Times New Roman"/>
          <w:sz w:val="24"/>
          <w:szCs w:val="24"/>
          <w:lang w:eastAsia="ru-RU"/>
        </w:rPr>
        <w:t xml:space="preserve">Маршак С. Веселая азбука. Веселый счет. Ростов-на-Дону кн. изд-во, </w:t>
      </w:r>
      <w:smartTag w:uri="urn:schemas-microsoft-com:office:smarttags" w:element="metricconverter">
        <w:smartTagPr>
          <w:attr w:name="ProductID" w:val="1991 г"/>
        </w:smartTagPr>
        <w:r w:rsidR="00F7372A" w:rsidRPr="00F73919">
          <w:rPr>
            <w:rFonts w:ascii="Times New Roman" w:eastAsia="Times New Roman" w:hAnsi="Times New Roman" w:cs="Times New Roman"/>
            <w:sz w:val="24"/>
            <w:szCs w:val="24"/>
            <w:lang w:eastAsia="ru-RU"/>
          </w:rPr>
          <w:t>1991 г</w:t>
        </w:r>
      </w:smartTag>
      <w:r w:rsidR="00F7372A" w:rsidRPr="00F73919">
        <w:rPr>
          <w:rFonts w:ascii="Times New Roman" w:eastAsia="Times New Roman" w:hAnsi="Times New Roman" w:cs="Times New Roman"/>
          <w:sz w:val="24"/>
          <w:szCs w:val="24"/>
          <w:lang w:eastAsia="ru-RU"/>
        </w:rPr>
        <w:t>.</w:t>
      </w:r>
    </w:p>
    <w:p w:rsidR="00F7372A" w:rsidRPr="00F73919" w:rsidRDefault="00F73919"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7372A" w:rsidRPr="00F73919">
        <w:rPr>
          <w:rFonts w:ascii="Times New Roman" w:eastAsia="Times New Roman" w:hAnsi="Times New Roman" w:cs="Times New Roman"/>
          <w:sz w:val="24"/>
          <w:szCs w:val="24"/>
          <w:lang w:eastAsia="ru-RU"/>
        </w:rPr>
        <w:t xml:space="preserve">Полякова А. В. Творческие учебные задания по русскому языку для учащихся 1-4 классов. </w:t>
      </w:r>
      <w:r>
        <w:rPr>
          <w:rFonts w:ascii="Times New Roman" w:eastAsia="Times New Roman" w:hAnsi="Times New Roman" w:cs="Times New Roman"/>
          <w:sz w:val="24"/>
          <w:szCs w:val="24"/>
          <w:lang w:eastAsia="ru-RU"/>
        </w:rPr>
        <w:t>9.</w:t>
      </w:r>
      <w:r w:rsidR="00F7372A" w:rsidRPr="00F73919">
        <w:rPr>
          <w:rFonts w:ascii="Times New Roman" w:eastAsia="Times New Roman" w:hAnsi="Times New Roman" w:cs="Times New Roman"/>
          <w:sz w:val="24"/>
          <w:szCs w:val="24"/>
          <w:lang w:eastAsia="ru-RU"/>
        </w:rPr>
        <w:t xml:space="preserve">Самара. Издательство “Сам Вен”, </w:t>
      </w:r>
      <w:smartTag w:uri="urn:schemas-microsoft-com:office:smarttags" w:element="metricconverter">
        <w:smartTagPr>
          <w:attr w:name="ProductID" w:val="1997 г"/>
        </w:smartTagPr>
        <w:r w:rsidR="00F7372A" w:rsidRPr="00F73919">
          <w:rPr>
            <w:rFonts w:ascii="Times New Roman" w:eastAsia="Times New Roman" w:hAnsi="Times New Roman" w:cs="Times New Roman"/>
            <w:sz w:val="24"/>
            <w:szCs w:val="24"/>
            <w:lang w:eastAsia="ru-RU"/>
          </w:rPr>
          <w:t>1997 г</w:t>
        </w:r>
      </w:smartTag>
      <w:r w:rsidR="00F7372A" w:rsidRPr="00F73919">
        <w:rPr>
          <w:rFonts w:ascii="Times New Roman" w:eastAsia="Times New Roman" w:hAnsi="Times New Roman" w:cs="Times New Roman"/>
          <w:sz w:val="24"/>
          <w:szCs w:val="24"/>
          <w:lang w:eastAsia="ru-RU"/>
        </w:rPr>
        <w:t>.</w:t>
      </w:r>
    </w:p>
    <w:p w:rsidR="00F7372A" w:rsidRPr="00F73919" w:rsidRDefault="00F73919"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F7372A" w:rsidRPr="00F73919">
        <w:rPr>
          <w:rFonts w:ascii="Times New Roman" w:eastAsia="Times New Roman" w:hAnsi="Times New Roman" w:cs="Times New Roman"/>
          <w:sz w:val="24"/>
          <w:szCs w:val="24"/>
          <w:lang w:eastAsia="ru-RU"/>
        </w:rPr>
        <w:t>Превращения слов. Учебное пособие. Сост. Полякова А. В. Москва “Просвещение”, 1991 г</w:t>
      </w:r>
    </w:p>
    <w:p w:rsidR="00F7372A" w:rsidRPr="00F73919" w:rsidRDefault="00F73919" w:rsidP="00F7391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F7372A" w:rsidRPr="00F73919">
        <w:rPr>
          <w:rFonts w:ascii="Times New Roman" w:eastAsia="Times New Roman" w:hAnsi="Times New Roman" w:cs="Times New Roman"/>
          <w:sz w:val="24"/>
          <w:szCs w:val="24"/>
          <w:lang w:eastAsia="ru-RU"/>
        </w:rPr>
        <w:t xml:space="preserve">Сборник загадок. Сост. М. Т. Карпенко. М., </w:t>
      </w:r>
      <w:smartTag w:uri="urn:schemas-microsoft-com:office:smarttags" w:element="metricconverter">
        <w:smartTagPr>
          <w:attr w:name="ProductID" w:val="1988 г"/>
        </w:smartTagPr>
        <w:r w:rsidR="00F7372A" w:rsidRPr="00F73919">
          <w:rPr>
            <w:rFonts w:ascii="Times New Roman" w:eastAsia="Times New Roman" w:hAnsi="Times New Roman" w:cs="Times New Roman"/>
            <w:sz w:val="24"/>
            <w:szCs w:val="24"/>
            <w:lang w:eastAsia="ru-RU"/>
          </w:rPr>
          <w:t>1988 г</w:t>
        </w:r>
      </w:smartTag>
      <w:r w:rsidR="00F7372A" w:rsidRPr="00F73919">
        <w:rPr>
          <w:rFonts w:ascii="Times New Roman" w:eastAsia="Times New Roman" w:hAnsi="Times New Roman" w:cs="Times New Roman"/>
          <w:sz w:val="24"/>
          <w:szCs w:val="24"/>
          <w:lang w:eastAsia="ru-RU"/>
        </w:rPr>
        <w:t>.</w:t>
      </w:r>
    </w:p>
    <w:p w:rsidR="00F7372A" w:rsidRPr="00F93E76" w:rsidRDefault="00F73919" w:rsidP="00F93E76">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7372A" w:rsidRPr="00F73919">
        <w:rPr>
          <w:rFonts w:ascii="Times New Roman" w:eastAsia="Times New Roman" w:hAnsi="Times New Roman" w:cs="Times New Roman"/>
          <w:sz w:val="24"/>
          <w:szCs w:val="24"/>
          <w:lang w:eastAsia="ru-RU"/>
        </w:rPr>
        <w:t>Одинцов  В. В.Школьный словарь иностранных слов /под ред. В. В. Иванова- М : Просвещение 1984.</w:t>
      </w:r>
    </w:p>
    <w:p w:rsidR="00DF2411" w:rsidRDefault="00DF2411" w:rsidP="00DF2411">
      <w:pPr>
        <w:jc w:val="center"/>
        <w:rPr>
          <w:rFonts w:ascii="Times New Roman" w:hAnsi="Times New Roman" w:cs="Times New Roman"/>
          <w:b/>
          <w:sz w:val="24"/>
          <w:szCs w:val="24"/>
        </w:rPr>
      </w:pPr>
      <w:r>
        <w:rPr>
          <w:rFonts w:ascii="Times New Roman" w:hAnsi="Times New Roman" w:cs="Times New Roman"/>
          <w:b/>
          <w:sz w:val="24"/>
          <w:szCs w:val="24"/>
        </w:rPr>
        <w:t>Программа кружка «Мирас»</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АНЪЛАТМА</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«Дерстен тыш фаалиет: 1-4 сыныф талебелери ичюн «Тувгъан тиль» тёгереги программалар</w:t>
      </w:r>
      <w:proofErr w:type="gramStart"/>
      <w:r w:rsidRPr="00E05977">
        <w:rPr>
          <w:rFonts w:ascii="Times New Roman" w:eastAsia="Times New Roman" w:hAnsi="Times New Roman" w:cs="Times New Roman"/>
          <w:sz w:val="24"/>
          <w:szCs w:val="24"/>
          <w:lang w:eastAsia="ru-RU"/>
        </w:rPr>
        <w:t>»ы</w:t>
      </w:r>
      <w:proofErr w:type="gramEnd"/>
      <w:r w:rsidRPr="00E05977">
        <w:rPr>
          <w:rFonts w:ascii="Times New Roman" w:eastAsia="Times New Roman" w:hAnsi="Times New Roman" w:cs="Times New Roman"/>
          <w:sz w:val="24"/>
          <w:szCs w:val="24"/>
          <w:lang w:eastAsia="ru-RU"/>
        </w:rPr>
        <w:t xml:space="preserve"> «Умумий башлангъыч тасильнинъ федераль девлет тасиль стандартлар»нынъ талаплапларына бинаен тизильген (Приказ Миноборнауки РФ от 6.10.2009 г. №373).</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Эр бир адам омюр бою озюнинъ агъзавий ве язма нуткъуны инкишаф эттире, эм де тильнинъ зенгинликлерини огренип тура. Нутукъ инкишафында балалыкънынъ эр бир чагъы янъылыкъларнен бельгилене. Энъ муим нутукъ басамакъларыны эльде этю</w:t>
      </w:r>
      <w:proofErr w:type="gramStart"/>
      <w:r w:rsidRPr="00E05977">
        <w:rPr>
          <w:rFonts w:ascii="Times New Roman" w:eastAsia="Times New Roman" w:hAnsi="Times New Roman" w:cs="Times New Roman"/>
          <w:sz w:val="24"/>
          <w:szCs w:val="24"/>
          <w:lang w:eastAsia="ru-RU"/>
        </w:rPr>
        <w:t>в-</w:t>
      </w:r>
      <w:proofErr w:type="gramEnd"/>
      <w:r w:rsidRPr="00E05977">
        <w:rPr>
          <w:rFonts w:ascii="Times New Roman" w:eastAsia="Times New Roman" w:hAnsi="Times New Roman" w:cs="Times New Roman"/>
          <w:sz w:val="24"/>
          <w:szCs w:val="24"/>
          <w:lang w:eastAsia="ru-RU"/>
        </w:rPr>
        <w:t xml:space="preserve"> балалыкъ, бала багъчасына барув, яни мектептен эвель ве мектеп чагъында олгъан вакъыткъа келе, яни мектеп деври десек де догъру олур. Еди яшына кельген балалар, умумен, лакъырды этюв джерьянында эсас морфология ве синтаксис тиль васталарынен танышалар. Башкъа сёзлернен айткъанда, балалар ана тилини нутукъ фаалиети вастасы (лаф этмек, динълеп анъламакъ, окъумакъ, язмакъ) </w:t>
      </w:r>
      <w:proofErr w:type="gramStart"/>
      <w:r w:rsidRPr="00E05977">
        <w:rPr>
          <w:rFonts w:ascii="Times New Roman" w:eastAsia="Times New Roman" w:hAnsi="Times New Roman" w:cs="Times New Roman"/>
          <w:sz w:val="24"/>
          <w:szCs w:val="24"/>
          <w:lang w:eastAsia="ru-RU"/>
        </w:rPr>
        <w:t>иле</w:t>
      </w:r>
      <w:proofErr w:type="gramEnd"/>
      <w:r w:rsidRPr="00E05977">
        <w:rPr>
          <w:rFonts w:ascii="Times New Roman" w:eastAsia="Times New Roman" w:hAnsi="Times New Roman" w:cs="Times New Roman"/>
          <w:sz w:val="24"/>
          <w:szCs w:val="24"/>
          <w:lang w:eastAsia="ru-RU"/>
        </w:rPr>
        <w:t xml:space="preserve"> огренелер. Шунынъ ичюн башлангъыч мектеп оджаларынынъ энъ муим вазифеси балаларны эдебий тильде лакъырды этмеге, догъру язмагъа, тилимизнинъ лексик байлыгъыны менимсемектен ибарет.</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 нуткъунынъ инкишафы озь башына олып кечкен джерьян дегиль, о мунтазам суретте оджанынъ реберлигини талап этип тура. Нуткъуны яхшы бильме</w:t>
      </w:r>
      <w:proofErr w:type="gramStart"/>
      <w:r w:rsidRPr="00E05977">
        <w:rPr>
          <w:rFonts w:ascii="Times New Roman" w:eastAsia="Times New Roman" w:hAnsi="Times New Roman" w:cs="Times New Roman"/>
          <w:sz w:val="24"/>
          <w:szCs w:val="24"/>
          <w:lang w:eastAsia="ru-RU"/>
        </w:rPr>
        <w:t>к-</w:t>
      </w:r>
      <w:proofErr w:type="gramEnd"/>
      <w:r w:rsidRPr="00E05977">
        <w:rPr>
          <w:rFonts w:ascii="Times New Roman" w:eastAsia="Times New Roman" w:hAnsi="Times New Roman" w:cs="Times New Roman"/>
          <w:sz w:val="24"/>
          <w:szCs w:val="24"/>
          <w:lang w:eastAsia="ru-RU"/>
        </w:rPr>
        <w:t xml:space="preserve"> бу этрафтаки муитни, алемни, акъикъатны анълап огренмектир. Бунъа къошма оларакъ балагъа язув нуткъуны да огретмели. Язув нуткъу эр вакъыт агъзавий нутукъкъа бакъкъанда талапчанлыкъны талап эте, онда эр даим янълышлар корюне.</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 сёз ичинде яшай, инкишаф эте, агъзавий ве язма нуткъунда озь-озюни косьтере, малюматны менимсей ве башкъа адамларгъа бильдире. Демек</w:t>
      </w:r>
      <w:proofErr w:type="gramStart"/>
      <w:r w:rsidRPr="00E05977">
        <w:rPr>
          <w:rFonts w:ascii="Times New Roman" w:eastAsia="Times New Roman" w:hAnsi="Times New Roman" w:cs="Times New Roman"/>
          <w:sz w:val="24"/>
          <w:szCs w:val="24"/>
          <w:lang w:eastAsia="ru-RU"/>
        </w:rPr>
        <w:t>,б</w:t>
      </w:r>
      <w:proofErr w:type="gramEnd"/>
      <w:r w:rsidRPr="00E05977">
        <w:rPr>
          <w:rFonts w:ascii="Times New Roman" w:eastAsia="Times New Roman" w:hAnsi="Times New Roman" w:cs="Times New Roman"/>
          <w:sz w:val="24"/>
          <w:szCs w:val="24"/>
          <w:lang w:eastAsia="ru-RU"/>
        </w:rPr>
        <w:t>ала сёз акъкъында не къадар эрте ве не къадар чокъ бильсе, о къадар муим.</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Ана тилини огретюв эсасында балаларгъа ватанперверлик, миллий анъ ве гъурур киби дуйгъулар ашлана. Оджа талебелерни озьара ве этрафтакилернен урьмет </w:t>
      </w:r>
      <w:proofErr w:type="gramStart"/>
      <w:r w:rsidRPr="00E05977">
        <w:rPr>
          <w:rFonts w:ascii="Times New Roman" w:eastAsia="Times New Roman" w:hAnsi="Times New Roman" w:cs="Times New Roman"/>
          <w:sz w:val="24"/>
          <w:szCs w:val="24"/>
          <w:lang w:eastAsia="ru-RU"/>
        </w:rPr>
        <w:t>иле</w:t>
      </w:r>
      <w:proofErr w:type="gramEnd"/>
      <w:r w:rsidRPr="00E05977">
        <w:rPr>
          <w:rFonts w:ascii="Times New Roman" w:eastAsia="Times New Roman" w:hAnsi="Times New Roman" w:cs="Times New Roman"/>
          <w:sz w:val="24"/>
          <w:szCs w:val="24"/>
          <w:lang w:eastAsia="ru-RU"/>
        </w:rPr>
        <w:t xml:space="preserve"> мунасебетте булунып, тез тиль тапмагъа, беджерген иши ичюн месулиетли олмагъа, музакере этильген меселелер боюнджа келишикли сёзлернен шахсий фикирлерини сербест беян этмеге огретмели.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«Дерстен тыш фаалиет: «Мирас» тёгереги программалар</w:t>
      </w:r>
      <w:proofErr w:type="gramStart"/>
      <w:r w:rsidRPr="00E05977">
        <w:rPr>
          <w:rFonts w:ascii="Times New Roman" w:eastAsia="Times New Roman" w:hAnsi="Times New Roman" w:cs="Times New Roman"/>
          <w:sz w:val="24"/>
          <w:szCs w:val="24"/>
          <w:lang w:eastAsia="ru-RU"/>
        </w:rPr>
        <w:t>»ы</w:t>
      </w:r>
      <w:proofErr w:type="gramEnd"/>
      <w:r w:rsidRPr="00E05977">
        <w:rPr>
          <w:rFonts w:ascii="Times New Roman" w:eastAsia="Times New Roman" w:hAnsi="Times New Roman" w:cs="Times New Roman"/>
          <w:sz w:val="24"/>
          <w:szCs w:val="24"/>
          <w:lang w:eastAsia="ru-RU"/>
        </w:rPr>
        <w:t>нда ана тилини огретювде нутукънынъ инкишаф этильмесине, сёзнен мунтазам суретте чалышылмасына айрыджа ер айырыла.</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Мезкюр «Дерстен тыш фаалиет: 1-4 сыныф талебелери ичюн « Мирас» тёгереги программалар</w:t>
      </w:r>
      <w:proofErr w:type="gramStart"/>
      <w:r w:rsidRPr="00E05977">
        <w:rPr>
          <w:rFonts w:ascii="Times New Roman" w:eastAsia="Times New Roman" w:hAnsi="Times New Roman" w:cs="Times New Roman"/>
          <w:sz w:val="24"/>
          <w:szCs w:val="24"/>
          <w:lang w:eastAsia="ru-RU"/>
        </w:rPr>
        <w:t>»ы</w:t>
      </w:r>
      <w:proofErr w:type="gramEnd"/>
      <w:r w:rsidRPr="00E05977">
        <w:rPr>
          <w:rFonts w:ascii="Times New Roman" w:eastAsia="Times New Roman" w:hAnsi="Times New Roman" w:cs="Times New Roman"/>
          <w:sz w:val="24"/>
          <w:szCs w:val="24"/>
          <w:lang w:eastAsia="ru-RU"/>
        </w:rPr>
        <w:t xml:space="preserve"> афтада 1 дерс олмасыны эсапкъа алып тизильген.</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Умумий саат микъдары – 135 с.</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260"/>
        <w:gridCol w:w="2525"/>
        <w:gridCol w:w="2475"/>
        <w:gridCol w:w="2310"/>
      </w:tblGrid>
      <w:tr w:rsidR="00E05977" w:rsidRPr="00E05977" w:rsidTr="00192648">
        <w:trPr>
          <w:tblCellSpacing w:w="0" w:type="dxa"/>
        </w:trPr>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 сыныф</w:t>
            </w:r>
          </w:p>
        </w:tc>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2 сыныф</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3сыныф</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4сыныф</w:t>
            </w:r>
          </w:p>
        </w:tc>
      </w:tr>
      <w:tr w:rsidR="00E05977" w:rsidRPr="00E05977" w:rsidTr="00192648">
        <w:trPr>
          <w:tblCellSpacing w:w="0" w:type="dxa"/>
        </w:trPr>
        <w:tc>
          <w:tcPr>
            <w:tcW w:w="2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33 саат</w:t>
            </w:r>
          </w:p>
        </w:tc>
        <w:tc>
          <w:tcPr>
            <w:tcW w:w="2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 саат</w:t>
            </w:r>
          </w:p>
        </w:tc>
        <w:tc>
          <w:tcPr>
            <w:tcW w:w="24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 саат</w:t>
            </w:r>
          </w:p>
        </w:tc>
        <w:tc>
          <w:tcPr>
            <w:tcW w:w="2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 саат</w:t>
            </w:r>
          </w:p>
        </w:tc>
      </w:tr>
    </w:tbl>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xml:space="preserve">«М и </w:t>
      </w:r>
      <w:proofErr w:type="gramStart"/>
      <w:r w:rsidRPr="00E05977">
        <w:rPr>
          <w:rFonts w:ascii="Times New Roman" w:eastAsia="Times New Roman" w:hAnsi="Times New Roman" w:cs="Times New Roman"/>
          <w:b/>
          <w:bCs/>
          <w:sz w:val="24"/>
          <w:szCs w:val="24"/>
          <w:lang w:eastAsia="ru-RU"/>
        </w:rPr>
        <w:t>р</w:t>
      </w:r>
      <w:proofErr w:type="gramEnd"/>
      <w:r w:rsidRPr="00E05977">
        <w:rPr>
          <w:rFonts w:ascii="Times New Roman" w:eastAsia="Times New Roman" w:hAnsi="Times New Roman" w:cs="Times New Roman"/>
          <w:b/>
          <w:bCs/>
          <w:sz w:val="24"/>
          <w:szCs w:val="24"/>
          <w:lang w:eastAsia="ru-RU"/>
        </w:rPr>
        <w:t xml:space="preserve"> а с» тёгерекнинъ эсас макъсатлары:</w:t>
      </w:r>
    </w:p>
    <w:p w:rsidR="00E05977" w:rsidRPr="00E05977" w:rsidRDefault="00E05977" w:rsidP="00E05977">
      <w:pPr>
        <w:shd w:val="clear" w:color="auto" w:fill="FFFFFF"/>
        <w:spacing w:after="0" w:line="240" w:lineRule="auto"/>
        <w:ind w:left="706"/>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талебелерни эдебий тильде лакъырды этмеге огретмек;</w:t>
      </w:r>
    </w:p>
    <w:p w:rsidR="00E05977" w:rsidRPr="00E05977" w:rsidRDefault="00E05977" w:rsidP="00E05977">
      <w:pPr>
        <w:shd w:val="clear" w:color="auto" w:fill="FFFFFF"/>
        <w:spacing w:after="0" w:line="240" w:lineRule="auto"/>
        <w:ind w:left="706"/>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талебелерге тильге севги ве урьмет дуйгъуларны ашламакъ;</w:t>
      </w:r>
    </w:p>
    <w:p w:rsidR="00E05977" w:rsidRPr="00E05977" w:rsidRDefault="00E05977" w:rsidP="00192648">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талебелернинъ нутукъ медениетини ве теляффуз этювини мукеммеллештирмек.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xml:space="preserve">«М и </w:t>
      </w:r>
      <w:proofErr w:type="gramStart"/>
      <w:r w:rsidRPr="00E05977">
        <w:rPr>
          <w:rFonts w:ascii="Times New Roman" w:eastAsia="Times New Roman" w:hAnsi="Times New Roman" w:cs="Times New Roman"/>
          <w:b/>
          <w:bCs/>
          <w:sz w:val="24"/>
          <w:szCs w:val="24"/>
          <w:lang w:eastAsia="ru-RU"/>
        </w:rPr>
        <w:t>р</w:t>
      </w:r>
      <w:proofErr w:type="gramEnd"/>
      <w:r w:rsidRPr="00E05977">
        <w:rPr>
          <w:rFonts w:ascii="Times New Roman" w:eastAsia="Times New Roman" w:hAnsi="Times New Roman" w:cs="Times New Roman"/>
          <w:b/>
          <w:bCs/>
          <w:sz w:val="24"/>
          <w:szCs w:val="24"/>
          <w:lang w:eastAsia="ru-RU"/>
        </w:rPr>
        <w:t xml:space="preserve"> а с» тёгерекнинъ эсас вазифелери: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балаларгъа ана тилинде сербест лаф этюв, къонушув ичюн тильшынаслыкънынъ чешит болюклеринден керек олгъан бильгилер бермек;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эдебий къырымтатар тилининъ теляффузыны амелий менимсемек;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талебелернинъ сёз байлыгъыны арттырмакъ;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талебелернинъ лакъырды ютюв къабилиетини, диалог ве монолог нуткъуны, тиль медениетини инкишаф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талебелерни окъув джерьянында айтмагъан фикирлерни дикъкъатнен динълемеге, тез анъламагъа, менимсемеге ве къыймет кесмеге огретмек;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башкъа тиллернинъ тесири нетиджесинде олгъан янълышларны тюзетмек, хаталарнынъ огюни алмакъны огретмек;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тиль хусусиетлерини танымагъа, тенъештирмеге, умумийлештирмеге, оларгъа къыймет кесмеге огретмек;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балаларнынъ эсас тиль фаалиетини (лакъырды этюв, окъув) инкишаф эттирмекнен берабер умумдидактик вазифелерни эда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Бу вазифелер арасында энъ муимлери: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талебелерге эстетик ве эдеп дуйгъуларыны ашламакъ;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талебелерде мераметлик, эмексеверлик, акъсёзлюк, башкъаларгъа урьмет этмек, табиатны къорумакъ киби хасиетлерни тербиелемек;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балаларнынъ меджазий (образлы) ве мантыкъий зекяветлигини инкишаф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талебелернинъ умумий окъув алышкъанлыкъларыны ве беджериклерини инкишаф этмек.</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xml:space="preserve">«М и </w:t>
      </w:r>
      <w:proofErr w:type="gramStart"/>
      <w:r w:rsidRPr="00E05977">
        <w:rPr>
          <w:rFonts w:ascii="Times New Roman" w:eastAsia="Times New Roman" w:hAnsi="Times New Roman" w:cs="Times New Roman"/>
          <w:b/>
          <w:bCs/>
          <w:sz w:val="24"/>
          <w:szCs w:val="24"/>
          <w:lang w:eastAsia="ru-RU"/>
        </w:rPr>
        <w:t>р</w:t>
      </w:r>
      <w:proofErr w:type="gramEnd"/>
      <w:r w:rsidRPr="00E05977">
        <w:rPr>
          <w:rFonts w:ascii="Times New Roman" w:eastAsia="Times New Roman" w:hAnsi="Times New Roman" w:cs="Times New Roman"/>
          <w:b/>
          <w:bCs/>
          <w:sz w:val="24"/>
          <w:szCs w:val="24"/>
          <w:lang w:eastAsia="ru-RU"/>
        </w:rPr>
        <w:t xml:space="preserve"> а с» тёгереги программаларынынъ</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эсас болюклери:</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 ве сёз</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Незакетли сёзлер</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Грамматик алышкъанлыкълар</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Фольклор</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Лугъат байлыгъы</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Ватаным Къырым</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Тиль – халкънынъ энъ къыйметли барлыгъы</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Догъру ве дюльбер лакъырды этмеге огренемиз</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Балалар китабы балалар ичюн</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Къоранта</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Ким? Не? Къаерде? Не вакъыт?</w:t>
      </w:r>
    </w:p>
    <w:p w:rsidR="00E05977" w:rsidRPr="00E05977" w:rsidRDefault="00E05977" w:rsidP="00E05977">
      <w:pPr>
        <w:numPr>
          <w:ilvl w:val="0"/>
          <w:numId w:val="231"/>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Тильнинъ байлыгъы</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чешитлери: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амелий иш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оюн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диалог тизюв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роллю оюнлар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уйдурма дерси (сочинялка),</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сеяат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аудирлев (динълев)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иджаткярлыкъ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байрам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тедкъикъ этюв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муляаза этюв дерси,</w:t>
      </w:r>
    </w:p>
    <w:p w:rsidR="00E05977" w:rsidRPr="00E05977" w:rsidRDefault="00E05977" w:rsidP="00E05977">
      <w:pPr>
        <w:shd w:val="clear" w:color="auto" w:fill="FFFFFF"/>
        <w:spacing w:after="0" w:line="240" w:lineRule="auto"/>
        <w:ind w:left="1138"/>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ярыш дерси.</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Окъув йылынынъ сонъунда</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1-нджи сыныф талебелерининъ эсас окъув иришмелери: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озь нуткъунда тешеккюр бильдирюв, селямлашув ве сагълыкълашув, незакетли сёзлерни ифадели, керекли тезликте ве кучьлюкте къулланмакъ;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метинге ве сюжетли ресимге ад къоймакъ;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тертипсиз язылгъан айры джумлелерни мантыкълы бир метинде къулланмакъ;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берильген нумюне, сёзлер, китапнынъ айры къысымларына эсасланып, ресимге бакъып, балаларнынъ аятында олгъан вакъиалар акъкъында 4-5 джумледен ибарет олгъан метинлер тизмек;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сёзлерни эджаларгъа больмек;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агъзавий ве язма нутукъта джумлелернинъ сынъырларыны бельгилемек;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предметлернинъ адыны, арекетини, аляметини бильдирген сёзлерни айырмакъ;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сёзлерни бири-биринен багълагъан аффикслерни догъру къулланмакъ;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3-4 сёзден ибарет олгъан джумледе шу джумле не акъкъында олгъаныны бильдирген сёзни айырмакъ;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кениш олмагъан джумлени кенишлетмек;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4-5 сёзден ибарет олгъан джумлени тизмек.</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Окъув йылынынъ сонъунда</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2-нджи сыныф талебелерининъ эсас окъув иришмелери: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бедий услюпли</w:t>
      </w: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 xml:space="preserve">метинни 1-2 кере динълеген сонъ, мундериджесини икяе этмек </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динълев вакъты 1-2 дакъкъа);</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 xml:space="preserve">субет тизмек </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субетнинъ эр бир иштиракчисине 3-4 къаршылыкълы сёз къошмакъ, къонушма адетине кирген селямлашув, сагълыкълашув лакъырдысы эсапкъа алынмай); субет иштиракчилерининъ бириси оджа ола билир; ярдымджы къулланмалардан файдаланмакъ мумкюн;</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ресимде тасвирленген неснелер боюнджа мундериджеси бири-бирине багълы олгъан эки джумле тизмек;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3-4 джумледен ибарет бозукъ метин тизмек;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метинге серлева сайлап алмакъ, метинни мукеммеллештирмек, арткъач, текрарланмагъан сёзлерни келишикли сёзлернен денъиштирмек, метиндеки джумлелерни багъламакъ макъсадынен «о</w:t>
      </w:r>
      <w:proofErr w:type="gramStart"/>
      <w:r w:rsidRPr="00E05977">
        <w:rPr>
          <w:rFonts w:ascii="Times New Roman" w:eastAsia="Times New Roman" w:hAnsi="Times New Roman" w:cs="Times New Roman"/>
          <w:sz w:val="24"/>
          <w:szCs w:val="24"/>
          <w:lang w:eastAsia="ru-RU"/>
        </w:rPr>
        <w:t>,б</w:t>
      </w:r>
      <w:proofErr w:type="gramEnd"/>
      <w:r w:rsidRPr="00E05977">
        <w:rPr>
          <w:rFonts w:ascii="Times New Roman" w:eastAsia="Times New Roman" w:hAnsi="Times New Roman" w:cs="Times New Roman"/>
          <w:sz w:val="24"/>
          <w:szCs w:val="24"/>
          <w:lang w:eastAsia="ru-RU"/>
        </w:rPr>
        <w:t>у,шу, ве, да, эм» киби сёзлерни къулланмакъ;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ургъуларны догъру къойып, сёзлерни теляффуз этмек.</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Окъув йылынынъ сонъунда</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3-нджи сыныф талебелерининъ эсас окъув иришмелери: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йыл бою огренильгени классик языджыларынынъ адларыны ве сойадларыны бильмек;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оджа ярджымынен ве мустакъиль оларакъ ичинден окъувнынъ махсулдар усулларыны менимсемек;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оджа я да сыныфдаш окъулгъан метинни толусынен идракъ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огренильген эсерлерни жанр хусусиетлерине коре айырмакъ ве мундериджесини икяе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эсернинъ мевзусыны ве эсас фикирини мустакъиль бельгилемек;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эсернинъ планыны мустакиль тизмек;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метиннинъ</w:t>
      </w: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 xml:space="preserve">мундериджесини тюзгюн, мантыгъына уйгъун тарзда икяе этмек </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икяенинъ чешити эсапкъа алына);</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эсернинъ мундереджесине эсасланаракъ, вакъиаларгъа, къараманларнынъ япкъан ишлерине озь мунасибетини бильдирмек;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оджа ярдымынен метиннинъ</w:t>
      </w: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мундериджесине мувафыкъ суаллер уйдурмакъ, берильген суаллерге джевап бермек.</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Окъув йылынынъ сонъунда</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4-нджи сыныф талебелерининъ эсас окъув иришмелери: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бала эдебиятынынъ эсас мевзуларыны айтмакъ;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оджа я да сыныфдашы окъугъан, икяе этмек метиннинъ</w:t>
      </w: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мундериджесини, эсас фикирини толусынен анъламакъ;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 xml:space="preserve">халкъ масалларынынъ чешитлерини айырмакъ </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турмуш, айванлар акъкъында, тылсымлы масаллар);</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эсернинъ мевзусыны ве эсас фикирини мустакъиль бельгилемек;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вакъиаларгъа, къараманларнынъ япкъан ишлерине озь мунасибетини бильдирмек;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сыныфта окъулгъан эсернинъ мундериджесине мустакъиль оларакъ мувафыкъ суаллер къоймакъ ве берильген суаллерге толу джевап бермек.</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Шахсий нетиджелер</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Башлангъыч сыныф балаларына ферасетнинъ ахлякъий эстетиканынъ инкишаф этильмесине, тиль огренювде фикир юрьсетильмесине, тиль медениетине, баланынъ иджаткярлыгъына тиль васталарынен ярдым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Балаларда нутукъ сезгирлигини уятмакъ, сёзнинъ догъру ишлетильмесини шекиллендирмек.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Окъувгъа меракъ, ана тильге севги ашламакъ, билим чокърагъына якъынлаштырмакъ.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Тувгъан тильни огренювде балаларда мустакъиль иджаткярлыкъ ишине ихтиядж догъурмакъ.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Муэллифлик язув нуткъуна иджаткярлыкъны, уйдурманы шекиллендире.</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«М и </w:t>
      </w:r>
      <w:proofErr w:type="gramStart"/>
      <w:r w:rsidRPr="00E05977">
        <w:rPr>
          <w:rFonts w:ascii="Times New Roman" w:eastAsia="Times New Roman" w:hAnsi="Times New Roman" w:cs="Times New Roman"/>
          <w:sz w:val="24"/>
          <w:szCs w:val="24"/>
          <w:lang w:eastAsia="ru-RU"/>
        </w:rPr>
        <w:t>р</w:t>
      </w:r>
      <w:proofErr w:type="gramEnd"/>
      <w:r w:rsidRPr="00E05977">
        <w:rPr>
          <w:rFonts w:ascii="Times New Roman" w:eastAsia="Times New Roman" w:hAnsi="Times New Roman" w:cs="Times New Roman"/>
          <w:sz w:val="24"/>
          <w:szCs w:val="24"/>
          <w:lang w:eastAsia="ru-RU"/>
        </w:rPr>
        <w:t xml:space="preserve"> а с» тёгерикнинъ метапредмет нетиджелери: универсаль окъув арекетлерининъ шекилленювинден ибарет (Универсальные учебные достижения –УУД).</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Регулятив УУД:</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талебенинъ оджа ярдымынен дерстеки арекетлернинъ макъсадыны тайинлемек;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оджа ве талебенинъ бирликте чалышувы, бири-биринен тиль тапувы, ишкирлик, достлукъ, бераберлик муитини асыл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джанлы субетлешюв, акъыл-идракънынъ котеринки (эмоциональ) рухта олмасына ярдым этюв;</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фааль нутукъ муитини темин этип, амелияткъа кечирмек;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сыныфта нутукъ медениетини юксек севиеге котермек ичюн ярыш муитини яратмакъ.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Мерифет УУД (позновательное):</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дерсликтеки малюматны (китап джылты, мундеридже, шартлы бельгилер ве иляхре), лугъатны къуллана бильмек;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метинлерден, ресимлерден суаллерге джевап тапмакъ;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оджа ве талебенинъ бирликте беджерген ишлерининъ нетиджелерини чыкъара бильмек;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малюматны бир шекильден дигер шекильге авуштырмакъ: уфакъ колемли метинлернинъ мундериджесини тафсилятлы икяе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Коммуникатив УУД:</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озь фикирлерини агъзавий я да язма шекильде ифаде этмек (джумле я да уфакъ метин оларакъ);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w:t>
      </w:r>
      <w:r w:rsidRPr="00E05977">
        <w:rPr>
          <w:rFonts w:ascii="Times New Roman" w:eastAsia="Times New Roman" w:hAnsi="Times New Roman" w:cs="Times New Roman"/>
          <w:sz w:val="24"/>
          <w:szCs w:val="24"/>
          <w:lang w:eastAsia="ru-RU"/>
        </w:rPr>
        <w:t> динълемеге ве башкъаларнынъ айткъанларыны анъламакъ; динълев усулларыны къуллана бильмек: мевзу ве серлева, анахтар сёзлери;</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метинни ифадели окъумакъ ве икяе этмек;</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чифт я да группа оларакъ бирликте вазифелерни япмакъ; чешит тюрлю роллерни (лидер, беджерювджи) ойнамакъ;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оджа ве сыныфдашларынен эйи мунасебетте булунмакъ;</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w:t>
      </w:r>
      <w:r w:rsidRPr="00E05977">
        <w:rPr>
          <w:rFonts w:ascii="Times New Roman" w:eastAsia="Times New Roman" w:hAnsi="Times New Roman" w:cs="Times New Roman"/>
          <w:sz w:val="24"/>
          <w:szCs w:val="24"/>
          <w:lang w:eastAsia="ru-RU"/>
        </w:rPr>
        <w:t>озюнинъ ве башкъаларынен япкъан ишлерине къыймет кесмек, нетиджелер чыкъармакъ ве оларгъа риает этмек.</w:t>
      </w:r>
    </w:p>
    <w:p w:rsidR="00E05977" w:rsidRPr="00E05977" w:rsidRDefault="00E05977" w:rsidP="00E05977">
      <w:pPr>
        <w:shd w:val="clear" w:color="auto" w:fill="FFFFFF"/>
        <w:spacing w:after="0" w:line="240" w:lineRule="auto"/>
        <w:ind w:left="706"/>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Къулланылгъан эдебият:</w:t>
      </w:r>
    </w:p>
    <w:p w:rsidR="00E05977" w:rsidRPr="00E05977" w:rsidRDefault="00E05977" w:rsidP="00E05977">
      <w:pPr>
        <w:numPr>
          <w:ilvl w:val="0"/>
          <w:numId w:val="232"/>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Велиулаева А.В. Дёрт йыллыкъ башлангъыч мектеп ичюн къырымтатар тили ве окъув программалары / А.В. Велиулаева, Л.А. Алиева, Л.У. Алимова, Л.А. Тахтарова. – Симферополь</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Къырым девлет окъув педагогика неширияты, 2005. – 64с.</w:t>
      </w:r>
    </w:p>
    <w:p w:rsidR="00E05977" w:rsidRPr="00E05977" w:rsidRDefault="00E05977" w:rsidP="00E05977">
      <w:pPr>
        <w:numPr>
          <w:ilvl w:val="0"/>
          <w:numId w:val="232"/>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Велиулаева А.В. Къырымтатар тили грамматикасындан джедвеллер. Орта мектепнинъ 5-9-нджы сыныф талебелери ичюн / Велиулаева А.В. – Симферополь</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Къырым девлет окъув педагогика неширияты, 1999. – 176 с.</w:t>
      </w:r>
    </w:p>
    <w:p w:rsidR="00E05977" w:rsidRPr="00E05977" w:rsidRDefault="00E05977" w:rsidP="00E05977">
      <w:pPr>
        <w:numPr>
          <w:ilvl w:val="0"/>
          <w:numId w:val="232"/>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Ганиева Э.С. Эгленджели мешгъулиетлер. I –II басамакълы умумтасиль мектеплер ичюн окъув къулланма / Э.С. Ганиева, Н.С. Сейдаметова, А.М. Яяева, Л.Б. Нафеева. – Симферополь</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Къырым девлет окъув педагогика неширияты, 2006. – 104с.: ресимли.</w:t>
      </w:r>
    </w:p>
    <w:p w:rsidR="00E05977" w:rsidRPr="00E05977" w:rsidRDefault="00E05977" w:rsidP="00E05977">
      <w:pPr>
        <w:numPr>
          <w:ilvl w:val="0"/>
          <w:numId w:val="232"/>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Горбунова Т.С. Актуальные вопросы введения федерального государственного стандарта в общеобразовательном учреждении /авт.-сост. Т.С. Горбунова и др. – Волгоград</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Учитель, 2014. –269 с.</w:t>
      </w:r>
    </w:p>
    <w:p w:rsidR="00E05977" w:rsidRPr="00E05977" w:rsidRDefault="00E05977" w:rsidP="00E05977">
      <w:pPr>
        <w:numPr>
          <w:ilvl w:val="0"/>
          <w:numId w:val="232"/>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Сеттарова М.С. Къырымтатар тили</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2 –нджи сыныф, окъутув къырымтатар тилинде алып барылгъан умумтасиль мектеплери ичюн дерслик / М.С. Сеттарова, С.С. Сеттарова. – Симферополь</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КъДжИ « Къырымдевокъувпеднешир» нешрияты», 2012. – 176 с.</w:t>
      </w:r>
    </w:p>
    <w:p w:rsidR="00E05977" w:rsidRPr="00E05977" w:rsidRDefault="00E05977" w:rsidP="00E05977">
      <w:pPr>
        <w:numPr>
          <w:ilvl w:val="0"/>
          <w:numId w:val="232"/>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Харахады С.И. Мектепке азырланам. Мектепкедже яштаки балалар ичюн / С.И. Харахады, З.З. Касич. – Симферополь</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Тарпан, 2002. – 200с.</w:t>
      </w:r>
    </w:p>
    <w:p w:rsidR="00E05977" w:rsidRPr="00E05977" w:rsidRDefault="00E05977" w:rsidP="00E05977">
      <w:p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Лугъатлар:</w:t>
      </w:r>
    </w:p>
    <w:p w:rsidR="00E05977" w:rsidRPr="00E05977" w:rsidRDefault="00E05977" w:rsidP="00E05977">
      <w:pPr>
        <w:numPr>
          <w:ilvl w:val="0"/>
          <w:numId w:val="233"/>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Ахманова О.С. Словарь лингвистических терминов / О.С. Ахманова. </w:t>
      </w:r>
      <w:proofErr w:type="gramStart"/>
      <w:r w:rsidRPr="00E05977">
        <w:rPr>
          <w:rFonts w:ascii="Times New Roman" w:eastAsia="Times New Roman" w:hAnsi="Times New Roman" w:cs="Times New Roman"/>
          <w:sz w:val="24"/>
          <w:szCs w:val="24"/>
          <w:lang w:eastAsia="ru-RU"/>
        </w:rPr>
        <w:t>–М</w:t>
      </w:r>
      <w:proofErr w:type="gramEnd"/>
      <w:r w:rsidRPr="00E05977">
        <w:rPr>
          <w:rFonts w:ascii="Times New Roman" w:eastAsia="Times New Roman" w:hAnsi="Times New Roman" w:cs="Times New Roman"/>
          <w:sz w:val="24"/>
          <w:szCs w:val="24"/>
          <w:lang w:eastAsia="ru-RU"/>
        </w:rPr>
        <w:t>.: Изд-во «Советская энциклопедия», 1969. – 607с.</w:t>
      </w:r>
    </w:p>
    <w:p w:rsidR="00E05977" w:rsidRPr="00E05977" w:rsidRDefault="00E05977" w:rsidP="00E05977">
      <w:pPr>
        <w:numPr>
          <w:ilvl w:val="0"/>
          <w:numId w:val="233"/>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Ильяс Ф. Русча-къырымтатарджа, къырымтатарджа-русча лугъат/ Ф.Ильяс. – Акъмесджит: «Оджакъ», 2009. –199с.</w:t>
      </w:r>
    </w:p>
    <w:p w:rsidR="00E05977" w:rsidRPr="00E05977" w:rsidRDefault="00E05977" w:rsidP="00E05977">
      <w:pPr>
        <w:numPr>
          <w:ilvl w:val="0"/>
          <w:numId w:val="233"/>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Меметов А. Къырымтатар тилининъ имля лугъаты/ А.Меметов. </w:t>
      </w:r>
      <w:proofErr w:type="gramStart"/>
      <w:r w:rsidRPr="00E05977">
        <w:rPr>
          <w:rFonts w:ascii="Times New Roman" w:eastAsia="Times New Roman" w:hAnsi="Times New Roman" w:cs="Times New Roman"/>
          <w:sz w:val="24"/>
          <w:szCs w:val="24"/>
          <w:lang w:eastAsia="ru-RU"/>
        </w:rPr>
        <w:t>–С</w:t>
      </w:r>
      <w:proofErr w:type="gramEnd"/>
      <w:r w:rsidRPr="00E05977">
        <w:rPr>
          <w:rFonts w:ascii="Times New Roman" w:eastAsia="Times New Roman" w:hAnsi="Times New Roman" w:cs="Times New Roman"/>
          <w:sz w:val="24"/>
          <w:szCs w:val="24"/>
          <w:lang w:eastAsia="ru-RU"/>
        </w:rPr>
        <w:t>имферополь : Къырымдевокъувпеднешир, 2006. –152с.</w:t>
      </w:r>
    </w:p>
    <w:p w:rsidR="00E05977" w:rsidRPr="00E05977" w:rsidRDefault="00E05977" w:rsidP="00E05977">
      <w:pPr>
        <w:numPr>
          <w:ilvl w:val="0"/>
          <w:numId w:val="233"/>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Озенбашлы Э. Русча-къырымтатарджа окъув лугъаты/ Э.Озенбашлы</w:t>
      </w:r>
      <w:proofErr w:type="gramStart"/>
      <w:r w:rsidRPr="00E05977">
        <w:rPr>
          <w:rFonts w:ascii="Times New Roman" w:eastAsia="Times New Roman" w:hAnsi="Times New Roman" w:cs="Times New Roman"/>
          <w:sz w:val="24"/>
          <w:szCs w:val="24"/>
          <w:lang w:eastAsia="ru-RU"/>
        </w:rPr>
        <w:t xml:space="preserve"> ,</w:t>
      </w:r>
      <w:proofErr w:type="gramEnd"/>
      <w:r w:rsidRPr="00E05977">
        <w:rPr>
          <w:rFonts w:ascii="Times New Roman" w:eastAsia="Times New Roman" w:hAnsi="Times New Roman" w:cs="Times New Roman"/>
          <w:sz w:val="24"/>
          <w:szCs w:val="24"/>
          <w:lang w:eastAsia="ru-RU"/>
        </w:rPr>
        <w:t xml:space="preserve"> М.Умеров. – Симферополь: «Оригинал-М», 2008. –368с.</w:t>
      </w:r>
    </w:p>
    <w:p w:rsidR="00E05977" w:rsidRPr="00E05977" w:rsidRDefault="00E05977" w:rsidP="00E05977">
      <w:pPr>
        <w:numPr>
          <w:ilvl w:val="0"/>
          <w:numId w:val="233"/>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Усеинов С.М. Крымскотатарско-русский словарь/ С.М. Усеинов. – Тернополь</w:t>
      </w:r>
      <w:proofErr w:type="gramStart"/>
      <w:r w:rsidRPr="00E05977">
        <w:rPr>
          <w:rFonts w:ascii="Times New Roman" w:eastAsia="Times New Roman" w:hAnsi="Times New Roman" w:cs="Times New Roman"/>
          <w:sz w:val="24"/>
          <w:szCs w:val="24"/>
          <w:lang w:eastAsia="ru-RU"/>
        </w:rPr>
        <w:t>:С</w:t>
      </w:r>
      <w:proofErr w:type="gramEnd"/>
      <w:r w:rsidRPr="00E05977">
        <w:rPr>
          <w:rFonts w:ascii="Times New Roman" w:eastAsia="Times New Roman" w:hAnsi="Times New Roman" w:cs="Times New Roman"/>
          <w:sz w:val="24"/>
          <w:szCs w:val="24"/>
          <w:lang w:eastAsia="ru-RU"/>
        </w:rPr>
        <w:t>МНВП «Диалог», 1994. – 398с.</w:t>
      </w:r>
    </w:p>
    <w:p w:rsidR="00E05977" w:rsidRPr="00E05977" w:rsidRDefault="00E05977" w:rsidP="00E05977">
      <w:pPr>
        <w:numPr>
          <w:ilvl w:val="0"/>
          <w:numId w:val="233"/>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Усеинов С.М. Къырамтатарджа-русч</w:t>
      </w:r>
      <w:proofErr w:type="gramStart"/>
      <w:r w:rsidRPr="00E05977">
        <w:rPr>
          <w:rFonts w:ascii="Times New Roman" w:eastAsia="Times New Roman" w:hAnsi="Times New Roman" w:cs="Times New Roman"/>
          <w:sz w:val="24"/>
          <w:szCs w:val="24"/>
          <w:lang w:eastAsia="ru-RU"/>
        </w:rPr>
        <w:t>а-</w:t>
      </w:r>
      <w:proofErr w:type="gramEnd"/>
      <w:r w:rsidRPr="00E05977">
        <w:rPr>
          <w:rFonts w:ascii="Times New Roman" w:eastAsia="Times New Roman" w:hAnsi="Times New Roman" w:cs="Times New Roman"/>
          <w:sz w:val="24"/>
          <w:szCs w:val="24"/>
          <w:lang w:eastAsia="ru-RU"/>
        </w:rPr>
        <w:t xml:space="preserve"> украиндже лугъат/ Усеинов С.М. – Акъмесджит: «Тезис», 2008. – 836с.</w:t>
      </w:r>
    </w:p>
    <w:p w:rsidR="00E05977" w:rsidRPr="00E05977" w:rsidRDefault="00E05977" w:rsidP="00E05977">
      <w:pPr>
        <w:numPr>
          <w:ilvl w:val="0"/>
          <w:numId w:val="233"/>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Усеинов С.М. Къырымтатарджа-русч</w:t>
      </w:r>
      <w:proofErr w:type="gramStart"/>
      <w:r w:rsidRPr="00E05977">
        <w:rPr>
          <w:rFonts w:ascii="Times New Roman" w:eastAsia="Times New Roman" w:hAnsi="Times New Roman" w:cs="Times New Roman"/>
          <w:sz w:val="24"/>
          <w:szCs w:val="24"/>
          <w:lang w:eastAsia="ru-RU"/>
        </w:rPr>
        <w:t>а-</w:t>
      </w:r>
      <w:proofErr w:type="gramEnd"/>
      <w:r w:rsidRPr="00E05977">
        <w:rPr>
          <w:rFonts w:ascii="Times New Roman" w:eastAsia="Times New Roman" w:hAnsi="Times New Roman" w:cs="Times New Roman"/>
          <w:sz w:val="24"/>
          <w:szCs w:val="24"/>
          <w:lang w:eastAsia="ru-RU"/>
        </w:rPr>
        <w:t xml:space="preserve"> украиндже фразеологизмлер лугъаты / Усеинов С.М., Усеинов Д.С. – Акъмесджит: «ДОЛЯ», 2013. – 520с.</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Интернет менбалары:</w:t>
      </w:r>
    </w:p>
    <w:p w:rsidR="00E05977" w:rsidRPr="00E05977" w:rsidRDefault="00E05977" w:rsidP="00E05977">
      <w:pPr>
        <w:numPr>
          <w:ilvl w:val="0"/>
          <w:numId w:val="234"/>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«Арманчыкъ</w:t>
      </w:r>
      <w:proofErr w:type="gramStart"/>
      <w:r w:rsidRPr="00E05977">
        <w:rPr>
          <w:rFonts w:ascii="Times New Roman" w:eastAsia="Times New Roman" w:hAnsi="Times New Roman" w:cs="Times New Roman"/>
          <w:sz w:val="24"/>
          <w:szCs w:val="24"/>
          <w:lang w:eastAsia="ru-RU"/>
        </w:rPr>
        <w:t>»б</w:t>
      </w:r>
      <w:proofErr w:type="gramEnd"/>
      <w:r w:rsidRPr="00E05977">
        <w:rPr>
          <w:rFonts w:ascii="Times New Roman" w:eastAsia="Times New Roman" w:hAnsi="Times New Roman" w:cs="Times New Roman"/>
          <w:sz w:val="24"/>
          <w:szCs w:val="24"/>
          <w:lang w:eastAsia="ru-RU"/>
        </w:rPr>
        <w:t>алалар меджуасы. </w:t>
      </w:r>
      <w:hyperlink r:id="rId11" w:tgtFrame="_blank" w:history="1">
        <w:r w:rsidRPr="00E05977">
          <w:rPr>
            <w:rFonts w:ascii="Times New Roman" w:eastAsia="Times New Roman" w:hAnsi="Times New Roman" w:cs="Times New Roman"/>
            <w:sz w:val="24"/>
            <w:szCs w:val="24"/>
            <w:u w:val="single"/>
            <w:lang w:eastAsia="ru-RU"/>
          </w:rPr>
          <w:t>www.armanchiq.pp.ua</w:t>
        </w:r>
      </w:hyperlink>
    </w:p>
    <w:p w:rsidR="00E05977" w:rsidRPr="00E05977" w:rsidRDefault="00E05977" w:rsidP="00E05977">
      <w:pPr>
        <w:numPr>
          <w:ilvl w:val="0"/>
          <w:numId w:val="234"/>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Бухтоярова</w:t>
      </w:r>
      <w:r w:rsidRPr="00E05977">
        <w:rPr>
          <w:rFonts w:ascii="Times New Roman" w:eastAsia="Times New Roman" w:hAnsi="Times New Roman" w:cs="Times New Roman"/>
          <w:sz w:val="24"/>
          <w:szCs w:val="24"/>
          <w:lang w:val="en-US" w:eastAsia="ru-RU"/>
        </w:rPr>
        <w:t> </w:t>
      </w:r>
      <w:r w:rsidRPr="00E05977">
        <w:rPr>
          <w:rFonts w:ascii="Times New Roman" w:eastAsia="Times New Roman" w:hAnsi="Times New Roman" w:cs="Times New Roman"/>
          <w:sz w:val="24"/>
          <w:szCs w:val="24"/>
          <w:lang w:eastAsia="ru-RU"/>
        </w:rPr>
        <w:t>О.А.</w:t>
      </w:r>
      <w:r w:rsidRPr="00E05977">
        <w:rPr>
          <w:rFonts w:ascii="Times New Roman" w:eastAsia="Times New Roman" w:hAnsi="Times New Roman" w:cs="Times New Roman"/>
          <w:sz w:val="24"/>
          <w:szCs w:val="24"/>
          <w:lang w:val="en-US" w:eastAsia="ru-RU"/>
        </w:rPr>
        <w:t> </w:t>
      </w:r>
      <w:hyperlink r:id="rId12" w:tgtFrame="_blank" w:history="1">
        <w:r w:rsidRPr="00E05977">
          <w:rPr>
            <w:rFonts w:ascii="Times New Roman" w:eastAsia="Times New Roman" w:hAnsi="Times New Roman" w:cs="Times New Roman"/>
            <w:sz w:val="24"/>
            <w:szCs w:val="24"/>
            <w:u w:val="single"/>
            <w:lang w:val="en-US" w:eastAsia="ru-RU"/>
          </w:rPr>
          <w:t>http</w:t>
        </w:r>
        <w:r w:rsidRPr="00E05977">
          <w:rPr>
            <w:rFonts w:ascii="Times New Roman" w:eastAsia="Times New Roman" w:hAnsi="Times New Roman" w:cs="Times New Roman"/>
            <w:sz w:val="24"/>
            <w:szCs w:val="24"/>
            <w:u w:val="single"/>
            <w:lang w:eastAsia="ru-RU"/>
          </w:rPr>
          <w:t>://</w:t>
        </w:r>
        <w:r w:rsidRPr="00E05977">
          <w:rPr>
            <w:rFonts w:ascii="Times New Roman" w:eastAsia="Times New Roman" w:hAnsi="Times New Roman" w:cs="Times New Roman"/>
            <w:sz w:val="24"/>
            <w:szCs w:val="24"/>
            <w:u w:val="single"/>
            <w:lang w:val="en-US" w:eastAsia="ru-RU"/>
          </w:rPr>
          <w:t>festival</w:t>
        </w:r>
        <w:r w:rsidRPr="00E05977">
          <w:rPr>
            <w:rFonts w:ascii="Times New Roman" w:eastAsia="Times New Roman" w:hAnsi="Times New Roman" w:cs="Times New Roman"/>
            <w:sz w:val="24"/>
            <w:szCs w:val="24"/>
            <w:u w:val="single"/>
            <w:lang w:eastAsia="ru-RU"/>
          </w:rPr>
          <w:t>.</w:t>
        </w:r>
        <w:r w:rsidRPr="00E05977">
          <w:rPr>
            <w:rFonts w:ascii="Times New Roman" w:eastAsia="Times New Roman" w:hAnsi="Times New Roman" w:cs="Times New Roman"/>
            <w:sz w:val="24"/>
            <w:szCs w:val="24"/>
            <w:u w:val="single"/>
            <w:lang w:val="en-US" w:eastAsia="ru-RU"/>
          </w:rPr>
          <w:t>l</w:t>
        </w:r>
      </w:hyperlink>
      <w:r w:rsidRPr="00E05977">
        <w:rPr>
          <w:rFonts w:ascii="Times New Roman" w:eastAsia="Times New Roman" w:hAnsi="Times New Roman" w:cs="Times New Roman"/>
          <w:sz w:val="24"/>
          <w:szCs w:val="24"/>
          <w:lang w:val="en-US" w:eastAsia="ru-RU"/>
        </w:rPr>
        <w:t> september</w:t>
      </w:r>
      <w:r w:rsidRPr="00E05977">
        <w:rPr>
          <w:rFonts w:ascii="Times New Roman" w:eastAsia="Times New Roman" w:hAnsi="Times New Roman" w:cs="Times New Roman"/>
          <w:sz w:val="24"/>
          <w:szCs w:val="24"/>
          <w:lang w:eastAsia="ru-RU"/>
        </w:rPr>
        <w:t>.</w:t>
      </w:r>
      <w:r w:rsidRPr="00E05977">
        <w:rPr>
          <w:rFonts w:ascii="Times New Roman" w:eastAsia="Times New Roman" w:hAnsi="Times New Roman" w:cs="Times New Roman"/>
          <w:sz w:val="24"/>
          <w:szCs w:val="24"/>
          <w:lang w:val="en-US" w:eastAsia="ru-RU"/>
        </w:rPr>
        <w:t>ru</w:t>
      </w:r>
      <w:r w:rsidRPr="00E05977">
        <w:rPr>
          <w:rFonts w:ascii="Times New Roman" w:eastAsia="Times New Roman" w:hAnsi="Times New Roman" w:cs="Times New Roman"/>
          <w:sz w:val="24"/>
          <w:szCs w:val="24"/>
          <w:lang w:eastAsia="ru-RU"/>
        </w:rPr>
        <w:t>/</w:t>
      </w:r>
      <w:r w:rsidRPr="00E05977">
        <w:rPr>
          <w:rFonts w:ascii="Times New Roman" w:eastAsia="Times New Roman" w:hAnsi="Times New Roman" w:cs="Times New Roman"/>
          <w:sz w:val="24"/>
          <w:szCs w:val="24"/>
          <w:lang w:val="en-US" w:eastAsia="ru-RU"/>
        </w:rPr>
        <w:t>articles</w:t>
      </w:r>
      <w:r w:rsidRPr="00E05977">
        <w:rPr>
          <w:rFonts w:ascii="Times New Roman" w:eastAsia="Times New Roman" w:hAnsi="Times New Roman" w:cs="Times New Roman"/>
          <w:sz w:val="24"/>
          <w:szCs w:val="24"/>
          <w:lang w:eastAsia="ru-RU"/>
        </w:rPr>
        <w:t>/520726</w:t>
      </w:r>
    </w:p>
    <w:p w:rsidR="00E05977" w:rsidRPr="00E05977" w:rsidRDefault="00E05977" w:rsidP="00E05977">
      <w:pPr>
        <w:numPr>
          <w:ilvl w:val="0"/>
          <w:numId w:val="234"/>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Идиятуллина</w:t>
      </w:r>
      <w:r w:rsidRPr="00E05977">
        <w:rPr>
          <w:rFonts w:ascii="Times New Roman" w:eastAsia="Times New Roman" w:hAnsi="Times New Roman" w:cs="Times New Roman"/>
          <w:sz w:val="24"/>
          <w:szCs w:val="24"/>
          <w:lang w:val="en-US" w:eastAsia="ru-RU"/>
        </w:rPr>
        <w:t> </w:t>
      </w:r>
      <w:r w:rsidRPr="00E05977">
        <w:rPr>
          <w:rFonts w:ascii="Times New Roman" w:eastAsia="Times New Roman" w:hAnsi="Times New Roman" w:cs="Times New Roman"/>
          <w:sz w:val="24"/>
          <w:szCs w:val="24"/>
          <w:lang w:eastAsia="ru-RU"/>
        </w:rPr>
        <w:t>А.Г.</w:t>
      </w:r>
      <w:r w:rsidRPr="00E05977">
        <w:rPr>
          <w:rFonts w:ascii="Times New Roman" w:eastAsia="Times New Roman" w:hAnsi="Times New Roman" w:cs="Times New Roman"/>
          <w:sz w:val="24"/>
          <w:szCs w:val="24"/>
          <w:lang w:val="en-US" w:eastAsia="ru-RU"/>
        </w:rPr>
        <w:t>kruzhok</w:t>
      </w:r>
      <w:r w:rsidRPr="00E05977">
        <w:rPr>
          <w:rFonts w:ascii="Times New Roman" w:eastAsia="Times New Roman" w:hAnsi="Times New Roman" w:cs="Times New Roman"/>
          <w:sz w:val="24"/>
          <w:szCs w:val="24"/>
          <w:lang w:eastAsia="ru-RU"/>
        </w:rPr>
        <w:t>_</w:t>
      </w:r>
      <w:r w:rsidRPr="00E05977">
        <w:rPr>
          <w:rFonts w:ascii="Times New Roman" w:eastAsia="Times New Roman" w:hAnsi="Times New Roman" w:cs="Times New Roman"/>
          <w:sz w:val="24"/>
          <w:szCs w:val="24"/>
          <w:lang w:val="en-US" w:eastAsia="ru-RU"/>
        </w:rPr>
        <w:t>rodnoe</w:t>
      </w:r>
      <w:r w:rsidRPr="00E05977">
        <w:rPr>
          <w:rFonts w:ascii="Times New Roman" w:eastAsia="Times New Roman" w:hAnsi="Times New Roman" w:cs="Times New Roman"/>
          <w:sz w:val="24"/>
          <w:szCs w:val="24"/>
          <w:lang w:eastAsia="ru-RU"/>
        </w:rPr>
        <w:t>_</w:t>
      </w:r>
      <w:r w:rsidRPr="00E05977">
        <w:rPr>
          <w:rFonts w:ascii="Times New Roman" w:eastAsia="Times New Roman" w:hAnsi="Times New Roman" w:cs="Times New Roman"/>
          <w:sz w:val="24"/>
          <w:szCs w:val="24"/>
          <w:lang w:val="en-US" w:eastAsia="ru-RU"/>
        </w:rPr>
        <w:t>slovo</w:t>
      </w:r>
      <w:r w:rsidRPr="00E05977">
        <w:rPr>
          <w:rFonts w:ascii="Times New Roman" w:eastAsia="Times New Roman" w:hAnsi="Times New Roman" w:cs="Times New Roman"/>
          <w:sz w:val="24"/>
          <w:szCs w:val="24"/>
          <w:lang w:eastAsia="ru-RU"/>
        </w:rPr>
        <w:t>._2_</w:t>
      </w:r>
      <w:r w:rsidRPr="00E05977">
        <w:rPr>
          <w:rFonts w:ascii="Times New Roman" w:eastAsia="Times New Roman" w:hAnsi="Times New Roman" w:cs="Times New Roman"/>
          <w:sz w:val="24"/>
          <w:szCs w:val="24"/>
          <w:lang w:val="en-US" w:eastAsia="ru-RU"/>
        </w:rPr>
        <w:t>klass</w:t>
      </w:r>
      <w:r w:rsidRPr="00E05977">
        <w:rPr>
          <w:rFonts w:ascii="Times New Roman" w:eastAsia="Times New Roman" w:hAnsi="Times New Roman" w:cs="Times New Roman"/>
          <w:sz w:val="24"/>
          <w:szCs w:val="24"/>
          <w:lang w:eastAsia="ru-RU"/>
        </w:rPr>
        <w:t>..</w:t>
      </w:r>
      <w:r w:rsidRPr="00E05977">
        <w:rPr>
          <w:rFonts w:ascii="Times New Roman" w:eastAsia="Times New Roman" w:hAnsi="Times New Roman" w:cs="Times New Roman"/>
          <w:sz w:val="24"/>
          <w:szCs w:val="24"/>
          <w:lang w:val="en-US" w:eastAsia="ru-RU"/>
        </w:rPr>
        <w:t>docx</w:t>
      </w:r>
    </w:p>
    <w:p w:rsidR="00E05977" w:rsidRPr="00E05977" w:rsidRDefault="00E05977" w:rsidP="00E05977">
      <w:pPr>
        <w:numPr>
          <w:ilvl w:val="0"/>
          <w:numId w:val="234"/>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Карпова С.А. </w:t>
      </w:r>
      <w:hyperlink r:id="rId13" w:tgtFrame="_blank" w:history="1">
        <w:r w:rsidRPr="00E05977">
          <w:rPr>
            <w:rFonts w:ascii="Times New Roman" w:eastAsia="Times New Roman" w:hAnsi="Times New Roman" w:cs="Times New Roman"/>
            <w:sz w:val="24"/>
            <w:szCs w:val="24"/>
            <w:u w:val="single"/>
            <w:lang w:eastAsia="ru-RU"/>
          </w:rPr>
          <w:t>http://</w:t>
        </w:r>
        <w:r w:rsidRPr="00E05977">
          <w:rPr>
            <w:rFonts w:ascii="Times New Roman" w:eastAsia="Times New Roman" w:hAnsi="Times New Roman" w:cs="Times New Roman"/>
            <w:sz w:val="24"/>
            <w:szCs w:val="24"/>
            <w:u w:val="single"/>
            <w:lang w:val="en-US" w:eastAsia="ru-RU"/>
          </w:rPr>
          <w:t>edu</w:t>
        </w:r>
        <w:r w:rsidRPr="00E05977">
          <w:rPr>
            <w:rFonts w:ascii="Times New Roman" w:eastAsia="Times New Roman" w:hAnsi="Times New Roman" w:cs="Times New Roman"/>
            <w:sz w:val="24"/>
            <w:szCs w:val="24"/>
            <w:u w:val="single"/>
            <w:lang w:eastAsia="ru-RU"/>
          </w:rPr>
          <w:t>.</w:t>
        </w:r>
        <w:r w:rsidRPr="00E05977">
          <w:rPr>
            <w:rFonts w:ascii="Times New Roman" w:eastAsia="Times New Roman" w:hAnsi="Times New Roman" w:cs="Times New Roman"/>
            <w:sz w:val="24"/>
            <w:szCs w:val="24"/>
            <w:u w:val="single"/>
            <w:lang w:val="en-US" w:eastAsia="ru-RU"/>
          </w:rPr>
          <w:t>tatar</w:t>
        </w:r>
        <w:r w:rsidRPr="00E05977">
          <w:rPr>
            <w:rFonts w:ascii="Times New Roman" w:eastAsia="Times New Roman" w:hAnsi="Times New Roman" w:cs="Times New Roman"/>
            <w:sz w:val="24"/>
            <w:szCs w:val="24"/>
            <w:u w:val="single"/>
            <w:lang w:eastAsia="ru-RU"/>
          </w:rPr>
          <w:t>.</w:t>
        </w:r>
        <w:r w:rsidRPr="00E05977">
          <w:rPr>
            <w:rFonts w:ascii="Times New Roman" w:eastAsia="Times New Roman" w:hAnsi="Times New Roman" w:cs="Times New Roman"/>
            <w:sz w:val="24"/>
            <w:szCs w:val="24"/>
            <w:u w:val="single"/>
            <w:lang w:val="en-US" w:eastAsia="ru-RU"/>
          </w:rPr>
          <w:t>ru</w:t>
        </w:r>
      </w:hyperlink>
      <w:r w:rsidRPr="00E05977">
        <w:rPr>
          <w:rFonts w:ascii="Times New Roman" w:eastAsia="Times New Roman" w:hAnsi="Times New Roman" w:cs="Times New Roman"/>
          <w:sz w:val="24"/>
          <w:szCs w:val="24"/>
          <w:lang w:eastAsia="ru-RU"/>
        </w:rPr>
        <w:t>&gt;</w:t>
      </w:r>
    </w:p>
    <w:p w:rsidR="00E05977" w:rsidRPr="00E05977" w:rsidRDefault="00E05977" w:rsidP="00E05977">
      <w:pPr>
        <w:numPr>
          <w:ilvl w:val="0"/>
          <w:numId w:val="234"/>
        </w:numPr>
        <w:shd w:val="clear" w:color="auto" w:fill="FFFFFF"/>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Калачева Т.Н. </w:t>
      </w:r>
      <w:r w:rsidRPr="00E05977">
        <w:rPr>
          <w:rFonts w:ascii="Times New Roman" w:eastAsia="Times New Roman" w:hAnsi="Times New Roman" w:cs="Times New Roman"/>
          <w:sz w:val="24"/>
          <w:szCs w:val="24"/>
          <w:lang w:val="en-US" w:eastAsia="ru-RU"/>
        </w:rPr>
        <w:t>pandia</w:t>
      </w:r>
      <w:r w:rsidRPr="00E05977">
        <w:rPr>
          <w:rFonts w:ascii="Times New Roman" w:eastAsia="Times New Roman" w:hAnsi="Times New Roman" w:cs="Times New Roman"/>
          <w:sz w:val="24"/>
          <w:szCs w:val="24"/>
          <w:lang w:eastAsia="ru-RU"/>
        </w:rPr>
        <w:t>.</w:t>
      </w:r>
      <w:r w:rsidRPr="00E05977">
        <w:rPr>
          <w:rFonts w:ascii="Times New Roman" w:eastAsia="Times New Roman" w:hAnsi="Times New Roman" w:cs="Times New Roman"/>
          <w:sz w:val="24"/>
          <w:szCs w:val="24"/>
          <w:lang w:val="en-US" w:eastAsia="ru-RU"/>
        </w:rPr>
        <w:t>ru</w:t>
      </w:r>
      <w:r w:rsidRPr="00E05977">
        <w:rPr>
          <w:rFonts w:ascii="Times New Roman" w:eastAsia="Times New Roman" w:hAnsi="Times New Roman" w:cs="Times New Roman"/>
          <w:sz w:val="24"/>
          <w:szCs w:val="24"/>
          <w:lang w:eastAsia="ru-RU"/>
        </w:rPr>
        <w:t>&gt;446994/</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 xml:space="preserve"> «М И </w:t>
      </w:r>
      <w:proofErr w:type="gramStart"/>
      <w:r w:rsidRPr="00E05977">
        <w:rPr>
          <w:rFonts w:ascii="Times New Roman" w:eastAsia="Times New Roman" w:hAnsi="Times New Roman" w:cs="Times New Roman"/>
          <w:b/>
          <w:bCs/>
          <w:sz w:val="24"/>
          <w:szCs w:val="24"/>
          <w:lang w:eastAsia="ru-RU"/>
        </w:rPr>
        <w:t>Р</w:t>
      </w:r>
      <w:proofErr w:type="gramEnd"/>
      <w:r w:rsidRPr="00E05977">
        <w:rPr>
          <w:rFonts w:ascii="Times New Roman" w:eastAsia="Times New Roman" w:hAnsi="Times New Roman" w:cs="Times New Roman"/>
          <w:b/>
          <w:bCs/>
          <w:sz w:val="24"/>
          <w:szCs w:val="24"/>
          <w:lang w:eastAsia="ru-RU"/>
        </w:rPr>
        <w:t xml:space="preserve"> А С» ТЁГЕРЕГИ</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МЕВЗУАТ-ТАКЪВИМ ПЛАНЫ</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1сыныф</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(33 саат)</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0"/>
        <w:gridCol w:w="1802"/>
        <w:gridCol w:w="2418"/>
        <w:gridCol w:w="2542"/>
        <w:gridCol w:w="1493"/>
        <w:gridCol w:w="1423"/>
      </w:tblGrid>
      <w:tr w:rsidR="00E05977" w:rsidRPr="00E05977" w:rsidTr="00E05977">
        <w:trPr>
          <w:trHeight w:val="9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чешити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Мевзу</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мундериджеси</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Саат микдары</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Деснинъ куню</w:t>
            </w:r>
          </w:p>
        </w:tc>
      </w:tr>
      <w:tr w:rsidR="00E05977" w:rsidRPr="00E05977" w:rsidTr="00E05977">
        <w:trPr>
          <w:tblCellSpacing w:w="0" w:type="dxa"/>
        </w:trPr>
        <w:tc>
          <w:tcPr>
            <w:tcW w:w="82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Бала ве сёз</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7</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6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Нутукъ медениети</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Арифлернен оюн.</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Этрафымыздаки сёзлер.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Ошлу ресимлер узеринде иш</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Узун ве къыскъа сёзлер.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Арткъач ресимлерни бельгиле</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Чокъ маналы сёзлер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Сёзлерден сеслерни алып ташламакъ.</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Мисаль: </w:t>
            </w:r>
            <w:proofErr w:type="gramStart"/>
            <w:r w:rsidRPr="00E05977">
              <w:rPr>
                <w:rFonts w:ascii="Times New Roman" w:eastAsia="Times New Roman" w:hAnsi="Times New Roman" w:cs="Times New Roman"/>
                <w:sz w:val="24"/>
                <w:szCs w:val="24"/>
                <w:lang w:eastAsia="ru-RU"/>
              </w:rPr>
              <w:t>чал-ал</w:t>
            </w:r>
            <w:proofErr w:type="gramEnd"/>
            <w:r w:rsidRPr="00E05977">
              <w:rPr>
                <w:rFonts w:ascii="Times New Roman" w:eastAsia="Times New Roman" w:hAnsi="Times New Roman" w:cs="Times New Roman"/>
                <w:sz w:val="24"/>
                <w:szCs w:val="24"/>
                <w:lang w:eastAsia="ru-RU"/>
              </w:rPr>
              <w:t>, бер-ер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4.</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Оджанен бераберликте диалог тизюв</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2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Догъру ве дюльбер лакъырды этмеге огренемиз</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6</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5.</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Незакетли сёзлер.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Селямлашув ве сагълыкълашув</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Селямлашув ве сагълыкълашув сёзлерни къулланув</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6.</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Мусафирликте</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«Мусафирликке барув» мевзуда оюн кечирмек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7.</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Къомшу, таныш, аркъадаш арасындаки диалоглар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2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Незакетли сёзлер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7</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8.</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Роллю оюнлар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 байлыгъы</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Предметлер, иш арекетни</w:t>
            </w:r>
            <w:proofErr w:type="gramStart"/>
            <w:r w:rsidRPr="00E05977">
              <w:rPr>
                <w:rFonts w:ascii="Times New Roman" w:eastAsia="Times New Roman" w:hAnsi="Times New Roman" w:cs="Times New Roman"/>
                <w:sz w:val="24"/>
                <w:szCs w:val="24"/>
                <w:lang w:eastAsia="ru-RU"/>
              </w:rPr>
              <w:t>,а</w:t>
            </w:r>
            <w:proofErr w:type="gramEnd"/>
            <w:r w:rsidRPr="00E05977">
              <w:rPr>
                <w:rFonts w:ascii="Times New Roman" w:eastAsia="Times New Roman" w:hAnsi="Times New Roman" w:cs="Times New Roman"/>
                <w:sz w:val="24"/>
                <w:szCs w:val="24"/>
                <w:lang w:eastAsia="ru-RU"/>
              </w:rPr>
              <w:t>ляметлерни бильдирген сёзлер.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Ресим узеринде иш</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9.</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proofErr w:type="gramStart"/>
            <w:r w:rsidRPr="00E05977">
              <w:rPr>
                <w:rFonts w:ascii="Times New Roman" w:eastAsia="Times New Roman" w:hAnsi="Times New Roman" w:cs="Times New Roman"/>
                <w:sz w:val="24"/>
                <w:szCs w:val="24"/>
                <w:lang w:eastAsia="ru-RU"/>
              </w:rPr>
              <w:t>Дам-лезет</w:t>
            </w:r>
            <w:proofErr w:type="gramEnd"/>
            <w:r w:rsidRPr="00E05977">
              <w:rPr>
                <w:rFonts w:ascii="Times New Roman" w:eastAsia="Times New Roman" w:hAnsi="Times New Roman" w:cs="Times New Roman"/>
                <w:sz w:val="24"/>
                <w:szCs w:val="24"/>
                <w:lang w:eastAsia="ru-RU"/>
              </w:rPr>
              <w:t xml:space="preserve"> ве ренк</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proofErr w:type="gramStart"/>
            <w:r w:rsidRPr="00E05977">
              <w:rPr>
                <w:rFonts w:ascii="Times New Roman" w:eastAsia="Times New Roman" w:hAnsi="Times New Roman" w:cs="Times New Roman"/>
                <w:sz w:val="24"/>
                <w:szCs w:val="24"/>
                <w:lang w:eastAsia="ru-RU"/>
              </w:rPr>
              <w:t>Дам-лезет</w:t>
            </w:r>
            <w:proofErr w:type="gramEnd"/>
            <w:r w:rsidRPr="00E05977">
              <w:rPr>
                <w:rFonts w:ascii="Times New Roman" w:eastAsia="Times New Roman" w:hAnsi="Times New Roman" w:cs="Times New Roman"/>
                <w:sz w:val="24"/>
                <w:szCs w:val="24"/>
                <w:lang w:eastAsia="ru-RU"/>
              </w:rPr>
              <w:t xml:space="preserve"> ве ренклернинъ адлары</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10.</w:t>
            </w:r>
          </w:p>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11.</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 эджалар.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Синоним-антонимлер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Топ оюны (синоним-антонимлер).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Адамлар оюны (сёзлерни эджаларгъа больмек)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12.</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Уйдурма дерси (сочинялка)</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Ярамай-яхшы</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Яхшылыкъ ве ярамайлыкъ акъкъында икяе тизмек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13.</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Джумле</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«Эгер бирден…»</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2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14.</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Сойдаш сёзлери</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Ресим узеринде иш</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2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Грамматик алышкъанлыкълар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4</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9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15.</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Чокъ предметлер, чокъ сёзлер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Этрафымыздаки шейлер, къушлар, айванлар, осюмликлер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16.</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Джумледе сёзлернинъ эмиети</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Джумледе нокъталар ерине келишкен сёзлерни тапып айтмакъ</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2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17.</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Чифт сёзлер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Чифт сёзлер оюны.</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Меселя: </w:t>
            </w:r>
            <w:proofErr w:type="gramStart"/>
            <w:r w:rsidRPr="00E05977">
              <w:rPr>
                <w:rFonts w:ascii="Times New Roman" w:eastAsia="Times New Roman" w:hAnsi="Times New Roman" w:cs="Times New Roman"/>
                <w:sz w:val="24"/>
                <w:szCs w:val="24"/>
                <w:lang w:eastAsia="ru-RU"/>
              </w:rPr>
              <w:t>оба-тепе</w:t>
            </w:r>
            <w:proofErr w:type="gramEnd"/>
            <w:r w:rsidRPr="00E05977">
              <w:rPr>
                <w:rFonts w:ascii="Times New Roman" w:eastAsia="Times New Roman" w:hAnsi="Times New Roman" w:cs="Times New Roman"/>
                <w:sz w:val="24"/>
                <w:szCs w:val="24"/>
                <w:lang w:eastAsia="ru-RU"/>
              </w:rPr>
              <w:t>, ана-баба, эш-дост</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18.</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Ресимлер боюнджа джумле тизмек</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«джумлени битир».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Чифтлешип чалышмакъ</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2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Фольклор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13</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7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19.</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Аудирлев (динълев)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Халкъ агъыз яратыджылыгъы</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Тапмаджалар, бала йырлары, сайымлар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20.</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Аталар сёзлери, айтымлар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«Аталар сёзлерини девам эт»</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4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21.</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Эджнебий тиллер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Эджнебий тиллерде аталар сёзлери ве айтымлар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40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22.</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Тапмаджа, шакъа, манелер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Тапмаджа, шакъа, манелерни огренмек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23.</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Аудирлев дерси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Къырымтатар халкъ масаллары</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Севген масалны гъайырдан икяе этип бер</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9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24.</w:t>
            </w:r>
          </w:p>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25.</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Театр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Масалны саналаштырув</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26.</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Байрам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Байрам: «Саналаштырылгъан масал»</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Саналыштырылгъан масалны башкъа сыныф балаларына косьтермек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0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27.</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Фразеология (айтымлар)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Фразеологизмлерни ишлетип, диалоглар тизмек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28.</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дерс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Тезайтымлар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Тезайтымларны эзберлемек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7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29.</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Талебелернинъ иджадий тасавурларыны икишаф этмек: масал уйдурмакъ</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30.</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Инсан мучелернинъ адлары</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Инсан мучелернинъ адларыны огренмек.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«Пармакъ оюны»</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31.</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Боджеклер.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Булмача</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«Арманчыкъ» меджмуасындан файдаланып боджеклерининъ адларыны огренмек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4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32.</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Эв айванлары.</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Кроссчайнворд</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«Арманчыкъ» меджмуасындан файдаланып эв айванларнынъ адларыны огренмек</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826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Ватаным Къырым</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33.</w:t>
            </w:r>
          </w:p>
        </w:tc>
        <w:tc>
          <w:tcPr>
            <w:tcW w:w="20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Байрам дерси</w:t>
            </w:r>
          </w:p>
        </w:tc>
        <w:tc>
          <w:tcPr>
            <w:tcW w:w="2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Халкъымызнынъ диний ве миллий байрамлар</w:t>
            </w:r>
          </w:p>
        </w:tc>
        <w:tc>
          <w:tcPr>
            <w:tcW w:w="26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Ораза, Къурбан Байрамлары; Наврез, Хыдырлез байрамлары</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bl>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2сыныф</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 саат)</w:t>
      </w:r>
    </w:p>
    <w:tbl>
      <w:tblPr>
        <w:tblW w:w="939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0"/>
        <w:gridCol w:w="1802"/>
        <w:gridCol w:w="1949"/>
        <w:gridCol w:w="2274"/>
        <w:gridCol w:w="1493"/>
        <w:gridCol w:w="1423"/>
      </w:tblGrid>
      <w:tr w:rsidR="00E05977" w:rsidRPr="00E05977" w:rsidTr="00E05977">
        <w:trPr>
          <w:trHeight w:val="9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чешити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Мевзу</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 мундериджеси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Саат микдары</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Деснинъ куню</w:t>
            </w:r>
          </w:p>
        </w:tc>
      </w:tr>
      <w:tr w:rsidR="00E05977" w:rsidRPr="00E05977" w:rsidTr="00E05977">
        <w:trPr>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Тиль-халкънынъ энъ къыйметли барлыгъы</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7</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6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Танышув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Ана тилим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Ана тилим – къырымтатар тили. Ана тилим акъкъында шиирлер</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Севимли мектебим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Мектеп ве окъув акъкъында шиирлер</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w:t>
            </w:r>
          </w:p>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Субет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Биринджи китаплар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 сергиси.</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 китапларынен танышув, оларны окъув.</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Ресимлерни бояламакъ ичюн китапчыкълардаки ресимлерни ренкли къалемлернен бояламакъ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6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5.</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Субет-оюн-сеят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Китаплар яшагъан эв. Мектеп китапханесине сеяат</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Китапхане </w:t>
            </w:r>
            <w:proofErr w:type="gramStart"/>
            <w:r w:rsidRPr="00E05977">
              <w:rPr>
                <w:rFonts w:ascii="Times New Roman" w:eastAsia="Times New Roman" w:hAnsi="Times New Roman" w:cs="Times New Roman"/>
                <w:sz w:val="24"/>
                <w:szCs w:val="24"/>
                <w:lang w:eastAsia="ru-RU"/>
              </w:rPr>
              <w:t>бу не</w:t>
            </w:r>
            <w:proofErr w:type="gramEnd"/>
            <w:r w:rsidRPr="00E05977">
              <w:rPr>
                <w:rFonts w:ascii="Times New Roman" w:eastAsia="Times New Roman" w:hAnsi="Times New Roman" w:cs="Times New Roman"/>
                <w:sz w:val="24"/>
                <w:szCs w:val="24"/>
                <w:lang w:eastAsia="ru-RU"/>
              </w:rPr>
              <w:t>?</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Китапханенен танышув.</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Китапханедеки къаиделерни огренмек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6.</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Уйдурма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 хасталанды» оюны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Севимли китабым.</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 - бу рухий алем.</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Китапны насыл тедавийлейлер?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7.</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Оюнджакълар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Меним севимли оюнджагъым. Севемли оюнджакъ акъкъында масал уйдурмакъ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Аджайип дюньямыз</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4</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8.</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Бизим этрафымыз</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Яшагъан еремиз акъкъында малюмат</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9.</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Этрафымыздаки шейлер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Этрафымыздаки шейлернен танышмакъ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8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10.</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Этрафымыздаки осюмликлер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Этрафымыздаки осюмликлернен танышмакъ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Мектеп азбары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Мектеп азбарындаки осюмликлернен танышмакъ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Догъру ве дюльбер лакъырды этмеге огренемиз</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8</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Диалог тизюв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«Джанлы сёзлер» оюны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Ким инсанларны лакъырды этмеге огрете? Инсан ичюн энъ муим сёзлер.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Къырымтатар тильнинъ байлыгъы ве дюльберлиги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13.</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Интонация. Эмоция</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Ифадели окъув. Оджанынъ окъугъан шиирлери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Ярыш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Шиирлер ярышы дерси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Ифадели окъув. Талебелернинъ окъугъан шиирлери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15.</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Лугъатларнен танышув</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Таныш олмагъан сёзлер. Сёзнинъ манасы</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16.</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Янъы сёз япув оюны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Арифлерден сёзлер япмакъ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17.</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 алеминде муджизе</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Ребуслар, булмачалар</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18.</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Ким? Кимлер? Не? нелер?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Ким? Кимлер? Не? Нелер? суаллерине джевап берген сёзлер. Ресимлер узеринде иш</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19.</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Не япа? Не япалар?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Не япа? Не япалар? киби суаллерге джевап берген сёзлер. Ресимлер узеринде иш</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Фольклор</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10</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9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20.</w:t>
            </w:r>
          </w:p>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21.</w:t>
            </w:r>
          </w:p>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 алеминде</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Къырымтатар халкъ массаларны окъумакъ. Масал къырымтатарларны пластилинден япмакъ. Талебелер сайлап алгъан масалларны саналаштырмакъ. Масаллар уйдурмакъ.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23.</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Ярыш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Масалларны билесинъизми?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Оджа азырлаган суаллерге джевап бермек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2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Масал-мультфильм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Мультфильмлерни бакъмакъ. Оларнынъ мундериджесини гъайрыдан икяе этмек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25.</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Сайымлар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Сайымларнен танышув. Сайымларны эзберлемек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26.</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Тезайтымалар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Тезайтымларнен танышув. Тезайтымларны эзберлемек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0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27.</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Тапмаджалар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Тапмаджалар жанрынен танышув. Этрафны огрене, янъы тапмаджаларны тизмек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2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28.</w:t>
            </w:r>
          </w:p>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29.</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Шакъа йырлары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 йырларнынъ сёзлерини эзберлемек.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Йырларны иджа этмек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250" w:type="dxa"/>
            <w:gridSpan w:val="4"/>
            <w:tcBorders>
              <w:top w:val="single" w:sz="6" w:space="0" w:color="00000A"/>
              <w:left w:val="single" w:sz="6" w:space="0" w:color="00000A"/>
              <w:bottom w:val="nil"/>
              <w:right w:val="nil"/>
            </w:tcBorders>
            <w:shd w:val="clear" w:color="auto" w:fill="FFFFFF"/>
            <w:tcMar>
              <w:top w:w="0" w:type="dxa"/>
              <w:left w:w="115" w:type="dxa"/>
              <w:bottom w:w="0" w:type="dxa"/>
              <w:right w:w="0"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28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19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250" w:type="dxa"/>
            <w:gridSpan w:val="4"/>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Балалар китабы балалар ичюн</w:t>
            </w:r>
          </w:p>
        </w:tc>
        <w:tc>
          <w:tcPr>
            <w:tcW w:w="28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3</w:t>
            </w:r>
          </w:p>
        </w:tc>
        <w:tc>
          <w:tcPr>
            <w:tcW w:w="19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7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30.</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Балалар китаплары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 окъумакъ ве мундериджесини музакере этмек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Мен китапнынъ ресмиси сызам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Ресимлер сызмакъ ве китапчыкълар язмакъ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4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Айванлар акъкъында китаплар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Айванлар акъкъында китапларны окъумакъ, музакере этмек, ресимлер сызмакъ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405"/>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Ёл къаиделери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2</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33.</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Ёлда дикъкъатлы олмакъ керек</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Ёл, сокъакъ, джадде (кенъ сокъакъ), аралыкъ (тар сокъакъ), ер асты </w:t>
            </w:r>
            <w:proofErr w:type="gramStart"/>
            <w:r w:rsidRPr="00E05977">
              <w:rPr>
                <w:rFonts w:ascii="Times New Roman" w:eastAsia="Times New Roman" w:hAnsi="Times New Roman" w:cs="Times New Roman"/>
                <w:sz w:val="24"/>
                <w:szCs w:val="24"/>
                <w:lang w:eastAsia="ru-RU"/>
              </w:rPr>
              <w:t>ве ер</w:t>
            </w:r>
            <w:proofErr w:type="gramEnd"/>
            <w:r w:rsidRPr="00E05977">
              <w:rPr>
                <w:rFonts w:ascii="Times New Roman" w:eastAsia="Times New Roman" w:hAnsi="Times New Roman" w:cs="Times New Roman"/>
                <w:sz w:val="24"/>
                <w:szCs w:val="24"/>
                <w:lang w:eastAsia="ru-RU"/>
              </w:rPr>
              <w:t xml:space="preserve"> устю кечитлери, къалдырым киби терминлернен талебелерни таныш этмек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Ёл къаиделери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Ёлда озюни насыл алып бармалы. «Эвден мектепке ёлум» мевзуда икяе тизмек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bl>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3сыныф</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 саат)</w:t>
      </w:r>
    </w:p>
    <w:tbl>
      <w:tblPr>
        <w:tblW w:w="939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52"/>
        <w:gridCol w:w="1761"/>
        <w:gridCol w:w="1956"/>
        <w:gridCol w:w="3173"/>
        <w:gridCol w:w="1460"/>
        <w:gridCol w:w="1392"/>
      </w:tblGrid>
      <w:tr w:rsidR="00E05977" w:rsidRPr="00E05977" w:rsidTr="00E05977">
        <w:trPr>
          <w:trHeight w:val="9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чешити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Мевзу</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мундериджеси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Саат микдары</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Деснинъ куню</w:t>
            </w:r>
          </w:p>
        </w:tc>
      </w:tr>
      <w:tr w:rsidR="00E05977" w:rsidRPr="00E05977" w:rsidTr="00E05977">
        <w:trPr>
          <w:tblCellSpacing w:w="0" w:type="dxa"/>
        </w:trPr>
        <w:tc>
          <w:tcPr>
            <w:tcW w:w="83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Сёзлер алеми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7</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5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Кириш дерс: «Мен яз татилини насыл кечирдим?»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Балаларнынъ икяелери, теэссуратлары, хатырлавлары</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Тедкъикъ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Янъы сёзлер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Янъы сёзлер насыл пейда ола?</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Кърымтатар тилинде сёз теркиби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Тедкъикъ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 къорантасы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«Лингвистика» недир?</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6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4.</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Китапхане</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Русча-къырымтатарджа окъув лугъатларынен танышув. Лугъатнен чалышмагъа огренмек</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5.</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Эскирген сёзлер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 насыл эскире ве насыл этип «архаизмлер» олалар</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2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6.</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Тедкъикъ этюв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Эджнебий сёзлер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Эджнебий сёзлерсиз тиль яшармы?</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7.</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Незакетли ибарелер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Незакетли ибарелерни, къулланып, диалоглар тизмек. Нутукътаки незакетли ибарелернинъ эмиетини ачыкъламакъ</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3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Джумле</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6</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8.</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 бирикмелери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 бирикмелерининъ чешитлери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9.</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Джумле</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Джумлелернинъ макъсадына коре чешитлери (икяе, суаль, эмир).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Джумлелернинъсынъырлары</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8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10.</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Шиир яратылувы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Шиирий услюп.</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Шиир язув къаиделери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0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11.</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Метин</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Метиннинъ чешитлери (икяе, муляаза, тасвир)</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12.</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Метин</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Метиннинъ башы ве сонъу эсасында эсас къысмыны уйдурмакъ</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4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13.</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Беян</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Окъулгъан метин боюнджа тафсилятлы беян язмакъ</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3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Догъру ве темиз лакъырды этмеге огренем</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9</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14.</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Тиль </w:t>
            </w:r>
            <w:proofErr w:type="gramStart"/>
            <w:r w:rsidRPr="00E05977">
              <w:rPr>
                <w:rFonts w:ascii="Times New Roman" w:eastAsia="Times New Roman" w:hAnsi="Times New Roman" w:cs="Times New Roman"/>
                <w:sz w:val="24"/>
                <w:szCs w:val="24"/>
                <w:lang w:eastAsia="ru-RU"/>
              </w:rPr>
              <w:t>бу не</w:t>
            </w:r>
            <w:proofErr w:type="gramEnd"/>
            <w:r w:rsidRPr="00E05977">
              <w:rPr>
                <w:rFonts w:ascii="Times New Roman" w:eastAsia="Times New Roman" w:hAnsi="Times New Roman" w:cs="Times New Roman"/>
                <w:sz w:val="24"/>
                <w:szCs w:val="24"/>
                <w:lang w:eastAsia="ru-RU"/>
              </w:rPr>
              <w:t>?</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Инсангъа тиль </w:t>
            </w:r>
            <w:proofErr w:type="gramStart"/>
            <w:r w:rsidRPr="00E05977">
              <w:rPr>
                <w:rFonts w:ascii="Times New Roman" w:eastAsia="Times New Roman" w:hAnsi="Times New Roman" w:cs="Times New Roman"/>
                <w:sz w:val="24"/>
                <w:szCs w:val="24"/>
                <w:lang w:eastAsia="ru-RU"/>
              </w:rPr>
              <w:t>бу не</w:t>
            </w:r>
            <w:proofErr w:type="gramEnd"/>
            <w:r w:rsidRPr="00E05977">
              <w:rPr>
                <w:rFonts w:ascii="Times New Roman" w:eastAsia="Times New Roman" w:hAnsi="Times New Roman" w:cs="Times New Roman"/>
                <w:sz w:val="24"/>
                <w:szCs w:val="24"/>
                <w:lang w:eastAsia="ru-RU"/>
              </w:rPr>
              <w:t xml:space="preserve"> ичюн керек?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Биз насыл къонушамыз?</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15.</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Тиль </w:t>
            </w:r>
            <w:proofErr w:type="gramStart"/>
            <w:r w:rsidRPr="00E05977">
              <w:rPr>
                <w:rFonts w:ascii="Times New Roman" w:eastAsia="Times New Roman" w:hAnsi="Times New Roman" w:cs="Times New Roman"/>
                <w:sz w:val="24"/>
                <w:szCs w:val="24"/>
                <w:lang w:eastAsia="ru-RU"/>
              </w:rPr>
              <w:t>бу не</w:t>
            </w:r>
            <w:proofErr w:type="gramEnd"/>
            <w:r w:rsidRPr="00E05977">
              <w:rPr>
                <w:rFonts w:ascii="Times New Roman" w:eastAsia="Times New Roman" w:hAnsi="Times New Roman" w:cs="Times New Roman"/>
                <w:sz w:val="24"/>
                <w:szCs w:val="24"/>
                <w:lang w:eastAsia="ru-RU"/>
              </w:rPr>
              <w:t>?</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Нутукъ чешитлери. Ариф ве сес</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16.</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Къырымтатар тилинде ургъу</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Ифадели окъув.</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Ургъу къоюв къаиделерине риает этюв</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17.</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Теджрибе-иджат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Ресим мектюби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Ресим ишаретлери вастасынен мектюп язмакъ</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18.</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Йыл мевсимлерининъ аляметлери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Къыш акъкъында икяе тизмек.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Къыш оюнлары.</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Къыш акъкъында ресимлер япмакъ</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19.</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Синонимлер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Синонимлер акъкъында малюмат</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20.</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Антонимлер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Антонимлер акъкъында малюмат</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6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21.</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Омонимлер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Омонимлер акъкъында малюмат</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22.</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Бедиий тасвирий васталар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Бедиий тасвирий васталарнынъ чешитлери ве къулланув эмиетлери</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3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Халкъ агъыз яратыджылыгъы ве язма эдебият</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6</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9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23.</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Къартанамнынъ масаллары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Масалларны окъумакъ.</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Окъулгъан масалларны тизильген план боюнджа икяе этмек</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24.</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Эбедий масаллар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А.С.Пушкин «Балыкъчы ве алтын балычыкъ акъкъында масал»</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2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25.</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Масал-мультфильм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Мультфильмлерни бакъып, язылы вариантнен тенъештирмек</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26.</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27.</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Масалны саналаштырув</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Масалны роллер боюнджа окъумакъ. Эр бир къараманнынъ образыны ачыкъламакъ ве сонъ масалны сана лаштырмакъ</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28.</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Байрам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Масаллар байрамы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Саналаштырылгъан масалны башкъа сыныфларгъа костермек</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0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29.</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Йырлар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 йырларынынъ сёзлерини эзберлемек.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Йырларны иджра этмек</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20"/>
          <w:tblCellSpacing w:w="0" w:type="dxa"/>
        </w:trPr>
        <w:tc>
          <w:tcPr>
            <w:tcW w:w="83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Аджайип дюньямыз</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4</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60"/>
          <w:tblCellSpacing w:w="0" w:type="dxa"/>
        </w:trPr>
        <w:tc>
          <w:tcPr>
            <w:tcW w:w="345" w:type="dxa"/>
            <w:tcBorders>
              <w:top w:val="single" w:sz="6" w:space="0" w:color="00000A"/>
              <w:left w:val="single" w:sz="6" w:space="0" w:color="00000A"/>
              <w:bottom w:val="nil"/>
              <w:right w:val="nil"/>
            </w:tcBorders>
            <w:shd w:val="clear" w:color="auto" w:fill="FFFFFF"/>
            <w:tcMar>
              <w:top w:w="0" w:type="dxa"/>
              <w:left w:w="115" w:type="dxa"/>
              <w:bottom w:w="0" w:type="dxa"/>
              <w:right w:w="0"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30.</w:t>
            </w:r>
          </w:p>
        </w:tc>
        <w:tc>
          <w:tcPr>
            <w:tcW w:w="1815" w:type="dxa"/>
            <w:tcBorders>
              <w:top w:val="single" w:sz="6" w:space="0" w:color="00000A"/>
              <w:left w:val="single" w:sz="6" w:space="0" w:color="00000A"/>
              <w:bottom w:val="nil"/>
              <w:right w:val="nil"/>
            </w:tcBorders>
            <w:shd w:val="clear" w:color="auto" w:fill="FFFFFF"/>
            <w:tcMar>
              <w:top w:w="0" w:type="dxa"/>
              <w:left w:w="115" w:type="dxa"/>
              <w:bottom w:w="0" w:type="dxa"/>
              <w:right w:w="0"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nil"/>
              <w:right w:val="nil"/>
            </w:tcBorders>
            <w:shd w:val="clear" w:color="auto" w:fill="FFFFFF"/>
            <w:tcMar>
              <w:top w:w="0" w:type="dxa"/>
              <w:left w:w="115" w:type="dxa"/>
              <w:bottom w:w="0" w:type="dxa"/>
              <w:right w:w="0"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Бизим яшагъан еримиз</w:t>
            </w:r>
          </w:p>
        </w:tc>
        <w:tc>
          <w:tcPr>
            <w:tcW w:w="3495" w:type="dxa"/>
            <w:tcBorders>
              <w:top w:val="single" w:sz="6" w:space="0" w:color="00000A"/>
              <w:left w:val="single" w:sz="6" w:space="0" w:color="00000A"/>
              <w:bottom w:val="nil"/>
              <w:right w:val="nil"/>
            </w:tcBorders>
            <w:shd w:val="clear" w:color="auto" w:fill="FFFFFF"/>
            <w:tcMar>
              <w:top w:w="0" w:type="dxa"/>
              <w:left w:w="115" w:type="dxa"/>
              <w:bottom w:w="0" w:type="dxa"/>
              <w:right w:w="0"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 ярымадасы акъкъында малюмат</w:t>
            </w:r>
          </w:p>
        </w:tc>
        <w:tc>
          <w:tcPr>
            <w:tcW w:w="210"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19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181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2040"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349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210"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31.</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Козетюв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Мевсимлер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Йыл мевсимлери акъкъында субет</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7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32.</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Ер ве Кок</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Ер ве Кок сейярелери акъкъында малюмат</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33.</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Яшагъан еримиз</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Яшагъан еримизнен танышмакъ</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45"/>
          <w:tblCellSpacing w:w="0" w:type="dxa"/>
        </w:trPr>
        <w:tc>
          <w:tcPr>
            <w:tcW w:w="831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Ватаным Къырым</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 ярымадасы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 ярымадасы акъкъында малюмат: миллий байракъ, миллий тамгъа, миллий гимн</w:t>
            </w:r>
          </w:p>
        </w:tc>
        <w:tc>
          <w:tcPr>
            <w:tcW w:w="2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bl>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4сыныф</w:t>
      </w:r>
    </w:p>
    <w:p w:rsidR="00E05977" w:rsidRPr="00E05977" w:rsidRDefault="00E05977" w:rsidP="00E05977">
      <w:pPr>
        <w:shd w:val="clear" w:color="auto" w:fill="FFFFFF"/>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(34аат)</w:t>
      </w:r>
    </w:p>
    <w:tbl>
      <w:tblPr>
        <w:tblW w:w="939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60"/>
        <w:gridCol w:w="1802"/>
        <w:gridCol w:w="1941"/>
        <w:gridCol w:w="2717"/>
        <w:gridCol w:w="1493"/>
        <w:gridCol w:w="1423"/>
      </w:tblGrid>
      <w:tr w:rsidR="00E05977" w:rsidRPr="00E05977" w:rsidTr="00E05977">
        <w:trPr>
          <w:trHeight w:val="9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чешити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Мевзу</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Дерснинъ мундериджеси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Саат микдары</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ind w:left="115" w:right="115"/>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Деснинъ куню</w:t>
            </w:r>
          </w:p>
        </w:tc>
      </w:tr>
      <w:tr w:rsidR="00E05977" w:rsidRPr="00E05977" w:rsidTr="00E05977">
        <w:trPr>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Мен кимим?</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6</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43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Тедкъикъ этюв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Меним несилим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Баб</w:t>
            </w:r>
            <w:proofErr w:type="gramStart"/>
            <w:r w:rsidRPr="00E05977">
              <w:rPr>
                <w:rFonts w:ascii="Times New Roman" w:eastAsia="Times New Roman" w:hAnsi="Times New Roman" w:cs="Times New Roman"/>
                <w:sz w:val="24"/>
                <w:szCs w:val="24"/>
                <w:lang w:eastAsia="ru-RU"/>
              </w:rPr>
              <w:t>а-</w:t>
            </w:r>
            <w:proofErr w:type="gramEnd"/>
            <w:r w:rsidRPr="00E05977">
              <w:rPr>
                <w:rFonts w:ascii="Times New Roman" w:eastAsia="Times New Roman" w:hAnsi="Times New Roman" w:cs="Times New Roman"/>
                <w:sz w:val="24"/>
                <w:szCs w:val="24"/>
                <w:lang w:eastAsia="ru-RU"/>
              </w:rPr>
              <w:t xml:space="preserve"> деделеримиз кимдир? Меним тамырларым не ерде?</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Адлар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Къырамтатар адлары нени бильдире?</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2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Текъикъ этюв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Адымнынъ сыры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Меним адым.</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Адамнынъ сыры.</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Гороскоп. Инанам, инанмайым</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Субет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Къоранта</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Къорантамыз акъкъында субет</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6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5.</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Сой-соп</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Сой-соп сырасы (ана, баба, бита, къартбаба, тата, агъа, къардаш ве иляхре)</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6.</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Къонушув къаиделери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Къомшу, таныш, аркъадаш, дост арасындаки къонушув.</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Бу мевзунен багълы аталар сёзлери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Тильнинъ байлыгъы</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10</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7.</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 ве сёзлер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 Бир маналы ве чокъ маналы сёзлер.</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Сёзлернинъ догъру ве кочьме маналары</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8.</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Сёзлернинъ кочьме манада къулланылувы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Сёзлернинъ кочьме манада къулланылувыны огретмек. Мисаль: алтын саат, алтын сач, алтын сёз</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9.</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Синонимлер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Синонимлернен оюн ойнамакъ. Джумлелер тизмек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8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10.</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Омонимлер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Омоним сёзлерини огренмек, нутукъ ишлетмек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Антонимлер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Антонимлерни ишлетип икяелер тизмек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Къошма сёзлер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Къошма сёзлерни нуткъумызда ишлетмек.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Мисаль: гульдесте, балкъурт, акъбардак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13.</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Мереккеп сёзлер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Муреккеп сёзлер акъкъында фикир юрютмек. Муреккеп сёзлерни огренмек.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Мисаль: Эски Къырым</w:t>
            </w:r>
            <w:proofErr w:type="gramStart"/>
            <w:r w:rsidRPr="00E05977">
              <w:rPr>
                <w:rFonts w:ascii="Times New Roman" w:eastAsia="Times New Roman" w:hAnsi="Times New Roman" w:cs="Times New Roman"/>
                <w:sz w:val="24"/>
                <w:szCs w:val="24"/>
                <w:lang w:eastAsia="ru-RU"/>
              </w:rPr>
              <w:t>,Б</w:t>
            </w:r>
            <w:proofErr w:type="gramEnd"/>
            <w:r w:rsidRPr="00E05977">
              <w:rPr>
                <w:rFonts w:ascii="Times New Roman" w:eastAsia="Times New Roman" w:hAnsi="Times New Roman" w:cs="Times New Roman"/>
                <w:sz w:val="24"/>
                <w:szCs w:val="24"/>
                <w:lang w:eastAsia="ru-RU"/>
              </w:rPr>
              <w:t>уюк - озенбаш, учь ханели эв</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Чифт сезлер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Чифт сёзлернинъ тертиби.</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Чифт сёзлернен джумлелер тизмек.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Мисаль: бе</w:t>
            </w:r>
            <w:proofErr w:type="gramStart"/>
            <w:r w:rsidRPr="00E05977">
              <w:rPr>
                <w:rFonts w:ascii="Times New Roman" w:eastAsia="Times New Roman" w:hAnsi="Times New Roman" w:cs="Times New Roman"/>
                <w:sz w:val="24"/>
                <w:szCs w:val="24"/>
                <w:lang w:eastAsia="ru-RU"/>
              </w:rPr>
              <w:t>м-</w:t>
            </w:r>
            <w:proofErr w:type="gramEnd"/>
            <w:r w:rsidRPr="00E05977">
              <w:rPr>
                <w:rFonts w:ascii="Times New Roman" w:eastAsia="Times New Roman" w:hAnsi="Times New Roman" w:cs="Times New Roman"/>
                <w:sz w:val="24"/>
                <w:szCs w:val="24"/>
                <w:lang w:eastAsia="ru-RU"/>
              </w:rPr>
              <w:t xml:space="preserve"> беяз, тим- тик…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15.</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Фразеологик ибарелер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Фразеологизмлерни нутукъта ишлетмек.</w:t>
            </w:r>
          </w:p>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Фразеологизмлерни ресимлерде акс этмек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16.</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Шиве сёзлер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Ялы бою ве чёль шивелери – къырымтатар эдебий тилининъ негизи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15"/>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Сёзлер алеминде токътав ишаретлери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6</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17.</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Нокъта, суаль ве нида ишаретлери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Нокъта, суаль ве нида ишарелери не ерде </w:t>
            </w:r>
            <w:proofErr w:type="gramStart"/>
            <w:r w:rsidRPr="00E05977">
              <w:rPr>
                <w:rFonts w:ascii="Times New Roman" w:eastAsia="Times New Roman" w:hAnsi="Times New Roman" w:cs="Times New Roman"/>
                <w:sz w:val="24"/>
                <w:szCs w:val="24"/>
                <w:lang w:eastAsia="ru-RU"/>
              </w:rPr>
              <w:t>ве не</w:t>
            </w:r>
            <w:proofErr w:type="gramEnd"/>
            <w:r w:rsidRPr="00E05977">
              <w:rPr>
                <w:rFonts w:ascii="Times New Roman" w:eastAsia="Times New Roman" w:hAnsi="Times New Roman" w:cs="Times New Roman"/>
                <w:sz w:val="24"/>
                <w:szCs w:val="24"/>
                <w:lang w:eastAsia="ru-RU"/>
              </w:rPr>
              <w:t xml:space="preserve"> вакъыт ишлетиле?</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18.</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Агъзавий ве язма нутукъ</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Агъзавий ве язма нутукъта интонация, язма нутукъта токътав ишаретлерининъ къулланылувы</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4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19.</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Токътав ишаретлери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«Меним достум» мевзусында икяе тизмек. Токътав ишаретлерине дикъкъат айырмакъ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20.</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Иджаткярлыкъ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Инша</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«Биз ормангъа бардыкъ» мевзусына икяе тизмек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6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Хитап</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Хитап олгъан джумлелерде токътав ишаретлери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Эки нокъта</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 xml:space="preserve">Эки нокъта не ичюн </w:t>
            </w:r>
            <w:proofErr w:type="gramStart"/>
            <w:r w:rsidRPr="00E05977">
              <w:rPr>
                <w:rFonts w:ascii="Times New Roman" w:eastAsia="Times New Roman" w:hAnsi="Times New Roman" w:cs="Times New Roman"/>
                <w:sz w:val="24"/>
                <w:szCs w:val="24"/>
                <w:lang w:eastAsia="ru-RU"/>
              </w:rPr>
              <w:t>ве не</w:t>
            </w:r>
            <w:proofErr w:type="gramEnd"/>
            <w:r w:rsidRPr="00E05977">
              <w:rPr>
                <w:rFonts w:ascii="Times New Roman" w:eastAsia="Times New Roman" w:hAnsi="Times New Roman" w:cs="Times New Roman"/>
                <w:sz w:val="24"/>
                <w:szCs w:val="24"/>
                <w:lang w:eastAsia="ru-RU"/>
              </w:rPr>
              <w:t xml:space="preserve"> вакъыт къоюла?</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Балалар китабы балалар ичюн</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9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23.</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Сеяат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Балалар багъчасы. Китапхане</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Балалар багъчасына сеяат. Балаларнен бирликте «хаста» китапларны тедавийлемек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Ким? Не? Къаерде? Не вакъыт?</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5</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2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Мектюп</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Мектюп язув къаиделеринен, адрес, зарф, почта сёзлеринен тынышмакъ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25.</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Газетагъа мектюп</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Мектепте олып кечкен языджыларнен корюшюв акъкъында газетагъа мектюп язмакъ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9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26.</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Тевсие мектюби</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Тевсие мектюбини язмакъ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10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27.</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Хайырлав</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Догъгъан кунюнен хайырламакъ</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36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28.</w:t>
            </w:r>
          </w:p>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Миннетдарлыкъ</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Язма миннетдарлыкъ бильдирмек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8250" w:type="dxa"/>
            <w:gridSpan w:val="4"/>
            <w:tcBorders>
              <w:top w:val="single" w:sz="6" w:space="0" w:color="00000A"/>
              <w:left w:val="single" w:sz="6" w:space="0" w:color="00000A"/>
              <w:bottom w:val="nil"/>
              <w:right w:val="nil"/>
            </w:tcBorders>
            <w:shd w:val="clear" w:color="auto" w:fill="FFFFFF"/>
            <w:tcMar>
              <w:top w:w="0" w:type="dxa"/>
              <w:left w:w="115" w:type="dxa"/>
              <w:bottom w:w="0" w:type="dxa"/>
              <w:right w:w="0"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28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c>
          <w:tcPr>
            <w:tcW w:w="195"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8250" w:type="dxa"/>
            <w:gridSpan w:val="4"/>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Догъру ве темиз лакъырды этмеге огренем</w:t>
            </w:r>
          </w:p>
        </w:tc>
        <w:tc>
          <w:tcPr>
            <w:tcW w:w="28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4</w:t>
            </w:r>
          </w:p>
        </w:tc>
        <w:tc>
          <w:tcPr>
            <w:tcW w:w="195"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7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29.</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Роллю оюнлар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Ренкли алем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Этрафтаки ве ресимлердеки предметлернинъ ренкини бельгилемек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8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30.</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Сёз байлыгъы</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Къырымтатар тилинде фааль къуллангъан сайылар. Сайылары олгъан тапмаджалар</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10"/>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31.</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Оюн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Сеёлер ве сеслер</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Адамлар оюны (сёзлерни эджаларгъа больмек; къалын ве индже созукъ сёзлерини ифаделеген арифлерини бельгилемек)</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32.</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Байрам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Ана тилим</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ХАЛКЪАРА АНА ТИЛИне багъышлангъан байрам (йырлар, шиирлер, оюнлар ве башкъа чыкъышлар)</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405"/>
          <w:tblCellSpacing w:w="0" w:type="dxa"/>
        </w:trPr>
        <w:tc>
          <w:tcPr>
            <w:tcW w:w="82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Ёл къаиделери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b/>
                <w:bCs/>
                <w:sz w:val="24"/>
                <w:szCs w:val="24"/>
                <w:lang w:eastAsia="ru-RU"/>
              </w:rPr>
              <w:t>2</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33.</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Ёлларда хавсызлыкъ</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«Тенбиелейиджи», «ясакъ этиджи», «косьтериджи», ве «информацио</w:t>
            </w:r>
            <w:proofErr w:type="gramStart"/>
            <w:r w:rsidRPr="00E05977">
              <w:rPr>
                <w:rFonts w:ascii="Times New Roman" w:eastAsia="Times New Roman" w:hAnsi="Times New Roman" w:cs="Times New Roman"/>
                <w:sz w:val="24"/>
                <w:szCs w:val="24"/>
                <w:lang w:eastAsia="ru-RU"/>
              </w:rPr>
              <w:t>н-</w:t>
            </w:r>
            <w:proofErr w:type="gramEnd"/>
            <w:r w:rsidRPr="00E05977">
              <w:rPr>
                <w:rFonts w:ascii="Times New Roman" w:eastAsia="Times New Roman" w:hAnsi="Times New Roman" w:cs="Times New Roman"/>
                <w:sz w:val="24"/>
                <w:szCs w:val="24"/>
                <w:lang w:eastAsia="ru-RU"/>
              </w:rPr>
              <w:t xml:space="preserve"> бильдириджи» ёл бельгилери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r w:rsidR="00E05977" w:rsidRPr="00E05977" w:rsidTr="00E05977">
        <w:trPr>
          <w:trHeight w:val="255"/>
          <w:tblCellSpacing w:w="0" w:type="dxa"/>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34.</w:t>
            </w:r>
          </w:p>
        </w:tc>
        <w:tc>
          <w:tcPr>
            <w:tcW w:w="18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Амелий иш дерси</w:t>
            </w:r>
          </w:p>
        </w:tc>
        <w:tc>
          <w:tcPr>
            <w:tcW w:w="19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Демирёл</w:t>
            </w:r>
          </w:p>
        </w:tc>
        <w:tc>
          <w:tcPr>
            <w:tcW w:w="3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Демирёл кечити. Демирёл кечитининъбильгилери. Демирёл кечитинден кечюв къаиделери</w:t>
            </w:r>
          </w:p>
        </w:tc>
        <w:tc>
          <w:tcPr>
            <w:tcW w:w="2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r w:rsidRPr="00E05977">
              <w:rPr>
                <w:rFonts w:ascii="Times New Roman" w:eastAsia="Times New Roman" w:hAnsi="Times New Roman" w:cs="Times New Roman"/>
                <w:sz w:val="24"/>
                <w:szCs w:val="24"/>
                <w:lang w:eastAsia="ru-RU"/>
              </w:rPr>
              <w:t>1</w:t>
            </w:r>
          </w:p>
        </w:tc>
        <w:tc>
          <w:tcPr>
            <w:tcW w:w="1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05977" w:rsidRPr="00E05977" w:rsidRDefault="00E05977" w:rsidP="00E05977">
            <w:pPr>
              <w:spacing w:after="0" w:line="240" w:lineRule="auto"/>
              <w:jc w:val="center"/>
              <w:rPr>
                <w:rFonts w:ascii="Times New Roman" w:eastAsia="Times New Roman" w:hAnsi="Times New Roman" w:cs="Times New Roman"/>
                <w:sz w:val="24"/>
                <w:szCs w:val="24"/>
                <w:lang w:eastAsia="ru-RU"/>
              </w:rPr>
            </w:pPr>
          </w:p>
        </w:tc>
      </w:tr>
    </w:tbl>
    <w:p w:rsidR="00AD2AB0" w:rsidRDefault="00AD2AB0" w:rsidP="00551C84">
      <w:pPr>
        <w:jc w:val="center"/>
        <w:rPr>
          <w:rFonts w:ascii="Times New Roman" w:hAnsi="Times New Roman" w:cs="Times New Roman"/>
          <w:b/>
          <w:sz w:val="24"/>
          <w:szCs w:val="24"/>
        </w:rPr>
      </w:pPr>
      <w:r>
        <w:rPr>
          <w:rFonts w:ascii="Times New Roman" w:hAnsi="Times New Roman" w:cs="Times New Roman"/>
          <w:b/>
          <w:sz w:val="24"/>
          <w:szCs w:val="24"/>
        </w:rPr>
        <w:t>Программа кружка «Украинское народоведение»</w:t>
      </w:r>
    </w:p>
    <w:p w:rsidR="00DF1F36" w:rsidRPr="00DF1F36" w:rsidRDefault="00DF1F36" w:rsidP="00DF1F36">
      <w:pPr>
        <w:spacing w:after="0" w:line="36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Пояснювальна записка</w:t>
      </w:r>
    </w:p>
    <w:p w:rsidR="00DF1F36" w:rsidRPr="00DF1F36" w:rsidRDefault="00DF1F36" w:rsidP="00DF1F36">
      <w:pPr>
        <w:spacing w:after="0" w:line="36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Розділ </w:t>
      </w:r>
      <w:r w:rsidRPr="00DF1F36">
        <w:rPr>
          <w:rFonts w:ascii="Times New Roman" w:eastAsia="Times New Roman" w:hAnsi="Times New Roman" w:cs="Times New Roman"/>
          <w:sz w:val="24"/>
          <w:szCs w:val="24"/>
          <w:lang w:val="en-US" w:eastAsia="ru-RU"/>
        </w:rPr>
        <w:t>I</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Предмет «Українське народознавство» поряд з рідною мовою закладає основу національного самоусвідомлення підростаючого покоління, дає ключ до розуміння складних соціально-історичних проблем сучасності. Його вивчення може здійснюватись у різних формах( урок,практичне заняття,практикум,екскурсія,експедиція з метою збирання польових матеріалів,лекція,семінарське заняття) відповідно до віку школярів .</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У межах предмета українського народознавства вивчаються окремі аспекти з інших дисциплін (фольклористика,народне мистецтво), які органічно доповнюють сферу буття народу. Адже  народознавство виступає як ціннісна дисципліна про всі традиційні аспекти життя народу.</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Програму побудовано з урахуванням рівня пізнавально-інформаційного процесу суміжних дисциплін - історії,літератури,природознавства,географії тощо.</w:t>
      </w:r>
      <w:r w:rsidR="00AD6688">
        <w:rPr>
          <w:rFonts w:ascii="Times New Roman" w:eastAsia="Times New Roman" w:hAnsi="Times New Roman" w:cs="Times New Roman"/>
          <w:sz w:val="24"/>
          <w:szCs w:val="24"/>
          <w:lang w:val="uk-UA" w:eastAsia="ru-RU"/>
        </w:rPr>
        <w:t xml:space="preserve"> </w:t>
      </w:r>
      <w:r w:rsidRPr="00DF1F36">
        <w:rPr>
          <w:rFonts w:ascii="Times New Roman" w:eastAsia="Times New Roman" w:hAnsi="Times New Roman" w:cs="Times New Roman"/>
          <w:sz w:val="24"/>
          <w:szCs w:val="24"/>
          <w:lang w:val="uk-UA" w:eastAsia="ru-RU"/>
        </w:rPr>
        <w:t>Так відбувається заповнення міждисциплінарних проміжків у вивченні історичного ракурсу культурного і політичного життя народу,його побуту. Якраз через предметну сферу народознавства досягається повна картина етнічного буття.</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Пропонована кількість годин на вивчення тієї чи іншої теми може коригуватися згідно з навчальними планами  з українського народознавства. Натомість можна затратити більше часу на питання,менш відомі школярам з інших предметів.</w:t>
      </w:r>
      <w:r w:rsidR="00AD6688">
        <w:rPr>
          <w:rFonts w:ascii="Times New Roman" w:eastAsia="Times New Roman" w:hAnsi="Times New Roman" w:cs="Times New Roman"/>
          <w:sz w:val="24"/>
          <w:szCs w:val="24"/>
          <w:lang w:val="uk-UA" w:eastAsia="ru-RU"/>
        </w:rPr>
        <w:t xml:space="preserve"> </w:t>
      </w:r>
      <w:r w:rsidRPr="00DF1F36">
        <w:rPr>
          <w:rFonts w:ascii="Times New Roman" w:eastAsia="Times New Roman" w:hAnsi="Times New Roman" w:cs="Times New Roman"/>
          <w:sz w:val="24"/>
          <w:szCs w:val="24"/>
          <w:lang w:val="uk-UA" w:eastAsia="ru-RU"/>
        </w:rPr>
        <w:t>Водночас учні повинні оволодіти визначеним рівнем знань,умінь і навичок у галузі національної культури,що обумовлюється змістом програми.</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Педагог може порушити порядок вивчення тем з огляду на ступінь попередньої народознавчої підготовленості учнів з урахуванням особливостей регіону України,наявності або відсутності центрів народних ремесел та художніх промислів.</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Неодмінною умовою вивчення українського народознавства є залучення школярів до практичної діяльності,скажімо,до збирання зразків народної творчості свого краю,організація шкільних народознавчих музеїв,кутків,участь у святах та обрядах,у практичному засвоєнні та пропагуванні норм народної моралі та етикету,у заняттях народним мистецтвом та ремеслами,приготуванні національних страв,збереженні, розчищенні джерел та водойм,у насадженні дерев та квітів.</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Наскрізна програма з українського народознавства побудована за концентричним принципом,де в центрі містяться визначальні народознавчі поняття і явища,які вивчаються залежно від стану навчання на дедалі вищому терористичному рівні,із засвоєнням дедалі ширшого кола інформації.</w:t>
      </w:r>
      <w:r w:rsidR="00AD6688">
        <w:rPr>
          <w:rFonts w:ascii="Times New Roman" w:eastAsia="Times New Roman" w:hAnsi="Times New Roman" w:cs="Times New Roman"/>
          <w:sz w:val="24"/>
          <w:szCs w:val="24"/>
          <w:lang w:val="uk-UA" w:eastAsia="ru-RU"/>
        </w:rPr>
        <w:t xml:space="preserve"> </w:t>
      </w:r>
      <w:r w:rsidRPr="00DF1F36">
        <w:rPr>
          <w:rFonts w:ascii="Times New Roman" w:eastAsia="Times New Roman" w:hAnsi="Times New Roman" w:cs="Times New Roman"/>
          <w:sz w:val="24"/>
          <w:szCs w:val="24"/>
          <w:lang w:val="uk-UA" w:eastAsia="ru-RU"/>
        </w:rPr>
        <w:t>Серед дидактичних принципів побудови даної програми домінують принципи доступності й посильності,системності й науковості.</w:t>
      </w:r>
    </w:p>
    <w:p w:rsidR="00DF1F36" w:rsidRPr="00DF1F36" w:rsidRDefault="00AD6688" w:rsidP="00AD668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Мета курсу</w:t>
      </w:r>
    </w:p>
    <w:p w:rsidR="00DF1F36" w:rsidRPr="00DF1F36" w:rsidRDefault="00DF1F36" w:rsidP="00DF1F36">
      <w:pPr>
        <w:spacing w:after="0" w:line="24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Розділ </w:t>
      </w:r>
      <w:r w:rsidRPr="00DF1F36">
        <w:rPr>
          <w:rFonts w:ascii="Times New Roman" w:eastAsia="Times New Roman" w:hAnsi="Times New Roman" w:cs="Times New Roman"/>
          <w:sz w:val="24"/>
          <w:szCs w:val="24"/>
          <w:lang w:val="en-US" w:eastAsia="ru-RU"/>
        </w:rPr>
        <w:t>II</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У початковій школі діти повинні засвоїти поняття «рідний дім», «отчий край», « рід», «родина», «родовід»,головні святині й обереги нашого народу,народні свята і звичаї ( за календарем),дитячий фольклор ( різні його жанри),народні дитячі ігри,усвідомити характерні ознаки поняття «українська хата»:знати назви (зокрема місцеві) найужиткованіших  хатніх речей,їх традиційного призначення та особливості їх оздоблення (піч,скриня,мисник,килими,витинанки,керамічний посуд,</w:t>
      </w:r>
      <w:r w:rsidR="00AD6688">
        <w:rPr>
          <w:rFonts w:ascii="Times New Roman" w:eastAsia="Times New Roman" w:hAnsi="Times New Roman" w:cs="Times New Roman"/>
          <w:sz w:val="24"/>
          <w:szCs w:val="24"/>
          <w:lang w:val="uk-UA" w:eastAsia="ru-RU"/>
        </w:rPr>
        <w:t xml:space="preserve"> </w:t>
      </w:r>
      <w:r w:rsidRPr="00DF1F36">
        <w:rPr>
          <w:rFonts w:ascii="Times New Roman" w:eastAsia="Times New Roman" w:hAnsi="Times New Roman" w:cs="Times New Roman"/>
          <w:sz w:val="24"/>
          <w:szCs w:val="24"/>
          <w:lang w:val="uk-UA" w:eastAsia="ru-RU"/>
        </w:rPr>
        <w:t>деревяні предмети,рушники,скатерки) і знати традиційні буденні та святкові страви. Уміти виготовляти іграшки з природного матеріалу (та бавитись ними), святкову атрибутику ( новорічну,різдвяну,великодню), виконувати українські народні танці,щедрувати,колядувати,співати дитячі веснянки. При цьому слід стимулювати передання знань і вмінь школярів своїм молодшим братам і сестрам , вихованцям дитсадків з метою введення школярами народознавчого багажу в дитячий побут.</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Загалом завданням предмета «Українське народознавство» в початковій школі є ознайомити дітей із зовнішніми проявами побутової культури українців,зацікавити їх самобутністю цієї культури,викликати бажання розвивати і продовжувати її, кращі набутки втілювати у життя.</w:t>
      </w:r>
    </w:p>
    <w:p w:rsidR="00DF1F36" w:rsidRPr="00DF1F36" w:rsidRDefault="00AD6688" w:rsidP="00AD668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Контроль та оцінювання знань</w:t>
      </w:r>
      <w:r w:rsidR="00DF1F36" w:rsidRPr="00DF1F3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умінь</w:t>
      </w:r>
      <w:r w:rsidR="00DF1F36" w:rsidRPr="00DF1F3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учнів з українського народознавства</w:t>
      </w:r>
    </w:p>
    <w:p w:rsidR="00DF1F36" w:rsidRPr="00DF1F36" w:rsidRDefault="00DF1F36" w:rsidP="00DF1F36">
      <w:pPr>
        <w:spacing w:after="0" w:line="24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Розділ </w:t>
      </w:r>
      <w:r w:rsidRPr="00DF1F36">
        <w:rPr>
          <w:rFonts w:ascii="Times New Roman" w:eastAsia="Times New Roman" w:hAnsi="Times New Roman" w:cs="Times New Roman"/>
          <w:sz w:val="24"/>
          <w:szCs w:val="24"/>
          <w:lang w:val="en-US" w:eastAsia="ru-RU"/>
        </w:rPr>
        <w:t>III</w:t>
      </w:r>
    </w:p>
    <w:p w:rsidR="00DF1F36" w:rsidRPr="00A14535" w:rsidRDefault="00DF1F36" w:rsidP="00A14535">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Оцінювання знань ,умінь і навичок школярів за п’ятибальною системою не здійснюється поурочно і не виставляються четвертна та перевідна оцінки. Засвоєння основних народознавчих істин і понять проходить  у безпосередній практичній участі дітей в іграх і забавах, у виготовленні іграшок,святкової атрибутики,у безпосередній участі у святах і обрядах. Стимулюється добра успішність у засвоєнні предмета шляхом обрання дітей на виконання провідних ролей,у святкових дійствах,організації виставок власноруч виготовлених речей,конкурсів на краще засвоєння творів дитячого фольклору з наступною відзнакою переможців,нагородою</w:t>
      </w:r>
      <w:r w:rsidR="00A14535">
        <w:rPr>
          <w:rFonts w:ascii="Times New Roman" w:eastAsia="Times New Roman" w:hAnsi="Times New Roman" w:cs="Times New Roman"/>
          <w:sz w:val="24"/>
          <w:szCs w:val="24"/>
          <w:lang w:val="uk-UA" w:eastAsia="ru-RU"/>
        </w:rPr>
        <w:t xml:space="preserve"> їх значками,грамотами. </w:t>
      </w:r>
    </w:p>
    <w:p w:rsidR="00DF1F36" w:rsidRPr="00A14535" w:rsidRDefault="00A14535" w:rsidP="00DF1F36">
      <w:pPr>
        <w:spacing w:after="0" w:line="240" w:lineRule="auto"/>
        <w:jc w:val="center"/>
        <w:rPr>
          <w:rFonts w:ascii="Times New Roman" w:eastAsia="Times New Roman" w:hAnsi="Times New Roman" w:cs="Times New Roman"/>
          <w:b/>
          <w:sz w:val="24"/>
          <w:szCs w:val="24"/>
          <w:lang w:val="uk-UA" w:eastAsia="ru-RU"/>
        </w:rPr>
      </w:pPr>
      <w:r w:rsidRPr="00A14535">
        <w:rPr>
          <w:rFonts w:ascii="Times New Roman" w:eastAsia="Times New Roman" w:hAnsi="Times New Roman" w:cs="Times New Roman"/>
          <w:b/>
          <w:sz w:val="24"/>
          <w:szCs w:val="24"/>
          <w:lang w:val="uk-UA" w:eastAsia="ru-RU"/>
        </w:rPr>
        <w:t>Звичаі</w:t>
      </w:r>
      <w:r w:rsidR="00DF1F36" w:rsidRPr="00A14535">
        <w:rPr>
          <w:rFonts w:ascii="Times New Roman" w:eastAsia="Times New Roman" w:hAnsi="Times New Roman" w:cs="Times New Roman"/>
          <w:b/>
          <w:sz w:val="24"/>
          <w:szCs w:val="24"/>
          <w:lang w:val="uk-UA" w:eastAsia="ru-RU"/>
        </w:rPr>
        <w:t>,</w:t>
      </w:r>
      <w:r w:rsidRPr="00A14535">
        <w:rPr>
          <w:rFonts w:ascii="Times New Roman" w:eastAsia="Times New Roman" w:hAnsi="Times New Roman" w:cs="Times New Roman"/>
          <w:b/>
          <w:sz w:val="24"/>
          <w:szCs w:val="24"/>
          <w:lang w:val="uk-UA" w:eastAsia="ru-RU"/>
        </w:rPr>
        <w:t xml:space="preserve"> традиціі українського народу</w:t>
      </w:r>
    </w:p>
    <w:p w:rsidR="00DF1F36" w:rsidRPr="00AD6688" w:rsidRDefault="00AD6688" w:rsidP="00DF1F3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Ос</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нь</w:t>
      </w:r>
    </w:p>
    <w:p w:rsidR="00DF1F36" w:rsidRPr="00DF1F36" w:rsidRDefault="00DF1F36" w:rsidP="00DF1F36">
      <w:pPr>
        <w:spacing w:after="0" w:line="24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( 18год.)</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Кожен край має свій звичай.</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Нового тримайся,але старовини не цурайся.</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У кожної прикмети свої секрети.</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Вересень місяць добре газдує,овоч смачний дітям дарує.</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Хліб і сіль як символи достатку.</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А місяць жовтень мряку розвіває,в лісах,у садочках лист пожовтіє.</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Свято Покрови. </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А листопад - той жалю не має,з дерев останнє листя зриває. </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w:t>
      </w:r>
      <w:r w:rsidR="00AD6688">
        <w:rPr>
          <w:rFonts w:ascii="Times New Roman" w:eastAsia="Times New Roman" w:hAnsi="Times New Roman" w:cs="Times New Roman"/>
          <w:sz w:val="24"/>
          <w:szCs w:val="24"/>
          <w:lang w:val="uk-UA" w:eastAsia="ru-RU"/>
        </w:rPr>
        <w:t xml:space="preserve">    Святий покровитель Михайло.</w:t>
      </w:r>
    </w:p>
    <w:p w:rsidR="00DF1F36" w:rsidRPr="00DF1F36" w:rsidRDefault="00AD6688" w:rsidP="00DF1F3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Зима</w:t>
      </w:r>
    </w:p>
    <w:p w:rsidR="00DF1F36" w:rsidRPr="00DF1F36" w:rsidRDefault="00AD6688" w:rsidP="00AD668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( 20 годин)</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А місяць грудень на радість людям сніжком присипле замерзле груддя.</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Свято Миколая.</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Ой місяць січень кличе мороза,морозить лиця,щипає носа.</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Різдвяні свята.</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Родина й оселя напередодні різдвяних свят.</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Коляда.</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На щастя,на здоровя ,на Новий рік.</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Святе Водохреще (Йордан).</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А місяць лютий вітрами дує,на водах з льоду мости будує.</w:t>
      </w:r>
    </w:p>
    <w:p w:rsidR="00DF1F36" w:rsidRPr="00DF1F36" w:rsidRDefault="00AD6688" w:rsidP="00DF1F3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Свято Стрітення.</w:t>
      </w:r>
    </w:p>
    <w:p w:rsidR="00DF1F36" w:rsidRPr="00DF1F36" w:rsidRDefault="00AD6688" w:rsidP="00DF1F3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Весна</w:t>
      </w:r>
    </w:p>
    <w:p w:rsidR="00DF1F36" w:rsidRPr="00DF1F36" w:rsidRDefault="00DF1F36" w:rsidP="00DF1F36">
      <w:pPr>
        <w:spacing w:after="0" w:line="24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( 18 годин)</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Ой,весно,весно,днем красна.</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Березень місяць мости поломить,весняну пісню річка задзвонить.</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Квітами квітень всіх привітає,усі садочки порозквітає.     </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Вербна неділя.</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Великдень.</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Великодний понеділок. </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Веснянки.</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Гей,травень прийде у дні чудові,простелить всюди трави шовкові.</w:t>
      </w:r>
    </w:p>
    <w:p w:rsidR="00DF1F36" w:rsidRPr="00DF1F36" w:rsidRDefault="00AD6688" w:rsidP="00DF1F3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День Матері.</w:t>
      </w:r>
    </w:p>
    <w:p w:rsidR="00DF1F36" w:rsidRPr="00AD6688" w:rsidRDefault="00AD6688" w:rsidP="00DF1F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Л</w:t>
      </w: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то</w:t>
      </w:r>
    </w:p>
    <w:p w:rsidR="00DF1F36" w:rsidRPr="00DF1F36" w:rsidRDefault="00DF1F36" w:rsidP="00AD6688">
      <w:pPr>
        <w:spacing w:after="0" w:line="24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w:t>
      </w:r>
      <w:r w:rsidR="00AD6688">
        <w:rPr>
          <w:rFonts w:ascii="Times New Roman" w:eastAsia="Times New Roman" w:hAnsi="Times New Roman" w:cs="Times New Roman"/>
          <w:sz w:val="24"/>
          <w:szCs w:val="24"/>
          <w:lang w:val="uk-UA" w:eastAsia="ru-RU"/>
        </w:rPr>
        <w:t>10 годин)</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А місяць червень луги покосить,червоним соком ягідки зросить.</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Свята Трійця (Зелені свята).</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А місяць липень гарячим літом обсипле липи пахучим цвітом.</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Свято Івана Купала.</w:t>
      </w:r>
    </w:p>
    <w:p w:rsidR="00DF1F36" w:rsidRPr="00DF1F36" w:rsidRDefault="00DF1F36" w:rsidP="00DF1F36">
      <w:pPr>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xml:space="preserve">      А місяць серпень серпом задзвонить,достиглий </w:t>
      </w:r>
      <w:r w:rsidR="00AD6688">
        <w:rPr>
          <w:rFonts w:ascii="Times New Roman" w:eastAsia="Times New Roman" w:hAnsi="Times New Roman" w:cs="Times New Roman"/>
          <w:sz w:val="24"/>
          <w:szCs w:val="24"/>
          <w:lang w:val="uk-UA" w:eastAsia="ru-RU"/>
        </w:rPr>
        <w:t>колос додолу склонить.</w:t>
      </w:r>
    </w:p>
    <w:p w:rsidR="00DF1F36" w:rsidRPr="00DF1F36" w:rsidRDefault="00AD6688" w:rsidP="00DF1F36">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Повторення</w:t>
      </w:r>
    </w:p>
    <w:p w:rsidR="00DF1F36" w:rsidRPr="00DF1F36" w:rsidRDefault="00DF1F36" w:rsidP="00DF1F36">
      <w:pPr>
        <w:spacing w:after="0" w:line="240" w:lineRule="auto"/>
        <w:jc w:val="center"/>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( 2 години)</w:t>
      </w:r>
    </w:p>
    <w:p w:rsidR="00DF1F36" w:rsidRPr="00DF1F36" w:rsidRDefault="00DF1F36" w:rsidP="00DF1F36">
      <w:pPr>
        <w:spacing w:after="0" w:line="240" w:lineRule="auto"/>
        <w:ind w:left="-1080"/>
        <w:jc w:val="center"/>
        <w:rPr>
          <w:rFonts w:ascii="Times New Roman" w:eastAsia="Times New Roman" w:hAnsi="Times New Roman" w:cs="Times New Roman"/>
          <w:sz w:val="24"/>
          <w:szCs w:val="24"/>
          <w:lang w:val="uk-UA"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387"/>
        <w:gridCol w:w="1328"/>
        <w:gridCol w:w="1088"/>
      </w:tblGrid>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П\</w:t>
            </w:r>
            <w:r w:rsidR="00A14535">
              <w:rPr>
                <w:rFonts w:ascii="Times New Roman" w:eastAsia="Times New Roman" w:hAnsi="Times New Roman" w:cs="Times New Roman"/>
                <w:sz w:val="24"/>
                <w:szCs w:val="24"/>
                <w:lang w:val="uk-UA" w:eastAsia="ru-RU"/>
              </w:rPr>
              <w:t>п</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A14535" w:rsidP="00DF1F3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Програмовий матеріал</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К-ть годин</w:t>
            </w:r>
          </w:p>
        </w:tc>
        <w:tc>
          <w:tcPr>
            <w:tcW w:w="1088" w:type="dxa"/>
            <w:tcBorders>
              <w:top w:val="single" w:sz="4" w:space="0" w:color="auto"/>
              <w:left w:val="single" w:sz="4" w:space="0" w:color="auto"/>
              <w:bottom w:val="single" w:sz="4" w:space="0" w:color="auto"/>
              <w:right w:val="single" w:sz="4" w:space="0" w:color="auto"/>
            </w:tcBorders>
            <w:hideMark/>
          </w:tcPr>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Дата</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5387" w:type="dxa"/>
            <w:tcBorders>
              <w:top w:val="single" w:sz="4" w:space="0" w:color="auto"/>
              <w:left w:val="single" w:sz="4" w:space="0" w:color="auto"/>
              <w:bottom w:val="single" w:sz="4" w:space="0" w:color="auto"/>
              <w:right w:val="single" w:sz="4" w:space="0" w:color="auto"/>
            </w:tcBorders>
          </w:tcPr>
          <w:p w:rsidR="00DF1F36" w:rsidRPr="00DF1F36" w:rsidRDefault="00A14535" w:rsidP="00DF1F3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Осінь</w:t>
            </w:r>
          </w:p>
        </w:tc>
        <w:tc>
          <w:tcPr>
            <w:tcW w:w="0" w:type="auto"/>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1-2</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Кожен край має свій звичай.</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3.09</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4.09</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3-4</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Нового тримайся,але старовини не цурайся.</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10.09.</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11.09</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5-6</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У кожної прикмети свої секрети.</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17.09</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18.09</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7-8</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Вересень місяць добре газдує,овоч смачний дітям дарує.</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24.00</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25.09</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9-10</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Хліб і сіль як символи достатку.</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1.10</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2.10</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11-12</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А місяць жовтень мряку розвіє,в лісах,у садочках лист пожовтіє.</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8.10</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9.10</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13-14</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Свято Покрови.</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15.10</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16.10</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15-16</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А листопад – той жалю не має,з дерев останнє листя зриває.</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22.10</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23.10</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17-18</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Святий покровитель Михайло.</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29.10</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30.10</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5387" w:type="dxa"/>
            <w:tcBorders>
              <w:top w:val="single" w:sz="4" w:space="0" w:color="auto"/>
              <w:left w:val="single" w:sz="4" w:space="0" w:color="auto"/>
              <w:bottom w:val="single" w:sz="4" w:space="0" w:color="auto"/>
              <w:right w:val="single" w:sz="4" w:space="0" w:color="auto"/>
            </w:tcBorders>
          </w:tcPr>
          <w:p w:rsidR="00DF1F36" w:rsidRPr="00DF1F36" w:rsidRDefault="00A14535" w:rsidP="00DF1F3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Зима</w:t>
            </w:r>
          </w:p>
        </w:tc>
        <w:tc>
          <w:tcPr>
            <w:tcW w:w="0" w:type="auto"/>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19-20</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А місяць грудень на радість людям сніжком присипле замерзле груддя.</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12.11</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13.11</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21-22</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Свято Миколая.</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19.11</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20.11</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23-34</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Ой місяць січень кличе мороза;морозить лиця,щипає носа.</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26.11</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27.11</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25-26</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Різдвяні свята.</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3.12</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4.12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27-28</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Родина й оселя напередодні різдвяних свят.</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10.12</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11.12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29-30</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Коляда.</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17.12</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18.12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31-32</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На щастя,на здоровя ,на Новий рік.</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24.12</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25.12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33-34</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Святе Водохреща.</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14.01</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15.01</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35-36</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А місяць лютий вітрами дує, на водах з льоду мости будує.</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21.01</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22.01</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37-38</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Свято Стрітення.</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28.01</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29.01</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5387" w:type="dxa"/>
            <w:tcBorders>
              <w:top w:val="single" w:sz="4" w:space="0" w:color="auto"/>
              <w:left w:val="single" w:sz="4" w:space="0" w:color="auto"/>
              <w:bottom w:val="single" w:sz="4" w:space="0" w:color="auto"/>
              <w:right w:val="single" w:sz="4" w:space="0" w:color="auto"/>
            </w:tcBorders>
          </w:tcPr>
          <w:p w:rsidR="00DF1F36" w:rsidRPr="00DF1F36" w:rsidRDefault="00A14535" w:rsidP="00DF1F36">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Весна</w:t>
            </w:r>
          </w:p>
        </w:tc>
        <w:tc>
          <w:tcPr>
            <w:tcW w:w="0" w:type="auto"/>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39-40</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Ой,весно,весно,днем красна.</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4.02</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5.02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41-42</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Березень місяць мости поломить,весняну пісню річка задзвонить.</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11.02</w:t>
            </w:r>
          </w:p>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12.02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43-44</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Квітами квітень всіх привітає,усі садочки порозквітає.</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18.02</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45-46</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Вербна неділя.</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25.02</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26.02</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47-48</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Великдень .</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3.03</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4.03</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49-50</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Великодній понеділок.</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10.03</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11.03</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51-52</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Веснянки.</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17.03</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DF1F36" w:rsidRPr="00DF1F36">
              <w:rPr>
                <w:rFonts w:ascii="Times New Roman" w:eastAsia="Times New Roman" w:hAnsi="Times New Roman" w:cs="Times New Roman"/>
                <w:sz w:val="24"/>
                <w:szCs w:val="24"/>
                <w:lang w:val="uk-UA" w:eastAsia="ru-RU"/>
              </w:rPr>
              <w:t>03</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53-54</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Гей, травень прийде у дні чудові,простелить всюди трави шовкові.</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24.03</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25.03</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55-56</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День матері.</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7.04</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8.04</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5387" w:type="dxa"/>
            <w:tcBorders>
              <w:top w:val="single" w:sz="4" w:space="0" w:color="auto"/>
              <w:left w:val="single" w:sz="4" w:space="0" w:color="auto"/>
              <w:bottom w:val="single" w:sz="4" w:space="0" w:color="auto"/>
              <w:right w:val="single" w:sz="4" w:space="0" w:color="auto"/>
            </w:tcBorders>
          </w:tcPr>
          <w:p w:rsidR="00DF1F36" w:rsidRPr="00DF1F36" w:rsidRDefault="00A14535" w:rsidP="00A14535">
            <w:pPr>
              <w:widowControl w:val="0"/>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Літо</w:t>
            </w:r>
          </w:p>
        </w:tc>
        <w:tc>
          <w:tcPr>
            <w:tcW w:w="0" w:type="auto"/>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57-58</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jc w:val="both"/>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А місяць червень луги покосить,червоним сокомягідки зростить.</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14.04</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15.04</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59-60.</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Свята Трійця (Зелені свята)</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21.04</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22.04</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61-62</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А місяць липень гарячим літом обсипле липи пахучим цвітом.</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28.04</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29.04</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63-64</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Свято Івана Купала.</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5.05</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6.05</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65-66</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А місяць серпень серпом задзвонить , достиглий колос додолу склонить.</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12.05</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13.05</w:t>
            </w:r>
          </w:p>
        </w:tc>
      </w:tr>
      <w:tr w:rsidR="00DF1F36" w:rsidRPr="00DF1F36" w:rsidTr="00DF1F36">
        <w:tc>
          <w:tcPr>
            <w:tcW w:w="958"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67-68</w:t>
            </w:r>
          </w:p>
        </w:tc>
        <w:tc>
          <w:tcPr>
            <w:tcW w:w="5387" w:type="dxa"/>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Повторення вивченого.</w:t>
            </w:r>
          </w:p>
        </w:tc>
        <w:tc>
          <w:tcPr>
            <w:tcW w:w="0" w:type="auto"/>
            <w:tcBorders>
              <w:top w:val="single" w:sz="4" w:space="0" w:color="auto"/>
              <w:left w:val="single" w:sz="4" w:space="0" w:color="auto"/>
              <w:bottom w:val="single" w:sz="4" w:space="0" w:color="auto"/>
              <w:right w:val="single" w:sz="4" w:space="0" w:color="auto"/>
            </w:tcBorders>
            <w:hideMark/>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2</w:t>
            </w:r>
          </w:p>
        </w:tc>
        <w:tc>
          <w:tcPr>
            <w:tcW w:w="1088" w:type="dxa"/>
            <w:tcBorders>
              <w:top w:val="single" w:sz="4" w:space="0" w:color="auto"/>
              <w:left w:val="single" w:sz="4" w:space="0" w:color="auto"/>
              <w:bottom w:val="single" w:sz="4" w:space="0" w:color="auto"/>
              <w:right w:val="single" w:sz="4" w:space="0" w:color="auto"/>
            </w:tcBorders>
          </w:tcPr>
          <w:p w:rsidR="00DF1F36" w:rsidRPr="00DF1F36" w:rsidRDefault="00DF1F36" w:rsidP="00DF1F36">
            <w:pPr>
              <w:widowControl w:val="0"/>
              <w:spacing w:after="0" w:line="240" w:lineRule="auto"/>
              <w:rPr>
                <w:rFonts w:ascii="Times New Roman" w:eastAsia="Times New Roman" w:hAnsi="Times New Roman" w:cs="Times New Roman"/>
                <w:sz w:val="24"/>
                <w:szCs w:val="24"/>
                <w:lang w:val="uk-UA" w:eastAsia="ru-RU"/>
              </w:rPr>
            </w:pPr>
            <w:r w:rsidRPr="00DF1F36">
              <w:rPr>
                <w:rFonts w:ascii="Times New Roman" w:eastAsia="Times New Roman" w:hAnsi="Times New Roman" w:cs="Times New Roman"/>
                <w:sz w:val="24"/>
                <w:szCs w:val="24"/>
                <w:lang w:val="uk-UA" w:eastAsia="ru-RU"/>
              </w:rPr>
              <w:t>19.05</w:t>
            </w:r>
          </w:p>
          <w:p w:rsidR="00DF1F36" w:rsidRPr="00DF1F36" w:rsidRDefault="00A14535" w:rsidP="00DF1F36">
            <w:pPr>
              <w:widowControl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20.05</w:t>
            </w:r>
          </w:p>
        </w:tc>
      </w:tr>
    </w:tbl>
    <w:p w:rsidR="00DF1F36" w:rsidRPr="00DF1F36" w:rsidRDefault="00DF1F36" w:rsidP="00DF1F36">
      <w:pPr>
        <w:spacing w:after="0" w:line="240" w:lineRule="auto"/>
        <w:rPr>
          <w:rFonts w:ascii="Times New Roman" w:eastAsia="Times New Roman" w:hAnsi="Times New Roman" w:cs="Times New Roman"/>
          <w:sz w:val="28"/>
          <w:szCs w:val="28"/>
          <w:lang w:val="uk-UA" w:eastAsia="ru-RU"/>
        </w:rPr>
      </w:pPr>
    </w:p>
    <w:p w:rsidR="00AD2AB0" w:rsidRDefault="00AD2AB0" w:rsidP="00551C84">
      <w:pPr>
        <w:jc w:val="center"/>
        <w:rPr>
          <w:rFonts w:ascii="Times New Roman" w:hAnsi="Times New Roman" w:cs="Times New Roman"/>
          <w:b/>
          <w:sz w:val="24"/>
          <w:szCs w:val="24"/>
        </w:rPr>
      </w:pPr>
      <w:r>
        <w:rPr>
          <w:rFonts w:ascii="Times New Roman" w:hAnsi="Times New Roman" w:cs="Times New Roman"/>
          <w:b/>
          <w:sz w:val="24"/>
          <w:szCs w:val="24"/>
        </w:rPr>
        <w:t>Программа кружка «</w:t>
      </w:r>
      <w:r w:rsidR="00DF2411">
        <w:rPr>
          <w:rFonts w:ascii="Times New Roman" w:hAnsi="Times New Roman" w:cs="Times New Roman"/>
          <w:b/>
          <w:sz w:val="24"/>
          <w:szCs w:val="24"/>
        </w:rPr>
        <w:t>Весёлая математика</w:t>
      </w:r>
      <w:r>
        <w:rPr>
          <w:rFonts w:ascii="Times New Roman" w:hAnsi="Times New Roman" w:cs="Times New Roman"/>
          <w:b/>
          <w:sz w:val="24"/>
          <w:szCs w:val="24"/>
        </w:rPr>
        <w:t>»</w:t>
      </w:r>
    </w:p>
    <w:p w:rsidR="00DF2411" w:rsidRPr="00DF2411" w:rsidRDefault="00DF2411"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Пояснительная записка</w:t>
      </w:r>
    </w:p>
    <w:p w:rsidR="00DF2411" w:rsidRPr="00DF2411" w:rsidRDefault="00DF2411" w:rsidP="00DF2411">
      <w:pPr>
        <w:spacing w:after="0" w:line="0" w:lineRule="atLeast"/>
        <w:ind w:firstLine="1134"/>
        <w:jc w:val="both"/>
        <w:rPr>
          <w:rFonts w:ascii="Times New Roman" w:hAnsi="Times New Roman" w:cs="Times New Roman"/>
          <w:sz w:val="24"/>
          <w:szCs w:val="24"/>
        </w:rPr>
      </w:pPr>
      <w:r w:rsidRPr="00DF2411">
        <w:rPr>
          <w:rFonts w:ascii="Times New Roman" w:hAnsi="Times New Roman" w:cs="Times New Roman"/>
          <w:sz w:val="24"/>
          <w:szCs w:val="24"/>
        </w:rPr>
        <w:t>Программа «Веселая математика» внеурочной деятельности составлена в соответствии с Федеральным государственным стандартом начального общего образования.</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      Программа  рассчитана на 34 часа (1 час в неделю)</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                Программа «Весёлая математика» направлена на формирование у школьников мыслительной деятельности, культуры  умственного труда; развитие качеств мышления, необходимых образованному человеку для полноценного функционирования в современном обществе. Особенностью курса является занимательность предлагаемого материала,  более широкое использование игровых форм проведения занятий и элементов соревнования на них. На занятиях кружка в процессе логических упражнений дети практически учатся сравнивать объекты, выполнять простейшие виды анализа и синтеза, устанавливать связи между  понятиями,  предлагаемые логические упражнения заставляют детей выполнять правильные суждения и приводить несложные доказательства. Упражнения носят занимательный характер, поэтому они содействуют возникновению интереса у детей к мыслительной деятельности.</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b/>
          <w:sz w:val="24"/>
          <w:szCs w:val="24"/>
        </w:rPr>
        <w:t>Цель программы</w:t>
      </w:r>
      <w:r w:rsidRPr="00DF2411">
        <w:rPr>
          <w:rFonts w:ascii="Times New Roman" w:hAnsi="Times New Roman" w:cs="Times New Roman"/>
          <w:sz w:val="24"/>
          <w:szCs w:val="24"/>
        </w:rPr>
        <w:t>: развивать логическое мышление, внимание, память, творческое воображение, наблюдательность, последовательность рассуждений и его доказательность.</w:t>
      </w:r>
    </w:p>
    <w:p w:rsidR="00DF2411" w:rsidRPr="00DF2411" w:rsidRDefault="00DF2411" w:rsidP="00DF2411">
      <w:pPr>
        <w:spacing w:after="0" w:line="0" w:lineRule="atLeast"/>
        <w:ind w:left="360"/>
        <w:jc w:val="center"/>
        <w:rPr>
          <w:rFonts w:ascii="Times New Roman" w:hAnsi="Times New Roman" w:cs="Times New Roman"/>
          <w:b/>
          <w:sz w:val="24"/>
          <w:szCs w:val="24"/>
        </w:rPr>
      </w:pPr>
      <w:r w:rsidRPr="00DF2411">
        <w:rPr>
          <w:rFonts w:ascii="Times New Roman" w:hAnsi="Times New Roman" w:cs="Times New Roman"/>
          <w:b/>
          <w:sz w:val="24"/>
          <w:szCs w:val="24"/>
        </w:rPr>
        <w:t>Задачи программы:</w:t>
      </w:r>
    </w:p>
    <w:p w:rsidR="00DF2411" w:rsidRPr="00DF2411" w:rsidRDefault="00DF2411" w:rsidP="00845326">
      <w:pPr>
        <w:pStyle w:val="af2"/>
        <w:numPr>
          <w:ilvl w:val="0"/>
          <w:numId w:val="34"/>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расширять кругозор учащихся в различных областях элементарной математики; </w:t>
      </w:r>
    </w:p>
    <w:p w:rsidR="00DF2411" w:rsidRPr="00DF2411" w:rsidRDefault="00DF2411" w:rsidP="00845326">
      <w:pPr>
        <w:pStyle w:val="af2"/>
        <w:numPr>
          <w:ilvl w:val="0"/>
          <w:numId w:val="34"/>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развитие краткости речи; </w:t>
      </w:r>
    </w:p>
    <w:p w:rsidR="00DF2411" w:rsidRPr="00DF2411" w:rsidRDefault="00DF2411" w:rsidP="00845326">
      <w:pPr>
        <w:pStyle w:val="af2"/>
        <w:numPr>
          <w:ilvl w:val="0"/>
          <w:numId w:val="34"/>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умелое использование символики; </w:t>
      </w:r>
    </w:p>
    <w:p w:rsidR="00DF2411" w:rsidRPr="00DF2411" w:rsidRDefault="00DF2411" w:rsidP="00845326">
      <w:pPr>
        <w:pStyle w:val="af2"/>
        <w:numPr>
          <w:ilvl w:val="0"/>
          <w:numId w:val="34"/>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правильное применение математической терминологии; </w:t>
      </w:r>
    </w:p>
    <w:p w:rsidR="00DF2411" w:rsidRPr="00DF2411" w:rsidRDefault="00DF2411" w:rsidP="00845326">
      <w:pPr>
        <w:pStyle w:val="af2"/>
        <w:numPr>
          <w:ilvl w:val="0"/>
          <w:numId w:val="34"/>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умение отвлекаться от  всех качественных сторон предметов и явлений, сосредоточивая внимание только на количественных; </w:t>
      </w:r>
    </w:p>
    <w:p w:rsidR="00DF2411" w:rsidRPr="00DF2411" w:rsidRDefault="00DF2411" w:rsidP="00845326">
      <w:pPr>
        <w:pStyle w:val="af2"/>
        <w:numPr>
          <w:ilvl w:val="0"/>
          <w:numId w:val="34"/>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умение делать доступные выводы и обобщения; </w:t>
      </w:r>
    </w:p>
    <w:p w:rsidR="00DF2411" w:rsidRPr="00DF2411" w:rsidRDefault="00DF2411" w:rsidP="00845326">
      <w:pPr>
        <w:pStyle w:val="af2"/>
        <w:numPr>
          <w:ilvl w:val="0"/>
          <w:numId w:val="34"/>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обосновывать свои мысли.</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          Преобладающие  формы занятий – групповая и индивидуальная.</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            Формы  занятий младших школьников     очень разнообразны: это тематические занятия, игровые уроки, конкурсы, викторины, соревнования. Используются нетрадиционные и традиционные формы: игры-путешествия,   экскурсии по сбору числового материала,  задачи на основе статистических данных по городу, сказки на математические темы.</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          Мышление младших школьников в основном конкретное, образное, поэтому на занятиях кружка применение наглядности - обязательное условие.   В зависимости от особенностей упражнений в качестве наглядности применяются рисунки, чертежи, краткие условия задач, записи терминов-понятий.</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Участие детей в работе кружка способствует воспитанию их общественной активности, которая выражается  в организации и проведении экскурсий, в организации  и оформлении математической газеты или уголка в газете, в создании математического уголка в классе, участие в конкурсах, викторинах и олимпиадах. Работа кружка оказывает серьёзное влияние на повышение интереса к математике не только кружковцев, но и остальных учащихся класса. </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При  реализации содержания данной программы расширяются знания, полученные детьми при изучении русского языка, изобразительного искусства, литературы, окружающего мира,  труда и т.д. </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В условиях партнёрского общения обучающихся и педагога открываются реальные возможности для самоутверждения в преодолении проблем, возникающих в процессе деятельности людей, увлечённых общим делом. </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 xml:space="preserve">Значительное количество занятий направлено на практическую деятельность – самостоятельный творческий поиск, совместную деятельность обучающихся и педагога, родителей. Принимая активное участие, школьник, тем самым, раскрывает свои способности, самовыражается и самореализуется в общественно полезных и личностно значимых формах деятельности. </w:t>
      </w:r>
    </w:p>
    <w:p w:rsidR="00DF2411" w:rsidRPr="00DF2411" w:rsidRDefault="00DF2411"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Ценностными ориентирами содержания данного   являются:</w:t>
      </w:r>
    </w:p>
    <w:p w:rsidR="00DF2411" w:rsidRPr="00DF2411" w:rsidRDefault="00DF2411" w:rsidP="00845326">
      <w:pPr>
        <w:pStyle w:val="af2"/>
        <w:numPr>
          <w:ilvl w:val="0"/>
          <w:numId w:val="35"/>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формирование умения рассуждать как компонента логической грамотности;</w:t>
      </w:r>
    </w:p>
    <w:p w:rsidR="00DF2411" w:rsidRPr="00DF2411" w:rsidRDefault="00DF2411" w:rsidP="00845326">
      <w:pPr>
        <w:pStyle w:val="af2"/>
        <w:numPr>
          <w:ilvl w:val="0"/>
          <w:numId w:val="35"/>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освоение эвристических приемов рассуждений;</w:t>
      </w:r>
    </w:p>
    <w:p w:rsidR="00DF2411" w:rsidRPr="00DF2411" w:rsidRDefault="00DF2411" w:rsidP="00845326">
      <w:pPr>
        <w:pStyle w:val="af2"/>
        <w:numPr>
          <w:ilvl w:val="0"/>
          <w:numId w:val="35"/>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формирование  интеллектуальных  умений, связанных  с  выбором  стратегии  решения, анализом ситуации, сопоставлением данных; </w:t>
      </w:r>
    </w:p>
    <w:p w:rsidR="00DF2411" w:rsidRPr="00DF2411" w:rsidRDefault="00DF2411" w:rsidP="00845326">
      <w:pPr>
        <w:pStyle w:val="af2"/>
        <w:numPr>
          <w:ilvl w:val="0"/>
          <w:numId w:val="35"/>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 развитие познавательной активности и самостоятельности учащихся; </w:t>
      </w:r>
    </w:p>
    <w:p w:rsidR="00DF2411" w:rsidRPr="00DF2411" w:rsidRDefault="00DF2411" w:rsidP="00845326">
      <w:pPr>
        <w:pStyle w:val="af2"/>
        <w:numPr>
          <w:ilvl w:val="0"/>
          <w:numId w:val="35"/>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формирование   способностей   наблюдать,   сравнивать,   обобщать,   находить  простейшие   закономерности,   использовать   догадку,   строить   и   проверять  простейшие гипотезы;</w:t>
      </w:r>
    </w:p>
    <w:p w:rsidR="00DF2411" w:rsidRPr="00DF2411" w:rsidRDefault="00DF2411" w:rsidP="00845326">
      <w:pPr>
        <w:pStyle w:val="af2"/>
        <w:numPr>
          <w:ilvl w:val="0"/>
          <w:numId w:val="35"/>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формирование   пространственных   представлений   и   пространственного  воображения; – привлечение учащихся к обмену информацией в ходе свободного общения на  занятиях. </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i/>
          <w:sz w:val="24"/>
          <w:szCs w:val="24"/>
        </w:rPr>
        <w:t>Личностными   результатами</w:t>
      </w:r>
      <w:r w:rsidRPr="00DF2411">
        <w:rPr>
          <w:rFonts w:ascii="Times New Roman" w:hAnsi="Times New Roman" w:cs="Times New Roman"/>
          <w:sz w:val="24"/>
          <w:szCs w:val="24"/>
        </w:rPr>
        <w:t xml:space="preserve"> изучения   курса «Весёлая математика» являются: </w:t>
      </w:r>
    </w:p>
    <w:p w:rsidR="00DF2411" w:rsidRPr="00DF2411" w:rsidRDefault="00DF2411" w:rsidP="00845326">
      <w:pPr>
        <w:pStyle w:val="af2"/>
        <w:numPr>
          <w:ilvl w:val="0"/>
          <w:numId w:val="31"/>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развитие   любознательности,   сообразительности   при   выполнении  разнообразных заданий проблемного и эвристического характера; </w:t>
      </w:r>
    </w:p>
    <w:p w:rsidR="00DF2411" w:rsidRPr="00DF2411" w:rsidRDefault="00DF2411" w:rsidP="00845326">
      <w:pPr>
        <w:pStyle w:val="af2"/>
        <w:numPr>
          <w:ilvl w:val="0"/>
          <w:numId w:val="31"/>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 </w:t>
      </w:r>
    </w:p>
    <w:p w:rsidR="00DF2411" w:rsidRPr="00DF2411" w:rsidRDefault="00DF2411" w:rsidP="00845326">
      <w:pPr>
        <w:pStyle w:val="af2"/>
        <w:numPr>
          <w:ilvl w:val="0"/>
          <w:numId w:val="31"/>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 xml:space="preserve">воспитание чувства справедливости, ответственности; </w:t>
      </w:r>
    </w:p>
    <w:p w:rsidR="00DF2411" w:rsidRPr="00DF2411" w:rsidRDefault="00DF2411" w:rsidP="00845326">
      <w:pPr>
        <w:pStyle w:val="af2"/>
        <w:numPr>
          <w:ilvl w:val="0"/>
          <w:numId w:val="31"/>
        </w:numPr>
        <w:spacing w:after="0" w:line="0" w:lineRule="atLeast"/>
        <w:contextualSpacing/>
        <w:jc w:val="both"/>
        <w:rPr>
          <w:rFonts w:ascii="Times New Roman" w:hAnsi="Times New Roman" w:cs="Times New Roman"/>
          <w:sz w:val="24"/>
          <w:szCs w:val="24"/>
        </w:rPr>
      </w:pPr>
      <w:r w:rsidRPr="00DF2411">
        <w:rPr>
          <w:rFonts w:ascii="Times New Roman" w:hAnsi="Times New Roman" w:cs="Times New Roman"/>
          <w:sz w:val="24"/>
          <w:szCs w:val="24"/>
        </w:rPr>
        <w:t>развитие самостоятельности суждений, независимости и нестандартности  мышления.</w:t>
      </w:r>
    </w:p>
    <w:p w:rsidR="00DF2411" w:rsidRPr="00DF2411" w:rsidRDefault="00DF2411" w:rsidP="00DF2411">
      <w:pPr>
        <w:spacing w:after="0" w:line="0" w:lineRule="atLeast"/>
        <w:rPr>
          <w:rFonts w:ascii="Times New Roman" w:hAnsi="Times New Roman" w:cs="Times New Roman"/>
          <w:i/>
          <w:sz w:val="24"/>
          <w:szCs w:val="24"/>
        </w:rPr>
      </w:pPr>
      <w:r w:rsidRPr="00DF2411">
        <w:rPr>
          <w:rFonts w:ascii="Times New Roman" w:hAnsi="Times New Roman" w:cs="Times New Roman"/>
          <w:i/>
          <w:sz w:val="24"/>
          <w:szCs w:val="24"/>
        </w:rPr>
        <w:t xml:space="preserve">Предметные результаты </w:t>
      </w:r>
    </w:p>
    <w:p w:rsidR="00DF2411" w:rsidRPr="00DF2411" w:rsidRDefault="00DF2411" w:rsidP="00845326">
      <w:pPr>
        <w:pStyle w:val="af2"/>
        <w:numPr>
          <w:ilvl w:val="0"/>
          <w:numId w:val="33"/>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DF2411" w:rsidRPr="00DF2411" w:rsidRDefault="00DF2411" w:rsidP="00845326">
      <w:pPr>
        <w:pStyle w:val="af2"/>
        <w:numPr>
          <w:ilvl w:val="0"/>
          <w:numId w:val="33"/>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Овладение основами логического и алгоритмического мышления,</w:t>
      </w:r>
      <w:r w:rsidRPr="00DF2411">
        <w:rPr>
          <w:rFonts w:ascii="Times New Roman" w:hAnsi="Times New Roman" w:cs="Times New Roman"/>
          <w:sz w:val="24"/>
          <w:szCs w:val="24"/>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DF2411" w:rsidRPr="00DF2411" w:rsidRDefault="00DF2411" w:rsidP="00845326">
      <w:pPr>
        <w:pStyle w:val="af2"/>
        <w:numPr>
          <w:ilvl w:val="0"/>
          <w:numId w:val="33"/>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Умения выполнять устно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F2411" w:rsidRPr="00DF2411" w:rsidRDefault="00DF2411" w:rsidP="00845326">
      <w:pPr>
        <w:pStyle w:val="af2"/>
        <w:numPr>
          <w:ilvl w:val="0"/>
          <w:numId w:val="33"/>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Приобретение первоначальных навыков работы на компьютере (набирать текст на клавиатуре, работать с меню, находить информацию по заданной теме).</w:t>
      </w:r>
    </w:p>
    <w:p w:rsidR="00DF2411" w:rsidRPr="00DF2411" w:rsidRDefault="00DF2411" w:rsidP="00DF2411">
      <w:pPr>
        <w:pStyle w:val="af2"/>
        <w:spacing w:after="0" w:line="0" w:lineRule="atLeast"/>
        <w:jc w:val="both"/>
        <w:rPr>
          <w:rFonts w:ascii="Times New Roman" w:hAnsi="Times New Roman" w:cs="Times New Roman"/>
          <w:sz w:val="24"/>
          <w:szCs w:val="24"/>
        </w:rPr>
      </w:pPr>
    </w:p>
    <w:p w:rsidR="00DF2411" w:rsidRPr="00DF2411" w:rsidRDefault="00DF2411" w:rsidP="00DF2411">
      <w:pPr>
        <w:spacing w:after="0" w:line="0" w:lineRule="atLeast"/>
        <w:jc w:val="center"/>
        <w:rPr>
          <w:rFonts w:ascii="Times New Roman" w:hAnsi="Times New Roman" w:cs="Times New Roman"/>
          <w:sz w:val="24"/>
          <w:szCs w:val="24"/>
        </w:rPr>
      </w:pPr>
      <w:r w:rsidRPr="00DF2411">
        <w:rPr>
          <w:rFonts w:ascii="Times New Roman" w:hAnsi="Times New Roman" w:cs="Times New Roman"/>
          <w:b/>
          <w:sz w:val="24"/>
          <w:szCs w:val="24"/>
        </w:rPr>
        <w:t>Календарно – тематическое планирование</w:t>
      </w:r>
      <w:r w:rsidRPr="00DF2411">
        <w:rPr>
          <w:rFonts w:ascii="Times New Roman" w:hAnsi="Times New Roman" w:cs="Times New Roman"/>
          <w:sz w:val="24"/>
          <w:szCs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812"/>
        <w:gridCol w:w="1134"/>
        <w:gridCol w:w="1559"/>
        <w:gridCol w:w="851"/>
      </w:tblGrid>
      <w:tr w:rsidR="00DF2411" w:rsidRPr="00DF2411" w:rsidTr="00DF2411">
        <w:trPr>
          <w:trHeight w:val="281"/>
        </w:trPr>
        <w:tc>
          <w:tcPr>
            <w:tcW w:w="817" w:type="dxa"/>
            <w:vMerge w:val="restart"/>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п/п</w:t>
            </w:r>
          </w:p>
        </w:tc>
        <w:tc>
          <w:tcPr>
            <w:tcW w:w="5812" w:type="dxa"/>
            <w:vMerge w:val="restart"/>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Тема занятия</w:t>
            </w:r>
          </w:p>
        </w:tc>
        <w:tc>
          <w:tcPr>
            <w:tcW w:w="1134" w:type="dxa"/>
            <w:vMerge w:val="restart"/>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Кол-во часов</w:t>
            </w:r>
          </w:p>
        </w:tc>
        <w:tc>
          <w:tcPr>
            <w:tcW w:w="2410" w:type="dxa"/>
            <w:gridSpan w:val="2"/>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Дата проведения</w:t>
            </w:r>
          </w:p>
        </w:tc>
      </w:tr>
      <w:tr w:rsidR="00DF2411" w:rsidRPr="00DF2411" w:rsidTr="00DF2411">
        <w:trPr>
          <w:trHeight w:val="281"/>
        </w:trPr>
        <w:tc>
          <w:tcPr>
            <w:tcW w:w="817" w:type="dxa"/>
            <w:vMerge/>
          </w:tcPr>
          <w:p w:rsidR="00DF2411" w:rsidRPr="00DF2411" w:rsidRDefault="00DF2411" w:rsidP="00DF2411">
            <w:pPr>
              <w:spacing w:after="0" w:line="0" w:lineRule="atLeast"/>
              <w:rPr>
                <w:rFonts w:ascii="Times New Roman" w:hAnsi="Times New Roman" w:cs="Times New Roman"/>
                <w:sz w:val="24"/>
                <w:szCs w:val="24"/>
              </w:rPr>
            </w:pPr>
          </w:p>
        </w:tc>
        <w:tc>
          <w:tcPr>
            <w:tcW w:w="5812" w:type="dxa"/>
            <w:vMerge/>
          </w:tcPr>
          <w:p w:rsidR="00DF2411" w:rsidRPr="00DF2411" w:rsidRDefault="00DF2411" w:rsidP="00DF2411">
            <w:pPr>
              <w:spacing w:after="0" w:line="0" w:lineRule="atLeast"/>
              <w:rPr>
                <w:rFonts w:ascii="Times New Roman" w:hAnsi="Times New Roman" w:cs="Times New Roman"/>
                <w:sz w:val="24"/>
                <w:szCs w:val="24"/>
              </w:rPr>
            </w:pPr>
          </w:p>
        </w:tc>
        <w:tc>
          <w:tcPr>
            <w:tcW w:w="1134" w:type="dxa"/>
            <w:vMerge/>
          </w:tcPr>
          <w:p w:rsidR="00DF2411" w:rsidRPr="00DF2411" w:rsidRDefault="00DF2411" w:rsidP="00DF2411">
            <w:pPr>
              <w:spacing w:after="0" w:line="0" w:lineRule="atLeast"/>
              <w:rPr>
                <w:rFonts w:ascii="Times New Roman" w:hAnsi="Times New Roman" w:cs="Times New Roman"/>
                <w:sz w:val="24"/>
                <w:szCs w:val="24"/>
              </w:rPr>
            </w:pPr>
          </w:p>
        </w:tc>
        <w:tc>
          <w:tcPr>
            <w:tcW w:w="1559"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план</w:t>
            </w:r>
          </w:p>
        </w:tc>
        <w:tc>
          <w:tcPr>
            <w:tcW w:w="851"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факт</w:t>
            </w: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счёт</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Вводное занятие. Игра «Решай, смекай, отгадывай!»</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счёт</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 xml:space="preserve">Историческая страничка. </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3</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Развивающая геометрия</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4</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Логическая игра «Так же, как». Занимательные рамки.</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5</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Задачи в стихах. Лабиринт. Задача в стихах.</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tabs>
                <w:tab w:val="left" w:pos="743"/>
              </w:tabs>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6</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счёт</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Математический кроссворд. Составь круговые примеры</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7</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Развивающая геометрия</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8</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Арифметические ребусы. Логическая игра «Меньше малого»</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9</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счет. Игра «Расшифруй слово»</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10</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Задача на вычисление времени. Задача – шутка. Задача – смекалка.</w:t>
            </w:r>
            <w:r w:rsidRPr="00DF2411">
              <w:rPr>
                <w:rFonts w:ascii="Times New Roman" w:hAnsi="Times New Roman" w:cs="Times New Roman"/>
                <w:sz w:val="24"/>
                <w:szCs w:val="24"/>
              </w:rPr>
              <w:tab/>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11</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счёт</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Лабиринт. Составь круговые примеры.</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12</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Развивающая геометрия</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13</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Логическая игра «Первая – одинаковая»</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14</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«Математический телефон». Весёлые цепочки</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15</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Ребусы. Логическая игра «Старше – моложе»</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16</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Задачи в стихах</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Лабиринт. Задача – шутка.</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17</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Историческая страничка. Логические вопросы.</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18</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Задачи на вычисление времени. Игра «Волшебный циферблат».</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19</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счет. Игра «Удивительный квадрат»</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20</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счёт</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Весёлые цепочки примеров. Продолжи узор</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21</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Лабиринт. Математическая викторина.</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22</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«Математический телефон». Занимательные рамки</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281"/>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23</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Развивающая геометрия</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566"/>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24</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Арифметические ребусы. Загадки.</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544"/>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25</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Весёлый счёт</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Круговые примеры. Игра «Молчанка»</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68"/>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26</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Задачи в стихах. Математический лабиринт</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14"/>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27</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Математический кроссворд. Сравни рисунки</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42"/>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28</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Задачи на вычисление времени. Игра «Телефон».</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ab/>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20"/>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29</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вопросы. Игра «Путешествие по городам»</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68"/>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30</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Математические эстафеты</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384"/>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31</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 Клуб весёлых математиков.</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27"/>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32</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Развивающая геометрия</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82"/>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33</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Лабиринт. Логические вопросы.</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98"/>
        </w:trPr>
        <w:tc>
          <w:tcPr>
            <w:tcW w:w="817"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34</w:t>
            </w:r>
          </w:p>
        </w:tc>
        <w:tc>
          <w:tcPr>
            <w:tcW w:w="5812"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игры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Заключительное занятие. Математическая викторина.</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1</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r w:rsidR="00DF2411" w:rsidRPr="00DF2411" w:rsidTr="00DF2411">
        <w:trPr>
          <w:trHeight w:val="498"/>
        </w:trPr>
        <w:tc>
          <w:tcPr>
            <w:tcW w:w="817" w:type="dxa"/>
          </w:tcPr>
          <w:p w:rsidR="00DF2411" w:rsidRPr="00DF2411" w:rsidRDefault="00DF2411" w:rsidP="00DF2411">
            <w:pPr>
              <w:spacing w:after="0" w:line="0" w:lineRule="atLeast"/>
              <w:rPr>
                <w:rFonts w:ascii="Times New Roman" w:hAnsi="Times New Roman" w:cs="Times New Roman"/>
                <w:sz w:val="24"/>
                <w:szCs w:val="24"/>
              </w:rPr>
            </w:pPr>
          </w:p>
        </w:tc>
        <w:tc>
          <w:tcPr>
            <w:tcW w:w="5812" w:type="dxa"/>
          </w:tcPr>
          <w:p w:rsidR="00DF2411" w:rsidRPr="00DF2411" w:rsidRDefault="00DF2411" w:rsidP="00DF2411">
            <w:pPr>
              <w:spacing w:after="0" w:line="0" w:lineRule="atLeast"/>
              <w:jc w:val="right"/>
              <w:rPr>
                <w:rFonts w:ascii="Times New Roman" w:hAnsi="Times New Roman" w:cs="Times New Roman"/>
                <w:sz w:val="24"/>
                <w:szCs w:val="24"/>
              </w:rPr>
            </w:pPr>
            <w:r w:rsidRPr="00DF2411">
              <w:rPr>
                <w:rFonts w:ascii="Times New Roman" w:hAnsi="Times New Roman" w:cs="Times New Roman"/>
                <w:sz w:val="24"/>
                <w:szCs w:val="24"/>
              </w:rPr>
              <w:t>Всего:</w:t>
            </w:r>
          </w:p>
        </w:tc>
        <w:tc>
          <w:tcPr>
            <w:tcW w:w="1134" w:type="dxa"/>
          </w:tcPr>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34</w:t>
            </w:r>
          </w:p>
        </w:tc>
        <w:tc>
          <w:tcPr>
            <w:tcW w:w="1559" w:type="dxa"/>
          </w:tcPr>
          <w:p w:rsidR="00DF2411" w:rsidRPr="00DF2411" w:rsidRDefault="00DF2411" w:rsidP="00DF2411">
            <w:pPr>
              <w:spacing w:after="0" w:line="0" w:lineRule="atLeast"/>
              <w:rPr>
                <w:rFonts w:ascii="Times New Roman" w:hAnsi="Times New Roman" w:cs="Times New Roman"/>
                <w:sz w:val="24"/>
                <w:szCs w:val="24"/>
              </w:rPr>
            </w:pPr>
          </w:p>
        </w:tc>
        <w:tc>
          <w:tcPr>
            <w:tcW w:w="851" w:type="dxa"/>
          </w:tcPr>
          <w:p w:rsidR="00DF2411" w:rsidRPr="00DF2411" w:rsidRDefault="00DF2411" w:rsidP="00DF2411">
            <w:pPr>
              <w:spacing w:after="0" w:line="0" w:lineRule="atLeast"/>
              <w:rPr>
                <w:rFonts w:ascii="Times New Roman" w:hAnsi="Times New Roman" w:cs="Times New Roman"/>
                <w:sz w:val="24"/>
                <w:szCs w:val="24"/>
              </w:rPr>
            </w:pPr>
          </w:p>
        </w:tc>
      </w:tr>
    </w:tbl>
    <w:p w:rsidR="00DF2411" w:rsidRPr="00DF2411" w:rsidRDefault="00DF2411" w:rsidP="00DF2411">
      <w:pPr>
        <w:spacing w:after="0" w:line="0" w:lineRule="atLeast"/>
        <w:rPr>
          <w:rFonts w:ascii="Times New Roman" w:hAnsi="Times New Roman" w:cs="Times New Roman"/>
          <w:sz w:val="24"/>
          <w:szCs w:val="24"/>
        </w:rPr>
      </w:pPr>
    </w:p>
    <w:p w:rsidR="00DF2411" w:rsidRPr="00DF2411" w:rsidRDefault="00DF2411"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Содержание тем курса.</w:t>
      </w:r>
    </w:p>
    <w:p w:rsidR="00DF2411" w:rsidRPr="00DF2411" w:rsidRDefault="00DF2411" w:rsidP="00DF2411">
      <w:pPr>
        <w:spacing w:after="0" w:line="0" w:lineRule="atLeast"/>
        <w:rPr>
          <w:rFonts w:ascii="Times New Roman" w:hAnsi="Times New Roman" w:cs="Times New Roman"/>
          <w:b/>
          <w:i/>
          <w:sz w:val="24"/>
          <w:szCs w:val="24"/>
        </w:rPr>
      </w:pPr>
      <w:r w:rsidRPr="00DF2411">
        <w:rPr>
          <w:rFonts w:ascii="Times New Roman" w:hAnsi="Times New Roman" w:cs="Times New Roman"/>
          <w:b/>
          <w:i/>
          <w:sz w:val="24"/>
          <w:szCs w:val="24"/>
        </w:rPr>
        <w:t>Логические игры (15 ч.)</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«Решай, смекай, отгадывай!»</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Логическая игра «Так же, как». Занимательные рамки.</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Арифметические ребусы. Логическая игра «Меньше малого»</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Арифметические ребусы. Логическая игра «Меньше малого»</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Логическая игра «Первая – одинаковая»</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«Математический телефон». Весёлые цепочки</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Ребусы. Логическая игра «Старше – моложе»</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Логические вопросы. Игра «Путешествие по городам»</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«Математический телефон». Занимательные рамки</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Математический кроссворд. Сравни рисунки</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Арифметические ребусы. Загадки.</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Математические эстафеты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Математическая викторина</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Клуб весёлых математиков</w:t>
      </w:r>
    </w:p>
    <w:p w:rsidR="00DF2411" w:rsidRPr="00DF2411" w:rsidRDefault="00DF2411" w:rsidP="00DF2411">
      <w:pPr>
        <w:spacing w:after="0" w:line="0" w:lineRule="atLeast"/>
        <w:rPr>
          <w:rFonts w:ascii="Times New Roman" w:hAnsi="Times New Roman" w:cs="Times New Roman"/>
          <w:b/>
          <w:i/>
          <w:sz w:val="24"/>
          <w:szCs w:val="24"/>
        </w:rPr>
      </w:pPr>
      <w:r w:rsidRPr="00DF2411">
        <w:rPr>
          <w:rFonts w:ascii="Times New Roman" w:hAnsi="Times New Roman" w:cs="Times New Roman"/>
          <w:b/>
          <w:i/>
          <w:sz w:val="24"/>
          <w:szCs w:val="24"/>
        </w:rPr>
        <w:t>Весёлый счёт (8 ч.)</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Историческая страничка. Весёлый счет.</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Математический кроссворд. Составь круговые примеры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«Расшифруй слово»</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Математический кроссворд. Составь круговые примеры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«Расшифруй слово»</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Лабиринт. Составь круговые примеры.</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Весёлые цепочки примеров. Продолжи узор</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Круговые примеры. Игра «Молчанка»</w:t>
      </w:r>
    </w:p>
    <w:p w:rsidR="00DF2411" w:rsidRPr="00DF2411" w:rsidRDefault="00DF2411" w:rsidP="00DF2411">
      <w:pPr>
        <w:spacing w:after="0" w:line="0" w:lineRule="atLeast"/>
        <w:rPr>
          <w:rFonts w:ascii="Times New Roman" w:hAnsi="Times New Roman" w:cs="Times New Roman"/>
          <w:b/>
          <w:i/>
          <w:sz w:val="24"/>
          <w:szCs w:val="24"/>
        </w:rPr>
      </w:pPr>
      <w:r w:rsidRPr="00DF2411">
        <w:rPr>
          <w:rFonts w:ascii="Times New Roman" w:hAnsi="Times New Roman" w:cs="Times New Roman"/>
          <w:b/>
          <w:i/>
          <w:sz w:val="24"/>
          <w:szCs w:val="24"/>
        </w:rPr>
        <w:t>Развивающая  геометрия (5 ч.)</w:t>
      </w:r>
    </w:p>
    <w:p w:rsidR="00DF2411" w:rsidRPr="00DF2411" w:rsidRDefault="00DF2411" w:rsidP="00DF2411">
      <w:pPr>
        <w:spacing w:after="0" w:line="0" w:lineRule="atLeast"/>
        <w:rPr>
          <w:rFonts w:ascii="Times New Roman" w:hAnsi="Times New Roman" w:cs="Times New Roman"/>
          <w:b/>
          <w:i/>
          <w:sz w:val="24"/>
          <w:szCs w:val="24"/>
        </w:rPr>
      </w:pPr>
      <w:r w:rsidRPr="00DF2411">
        <w:rPr>
          <w:rFonts w:ascii="Times New Roman" w:hAnsi="Times New Roman" w:cs="Times New Roman"/>
          <w:b/>
          <w:i/>
          <w:sz w:val="24"/>
          <w:szCs w:val="24"/>
        </w:rPr>
        <w:t>Задачи в стихах (3 ч.)</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Лабиринт. Задача в стихах.</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Лабиринт. Задача – шутка.</w:t>
      </w:r>
    </w:p>
    <w:p w:rsidR="00DF2411" w:rsidRPr="00DF2411" w:rsidRDefault="00DF2411" w:rsidP="00DF2411">
      <w:pPr>
        <w:spacing w:after="0" w:line="0" w:lineRule="atLeast"/>
        <w:rPr>
          <w:rFonts w:ascii="Times New Roman" w:hAnsi="Times New Roman" w:cs="Times New Roman"/>
          <w:b/>
          <w:i/>
          <w:sz w:val="24"/>
          <w:szCs w:val="24"/>
        </w:rPr>
      </w:pPr>
      <w:r w:rsidRPr="00DF2411">
        <w:rPr>
          <w:rFonts w:ascii="Times New Roman" w:hAnsi="Times New Roman" w:cs="Times New Roman"/>
          <w:b/>
          <w:i/>
          <w:sz w:val="24"/>
          <w:szCs w:val="24"/>
        </w:rPr>
        <w:t>Задача на вычисление времени.  (3 ч.)</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Задача – шутка. Задача – смекалка.</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Задачи повышенной трудности.</w:t>
      </w:r>
    </w:p>
    <w:p w:rsidR="00DF2411" w:rsidRPr="00DF2411" w:rsidRDefault="00DF2411" w:rsidP="00DF2411">
      <w:pPr>
        <w:spacing w:after="0" w:line="0" w:lineRule="atLeast"/>
        <w:rPr>
          <w:rFonts w:ascii="Times New Roman" w:hAnsi="Times New Roman" w:cs="Times New Roman"/>
          <w:sz w:val="24"/>
          <w:szCs w:val="24"/>
        </w:rPr>
      </w:pPr>
      <w:r w:rsidRPr="00DF2411">
        <w:rPr>
          <w:rFonts w:ascii="Times New Roman" w:hAnsi="Times New Roman" w:cs="Times New Roman"/>
          <w:sz w:val="24"/>
          <w:szCs w:val="24"/>
        </w:rPr>
        <w:t>Игра «Телефон»</w:t>
      </w:r>
    </w:p>
    <w:p w:rsidR="00DF2411" w:rsidRPr="00DF2411" w:rsidRDefault="00DF2411"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Требования к результатам усвоения курса:</w:t>
      </w:r>
    </w:p>
    <w:p w:rsidR="00DF2411" w:rsidRPr="00DF2411" w:rsidRDefault="00DF2411" w:rsidP="00DF2411">
      <w:pPr>
        <w:spacing w:after="0" w:line="0" w:lineRule="atLeast"/>
        <w:rPr>
          <w:rFonts w:ascii="Times New Roman" w:hAnsi="Times New Roman" w:cs="Times New Roman"/>
          <w:i/>
          <w:sz w:val="24"/>
          <w:szCs w:val="24"/>
        </w:rPr>
      </w:pPr>
      <w:r w:rsidRPr="00DF2411">
        <w:rPr>
          <w:rFonts w:ascii="Times New Roman" w:hAnsi="Times New Roman" w:cs="Times New Roman"/>
          <w:i/>
          <w:sz w:val="24"/>
          <w:szCs w:val="24"/>
        </w:rPr>
        <w:t>Учащиеся научатся:</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Сравнивать  разные   приемы   действий,  выбирать  удобные   способы   для  выполнения конкретного задания.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Моделировать в процессе совместного обсуждения алгоритм решения числового  кроссворда; использовать его в ходе самостоятельной работы.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Применять  изученные способы учебной работы и приёмы вычислений   для  работы с числовыми головоломками.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Анализировать  правила   игры.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Действовать  в   соответствии   с   заданными  правилами.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Включаться  в   групповую   работу.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Участвовать  в   обсуждении   проблемных  вопросов, высказывать собственное мнение и аргументировать его.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Выполнять пробное учебное действие, фиксировать индивидуальное затруднение  в пробном действии.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Аргументировать  свою позицию в коммуникации,  учитывать  разные мнения,  использовать критерии для обоснования своего суждения.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 xml:space="preserve">Сопоставлять  полученный (промежуточный, итоговый) результат с заданным  условием. </w:t>
      </w:r>
    </w:p>
    <w:p w:rsidR="00DF2411" w:rsidRPr="00DF2411" w:rsidRDefault="00DF2411" w:rsidP="00845326">
      <w:pPr>
        <w:pStyle w:val="af2"/>
        <w:numPr>
          <w:ilvl w:val="0"/>
          <w:numId w:val="32"/>
        </w:numPr>
        <w:spacing w:after="0" w:line="0" w:lineRule="atLeast"/>
        <w:contextualSpacing/>
        <w:rPr>
          <w:rFonts w:ascii="Times New Roman" w:hAnsi="Times New Roman" w:cs="Times New Roman"/>
          <w:sz w:val="24"/>
          <w:szCs w:val="24"/>
        </w:rPr>
      </w:pPr>
      <w:r w:rsidRPr="00DF2411">
        <w:rPr>
          <w:rFonts w:ascii="Times New Roman" w:hAnsi="Times New Roman" w:cs="Times New Roman"/>
          <w:sz w:val="24"/>
          <w:szCs w:val="24"/>
        </w:rPr>
        <w:t>Контролировать свою деятельность: обнаруживать и исправлять ошибки.</w:t>
      </w:r>
    </w:p>
    <w:p w:rsidR="00DF2411" w:rsidRPr="00DF2411" w:rsidRDefault="00DF2411"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Литература</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1.Керова Г.В. Нестандартные задачи: 1-4 кл.-М.: ВАКО, 2011.</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2.Развивающие задания: тесты, игры, упражнения: 3 класс /сост.Е.В.Языканова.-М.: Издательство «Экзамен», 2012.</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3. Быкова Т.П. Нестандартные задачи по математике: 3 класс/Т.П.Быкова.-4-е изд., перераб. и доп.- М.: Издательство «Экзамен», 2012.</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4. Чернова Л.И. Методика формирования вычислительных умений и навыков у младших школьников: учебно-методическое пособие для учителей/Л.И.Чернова.-Магнитогорск: МаГУ, 2007.</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5. Узорова О.В. 2500 задач по математике: 1-3 класс: Пособие для начальной школы/О.В.Узорова, Е.А.Нефедова. –М.: ЗАО «Премьера»: ООО «Издательство АСТ», 2001.</w:t>
      </w:r>
    </w:p>
    <w:p w:rsidR="00DF2411" w:rsidRPr="00DF2411"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6. Минскин Е.М. Игры и развлечения в группе продлен</w:t>
      </w:r>
      <w:r>
        <w:rPr>
          <w:rFonts w:ascii="Times New Roman" w:hAnsi="Times New Roman" w:cs="Times New Roman"/>
          <w:sz w:val="24"/>
          <w:szCs w:val="24"/>
        </w:rPr>
        <w:t>ного дня: Пособие для учителя.-2</w:t>
      </w:r>
      <w:r w:rsidRPr="00DF2411">
        <w:rPr>
          <w:rFonts w:ascii="Times New Roman" w:hAnsi="Times New Roman" w:cs="Times New Roman"/>
          <w:sz w:val="24"/>
          <w:szCs w:val="24"/>
        </w:rPr>
        <w:t>-е изд., перераб. и доп.- М.:Просвещение, 1983.</w:t>
      </w:r>
    </w:p>
    <w:p w:rsidR="00DF2411" w:rsidRPr="0014641C" w:rsidRDefault="00DF2411" w:rsidP="00DF2411">
      <w:pPr>
        <w:spacing w:after="0" w:line="0" w:lineRule="atLeast"/>
        <w:jc w:val="both"/>
        <w:rPr>
          <w:rFonts w:ascii="Times New Roman" w:hAnsi="Times New Roman" w:cs="Times New Roman"/>
          <w:sz w:val="24"/>
          <w:szCs w:val="24"/>
        </w:rPr>
      </w:pPr>
      <w:r w:rsidRPr="00DF2411">
        <w:rPr>
          <w:rFonts w:ascii="Times New Roman" w:hAnsi="Times New Roman" w:cs="Times New Roman"/>
          <w:sz w:val="24"/>
          <w:szCs w:val="24"/>
        </w:rPr>
        <w:t>7. Минскин Е.М. От игры к знаниям: Развивающие и познавательные игры мл</w:t>
      </w:r>
      <w:r>
        <w:rPr>
          <w:rFonts w:ascii="Times New Roman" w:hAnsi="Times New Roman" w:cs="Times New Roman"/>
          <w:sz w:val="24"/>
          <w:szCs w:val="24"/>
        </w:rPr>
        <w:t xml:space="preserve">. </w:t>
      </w:r>
      <w:r w:rsidRPr="00DF2411">
        <w:rPr>
          <w:rFonts w:ascii="Times New Roman" w:hAnsi="Times New Roman" w:cs="Times New Roman"/>
          <w:sz w:val="24"/>
          <w:szCs w:val="24"/>
        </w:rPr>
        <w:t>школьников. Пособие для учителя. М.: Просвещение, 1982.</w:t>
      </w:r>
    </w:p>
    <w:p w:rsidR="00AD2AB0" w:rsidRDefault="00DF2411" w:rsidP="00551C84">
      <w:pPr>
        <w:jc w:val="center"/>
        <w:rPr>
          <w:rFonts w:ascii="Times New Roman" w:hAnsi="Times New Roman" w:cs="Times New Roman"/>
          <w:b/>
          <w:sz w:val="24"/>
          <w:szCs w:val="24"/>
        </w:rPr>
      </w:pPr>
      <w:r>
        <w:rPr>
          <w:rFonts w:ascii="Times New Roman" w:hAnsi="Times New Roman" w:cs="Times New Roman"/>
          <w:b/>
          <w:sz w:val="24"/>
          <w:szCs w:val="24"/>
        </w:rPr>
        <w:t>«П</w:t>
      </w:r>
      <w:r w:rsidR="00AD2AB0">
        <w:rPr>
          <w:rFonts w:ascii="Times New Roman" w:hAnsi="Times New Roman" w:cs="Times New Roman"/>
          <w:b/>
          <w:sz w:val="24"/>
          <w:szCs w:val="24"/>
        </w:rPr>
        <w:t>рограмма кружка «</w:t>
      </w:r>
      <w:r>
        <w:rPr>
          <w:rFonts w:ascii="Times New Roman" w:hAnsi="Times New Roman" w:cs="Times New Roman"/>
          <w:b/>
          <w:sz w:val="24"/>
          <w:szCs w:val="24"/>
        </w:rPr>
        <w:t>Весёлая математика</w:t>
      </w:r>
      <w:r w:rsidR="00AD2AB0">
        <w:rPr>
          <w:rFonts w:ascii="Times New Roman" w:hAnsi="Times New Roman" w:cs="Times New Roman"/>
          <w:b/>
          <w:sz w:val="24"/>
          <w:szCs w:val="24"/>
        </w:rPr>
        <w:t>»</w:t>
      </w:r>
    </w:p>
    <w:p w:rsidR="003E4E49" w:rsidRPr="003E4E49" w:rsidRDefault="003E4E49" w:rsidP="003E4E49">
      <w:pPr>
        <w:shd w:val="clear" w:color="auto" w:fill="FFFFFF"/>
        <w:spacing w:before="100" w:beforeAutospacing="1" w:after="202"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Программа кружка «Веселая математика» относится к общеинтеллектуальному направлению реализации внеурочной деятельности в рамках ФГОС.</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w:t>
      </w:r>
      <w:r w:rsidRPr="003E4E49">
        <w:rPr>
          <w:rFonts w:ascii="Times New Roman" w:eastAsia="Times New Roman" w:hAnsi="Times New Roman" w:cs="Times New Roman"/>
          <w:b/>
          <w:bCs/>
          <w:color w:val="000000"/>
          <w:sz w:val="24"/>
          <w:szCs w:val="24"/>
          <w:lang w:eastAsia="ru-RU"/>
        </w:rPr>
        <w:t>Актуальность </w:t>
      </w:r>
      <w:r w:rsidRPr="003E4E49">
        <w:rPr>
          <w:rFonts w:ascii="Times New Roman" w:eastAsia="Times New Roman" w:hAnsi="Times New Roman" w:cs="Times New Roman"/>
          <w:color w:val="000000"/>
          <w:sz w:val="24"/>
          <w:szCs w:val="24"/>
          <w:lang w:eastAsia="ru-RU"/>
        </w:rPr>
        <w:t>программы определена тем, что младшие школьники должны иметь мотивацию к обучению математики, стремиться развивать свои интеллектуальные возможности.</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Данная программа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w:t>
      </w:r>
      <w:r w:rsidRPr="003E4E49">
        <w:rPr>
          <w:rFonts w:ascii="Times New Roman" w:eastAsia="Times New Roman" w:hAnsi="Times New Roman" w:cs="Times New Roman"/>
          <w:color w:val="000000"/>
          <w:sz w:val="24"/>
          <w:szCs w:val="24"/>
          <w:lang w:eastAsia="ru-RU"/>
        </w:rPr>
        <w:br/>
        <w:t>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 развивая учебную мотивацию.</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Содержание занятий кружка представляет собой введение в мир элементарной математики, а также расширенный углубленный вариант наиболее актуальных вопросов базового предмета – математика. Занятия математического кружка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r w:rsidRPr="003E4E49">
        <w:rPr>
          <w:rFonts w:ascii="Times New Roman" w:eastAsia="Times New Roman" w:hAnsi="Times New Roman" w:cs="Times New Roman"/>
          <w:color w:val="000000"/>
          <w:sz w:val="24"/>
          <w:szCs w:val="24"/>
          <w:lang w:eastAsia="ru-RU"/>
        </w:rPr>
        <w:br/>
        <w:t>          Творческие работы, проектная деятельность и другие технологии, используемые в системе работы кружка, должны быть основаны на любознательности детей, которую и следует поддерживать и направлять.   Данная практика поможет ему успешно овладеть не только общеучебными умениями и навыками, но и осваивать более сложный уровень знаний по предмету, достойно выступать на олимпиадах и участвовать в различных конкурсах. </w:t>
      </w:r>
      <w:r w:rsidRPr="003E4E49">
        <w:rPr>
          <w:rFonts w:ascii="Times New Roman" w:eastAsia="Times New Roman" w:hAnsi="Times New Roman" w:cs="Times New Roman"/>
          <w:color w:val="000000"/>
          <w:sz w:val="24"/>
          <w:szCs w:val="24"/>
          <w:lang w:eastAsia="ru-RU"/>
        </w:rPr>
        <w:br/>
        <w:t>            Все вопросы и задания рассчитаны на работу учащихся на занятии. Для эффективности работы кружка желательно, чтобы работа проводилась в малых группах с опорой на индивидуальную деятельность, с последующим общим обсуждением полученных результатов.</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Специфическая форма организации позволяет учащимся ознакомиться со многими интересными вопросами математики на данном этапе обучения, выходящими за рамки школьной программы, расширить целостное представление о проблеме данной науки. Дети получают профессиональные навыки, которые способствуют дальнейшей социально-бытовой и профессионально-трудовой адаптации в обществе.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Образовательная деятельность осуществляется по общеобразовательным программам дополнительного образования в соответствии с возрастными и индивидуальными особенностями детей, состоянием их соматического и психического здоровья и стандартами второго поколения (ФГОС).</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w:t>
      </w:r>
      <w:r w:rsidRPr="003E4E49">
        <w:rPr>
          <w:rFonts w:ascii="Times New Roman" w:eastAsia="Times New Roman" w:hAnsi="Times New Roman" w:cs="Times New Roman"/>
          <w:b/>
          <w:bCs/>
          <w:color w:val="000000"/>
          <w:sz w:val="24"/>
          <w:szCs w:val="24"/>
          <w:lang w:eastAsia="ru-RU"/>
        </w:rPr>
        <w:t>Новизна данной программы определена федеральным государственным стандартом</w:t>
      </w:r>
      <w:r w:rsidRPr="003E4E49">
        <w:rPr>
          <w:rFonts w:ascii="Times New Roman" w:eastAsia="Times New Roman" w:hAnsi="Times New Roman" w:cs="Times New Roman"/>
          <w:color w:val="000000"/>
          <w:sz w:val="24"/>
          <w:szCs w:val="24"/>
          <w:lang w:eastAsia="ru-RU"/>
        </w:rPr>
        <w:t> начального общего образования 2010 года. Отличительными особенностями являются:</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1. Определение видов   организации деятельности учащихся, направленных на достижение </w:t>
      </w:r>
      <w:r w:rsidRPr="003E4E49">
        <w:rPr>
          <w:rFonts w:ascii="Times New Roman" w:eastAsia="Times New Roman" w:hAnsi="Times New Roman" w:cs="Times New Roman"/>
          <w:b/>
          <w:bCs/>
          <w:color w:val="000000"/>
          <w:sz w:val="24"/>
          <w:szCs w:val="24"/>
          <w:lang w:eastAsia="ru-RU"/>
        </w:rPr>
        <w:t>личностных, метапредметных и предметных результатов</w:t>
      </w:r>
      <w:r w:rsidRPr="003E4E49">
        <w:rPr>
          <w:rFonts w:ascii="Times New Roman" w:eastAsia="Times New Roman" w:hAnsi="Times New Roman" w:cs="Times New Roman"/>
          <w:color w:val="000000"/>
          <w:sz w:val="24"/>
          <w:szCs w:val="24"/>
          <w:lang w:eastAsia="ru-RU"/>
        </w:rPr>
        <w:t> освоения программы.</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2. В основу реализации программы положены </w:t>
      </w:r>
      <w:r w:rsidRPr="003E4E49">
        <w:rPr>
          <w:rFonts w:ascii="Times New Roman" w:eastAsia="Times New Roman" w:hAnsi="Times New Roman" w:cs="Times New Roman"/>
          <w:b/>
          <w:bCs/>
          <w:color w:val="000000"/>
          <w:sz w:val="24"/>
          <w:szCs w:val="24"/>
          <w:lang w:eastAsia="ru-RU"/>
        </w:rPr>
        <w:t>ценностные ориентиры и воспитательные результаты.</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3. Ценностные ориентации организации деятельности предполагают </w:t>
      </w:r>
      <w:r w:rsidRPr="003E4E49">
        <w:rPr>
          <w:rFonts w:ascii="Times New Roman" w:eastAsia="Times New Roman" w:hAnsi="Times New Roman" w:cs="Times New Roman"/>
          <w:b/>
          <w:bCs/>
          <w:color w:val="000000"/>
          <w:sz w:val="24"/>
          <w:szCs w:val="24"/>
          <w:lang w:eastAsia="ru-RU"/>
        </w:rPr>
        <w:t>уровневую оценк</w:t>
      </w:r>
      <w:r w:rsidRPr="003E4E49">
        <w:rPr>
          <w:rFonts w:ascii="Times New Roman" w:eastAsia="Times New Roman" w:hAnsi="Times New Roman" w:cs="Times New Roman"/>
          <w:color w:val="000000"/>
          <w:sz w:val="24"/>
          <w:szCs w:val="24"/>
          <w:lang w:eastAsia="ru-RU"/>
        </w:rPr>
        <w:t>у в достижении планируемых результатов </w:t>
      </w:r>
      <w:r w:rsidRPr="003E4E49">
        <w:rPr>
          <w:rFonts w:ascii="Times New Roman" w:eastAsia="Times New Roman" w:hAnsi="Times New Roman" w:cs="Times New Roman"/>
          <w:b/>
          <w:bCs/>
          <w:color w:val="000000"/>
          <w:sz w:val="24"/>
          <w:szCs w:val="24"/>
          <w:lang w:eastAsia="ru-RU"/>
        </w:rPr>
        <w:t>одной группы</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4. Достижения планируемых результатов отслеживаются в рамках внутренней системы оценки: педагогом, администрацией.</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5. В основу оценки </w:t>
      </w:r>
      <w:r w:rsidRPr="003E4E49">
        <w:rPr>
          <w:rFonts w:ascii="Times New Roman" w:eastAsia="Times New Roman" w:hAnsi="Times New Roman" w:cs="Times New Roman"/>
          <w:b/>
          <w:bCs/>
          <w:color w:val="000000"/>
          <w:sz w:val="24"/>
          <w:szCs w:val="24"/>
          <w:lang w:eastAsia="ru-RU"/>
        </w:rPr>
        <w:t>личностных, метапредметных и предметных результатов освоения</w:t>
      </w:r>
      <w:r w:rsidRPr="003E4E49">
        <w:rPr>
          <w:rFonts w:ascii="Times New Roman" w:eastAsia="Times New Roman" w:hAnsi="Times New Roman" w:cs="Times New Roman"/>
          <w:color w:val="000000"/>
          <w:sz w:val="24"/>
          <w:szCs w:val="24"/>
          <w:lang w:eastAsia="ru-RU"/>
        </w:rPr>
        <w:t> программы, воспитательного результата положены методики, предложенные Асмоловым А.Г., Криволаповой Н.А., Холодовой О.А.</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Задания направлены на создание положительной мотивации, на формирование познавательного интереса к знаниям. Система представленных на занятиях по развитию познавательных способностей задач и упражнений позволяет решать все три аспекта учебной цели: познавательный, развивающий, воспитывающий.</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b/>
          <w:bCs/>
          <w:color w:val="000000"/>
          <w:sz w:val="24"/>
          <w:szCs w:val="24"/>
          <w:lang w:eastAsia="ru-RU"/>
        </w:rPr>
        <w:t>Познавательный аспект</w:t>
      </w:r>
    </w:p>
    <w:p w:rsidR="003E4E49" w:rsidRPr="003E4E49" w:rsidRDefault="003E4E49" w:rsidP="006C649F">
      <w:pPr>
        <w:numPr>
          <w:ilvl w:val="0"/>
          <w:numId w:val="1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Формирование и развитие различных видов памяти, внимания, воображения.</w:t>
      </w:r>
    </w:p>
    <w:p w:rsidR="003E4E49" w:rsidRPr="003E4E49" w:rsidRDefault="003E4E49" w:rsidP="006C649F">
      <w:pPr>
        <w:numPr>
          <w:ilvl w:val="0"/>
          <w:numId w:val="15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Формирование и развитие общеучебных умений и навыков.</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b/>
          <w:bCs/>
          <w:color w:val="000000"/>
          <w:sz w:val="24"/>
          <w:szCs w:val="24"/>
          <w:lang w:eastAsia="ru-RU"/>
        </w:rPr>
        <w:t>Развивающий аспект</w:t>
      </w:r>
    </w:p>
    <w:p w:rsidR="003E4E49" w:rsidRPr="003E4E49" w:rsidRDefault="003E4E49" w:rsidP="006C649F">
      <w:pPr>
        <w:numPr>
          <w:ilvl w:val="0"/>
          <w:numId w:val="1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Развитие речи.</w:t>
      </w:r>
    </w:p>
    <w:p w:rsidR="003E4E49" w:rsidRPr="003E4E49" w:rsidRDefault="003E4E49" w:rsidP="006C649F">
      <w:pPr>
        <w:numPr>
          <w:ilvl w:val="0"/>
          <w:numId w:val="1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Развитие мышления (умение анализировать, синтезировать, сравнивать, обобщать, выделять главное, доказывать и опровергать).</w:t>
      </w:r>
    </w:p>
    <w:p w:rsidR="003E4E49" w:rsidRPr="003E4E49" w:rsidRDefault="003E4E49" w:rsidP="006C649F">
      <w:pPr>
        <w:numPr>
          <w:ilvl w:val="0"/>
          <w:numId w:val="1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Развитие сенсорной сферы (глазомера, мелких мышц кистей рук).</w:t>
      </w:r>
    </w:p>
    <w:p w:rsidR="003E4E49" w:rsidRPr="003E4E49" w:rsidRDefault="003E4E49" w:rsidP="006C649F">
      <w:pPr>
        <w:numPr>
          <w:ilvl w:val="0"/>
          <w:numId w:val="15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Развитие двигательной сферы.</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b/>
          <w:bCs/>
          <w:color w:val="000000"/>
          <w:sz w:val="24"/>
          <w:szCs w:val="24"/>
          <w:lang w:eastAsia="ru-RU"/>
        </w:rPr>
        <w:t>Воспитывающий аспект</w:t>
      </w:r>
    </w:p>
    <w:p w:rsidR="003E4E49" w:rsidRPr="003E4E49" w:rsidRDefault="003E4E49" w:rsidP="006C649F">
      <w:pPr>
        <w:numPr>
          <w:ilvl w:val="0"/>
          <w:numId w:val="15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Воспитание системы нравственных межличностных отношений (сотрудничество).</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На изучение курса отводится 34 часа, 1 занятие в неделю. Материал каждого занятия рассчитан на 45 минут.</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Для успешного освоения программы обучения ребенку необходимо не только много знать, но и последовательно мыслить, догадываться, проявлять умственное напряжение. Интеллектуальная деятельность, основанная на активном думании, поиске способов действий, при соответствующих условиях может стать привычной для детей.</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Так, головоломки целесообразны при закреплении представлений ребят о геометрических фигурах. Загадки, задачи-шутки уместны в ходе обучения решения арифметических задач, действий над числами, формирование временных представлений и т.д. формы организации учеников   разнообразны: игры проводятся со всеми, с подгруппами и индивидуально. Педагогическое руководство состоит в создании условий проведения кружка, поощрении самостоятельных поисков решений задач, стимулировании творческой инициативы. В данный кружок включены игры, смекалки, головоломки, которые вызывают у ребят большой интерес. Дети могут, не отвлекаясь, подолгу упражняться в преобразовании фигур, перекладывании палочки или другие предметы по заданному образцу, по собственному замыслу. На данном кружке формируются важные качества личности ребенка: самостоятельность, наблюдательность, находчивость, сообразительность, вырабатывается усидчивость, развиваются конструктивные умения.</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В «Основных направлениях реформы общеобразовательной и профессиональной школы» намечена программа дальнейшего улучшения воспитания и обучения детей: «Необходимо улучшать организацию воспитания и образования детей. С ранних лет воспитывать у них любовь к Родине, уважение к старшим, товарищество и коллективизм, культуру поведения, чувство красоты, развивать у каждого ребенка познавательные интересы и способности, самостоятельность, организованность и дисциплину» в решении этих задач окажет помощь и данный кружок.</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w:t>
      </w:r>
      <w:r w:rsidRPr="003E4E49">
        <w:rPr>
          <w:rFonts w:ascii="Times New Roman" w:eastAsia="Times New Roman" w:hAnsi="Times New Roman" w:cs="Times New Roman"/>
          <w:b/>
          <w:bCs/>
          <w:color w:val="000000"/>
          <w:sz w:val="24"/>
          <w:szCs w:val="24"/>
          <w:lang w:eastAsia="ru-RU"/>
        </w:rPr>
        <w:t>Характер материала определяет назначение кружка:</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Развивать у детей общие умственные и математические способности, заинтересовать их предметом математики, развлекать.</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Любая математическая задача на смекалку, для какого возраста она не предназначалась, несет в себе умственную нагрузку, которая чаще всего замаскирована занимательным сюжетом, внешними данными, условием задачи и т.д.</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Умственная задача: составить фигуру, видоизменить, найти путь решения, отгадать число - реализуется средствами игры, в игровых действиях. Развитие смекалки, находчивости, инициативы осуществляется в активной   умственной   деятельности, основанной на непосредственном интересе.</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Занимательность математическому материалу придают игровые элементы, содержащиеся в каждой задаче, логическом упражнении, развлечении, будь то шашки или самая элементарная головоломка. Например, в   вопросе: «Как из двух палочек сложить на столе квадрат?» - необычность его постановки заставляет ребенка задуматься в поисках ответа, втянуться в игру воображений.</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В ходе решения задач на смекалку, головоломок дети учатся планировать свои действия, обдумывать их, догадываться в поисках результата, проявляя при этом творчество. Эта работа активизирует не только мыслительную деятельность ребенка, но и развивает у него качества, необходимые для профессионального мастерства, в какой бы сфере потом он   не трудился. В конце полугодий проводятся викторины и КВН. Это помогает детям оценить свои успехи и достижения.</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b/>
          <w:bCs/>
          <w:color w:val="000000"/>
          <w:sz w:val="24"/>
          <w:szCs w:val="24"/>
          <w:lang w:eastAsia="ru-RU"/>
        </w:rPr>
        <w:t>Универсальные учебные действия.</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w:t>
      </w:r>
      <w:r w:rsidRPr="003E4E49">
        <w:rPr>
          <w:rFonts w:ascii="Times New Roman" w:eastAsia="Times New Roman" w:hAnsi="Times New Roman" w:cs="Times New Roman"/>
          <w:b/>
          <w:bCs/>
          <w:color w:val="000000"/>
          <w:sz w:val="24"/>
          <w:szCs w:val="24"/>
          <w:lang w:eastAsia="ru-RU"/>
        </w:rPr>
        <w:t>Личностными результатами </w:t>
      </w:r>
      <w:r w:rsidRPr="003E4E49">
        <w:rPr>
          <w:rFonts w:ascii="Times New Roman" w:eastAsia="Times New Roman" w:hAnsi="Times New Roman" w:cs="Times New Roman"/>
          <w:color w:val="000000"/>
          <w:sz w:val="24"/>
          <w:szCs w:val="24"/>
          <w:lang w:eastAsia="ru-RU"/>
        </w:rPr>
        <w:t>изучения предметно-методического курса «Занимательная математика» во 2-м классе является формирование следующих умений:</w:t>
      </w:r>
    </w:p>
    <w:p w:rsidR="003E4E49" w:rsidRPr="003E4E49" w:rsidRDefault="003E4E49" w:rsidP="006C649F">
      <w:pPr>
        <w:numPr>
          <w:ilvl w:val="0"/>
          <w:numId w:val="15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3E4E49" w:rsidRPr="003E4E49" w:rsidRDefault="003E4E49" w:rsidP="006C649F">
      <w:pPr>
        <w:numPr>
          <w:ilvl w:val="0"/>
          <w:numId w:val="15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Средством достижения этих результатов служит учебный материал и задания учебника, нацеленные на 2-ю линию развития – умение определять своё отношение к миру.</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w:t>
      </w:r>
      <w:r w:rsidRPr="003E4E49">
        <w:rPr>
          <w:rFonts w:ascii="Times New Roman" w:eastAsia="Times New Roman" w:hAnsi="Times New Roman" w:cs="Times New Roman"/>
          <w:b/>
          <w:bCs/>
          <w:color w:val="000000"/>
          <w:sz w:val="24"/>
          <w:szCs w:val="24"/>
          <w:lang w:eastAsia="ru-RU"/>
        </w:rPr>
        <w:t>Метапредметными результатами </w:t>
      </w:r>
      <w:r w:rsidRPr="003E4E49">
        <w:rPr>
          <w:rFonts w:ascii="Times New Roman" w:eastAsia="Times New Roman" w:hAnsi="Times New Roman" w:cs="Times New Roman"/>
          <w:color w:val="000000"/>
          <w:sz w:val="24"/>
          <w:szCs w:val="24"/>
          <w:lang w:eastAsia="ru-RU"/>
        </w:rPr>
        <w:t>изучения курса «Веселая математика» являются формирование следующих универсальных учебных действий.</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Регулятивные УУД:</w:t>
      </w:r>
    </w:p>
    <w:p w:rsidR="003E4E49" w:rsidRPr="003E4E49" w:rsidRDefault="003E4E49" w:rsidP="006C649F">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Определять цель деятельности на уроке с помощью учителя и самостоятельно.</w:t>
      </w:r>
    </w:p>
    <w:p w:rsidR="003E4E49" w:rsidRPr="003E4E49" w:rsidRDefault="003E4E49" w:rsidP="006C649F">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Учиться обнаруживать и формулировать учебную проблему совместно с учителем.</w:t>
      </w:r>
    </w:p>
    <w:p w:rsidR="003E4E49" w:rsidRPr="003E4E49" w:rsidRDefault="003E4E49" w:rsidP="006C649F">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Учиться планировать учебную деятельность на уроке.</w:t>
      </w:r>
    </w:p>
    <w:p w:rsidR="003E4E49" w:rsidRPr="003E4E49" w:rsidRDefault="003E4E49" w:rsidP="006C649F">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Высказывать свою версию, пытаться предлагать способ её проверки (на основе продуктивных заданий в учебнике).</w:t>
      </w:r>
    </w:p>
    <w:p w:rsidR="003E4E49" w:rsidRPr="003E4E49" w:rsidRDefault="003E4E49" w:rsidP="006C649F">
      <w:pPr>
        <w:numPr>
          <w:ilvl w:val="0"/>
          <w:numId w:val="15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Работая по предложенному плану, использовать необходимые средства (учебник, простейшие приборы и инструменты).</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Средством формирования этих действий служит технология проблемного диалога на этапе изучения нового материала.</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Определять успешность выполнения своего задания в диалоге с учителем.</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Средством формирования этих действий служит технология оценивания образовательных достижений (учебных успехов).</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Познавательные УУД:</w:t>
      </w:r>
    </w:p>
    <w:p w:rsidR="003E4E49" w:rsidRPr="003E4E49" w:rsidRDefault="003E4E49" w:rsidP="006C649F">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Ориентироваться в своей системе знаний: понимать, что нужна дополнительная информация (знания) для решения учебной задачи в один шаг.</w:t>
      </w:r>
    </w:p>
    <w:p w:rsidR="003E4E49" w:rsidRPr="003E4E49" w:rsidRDefault="003E4E49" w:rsidP="006C649F">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Делать предварительный отбор источников информации для решения учебной задачи.</w:t>
      </w:r>
    </w:p>
    <w:p w:rsidR="003E4E49" w:rsidRPr="003E4E49" w:rsidRDefault="003E4E49" w:rsidP="006C649F">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Добывать новые знания: находить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3E4E49" w:rsidRPr="003E4E49" w:rsidRDefault="003E4E49" w:rsidP="006C649F">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Добывать новые знания: извлекать информацию, представленную в разных формах (текст, таблица, схема, иллюстрация и др.).</w:t>
      </w:r>
    </w:p>
    <w:p w:rsidR="003E4E49" w:rsidRPr="003E4E49" w:rsidRDefault="003E4E49" w:rsidP="006C649F">
      <w:pPr>
        <w:numPr>
          <w:ilvl w:val="0"/>
          <w:numId w:val="15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Перерабатывать полученную информацию: наблюдать и делать самостоятельные выводы.</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Средством формирования этих действий служит учебный материал и задания учебника, нацеленные на умение объяснять мир.</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Коммуникативные УУД:</w:t>
      </w:r>
    </w:p>
    <w:p w:rsidR="003E4E49" w:rsidRPr="003E4E49" w:rsidRDefault="003E4E49" w:rsidP="006C649F">
      <w:pPr>
        <w:numPr>
          <w:ilvl w:val="0"/>
          <w:numId w:val="15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3E4E49" w:rsidRPr="003E4E49" w:rsidRDefault="003E4E49" w:rsidP="006C649F">
      <w:pPr>
        <w:numPr>
          <w:ilvl w:val="0"/>
          <w:numId w:val="15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Слушать и понимать речь других.</w:t>
      </w:r>
    </w:p>
    <w:p w:rsidR="003E4E49" w:rsidRPr="003E4E49" w:rsidRDefault="003E4E49" w:rsidP="006C649F">
      <w:pPr>
        <w:numPr>
          <w:ilvl w:val="0"/>
          <w:numId w:val="15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Вступать в беседу на уроке и в жизни.</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3E4E49" w:rsidRPr="003E4E49" w:rsidRDefault="003E4E49" w:rsidP="006C649F">
      <w:pPr>
        <w:numPr>
          <w:ilvl w:val="0"/>
          <w:numId w:val="1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3E4E49" w:rsidRPr="003E4E49" w:rsidRDefault="003E4E49" w:rsidP="006C649F">
      <w:pPr>
        <w:numPr>
          <w:ilvl w:val="0"/>
          <w:numId w:val="15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Учиться выполнять различные роли в группе (лидера, исполнителя, критика).</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Средством формирования этих действий служит работа в малых группах (в методических рекомендациях дан такой вариант проведения уроков).</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w:t>
      </w:r>
      <w:r w:rsidRPr="003E4E49">
        <w:rPr>
          <w:rFonts w:ascii="Times New Roman" w:eastAsia="Times New Roman" w:hAnsi="Times New Roman" w:cs="Times New Roman"/>
          <w:b/>
          <w:bCs/>
          <w:color w:val="000000"/>
          <w:sz w:val="24"/>
          <w:szCs w:val="24"/>
          <w:lang w:eastAsia="ru-RU"/>
        </w:rPr>
        <w:t>Предметными результатами </w:t>
      </w:r>
      <w:r w:rsidRPr="003E4E49">
        <w:rPr>
          <w:rFonts w:ascii="Times New Roman" w:eastAsia="Times New Roman" w:hAnsi="Times New Roman" w:cs="Times New Roman"/>
          <w:color w:val="000000"/>
          <w:sz w:val="24"/>
          <w:szCs w:val="24"/>
          <w:lang w:eastAsia="ru-RU"/>
        </w:rPr>
        <w:t>изучения курса «Веселая математика» во 2 классе являются формирование следующих умений.</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Учащиеся должны уметь:</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Делать умозаключения из двух суждений, сравнивать, устанавливать закономерности, называть последовательность простых действий;</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находить закономерности в расположении фигур по значению двух признаков, решать задачи на логику;</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называть противоположные по смыслу слова; решать задачи, решать задачи на смекалку;</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узнавать и называть плоские углы: прямой, тупой и острый;</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читать информацию, заданную с помощью линейных диаграмм;</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два действия (сложение и/или вычитание);</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составлять истинные высказывания (верные равенства и неравенства);</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заполнять магические квадраты размером 3×3;</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находить число перестановок не более чем из трёх элементов;</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находить число пар на множестве из 3–5 элементов (число сочетаний по 2);</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проходить числовые лабиринты, содержащие двое-трое ворот;</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объяснять решение задач по перекладыванию спичек с заданным условием и решением;</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решать простейшие задачи на разрезание и составление фигур;</w:t>
      </w:r>
    </w:p>
    <w:p w:rsidR="003E4E49" w:rsidRPr="003E4E49" w:rsidRDefault="003E4E49" w:rsidP="006C649F">
      <w:pPr>
        <w:numPr>
          <w:ilvl w:val="0"/>
          <w:numId w:val="15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уметь объяснить, как получен результат заданного математического фокуса</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b/>
          <w:bCs/>
          <w:color w:val="000000"/>
          <w:sz w:val="24"/>
          <w:szCs w:val="24"/>
          <w:lang w:eastAsia="ru-RU"/>
        </w:rPr>
        <w:t>Содержание курса</w:t>
      </w:r>
    </w:p>
    <w:p w:rsidR="003E4E49" w:rsidRPr="003E4E49" w:rsidRDefault="003E4E49" w:rsidP="006C649F">
      <w:pPr>
        <w:numPr>
          <w:ilvl w:val="0"/>
          <w:numId w:val="15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Из истории математики - 1 ч</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Первоначальное знакомство с историей математики. Возникновение цифр и знаков.</w:t>
      </w:r>
    </w:p>
    <w:p w:rsidR="003E4E49" w:rsidRPr="003E4E49" w:rsidRDefault="003E4E49" w:rsidP="006C649F">
      <w:pPr>
        <w:numPr>
          <w:ilvl w:val="0"/>
          <w:numId w:val="16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Занимательные задачи – 9ч</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Решение задач в одно и два действия, задач шуток, задач со сказочным сюжетом с использование игрового материала. Сравнение предметов по размеру и форме. Пространственные представления, взаимное расположение предметов. Уяснение формальной сущности логических умозаключений при решении задач с неполными данными, лишними, нереальными данными.</w:t>
      </w:r>
    </w:p>
    <w:p w:rsidR="003E4E49" w:rsidRPr="003E4E49" w:rsidRDefault="003E4E49" w:rsidP="006C649F">
      <w:pPr>
        <w:numPr>
          <w:ilvl w:val="0"/>
          <w:numId w:val="16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Математические ребусы, лабиринты, мозаики – 11ч</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            Математические квадраты, головоломки, математическое лото, арифметические ребусы. Направление движения: слева направо, справа налево, сверху вниз, снизу вверх. Сравнение групп предметов. Знакомство с простейшими умозаключениями на математическом уровне.</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Решение математических загадок, требующих от учащихся логических рассуждений.</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Формирование числовых и пространственных представлений у детей.</w:t>
      </w:r>
    </w:p>
    <w:p w:rsidR="003E4E49" w:rsidRPr="003E4E49" w:rsidRDefault="003E4E49" w:rsidP="006C649F">
      <w:pPr>
        <w:numPr>
          <w:ilvl w:val="0"/>
          <w:numId w:val="16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Страна геометрических фигур – 7ч</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Точка. Линии: кривая, прямая, отрезок, замкнутая, ломаная. Многоугольник. Длина отрезка, сантиметр.</w:t>
      </w:r>
    </w:p>
    <w:p w:rsidR="003E4E49" w:rsidRPr="003E4E49" w:rsidRDefault="003E4E49" w:rsidP="006C649F">
      <w:pPr>
        <w:numPr>
          <w:ilvl w:val="0"/>
          <w:numId w:val="16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Проектная деятельность, математические праздники, КВН – 6 ч.</w:t>
      </w:r>
    </w:p>
    <w:p w:rsidR="003E4E49" w:rsidRPr="003E4E49" w:rsidRDefault="003E4E49" w:rsidP="006C64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Создание проектов .Самостоятельный поиск информации для газеты.</w:t>
      </w:r>
    </w:p>
    <w:p w:rsidR="003E4E49" w:rsidRPr="003E4E49" w:rsidRDefault="003E4E49" w:rsidP="006C649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E4E49">
        <w:rPr>
          <w:rFonts w:ascii="Times New Roman" w:eastAsia="Times New Roman" w:hAnsi="Times New Roman" w:cs="Times New Roman"/>
          <w:b/>
          <w:color w:val="000000"/>
          <w:sz w:val="24"/>
          <w:szCs w:val="24"/>
          <w:lang w:eastAsia="ru-RU"/>
        </w:rPr>
        <w:t>Календарно-тематическое планирование</w:t>
      </w:r>
    </w:p>
    <w:tbl>
      <w:tblPr>
        <w:tblW w:w="9806" w:type="dxa"/>
        <w:tblCellSpacing w:w="0" w:type="dxa"/>
        <w:tblInd w:w="720" w:type="dxa"/>
        <w:tblCellMar>
          <w:top w:w="15" w:type="dxa"/>
          <w:left w:w="15" w:type="dxa"/>
          <w:bottom w:w="15" w:type="dxa"/>
          <w:right w:w="15" w:type="dxa"/>
        </w:tblCellMar>
        <w:tblLook w:val="04A0" w:firstRow="1" w:lastRow="0" w:firstColumn="1" w:lastColumn="0" w:noHBand="0" w:noVBand="1"/>
      </w:tblPr>
      <w:tblGrid>
        <w:gridCol w:w="533"/>
        <w:gridCol w:w="4637"/>
        <w:gridCol w:w="1120"/>
        <w:gridCol w:w="2031"/>
        <w:gridCol w:w="1485"/>
      </w:tblGrid>
      <w:tr w:rsidR="003E4E49" w:rsidRPr="003E4E49" w:rsidTr="006C649F">
        <w:trPr>
          <w:tblCellSpacing w:w="0" w:type="dxa"/>
        </w:trPr>
        <w:tc>
          <w:tcPr>
            <w:tcW w:w="533"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w:t>
            </w:r>
          </w:p>
        </w:tc>
        <w:tc>
          <w:tcPr>
            <w:tcW w:w="463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Тема</w:t>
            </w:r>
          </w:p>
        </w:tc>
        <w:tc>
          <w:tcPr>
            <w:tcW w:w="112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Кол-во часов</w:t>
            </w:r>
          </w:p>
        </w:tc>
        <w:tc>
          <w:tcPr>
            <w:tcW w:w="3516"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Дата проведения</w:t>
            </w:r>
          </w:p>
        </w:tc>
      </w:tr>
      <w:tr w:rsidR="003E4E49" w:rsidRPr="003E4E49" w:rsidTr="006C649F">
        <w:trPr>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3E4E49" w:rsidRPr="003E4E49" w:rsidRDefault="003E4E49" w:rsidP="003E4E4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3E4E49" w:rsidRPr="003E4E49" w:rsidRDefault="003E4E49" w:rsidP="003E4E4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3E4E49" w:rsidRPr="003E4E49" w:rsidRDefault="003E4E49" w:rsidP="003E4E49">
            <w:pPr>
              <w:spacing w:after="0" w:line="240" w:lineRule="auto"/>
              <w:rPr>
                <w:rFonts w:ascii="Times New Roman" w:eastAsia="Times New Roman" w:hAnsi="Times New Roman" w:cs="Times New Roman"/>
                <w:sz w:val="24"/>
                <w:szCs w:val="24"/>
                <w:lang w:eastAsia="ru-RU"/>
              </w:rPr>
            </w:pP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По плану</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Фактически</w:t>
            </w: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Как люди научились записывать числа?</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09.09.</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Решение задач со сказочным сюжетом</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16.09.</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3</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Занимательные задачи в стихах</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23.09.</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4</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Волшебные клеточки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30.09.</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5</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Решение логических   цепочек</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07.10.</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6</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Знакомство с магическими квадратами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14.10.</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7</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Магические квадраты</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21.10.</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8</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Игры с математическими заданиями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28.10.</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9</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Подвижные игры с математическими заданиями.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11.11.</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10</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Знакомство с математическим лото.</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18.11.</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11</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Знакомство с арифметическими ребусами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25.11.</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12</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245" w:after="100" w:afterAutospacing="1"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Арифметические ребусы со сказочным сюжетом</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02.12.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13</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Решение ребусов и логических задач</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09.12.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14</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Решение задач-шуток</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16.12.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15</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245" w:after="100" w:afterAutospacing="1"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Решение загадок-смекалок</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23.12.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16</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Практикум «Подумай и реши»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13.01.</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17</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Задачи с неполными данными, лишними, нереальными данными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20.01.</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18</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Задачи с изменением вопроса</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27.01.</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19</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Решение нестандартных задач</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03.02.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20</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Решение задач международной игры «Кенгуру»</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10.02.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21</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Сравнение групп предметов на математическом уровне</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17.02.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22</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Путешествие в страну геометрических фигур</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24.02.</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23</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Плоскость и пространство</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02.03</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24</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Точка. Линия. Геометрические фигуры</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 09.03</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25</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Занимательные линии: отрезок, косая, прямая, ломаная, замкнутая.</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 16.03.</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26</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Знакомьтесь «Многоугольник»</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23.03</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27</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Длина отрезка, сантиметр.</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06.04.</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28</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Знакомьтесь: Пифагор</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13.04..</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29</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Проектная деятельность . Подбор и нахождение информации</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20.04.</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30</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Проектная деятельность «Газета   любознательных математиков»</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27.04.</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31</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«Математический круглый стол»</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04.05.</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32</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Подготовка к математическому празднику</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11.05.</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33</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Проведение математического праздника</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18.05.</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3E4E49" w:rsidRPr="003E4E49" w:rsidTr="006C649F">
        <w:trPr>
          <w:tblCellSpacing w:w="0" w:type="dxa"/>
        </w:trPr>
        <w:tc>
          <w:tcPr>
            <w:tcW w:w="53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34</w:t>
            </w:r>
          </w:p>
        </w:tc>
        <w:tc>
          <w:tcPr>
            <w:tcW w:w="463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6C649F">
            <w:pPr>
              <w:spacing w:before="100" w:beforeAutospacing="1" w:after="0" w:line="240" w:lineRule="auto"/>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Подведение итогов работы</w:t>
            </w:r>
          </w:p>
        </w:tc>
        <w:tc>
          <w:tcPr>
            <w:tcW w:w="11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1ч</w:t>
            </w:r>
          </w:p>
        </w:tc>
        <w:tc>
          <w:tcPr>
            <w:tcW w:w="203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4E49">
              <w:rPr>
                <w:rFonts w:ascii="Times New Roman" w:eastAsia="Times New Roman" w:hAnsi="Times New Roman" w:cs="Times New Roman"/>
                <w:sz w:val="24"/>
                <w:szCs w:val="24"/>
                <w:lang w:eastAsia="ru-RU"/>
              </w:rPr>
              <w:t>25.05.</w:t>
            </w:r>
          </w:p>
        </w:tc>
        <w:tc>
          <w:tcPr>
            <w:tcW w:w="14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E4E49" w:rsidRPr="003E4E49" w:rsidRDefault="003E4E49" w:rsidP="003E4E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3E4E49" w:rsidRPr="003E4E49" w:rsidRDefault="003E4E49" w:rsidP="006C649F">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b/>
          <w:bCs/>
          <w:color w:val="000000"/>
          <w:sz w:val="24"/>
          <w:szCs w:val="24"/>
          <w:lang w:eastAsia="ru-RU"/>
        </w:rPr>
        <w:t>Материально-техническое обеспечение:</w:t>
      </w:r>
    </w:p>
    <w:p w:rsidR="003E4E49" w:rsidRPr="003E4E49" w:rsidRDefault="003E4E49" w:rsidP="006C649F">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«Веселые задачки», Остер Г.,М.,2000.</w:t>
      </w:r>
    </w:p>
    <w:p w:rsidR="003E4E49" w:rsidRPr="003E4E49" w:rsidRDefault="003E4E49" w:rsidP="006C649F">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«Дидактические карточки – задания по математике» 1кл., Истомина Н.Б., - М., 2004.</w:t>
      </w:r>
    </w:p>
    <w:p w:rsidR="003E4E49" w:rsidRPr="003E4E49" w:rsidRDefault="003E4E49" w:rsidP="006C649F">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«Занимательные материалы к урокам математики», Лазуренко Л.В.,В., 2005.</w:t>
      </w:r>
    </w:p>
    <w:p w:rsidR="003E4E49" w:rsidRPr="003E4E49" w:rsidRDefault="003E4E49" w:rsidP="006C649F">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«Игровые занимательные задачи для дошкольников», Михалкова З.А., М., 1985.</w:t>
      </w:r>
    </w:p>
    <w:p w:rsidR="003E4E49" w:rsidRPr="003E4E49" w:rsidRDefault="003E4E49" w:rsidP="006C649F">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«Математические загадки, ребусы, игры для тех, кто умеет считать», Волина В., М.,2002.</w:t>
      </w:r>
    </w:p>
    <w:p w:rsidR="003E4E49" w:rsidRPr="003E4E49" w:rsidRDefault="003E4E49" w:rsidP="006C649F">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«Математические задания», Волков С.И., Столярова Н.Н., М.,»Просвещение»1994.</w:t>
      </w:r>
    </w:p>
    <w:p w:rsidR="003E4E49" w:rsidRPr="003E4E49" w:rsidRDefault="003E4E49" w:rsidP="006C649F">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«Наглядная геометрия» тетрадь по математике для 2 кл., ИстоминаН.Б.,М.,2004.</w:t>
      </w:r>
    </w:p>
    <w:p w:rsidR="00DF2411" w:rsidRPr="00192648" w:rsidRDefault="003E4E49" w:rsidP="00192648">
      <w:pPr>
        <w:numPr>
          <w:ilvl w:val="0"/>
          <w:numId w:val="164"/>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3E4E49">
        <w:rPr>
          <w:rFonts w:ascii="Times New Roman" w:eastAsia="Times New Roman" w:hAnsi="Times New Roman" w:cs="Times New Roman"/>
          <w:color w:val="000000"/>
          <w:sz w:val="24"/>
          <w:szCs w:val="24"/>
          <w:lang w:eastAsia="ru-RU"/>
        </w:rPr>
        <w:t>Рудницкая В.Н. Начальная школа: 2000 задач по математике. – М.: Дрофа, 1999.</w:t>
      </w:r>
    </w:p>
    <w:p w:rsidR="00DF2411" w:rsidRPr="00DF2411" w:rsidRDefault="00DF2411" w:rsidP="00DF2411">
      <w:pPr>
        <w:spacing w:after="0" w:line="0" w:lineRule="atLeast"/>
        <w:jc w:val="center"/>
        <w:rPr>
          <w:rFonts w:ascii="Times New Roman" w:hAnsi="Times New Roman" w:cs="Times New Roman"/>
          <w:b/>
          <w:sz w:val="24"/>
          <w:szCs w:val="24"/>
        </w:rPr>
      </w:pPr>
      <w:r w:rsidRPr="00DF2411">
        <w:rPr>
          <w:rFonts w:ascii="Times New Roman" w:hAnsi="Times New Roman" w:cs="Times New Roman"/>
          <w:b/>
          <w:sz w:val="24"/>
          <w:szCs w:val="24"/>
        </w:rPr>
        <w:t>Программа кружка «Геометрия вокруг нас»</w:t>
      </w:r>
    </w:p>
    <w:p w:rsidR="00DF2411" w:rsidRPr="00DF2411" w:rsidRDefault="00DF2411" w:rsidP="00DF2411">
      <w:pPr>
        <w:spacing w:after="0" w:line="0" w:lineRule="atLeast"/>
        <w:jc w:val="center"/>
        <w:rPr>
          <w:rFonts w:ascii="Times New Roman" w:hAnsi="Times New Roman" w:cs="Times New Roman"/>
          <w:b/>
          <w:sz w:val="24"/>
          <w:szCs w:val="24"/>
        </w:rPr>
      </w:pPr>
      <w:r w:rsidRPr="00DF2411">
        <w:rPr>
          <w:rFonts w:ascii="Times New Roman" w:eastAsia="Times New Roman" w:hAnsi="Times New Roman" w:cs="Times New Roman"/>
          <w:b/>
          <w:sz w:val="24"/>
          <w:szCs w:val="24"/>
          <w:lang w:eastAsia="ru-RU"/>
        </w:rPr>
        <w:t>Пояснительная записка</w:t>
      </w:r>
    </w:p>
    <w:p w:rsidR="00DF2411" w:rsidRPr="00DF2411" w:rsidRDefault="00DF2411" w:rsidP="00DF2411">
      <w:pPr>
        <w:widowControl w:val="0"/>
        <w:autoSpaceDE w:val="0"/>
        <w:autoSpaceDN w:val="0"/>
        <w:adjustRightInd w:val="0"/>
        <w:spacing w:after="0" w:line="0" w:lineRule="atLeast"/>
        <w:jc w:val="right"/>
        <w:rPr>
          <w:rFonts w:ascii="Times New Roman" w:eastAsia="Times New Roman" w:hAnsi="Times New Roman" w:cs="Times New Roman"/>
          <w:b/>
          <w:i/>
          <w:sz w:val="24"/>
          <w:szCs w:val="24"/>
          <w:lang w:eastAsia="ru-RU"/>
        </w:rPr>
      </w:pPr>
      <w:r w:rsidRPr="00DF2411">
        <w:rPr>
          <w:rFonts w:ascii="Times New Roman" w:eastAsia="Times New Roman" w:hAnsi="Times New Roman" w:cs="Times New Roman"/>
          <w:b/>
          <w:i/>
          <w:sz w:val="24"/>
          <w:szCs w:val="24"/>
          <w:lang w:eastAsia="ru-RU"/>
        </w:rPr>
        <w:t xml:space="preserve"> «Вдохновение    нужно   в   геометрии,  как  и  в  поэзии»</w:t>
      </w:r>
    </w:p>
    <w:p w:rsidR="00DF2411" w:rsidRPr="00DF2411" w:rsidRDefault="00DF2411" w:rsidP="00DF2411">
      <w:pPr>
        <w:widowControl w:val="0"/>
        <w:autoSpaceDE w:val="0"/>
        <w:autoSpaceDN w:val="0"/>
        <w:adjustRightInd w:val="0"/>
        <w:spacing w:after="0" w:line="0" w:lineRule="atLeast"/>
        <w:jc w:val="right"/>
        <w:rPr>
          <w:rFonts w:ascii="Times New Roman" w:eastAsia="Times New Roman" w:hAnsi="Times New Roman" w:cs="Times New Roman"/>
          <w:b/>
          <w:i/>
          <w:sz w:val="24"/>
          <w:szCs w:val="24"/>
          <w:lang w:eastAsia="ru-RU"/>
        </w:rPr>
      </w:pPr>
      <w:r w:rsidRPr="00DF2411">
        <w:rPr>
          <w:rFonts w:ascii="Times New Roman" w:eastAsia="Times New Roman" w:hAnsi="Times New Roman" w:cs="Times New Roman"/>
          <w:b/>
          <w:i/>
          <w:sz w:val="24"/>
          <w:szCs w:val="24"/>
          <w:lang w:eastAsia="ru-RU"/>
        </w:rPr>
        <w:t>А.С. Пушкин</w:t>
      </w:r>
    </w:p>
    <w:p w:rsidR="00DF2411" w:rsidRPr="00DF2411" w:rsidRDefault="00DF2411" w:rsidP="006C649F">
      <w:pPr>
        <w:spacing w:after="0" w:line="0" w:lineRule="atLeast"/>
        <w:ind w:firstLine="284"/>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Настоящее программа разработана на основе программы факультативного курса «Занимательная математика» Е.Э. Кочуровой, программы интегрированного курса «Математика и конструирование» С.И. Волковой, О.Л. Пчёлкиной, программы  факультативного курса «Наглядная геометрия». 1 - 4 кл. Белошистой А.В., программа факультативного курса «Элементы геометрии в начальных классах». 1-4 кл.   Шадриной И.В.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В основе построения данного курса лежит идея гуманизации математического образования, соответствующая современным представлениям о целях школьного образования и ставящая в  центр внимания личность ученика, его интересы и способности. В основе методов и средств обучения лежит деятельностный подход. Курс позволяет обеспечить требуемый уровень подготовки школьников, предусматриваемый государственным стандартом математического образования, а также позволяет осуществлять при этом такую подготовку, которая является достаточной для углубленного изучения математики.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Начальный курс математики объединяет арифметический, алгебраический и геометрический материалы. При этом вопросы геометрии затрагиваются очень поверхностно, на них выделяется малое количество времени для изучения. Данный дополнительный курс ставит перед собой задачу формирования интереса к предмету геометрии, подготовку дальнейшего углубленного изучения геометрических понятий. Разрезание на части различных фигур, составление из полученных частей новых фигур помогают уяснить инвариантность площади и развить комбинаторные способности. Большое внимание при этом уделяется развитию речи и практических навыков черчения. Дети самостоятельно проверяют истинность высказываний, составляют различные построения из заданных фигур, выполняют действия по образцу, сравнивают, делают выводы.</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Предлагаемый факультатив предназначен для развития математических</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способностей учащихся, для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Содержание факультатива «Геометрия вокруг нас» направлено на воспитание интереса к предмету, развитию наблюдательности, геометрической зоркости, умения анализировать, догадываться, рассуждать, доказывать, у</w:t>
      </w:r>
      <w:r w:rsidRPr="00DF2411">
        <w:rPr>
          <w:rFonts w:ascii="Times New Roman" w:eastAsia="Calibri" w:hAnsi="Times New Roman" w:cs="Times New Roman"/>
          <w:i/>
          <w:iCs/>
          <w:sz w:val="24"/>
          <w:szCs w:val="24"/>
        </w:rPr>
        <w:t>мения</w:t>
      </w:r>
      <w:r w:rsidRPr="00DF2411">
        <w:rPr>
          <w:rFonts w:ascii="Times New Roman" w:eastAsia="Calibri" w:hAnsi="Times New Roman" w:cs="Times New Roman"/>
          <w:sz w:val="24"/>
          <w:szCs w:val="24"/>
        </w:rPr>
        <w:t xml:space="preserve"> </w:t>
      </w:r>
      <w:r w:rsidRPr="00DF2411">
        <w:rPr>
          <w:rFonts w:ascii="Times New Roman" w:eastAsia="Calibri" w:hAnsi="Times New Roman" w:cs="Times New Roman"/>
          <w:i/>
          <w:iCs/>
          <w:sz w:val="24"/>
          <w:szCs w:val="24"/>
        </w:rPr>
        <w:t xml:space="preserve">решать учебную задачу творчески. </w:t>
      </w:r>
      <w:r w:rsidRPr="00DF2411">
        <w:rPr>
          <w:rFonts w:ascii="Times New Roman" w:eastAsia="Calibri" w:hAnsi="Times New Roman" w:cs="Times New Roman"/>
          <w:sz w:val="24"/>
          <w:szCs w:val="24"/>
        </w:rPr>
        <w:t>Содержание может быть использовано для показа учащимся возможностей применения тех знаний и умений, которыми они овладевают на уроках математики.</w:t>
      </w:r>
    </w:p>
    <w:p w:rsidR="00DF2411" w:rsidRPr="00DF2411" w:rsidRDefault="00DF2411" w:rsidP="00C676CA">
      <w:pPr>
        <w:spacing w:after="0" w:line="0" w:lineRule="atLeast"/>
        <w:ind w:left="720"/>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sz w:val="24"/>
          <w:szCs w:val="24"/>
          <w:lang w:eastAsia="ru-RU"/>
        </w:rPr>
        <w:t>Цель и задачи курса «Геометрия вокруг нас»</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i/>
          <w:sz w:val="24"/>
          <w:szCs w:val="24"/>
          <w:lang w:eastAsia="ru-RU"/>
        </w:rPr>
        <w:t>Цель:</w:t>
      </w:r>
      <w:r w:rsidRPr="00DF2411">
        <w:rPr>
          <w:rFonts w:ascii="Times New Roman" w:eastAsia="Times New Roman" w:hAnsi="Times New Roman" w:cs="Times New Roman"/>
          <w:b/>
          <w:sz w:val="24"/>
          <w:szCs w:val="24"/>
          <w:lang w:eastAsia="ru-RU"/>
        </w:rPr>
        <w:t xml:space="preserve"> </w:t>
      </w:r>
      <w:r w:rsidRPr="00DF2411">
        <w:rPr>
          <w:rFonts w:ascii="Times New Roman" w:eastAsia="Times New Roman" w:hAnsi="Times New Roman" w:cs="Times New Roman"/>
          <w:sz w:val="24"/>
          <w:szCs w:val="24"/>
          <w:lang w:eastAsia="ru-RU"/>
        </w:rPr>
        <w:t>формирование всесторонне образованной и инициативной личности, владеющей системой математических знаний и умений, идейно-нравственных, культурных и этических принципов, норм поведения, которые складываются в ходе учебно-воспитательного процесса и готовят её к активной деятельности и непрерывному образованию в современном обществе:</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а) обучение деятельности - умению ставить цели, организовать свою деятельность, оценивать результаты своего труда,</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б) формирование личностных качеств: ума, воли, чувств, эмоций, творческих способностей, познавательных мотивов деятельности,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в) формирование картины мира.</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b/>
          <w:i/>
          <w:sz w:val="24"/>
          <w:szCs w:val="24"/>
          <w:lang w:eastAsia="ru-RU"/>
        </w:rPr>
      </w:pPr>
      <w:r w:rsidRPr="00DF2411">
        <w:rPr>
          <w:rFonts w:ascii="Times New Roman" w:eastAsia="Times New Roman" w:hAnsi="Times New Roman" w:cs="Times New Roman"/>
          <w:b/>
          <w:i/>
          <w:sz w:val="24"/>
          <w:szCs w:val="24"/>
          <w:lang w:eastAsia="ru-RU"/>
        </w:rPr>
        <w:t>Задачи:</w:t>
      </w:r>
    </w:p>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i/>
          <w:iCs/>
          <w:sz w:val="24"/>
          <w:szCs w:val="24"/>
          <w:lang w:eastAsia="ru-RU"/>
        </w:rPr>
        <w:t>Обучающие:</w:t>
      </w:r>
      <w:r w:rsidRPr="00DF2411">
        <w:rPr>
          <w:rFonts w:ascii="Times New Roman" w:eastAsia="Times New Roman" w:hAnsi="Times New Roman" w:cs="Times New Roman"/>
          <w:sz w:val="24"/>
          <w:szCs w:val="24"/>
          <w:lang w:eastAsia="ru-RU"/>
        </w:rPr>
        <w:t xml:space="preserve"> </w:t>
      </w:r>
    </w:p>
    <w:p w:rsidR="00DF2411" w:rsidRPr="00DF2411" w:rsidRDefault="00DF2411" w:rsidP="00845326">
      <w:pPr>
        <w:numPr>
          <w:ilvl w:val="0"/>
          <w:numId w:val="3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знакомство детей с основными геометрическими понятиями, </w:t>
      </w:r>
    </w:p>
    <w:p w:rsidR="00DF2411" w:rsidRPr="00DF2411" w:rsidRDefault="00DF2411" w:rsidP="00845326">
      <w:pPr>
        <w:widowControl w:val="0"/>
        <w:numPr>
          <w:ilvl w:val="0"/>
          <w:numId w:val="36"/>
        </w:numPr>
        <w:autoSpaceDE w:val="0"/>
        <w:autoSpaceDN w:val="0"/>
        <w:adjustRightInd w:val="0"/>
        <w:spacing w:after="0" w:line="0" w:lineRule="atLeast"/>
        <w:jc w:val="both"/>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sz w:val="24"/>
          <w:szCs w:val="24"/>
          <w:lang w:eastAsia="ru-RU"/>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w:t>
      </w:r>
    </w:p>
    <w:p w:rsidR="00DF2411" w:rsidRPr="00DF2411" w:rsidRDefault="00DF2411" w:rsidP="00845326">
      <w:pPr>
        <w:widowControl w:val="0"/>
        <w:numPr>
          <w:ilvl w:val="0"/>
          <w:numId w:val="36"/>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DF2411" w:rsidRPr="00DF2411" w:rsidRDefault="00DF2411" w:rsidP="00845326">
      <w:pPr>
        <w:widowControl w:val="0"/>
        <w:numPr>
          <w:ilvl w:val="0"/>
          <w:numId w:val="36"/>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сформировать умение учиться.</w:t>
      </w:r>
    </w:p>
    <w:p w:rsidR="00DF2411" w:rsidRPr="00DF2411" w:rsidRDefault="00DF2411" w:rsidP="00845326">
      <w:pPr>
        <w:numPr>
          <w:ilvl w:val="0"/>
          <w:numId w:val="3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формирование умения следовать устным инструкциям, читать и зарисовывать схемы изделий, </w:t>
      </w:r>
    </w:p>
    <w:p w:rsidR="00DF2411" w:rsidRPr="00DF2411" w:rsidRDefault="00DF2411" w:rsidP="00845326">
      <w:pPr>
        <w:numPr>
          <w:ilvl w:val="0"/>
          <w:numId w:val="3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обучение различным приемам работы с бумагой, </w:t>
      </w:r>
    </w:p>
    <w:p w:rsidR="00DF2411" w:rsidRPr="00DF2411" w:rsidRDefault="00DF2411" w:rsidP="00845326">
      <w:pPr>
        <w:numPr>
          <w:ilvl w:val="0"/>
          <w:numId w:val="3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применение знаний, полученных на уроках природоведения, труда, рисования и других, для создания композиций с изделиями, выполненными в технике оригами. </w:t>
      </w:r>
    </w:p>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i/>
          <w:iCs/>
          <w:sz w:val="24"/>
          <w:szCs w:val="24"/>
          <w:lang w:eastAsia="ru-RU"/>
        </w:rPr>
        <w:t>Развивающие:</w:t>
      </w:r>
      <w:r w:rsidRPr="00DF2411">
        <w:rPr>
          <w:rFonts w:ascii="Times New Roman" w:eastAsia="Times New Roman" w:hAnsi="Times New Roman" w:cs="Times New Roman"/>
          <w:sz w:val="24"/>
          <w:szCs w:val="24"/>
          <w:lang w:eastAsia="ru-RU"/>
        </w:rPr>
        <w:t xml:space="preserve"> </w:t>
      </w:r>
    </w:p>
    <w:p w:rsidR="00DF2411" w:rsidRPr="00DF2411" w:rsidRDefault="00DF2411" w:rsidP="00845326">
      <w:pPr>
        <w:numPr>
          <w:ilvl w:val="0"/>
          <w:numId w:val="37"/>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развитие внимания, памяти, логического и абстрактного мышления, пространственного воображения, </w:t>
      </w:r>
    </w:p>
    <w:p w:rsidR="00DF2411" w:rsidRPr="00DF2411" w:rsidRDefault="00DF2411" w:rsidP="00845326">
      <w:pPr>
        <w:numPr>
          <w:ilvl w:val="0"/>
          <w:numId w:val="37"/>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развитие мелкой моторики рук и глазомера,</w:t>
      </w:r>
    </w:p>
    <w:p w:rsidR="00DF2411" w:rsidRPr="00DF2411" w:rsidRDefault="00DF2411" w:rsidP="00845326">
      <w:pPr>
        <w:numPr>
          <w:ilvl w:val="0"/>
          <w:numId w:val="37"/>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развитие художественного вкуса, творческих способностей и фантазии детей,</w:t>
      </w:r>
    </w:p>
    <w:p w:rsidR="00DF2411" w:rsidRPr="00DF2411" w:rsidRDefault="00DF2411" w:rsidP="00845326">
      <w:pPr>
        <w:numPr>
          <w:ilvl w:val="0"/>
          <w:numId w:val="37"/>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выявить и развить математические и творческие способности. </w:t>
      </w:r>
    </w:p>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i/>
          <w:iCs/>
          <w:sz w:val="24"/>
          <w:szCs w:val="24"/>
          <w:lang w:eastAsia="ru-RU"/>
        </w:rPr>
        <w:t>Воспитательные:</w:t>
      </w:r>
      <w:r w:rsidRPr="00DF2411">
        <w:rPr>
          <w:rFonts w:ascii="Times New Roman" w:eastAsia="Times New Roman" w:hAnsi="Times New Roman" w:cs="Times New Roman"/>
          <w:sz w:val="24"/>
          <w:szCs w:val="24"/>
          <w:lang w:eastAsia="ru-RU"/>
        </w:rPr>
        <w:t xml:space="preserve"> </w:t>
      </w:r>
    </w:p>
    <w:p w:rsidR="00DF2411" w:rsidRPr="00DF2411" w:rsidRDefault="00DF2411" w:rsidP="00845326">
      <w:pPr>
        <w:numPr>
          <w:ilvl w:val="0"/>
          <w:numId w:val="38"/>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воспитание интереса к предмету «Геометрия», </w:t>
      </w:r>
    </w:p>
    <w:p w:rsidR="00DF2411" w:rsidRPr="00DF2411" w:rsidRDefault="00DF2411" w:rsidP="00845326">
      <w:pPr>
        <w:numPr>
          <w:ilvl w:val="0"/>
          <w:numId w:val="38"/>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расширение коммуникативных способностей детей,</w:t>
      </w:r>
    </w:p>
    <w:p w:rsidR="00DF2411" w:rsidRPr="00DF2411" w:rsidRDefault="00DF2411" w:rsidP="00845326">
      <w:pPr>
        <w:numPr>
          <w:ilvl w:val="0"/>
          <w:numId w:val="38"/>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формирование культуры труда и совершенствование трудовых навыков.</w:t>
      </w:r>
    </w:p>
    <w:p w:rsidR="00DF2411" w:rsidRPr="00DF2411" w:rsidRDefault="00DF2411" w:rsidP="00C676CA">
      <w:pPr>
        <w:spacing w:after="0" w:line="0" w:lineRule="atLeast"/>
        <w:ind w:left="720"/>
        <w:jc w:val="both"/>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sz w:val="24"/>
          <w:szCs w:val="24"/>
          <w:lang w:eastAsia="ru-RU"/>
        </w:rPr>
        <w:t>Особенности программы.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b/>
          <w:i/>
          <w:sz w:val="24"/>
          <w:szCs w:val="24"/>
          <w:lang w:eastAsia="ru-RU"/>
        </w:rPr>
      </w:pPr>
      <w:r w:rsidRPr="00DF2411">
        <w:rPr>
          <w:rFonts w:ascii="Times New Roman" w:eastAsia="Times New Roman" w:hAnsi="Times New Roman" w:cs="Times New Roman"/>
          <w:b/>
          <w:i/>
          <w:sz w:val="24"/>
          <w:szCs w:val="24"/>
          <w:lang w:eastAsia="ru-RU"/>
        </w:rPr>
        <w:t>Принципы.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Принципы, которые решают современные образовательные задачи с учётом  запросов будущего:</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1. Принцип деятельности включает ребёнка в учебно- познавательную деятельность. Самообучение называют деятельностным подходом.</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2. Принцип целостного представления о мире в деятельностном подходе тесно связан с дидактическим принципом научности, но глубже по отношению к традиционной системе. Здесь речь идёт и о личностном отношении учащихся к полученным знаниям и умении применять их в своей практической деятельности.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3. Принцип непрерывности означает преемственность между всеми ступенями обучения на уровне методологии, содержания и методики.</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4. Принцип минимакса заключается в следующем: учитель должен предложить ученику содержание образования по максимальному уровню, а ученик обязан усвоить это содержание по минимальному  уровню.</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5. Принцип психологической комфортности предполагает снятие по возможности всех стрессообразующих факторов учебного процесса, создание в классе и на уроке такой атмосферы, которая расковывает учеников, и, в которой они чувствуют себя уверенно. У учеников не должно быть никакого страха перед учителем, не должно быть подавления личности ребёнка.</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6. Принцип вариативности предполагает развитие у детей вариативного мышления, т. е. понимания возможности различных вариантов решения задачи и умения осуществлять систематический перебор вариантов. Этот принцип снимает страх перед ошибкой, учит воспринимать неудачу не как трагедию, а как сигнал для её исправления.</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7. Принцип творчества (креативности) предполагает максимальную ориентацию на творческое начало в учебной деятельности ученика, приобретение ими собственного опыта творческой деятельности.</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8. Принцип системности. Развитие ребёнка - процесс, в котором взаимосвязаны и взаимозависимы все компоненты. Нельзя развивать лишь одну функцию. Необходима системная работа по развитию ребёнка.</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9. Соответствие возрастным и индивидуальным особенностям.</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10. Адекватность требований и нагрузок.</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11. Постепенность.</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12. Индивидуализация темпа работы.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13. Повторность материала.</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b/>
          <w:i/>
          <w:iCs/>
          <w:sz w:val="24"/>
          <w:szCs w:val="24"/>
        </w:rPr>
        <w:t>Ценностными ориентирами содержания</w:t>
      </w:r>
      <w:r w:rsidRPr="00DF2411">
        <w:rPr>
          <w:rFonts w:ascii="Times New Roman" w:eastAsia="Calibri" w:hAnsi="Times New Roman" w:cs="Times New Roman"/>
          <w:i/>
          <w:iCs/>
          <w:sz w:val="24"/>
          <w:szCs w:val="24"/>
        </w:rPr>
        <w:t xml:space="preserve"> </w:t>
      </w:r>
      <w:r w:rsidRPr="00DF2411">
        <w:rPr>
          <w:rFonts w:ascii="Times New Roman" w:eastAsia="Calibri" w:hAnsi="Times New Roman" w:cs="Times New Roman"/>
          <w:sz w:val="24"/>
          <w:szCs w:val="24"/>
        </w:rPr>
        <w:t>данного факультативного курса  являются:</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формирование умения рассуждать как компонента логической грамотности; освоение эвристических приемов рассуждений;</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формирование интеллектуальных умений, связанных с выбором стратегии решения, анализом ситуации, сопоставлением данных;</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развитие познавательной активности и самостоятельности учащихся;</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формирование способностей наблюдать, сравнивать, обобщать, находить</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простейшие закономерности, использовать догадку, строить и проверять</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простейшие гипотезы;</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формирование пространственных представлений и пространственного</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воображения;</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привлечение учащихся к обмену информацией в ходе свободного общения на занятиях.</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На четвёртом году учёбы, учитывая психологические особенности данной возрастной группы, акцент перемещается от групповых форм работы к индивидуальным. Способы общения детей друг с другом носит дискуссионный характер.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В работе с детьми нами будут использованы следующие методы: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 словесные,</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 наглядные,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 практические,</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 исследовательские.</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Ведущим методом является исследовательский. Организаторами исследований могут, кроме учителя, становиться дети.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Для развития различных сторон мышления в программе предусмотрены разнообразные виды учебных  действий, которые разбиты на три большие группы: репродуктивные, продуктивные ( творческие)  и контролирующие.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К репродуктивным относятся: </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а) исполнительские учебные действия, которые предполагают выполнение заданий по образцу,</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б) воспроизводящие учебные действия направлены на формирование вычислительных и графических навыков.</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Ко второй группе относятся три вида учебных действий - это обобщающие мыслительные действия, осуществляемые детьми под руководством учителя при объяснении нового материала в связи с выполнением заданий аналитического, сравнительного и обобщающего характера.</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Поисковые учебные действия, при применении которых дети осуществляют отдельные шаги самостоятельного поиска новых знаний.</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Преобразующие учебные действия, связанные  с  преобразованием примеров и задач и направленные на формирование диалектических умственных действий.</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Контролирующие учебные действия направлены на формирование навыков самоконтроля.</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b/>
          <w:i/>
          <w:sz w:val="24"/>
          <w:szCs w:val="24"/>
          <w:lang w:eastAsia="ru-RU"/>
        </w:rPr>
      </w:pPr>
      <w:r w:rsidRPr="00DF2411">
        <w:rPr>
          <w:rFonts w:ascii="Times New Roman" w:eastAsia="Times New Roman" w:hAnsi="Times New Roman" w:cs="Times New Roman"/>
          <w:i/>
          <w:sz w:val="24"/>
          <w:szCs w:val="24"/>
          <w:lang w:eastAsia="ru-RU"/>
        </w:rPr>
        <w:t xml:space="preserve">    </w:t>
      </w:r>
      <w:r w:rsidRPr="00DF2411">
        <w:rPr>
          <w:rFonts w:ascii="Times New Roman" w:eastAsia="Times New Roman" w:hAnsi="Times New Roman" w:cs="Times New Roman"/>
          <w:b/>
          <w:i/>
          <w:sz w:val="24"/>
          <w:szCs w:val="24"/>
          <w:lang w:eastAsia="ru-RU"/>
        </w:rPr>
        <w:t>Виды деятельности:</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творческие работы,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задания на смекалку,</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лабиринты,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кроссворды,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логические задачи,</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упражнения на распознавание геометрических фигур,</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решение уравнений повышенной трудности,</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решение нестандартных задач,</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решение текстовых задач повышенной трудности различными способами,</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выражения на сложение,  вычитание, умножение, деление в различных системах счисления,</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решение комбинаторных задач,</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задачи на проценты,</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решение задач на части повышенной трудности,</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задачи, связанные с формулами произведения,</w:t>
      </w:r>
    </w:p>
    <w:p w:rsidR="00DF2411" w:rsidRPr="00DF2411" w:rsidRDefault="00DF2411" w:rsidP="00DF2411">
      <w:pPr>
        <w:widowControl w:val="0"/>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решение геометрических задач.</w:t>
      </w:r>
    </w:p>
    <w:p w:rsidR="00DF2411" w:rsidRPr="00DF2411" w:rsidRDefault="00DF2411" w:rsidP="00C676CA">
      <w:pPr>
        <w:spacing w:after="0" w:line="0" w:lineRule="atLeast"/>
        <w:ind w:left="720"/>
        <w:jc w:val="both"/>
        <w:rPr>
          <w:rFonts w:ascii="Times New Roman" w:eastAsia="Times New Roman" w:hAnsi="Times New Roman" w:cs="Times New Roman"/>
          <w:b/>
          <w:sz w:val="24"/>
          <w:szCs w:val="24"/>
          <w:lang w:eastAsia="ru-RU"/>
        </w:rPr>
      </w:pPr>
      <w:r w:rsidRPr="00DF2411">
        <w:rPr>
          <w:rFonts w:ascii="Times New Roman" w:eastAsia="Calibri" w:hAnsi="Times New Roman" w:cs="Times New Roman"/>
          <w:b/>
          <w:iCs/>
          <w:sz w:val="24"/>
          <w:szCs w:val="24"/>
        </w:rPr>
        <w:t>Место факультатива в учебном плане.</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Содержание факультатива отвечает требованию к организации внеурочной деятельности: соответствует курсу «Математика», не требует от учащихся дополнительных математических знаний. Тематика задач и заданий отражает реальные познавательные интересы детей, содержит полезную и любопытную информацию, интересные математические факты, способные дать простор воображению.</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Уроки по этому курсу включают не только геометрический материал, но и задания конструкторско-практического задания, характера.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В методике проведения уроков учитываются возрастные особенности и возможности детей младшего школьного возраста, часть материала излагается в занимательной форме: сказка, рассказ, загадка, игра, диалог учитель- ученик или ученик-учитель.</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Так как при знакомстве учащихся с новыми геометрическими фигурами: точка, линия, прямая линия, кривая линия, замкнутая и т. д, используется хорошо известное и понятное детям этого возраста четверостишие. «Точка, точка, запятая, «..»-с параллельным изображением на доске всего того, о чем говорится, а затем еще раз выделяются и демонстрируются все те же геометрические фигуры, которые были названы и нарисованы. Можно привести много примеров. Спецкурс лучше начать проводить со 2 класса. Целесообразно проводить курс 1 раз в неделю учебного года. </w:t>
      </w:r>
    </w:p>
    <w:p w:rsidR="00DF2411" w:rsidRPr="00DF2411" w:rsidRDefault="00DF2411" w:rsidP="00C676CA">
      <w:pPr>
        <w:spacing w:after="0" w:line="0" w:lineRule="atLeast"/>
        <w:ind w:left="720"/>
        <w:jc w:val="both"/>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bCs/>
          <w:sz w:val="24"/>
          <w:szCs w:val="24"/>
          <w:lang w:eastAsia="ru-RU"/>
        </w:rPr>
        <w:t xml:space="preserve">Методы и приемы изучения геометрического материала. </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Одна из важных особенностей  курса “Геометрия вокруг нас” - его </w:t>
      </w:r>
      <w:r w:rsidRPr="00DF2411">
        <w:rPr>
          <w:rFonts w:ascii="Times New Roman" w:eastAsia="Times New Roman" w:hAnsi="Times New Roman" w:cs="Times New Roman"/>
          <w:i/>
          <w:iCs/>
          <w:sz w:val="24"/>
          <w:szCs w:val="24"/>
          <w:lang w:eastAsia="ru-RU"/>
        </w:rPr>
        <w:t xml:space="preserve">геометрическая направленность, </w:t>
      </w:r>
      <w:r w:rsidRPr="00DF2411">
        <w:rPr>
          <w:rFonts w:ascii="Times New Roman" w:eastAsia="Times New Roman" w:hAnsi="Times New Roman" w:cs="Times New Roman"/>
          <w:sz w:val="24"/>
          <w:szCs w:val="24"/>
          <w:lang w:eastAsia="ru-RU"/>
        </w:rPr>
        <w:t>реализуемая в блоке практической геометрии и направленная на развитие и обогащение геометрических представлений детей и создание базы для развития графической грамотности, конструкторского мышления и конструкторских навыков.</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Одновременно с изучением арифметического материала и в органичном единстве с ним выстраивается </w:t>
      </w:r>
      <w:r w:rsidRPr="00DF2411">
        <w:rPr>
          <w:rFonts w:ascii="Times New Roman" w:eastAsia="Times New Roman" w:hAnsi="Times New Roman" w:cs="Times New Roman"/>
          <w:i/>
          <w:iCs/>
          <w:sz w:val="24"/>
          <w:szCs w:val="24"/>
          <w:lang w:eastAsia="ru-RU"/>
        </w:rPr>
        <w:t xml:space="preserve">система задач и заданий </w:t>
      </w:r>
      <w:r w:rsidRPr="00DF2411">
        <w:rPr>
          <w:rFonts w:ascii="Times New Roman" w:eastAsia="Times New Roman" w:hAnsi="Times New Roman" w:cs="Times New Roman"/>
          <w:sz w:val="24"/>
          <w:szCs w:val="24"/>
          <w:lang w:eastAsia="ru-RU"/>
        </w:rPr>
        <w:t>геометрического содержания, расположенных в порядке их усложнения и постепенного обогащения новыми элементами конструкторского характера. Основой освоения геометрического содержания курса является конструкторско-практическая деятельность учащихся, включающая в себя:</w:t>
      </w:r>
    </w:p>
    <w:p w:rsidR="00DF2411" w:rsidRPr="00DF2411" w:rsidRDefault="00DF2411" w:rsidP="00845326">
      <w:pPr>
        <w:numPr>
          <w:ilvl w:val="0"/>
          <w:numId w:val="39"/>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воспроизведение объектов; </w:t>
      </w:r>
    </w:p>
    <w:p w:rsidR="00DF2411" w:rsidRPr="00DF2411" w:rsidRDefault="00DF2411" w:rsidP="00845326">
      <w:pPr>
        <w:numPr>
          <w:ilvl w:val="0"/>
          <w:numId w:val="39"/>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доконструирование объектов; </w:t>
      </w:r>
    </w:p>
    <w:p w:rsidR="00DF2411" w:rsidRPr="00DF2411" w:rsidRDefault="00DF2411" w:rsidP="00845326">
      <w:pPr>
        <w:numPr>
          <w:ilvl w:val="0"/>
          <w:numId w:val="39"/>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переконструирование и полное конструирование объектов, имеющих локальную новизну. </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Большое внимание в курсе уделяется </w:t>
      </w:r>
      <w:r w:rsidRPr="00DF2411">
        <w:rPr>
          <w:rFonts w:ascii="Times New Roman" w:eastAsia="Times New Roman" w:hAnsi="Times New Roman" w:cs="Times New Roman"/>
          <w:i/>
          <w:iCs/>
          <w:sz w:val="24"/>
          <w:szCs w:val="24"/>
          <w:lang w:eastAsia="ru-RU"/>
        </w:rPr>
        <w:t xml:space="preserve">поэтапному </w:t>
      </w:r>
      <w:r w:rsidRPr="00DF2411">
        <w:rPr>
          <w:rFonts w:ascii="Times New Roman" w:eastAsia="Times New Roman" w:hAnsi="Times New Roman" w:cs="Times New Roman"/>
          <w:sz w:val="24"/>
          <w:szCs w:val="24"/>
          <w:lang w:eastAsia="ru-RU"/>
        </w:rPr>
        <w:t xml:space="preserve">формированию навыков </w:t>
      </w:r>
      <w:r w:rsidRPr="00DF2411">
        <w:rPr>
          <w:rFonts w:ascii="Times New Roman" w:eastAsia="Times New Roman" w:hAnsi="Times New Roman" w:cs="Times New Roman"/>
          <w:i/>
          <w:iCs/>
          <w:sz w:val="24"/>
          <w:szCs w:val="24"/>
          <w:lang w:eastAsia="ru-RU"/>
        </w:rPr>
        <w:t xml:space="preserve">самостоятельного </w:t>
      </w:r>
      <w:r w:rsidRPr="00DF2411">
        <w:rPr>
          <w:rFonts w:ascii="Times New Roman" w:eastAsia="Times New Roman" w:hAnsi="Times New Roman" w:cs="Times New Roman"/>
          <w:sz w:val="24"/>
          <w:szCs w:val="24"/>
          <w:lang w:eastAsia="ru-RU"/>
        </w:rPr>
        <w:t xml:space="preserve">выполнения заданий, </w:t>
      </w:r>
      <w:r w:rsidRPr="00DF2411">
        <w:rPr>
          <w:rFonts w:ascii="Times New Roman" w:eastAsia="Times New Roman" w:hAnsi="Times New Roman" w:cs="Times New Roman"/>
          <w:i/>
          <w:iCs/>
          <w:sz w:val="24"/>
          <w:szCs w:val="24"/>
          <w:lang w:eastAsia="ru-RU"/>
        </w:rPr>
        <w:t xml:space="preserve">самостоятельному </w:t>
      </w:r>
      <w:r w:rsidRPr="00DF2411">
        <w:rPr>
          <w:rFonts w:ascii="Times New Roman" w:eastAsia="Times New Roman" w:hAnsi="Times New Roman" w:cs="Times New Roman"/>
          <w:sz w:val="24"/>
          <w:szCs w:val="24"/>
          <w:lang w:eastAsia="ru-RU"/>
        </w:rPr>
        <w:t xml:space="preserve">получению свойств геометрических понятий, </w:t>
      </w:r>
      <w:r w:rsidRPr="00DF2411">
        <w:rPr>
          <w:rFonts w:ascii="Times New Roman" w:eastAsia="Times New Roman" w:hAnsi="Times New Roman" w:cs="Times New Roman"/>
          <w:i/>
          <w:iCs/>
          <w:sz w:val="24"/>
          <w:szCs w:val="24"/>
          <w:lang w:eastAsia="ru-RU"/>
        </w:rPr>
        <w:t xml:space="preserve">самостоятельному </w:t>
      </w:r>
      <w:r w:rsidRPr="00DF2411">
        <w:rPr>
          <w:rFonts w:ascii="Times New Roman" w:eastAsia="Times New Roman" w:hAnsi="Times New Roman" w:cs="Times New Roman"/>
          <w:sz w:val="24"/>
          <w:szCs w:val="24"/>
          <w:lang w:eastAsia="ru-RU"/>
        </w:rPr>
        <w:t>решению некоторых важных проблемных вопросов, а также выполнению творческих заданий конструкторского плана.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В методике проведения занятий учитываются возрастные особенности детей младшего школьного возраста, и материал представляется в форме интересных заданий, дидактических игр и т.д.</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При первоначальном введении основных геометрических понятий (точка, линия, плоскость) используются нестандартные способы: создание наглядного образа с помощью рисунка на известном детям материале, сказочного сюжета с использованием сказочных персонажей, выполнение несложных на первых порах практических работ, приводящих к интересному результату. С целью освоения этих геометрических фигур выстраивается </w:t>
      </w:r>
      <w:r w:rsidRPr="00DF2411">
        <w:rPr>
          <w:rFonts w:ascii="Times New Roman" w:eastAsia="Times New Roman" w:hAnsi="Times New Roman" w:cs="Times New Roman"/>
          <w:i/>
          <w:iCs/>
          <w:sz w:val="24"/>
          <w:szCs w:val="24"/>
          <w:lang w:eastAsia="ru-RU"/>
        </w:rPr>
        <w:t xml:space="preserve">система специальных практических заданий, </w:t>
      </w:r>
      <w:r w:rsidRPr="00DF2411">
        <w:rPr>
          <w:rFonts w:ascii="Times New Roman" w:eastAsia="Times New Roman" w:hAnsi="Times New Roman" w:cs="Times New Roman"/>
          <w:sz w:val="24"/>
          <w:szCs w:val="24"/>
          <w:lang w:eastAsia="ru-RU"/>
        </w:rPr>
        <w:t>предполагающая изготовление моделей изучаемых геометрических фигур и выявления их основных свойств, отыскание введенных геометрических фигур на предметах и объектах, окружающих детей, а также их использование для выполнения последующих конструкторско-практических заданий. Для выполнения заданий такого характера используются счетные палочки, листы бумаги и картона, пластилин, мягкая проволока и др. Дети знакомятся и учатся работать с основными инструментами: линейка, угольник, циркуль, ножницы и др.</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Так, после введения одной из важнейших линейных геометрических фигур – отрезка – предусмотрена целая серия специальных заданий на конструирование из отрезков одинаковой и разной длины различных линейных, плоскостных и пространственных объектов. Первые задания направлены на выявление равных и неравных отрезков, на умение расположить их в порядке увеличения или уменьшения. Далее отрезки используются для изготовления силуэтов различных объектов, в том числе и каркасов геометрических фигур, как на плоскости и в пространстве. Задания предполагают доконструирование, переконструирование различных силуэтных объектов. При этом переконструирование проводится: с сохранением числа использованных отрезков, но с изменением положения определенного условием числа отрезков; с изменением (увеличением, уменьшением) их числа (игра “Волшебные палочки”). В последнем случае предполагается обязательная фиксация (запись в числовом виде) проведенного действия. В практике выполнения заданий такого характера дети, проводя арифметические операции, отсчитывая нужное число палочек, увеличивая или уменьшая их число, не только используют изученные свойства геометрических фигур, но и выявляют их новые свойства. Сначала выкладывают силуэты плоскостных объектов и фигур (модели цифр, букв, различных многоугольников), но постепенно уровень трудностей заданий растет, и дети подводятся к возможности использования линейных элементов (в частности, отрезков) для изготовления каркасов пространственных фигур и самостоятельно изготавливают модели правильной треугольной пирамиды, призмы, куба, используя для соединения ребер в вершинах маленькие шарики из пластилина.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Большое внимание в курсе уделяется развитию </w:t>
      </w:r>
      <w:r w:rsidRPr="00DF2411">
        <w:rPr>
          <w:rFonts w:ascii="Times New Roman" w:eastAsia="Times New Roman" w:hAnsi="Times New Roman" w:cs="Times New Roman"/>
          <w:i/>
          <w:iCs/>
          <w:sz w:val="24"/>
          <w:szCs w:val="24"/>
          <w:lang w:eastAsia="ru-RU"/>
        </w:rPr>
        <w:t xml:space="preserve">познавательных способностей. </w:t>
      </w:r>
      <w:r w:rsidRPr="00DF2411">
        <w:rPr>
          <w:rFonts w:ascii="Times New Roman" w:eastAsia="Times New Roman" w:hAnsi="Times New Roman" w:cs="Times New Roman"/>
          <w:sz w:val="24"/>
          <w:szCs w:val="24"/>
          <w:lang w:eastAsia="ru-RU"/>
        </w:rPr>
        <w:t xml:space="preserve">Термин познавательные способности понимается в курсе так, как его понимают в современной психологии, а именно: </w:t>
      </w:r>
      <w:r w:rsidRPr="00DF2411">
        <w:rPr>
          <w:rFonts w:ascii="Times New Roman" w:eastAsia="Times New Roman" w:hAnsi="Times New Roman" w:cs="Times New Roman"/>
          <w:i/>
          <w:iCs/>
          <w:sz w:val="24"/>
          <w:szCs w:val="24"/>
          <w:lang w:eastAsia="ru-RU"/>
        </w:rPr>
        <w:t>познавательные способности –</w:t>
      </w:r>
      <w:r w:rsidRPr="00DF2411">
        <w:rPr>
          <w:rFonts w:ascii="Times New Roman" w:eastAsia="Times New Roman" w:hAnsi="Times New Roman" w:cs="Times New Roman"/>
          <w:sz w:val="24"/>
          <w:szCs w:val="24"/>
          <w:lang w:eastAsia="ru-RU"/>
        </w:rPr>
        <w:t xml:space="preserve">это </w:t>
      </w:r>
      <w:r w:rsidRPr="00DF2411">
        <w:rPr>
          <w:rFonts w:ascii="Times New Roman" w:eastAsia="Times New Roman" w:hAnsi="Times New Roman" w:cs="Times New Roman"/>
          <w:i/>
          <w:iCs/>
          <w:sz w:val="24"/>
          <w:szCs w:val="24"/>
          <w:lang w:eastAsia="ru-RU"/>
        </w:rPr>
        <w:t xml:space="preserve">способности, </w:t>
      </w:r>
      <w:r w:rsidRPr="00DF2411">
        <w:rPr>
          <w:rFonts w:ascii="Times New Roman" w:eastAsia="Times New Roman" w:hAnsi="Times New Roman" w:cs="Times New Roman"/>
          <w:sz w:val="24"/>
          <w:szCs w:val="24"/>
          <w:lang w:eastAsia="ru-RU"/>
        </w:rPr>
        <w:t xml:space="preserve">которые включают в себя </w:t>
      </w:r>
      <w:r w:rsidRPr="00DF2411">
        <w:rPr>
          <w:rFonts w:ascii="Times New Roman" w:eastAsia="Times New Roman" w:hAnsi="Times New Roman" w:cs="Times New Roman"/>
          <w:i/>
          <w:iCs/>
          <w:sz w:val="24"/>
          <w:szCs w:val="24"/>
          <w:lang w:eastAsia="ru-RU"/>
        </w:rPr>
        <w:t xml:space="preserve">сенсорные способности </w:t>
      </w:r>
      <w:r w:rsidRPr="00DF2411">
        <w:rPr>
          <w:rFonts w:ascii="Times New Roman" w:eastAsia="Times New Roman" w:hAnsi="Times New Roman" w:cs="Times New Roman"/>
          <w:sz w:val="24"/>
          <w:szCs w:val="24"/>
          <w:lang w:eastAsia="ru-RU"/>
        </w:rPr>
        <w:t xml:space="preserve">(восприятие предметов и их внешних свойств) и </w:t>
      </w:r>
      <w:r w:rsidRPr="00DF2411">
        <w:rPr>
          <w:rFonts w:ascii="Times New Roman" w:eastAsia="Times New Roman" w:hAnsi="Times New Roman" w:cs="Times New Roman"/>
          <w:i/>
          <w:iCs/>
          <w:sz w:val="24"/>
          <w:szCs w:val="24"/>
          <w:lang w:eastAsia="ru-RU"/>
        </w:rPr>
        <w:t xml:space="preserve">интеллектуальные способности, </w:t>
      </w:r>
      <w:r w:rsidRPr="00DF2411">
        <w:rPr>
          <w:rFonts w:ascii="Times New Roman" w:eastAsia="Times New Roman" w:hAnsi="Times New Roman" w:cs="Times New Roman"/>
          <w:sz w:val="24"/>
          <w:szCs w:val="24"/>
          <w:lang w:eastAsia="ru-RU"/>
        </w:rPr>
        <w:t xml:space="preserve">обеспечивающие продуктивное овладение и оперирование знаниями, их знаковыми системами. </w:t>
      </w:r>
      <w:r w:rsidRPr="00DF2411">
        <w:rPr>
          <w:rFonts w:ascii="Times New Roman" w:eastAsia="Times New Roman" w:hAnsi="Times New Roman" w:cs="Times New Roman"/>
          <w:i/>
          <w:iCs/>
          <w:sz w:val="24"/>
          <w:szCs w:val="24"/>
          <w:lang w:eastAsia="ru-RU"/>
        </w:rPr>
        <w:t xml:space="preserve">Основа развития познавательных способностей </w:t>
      </w:r>
      <w:r w:rsidRPr="00DF2411">
        <w:rPr>
          <w:rFonts w:ascii="Times New Roman" w:eastAsia="Times New Roman" w:hAnsi="Times New Roman" w:cs="Times New Roman"/>
          <w:sz w:val="24"/>
          <w:szCs w:val="24"/>
          <w:lang w:eastAsia="ru-RU"/>
        </w:rPr>
        <w:t xml:space="preserve">детей как сенсорных, так и интеллектуальных - </w:t>
      </w:r>
      <w:r w:rsidRPr="00DF2411">
        <w:rPr>
          <w:rFonts w:ascii="Times New Roman" w:eastAsia="Times New Roman" w:hAnsi="Times New Roman" w:cs="Times New Roman"/>
          <w:i/>
          <w:iCs/>
          <w:sz w:val="24"/>
          <w:szCs w:val="24"/>
          <w:lang w:eastAsia="ru-RU"/>
        </w:rPr>
        <w:t xml:space="preserve">целенаправленное развитие </w:t>
      </w:r>
      <w:r w:rsidRPr="00DF2411">
        <w:rPr>
          <w:rFonts w:ascii="Times New Roman" w:eastAsia="Times New Roman" w:hAnsi="Times New Roman" w:cs="Times New Roman"/>
          <w:sz w:val="24"/>
          <w:szCs w:val="24"/>
          <w:lang w:eastAsia="ru-RU"/>
        </w:rPr>
        <w:t xml:space="preserve">при обучении математике </w:t>
      </w:r>
      <w:r w:rsidRPr="00DF2411">
        <w:rPr>
          <w:rFonts w:ascii="Times New Roman" w:eastAsia="Times New Roman" w:hAnsi="Times New Roman" w:cs="Times New Roman"/>
          <w:i/>
          <w:iCs/>
          <w:sz w:val="24"/>
          <w:szCs w:val="24"/>
          <w:lang w:eastAsia="ru-RU"/>
        </w:rPr>
        <w:t xml:space="preserve">познавательных процессов, </w:t>
      </w:r>
      <w:r w:rsidRPr="00DF2411">
        <w:rPr>
          <w:rFonts w:ascii="Times New Roman" w:eastAsia="Times New Roman" w:hAnsi="Times New Roman" w:cs="Times New Roman"/>
          <w:sz w:val="24"/>
          <w:szCs w:val="24"/>
          <w:lang w:eastAsia="ru-RU"/>
        </w:rPr>
        <w:t>среди которых в младшем школьном возрасте выделяются: внимание, воображение, память и мышление.</w:t>
      </w:r>
    </w:p>
    <w:p w:rsidR="00DF2411" w:rsidRPr="00DF2411" w:rsidRDefault="00DF2411" w:rsidP="00C676CA">
      <w:pPr>
        <w:spacing w:after="0" w:line="0" w:lineRule="atLeast"/>
        <w:ind w:left="502"/>
        <w:jc w:val="both"/>
        <w:rPr>
          <w:rFonts w:ascii="Times New Roman" w:eastAsia="Times New Roman" w:hAnsi="Times New Roman" w:cs="Times New Roman"/>
          <w:b/>
          <w:sz w:val="24"/>
          <w:szCs w:val="24"/>
          <w:lang w:eastAsia="ru-RU"/>
        </w:rPr>
      </w:pPr>
      <w:r w:rsidRPr="00DF2411">
        <w:rPr>
          <w:rFonts w:ascii="Times New Roman" w:eastAsia="Calibri" w:hAnsi="Times New Roman" w:cs="Times New Roman"/>
          <w:b/>
          <w:iCs/>
          <w:sz w:val="24"/>
          <w:szCs w:val="24"/>
        </w:rPr>
        <w:t>Общая характеристика факультативного курса.</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Факультативный курс «Геометрия вокруг нас» входит во внеурочную</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xml:space="preserve">деятельность по направлению </w:t>
      </w:r>
      <w:r w:rsidRPr="00DF2411">
        <w:rPr>
          <w:rFonts w:ascii="Times New Roman" w:eastAsia="Calibri" w:hAnsi="Times New Roman" w:cs="Times New Roman"/>
          <w:i/>
          <w:iCs/>
          <w:sz w:val="24"/>
          <w:szCs w:val="24"/>
        </w:rPr>
        <w:t xml:space="preserve">общеинтеллектуальное </w:t>
      </w:r>
      <w:r w:rsidRPr="00DF2411">
        <w:rPr>
          <w:rFonts w:ascii="Times New Roman" w:eastAsia="Calibri" w:hAnsi="Times New Roman" w:cs="Times New Roman"/>
          <w:sz w:val="24"/>
          <w:szCs w:val="24"/>
        </w:rPr>
        <w:t>развитие личности.</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проявить самостоятельность, формированию умений работать в условиях поиска, развитию сообразительности, любознательности.</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В процессе выполнения заданий дети учатся видеть сходства и различия,</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 xml:space="preserve">Программа учитывает возрастные особенности младших школьников и поэтому предусматривает </w:t>
      </w:r>
      <w:r w:rsidRPr="00DF2411">
        <w:rPr>
          <w:rFonts w:ascii="Times New Roman" w:eastAsia="Calibri" w:hAnsi="Times New Roman" w:cs="Times New Roman"/>
          <w:i/>
          <w:iCs/>
          <w:sz w:val="24"/>
          <w:szCs w:val="24"/>
        </w:rPr>
        <w:t>организацию подвижной деятельности учащихся</w:t>
      </w:r>
      <w:r w:rsidRPr="00DF2411">
        <w:rPr>
          <w:rFonts w:ascii="Times New Roman" w:eastAsia="Calibri" w:hAnsi="Times New Roman" w:cs="Times New Roman"/>
          <w:sz w:val="24"/>
          <w:szCs w:val="24"/>
        </w:rPr>
        <w:t>, которая не мешает умственной работе. С этой целью включены подвижные математические игры, предусмотрена последовательная смена одним учеником «центров» деятельности в течение одного занятия; передвижение по классу в ходе выполнения математических заданий на листах бумаги, расположенных на стенах классной комнаты и др. Во время занятий важно поддерживать прямое общение между детьми (возможность подходить друг к другу, переговариваться, обмениваться мыслями). При организации занятий целесообразно использовать принцип игр «Ручеёк», «Пересадки», принцип свободного перемещения по классу, работу в парах постоянного и сменного состава, работу в группах. Некоторые математические игры и задания могут принимать форму состязаний, соревнований между командами.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b/>
          <w:bCs/>
          <w:sz w:val="24"/>
          <w:szCs w:val="24"/>
          <w:lang w:eastAsia="ru-RU"/>
        </w:rPr>
        <w:t>Первый год обучения ставит цели</w:t>
      </w:r>
      <w:r w:rsidRPr="00DF2411">
        <w:rPr>
          <w:rFonts w:ascii="Times New Roman" w:eastAsia="Times New Roman" w:hAnsi="Times New Roman" w:cs="Times New Roman"/>
          <w:sz w:val="24"/>
          <w:szCs w:val="24"/>
          <w:lang w:eastAsia="ru-RU"/>
        </w:rPr>
        <w:t xml:space="preserve"> - сформировать у учащихся основные базовые понятия, такие как: «точка», «линия», «отрезок», «луч», «углы», «треугольники», «четырехугольники», научить сравнивать, анализировать, выработать умение правильно пользоваться карандашом и линейкой.</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b/>
          <w:bCs/>
          <w:sz w:val="24"/>
          <w:szCs w:val="24"/>
          <w:lang w:eastAsia="ru-RU"/>
        </w:rPr>
        <w:t>Второй год обучения ставит целью</w:t>
      </w:r>
      <w:r w:rsidRPr="00DF2411">
        <w:rPr>
          <w:rFonts w:ascii="Times New Roman" w:eastAsia="Times New Roman" w:hAnsi="Times New Roman" w:cs="Times New Roman"/>
          <w:sz w:val="24"/>
          <w:szCs w:val="24"/>
          <w:lang w:eastAsia="ru-RU"/>
        </w:rPr>
        <w:t xml:space="preserve"> дополнить и расширить знания учащихся, полученные ранее. Программой предусмотрено знакомить с буквенной символикой, научить применять формулы при решении геометрических задач: привить навыки пользования циркулем, транспортиром.</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b/>
          <w:bCs/>
          <w:sz w:val="24"/>
          <w:szCs w:val="24"/>
          <w:lang w:eastAsia="ru-RU"/>
        </w:rPr>
        <w:t xml:space="preserve">Третий год ставит цели </w:t>
      </w:r>
      <w:r w:rsidRPr="00DF2411">
        <w:rPr>
          <w:rFonts w:ascii="Times New Roman" w:eastAsia="Times New Roman" w:hAnsi="Times New Roman" w:cs="Times New Roman"/>
          <w:sz w:val="24"/>
          <w:szCs w:val="24"/>
          <w:lang w:eastAsia="ru-RU"/>
        </w:rPr>
        <w:t>знакомить учащихся с понятием высота, медиана, биссектриса, их построениями: определять площади геометрических фигур, с применением формул; познакомить с геометрическими телами.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b/>
          <w:bCs/>
          <w:sz w:val="24"/>
          <w:szCs w:val="24"/>
          <w:lang w:eastAsia="ru-RU"/>
        </w:rPr>
        <w:t>Формирование основных понятий</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i/>
          <w:iCs/>
          <w:sz w:val="24"/>
          <w:szCs w:val="24"/>
          <w:lang w:eastAsia="ru-RU"/>
        </w:rPr>
        <w:t xml:space="preserve">Точка. Линия. Общее понятие. Прямая линия. Луч. Отрезок. Длина отрезка. Знакомьтесь – линейка. Сравнение длин отрезков (накладывание, глазомер, измерение). Кривая линия. Сходство и различие. </w:t>
      </w:r>
    </w:p>
    <w:p w:rsidR="00DF2411" w:rsidRPr="00DF2411" w:rsidRDefault="00DF2411" w:rsidP="00DF2411">
      <w:pPr>
        <w:spacing w:after="0" w:line="0" w:lineRule="atLeast"/>
        <w:jc w:val="both"/>
        <w:rPr>
          <w:rFonts w:ascii="Times New Roman" w:eastAsia="Times New Roman" w:hAnsi="Times New Roman" w:cs="Times New Roman"/>
          <w:i/>
          <w:sz w:val="24"/>
          <w:szCs w:val="24"/>
          <w:lang w:eastAsia="ru-RU"/>
        </w:rPr>
      </w:pPr>
      <w:r w:rsidRPr="00DF2411">
        <w:rPr>
          <w:rFonts w:ascii="Times New Roman" w:eastAsia="Times New Roman" w:hAnsi="Times New Roman" w:cs="Times New Roman"/>
          <w:b/>
          <w:bCs/>
          <w:i/>
          <w:sz w:val="24"/>
          <w:szCs w:val="24"/>
          <w:lang w:eastAsia="ru-RU"/>
        </w:rPr>
        <w:t>Углы.</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Луч. Угол. Вершина угла. Плоскость. Перпендикуляр. Прямой угол. Угольник. Прямой, острый, тупой углы. Развернутый угол. Виды углов (сравнение, рисование углов).</w:t>
      </w:r>
    </w:p>
    <w:p w:rsidR="00DF2411" w:rsidRPr="00DF2411" w:rsidRDefault="00DF2411" w:rsidP="00DF2411">
      <w:pPr>
        <w:spacing w:after="0" w:line="0" w:lineRule="atLeast"/>
        <w:jc w:val="both"/>
        <w:rPr>
          <w:rFonts w:ascii="Times New Roman" w:eastAsia="Times New Roman" w:hAnsi="Times New Roman" w:cs="Times New Roman"/>
          <w:i/>
          <w:sz w:val="24"/>
          <w:szCs w:val="24"/>
          <w:lang w:eastAsia="ru-RU"/>
        </w:rPr>
      </w:pPr>
      <w:r w:rsidRPr="00DF2411">
        <w:rPr>
          <w:rFonts w:ascii="Times New Roman" w:eastAsia="Times New Roman" w:hAnsi="Times New Roman" w:cs="Times New Roman"/>
          <w:b/>
          <w:bCs/>
          <w:i/>
          <w:sz w:val="24"/>
          <w:szCs w:val="24"/>
          <w:lang w:eastAsia="ru-RU"/>
        </w:rPr>
        <w:t>Треугольники.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Треугольник. Вершины. Стороны. Прямоугольный треугольник. Тупоугольный треугольник. Остроугольный треугольник. Равносторонний треугольник. Сравнение треугольников. Из множества треугольников найти названный. Построение треугольников. Составление из треугольников других геометрических фигур.</w:t>
      </w:r>
    </w:p>
    <w:p w:rsidR="00DF2411" w:rsidRPr="00DF2411" w:rsidRDefault="00DF2411" w:rsidP="00DF2411">
      <w:pPr>
        <w:spacing w:after="0" w:line="0" w:lineRule="atLeast"/>
        <w:jc w:val="both"/>
        <w:rPr>
          <w:rFonts w:ascii="Times New Roman" w:eastAsia="Times New Roman" w:hAnsi="Times New Roman" w:cs="Times New Roman"/>
          <w:i/>
          <w:sz w:val="24"/>
          <w:szCs w:val="24"/>
          <w:lang w:eastAsia="ru-RU"/>
        </w:rPr>
      </w:pPr>
      <w:r w:rsidRPr="00DF2411">
        <w:rPr>
          <w:rFonts w:ascii="Times New Roman" w:eastAsia="Times New Roman" w:hAnsi="Times New Roman" w:cs="Times New Roman"/>
          <w:b/>
          <w:bCs/>
          <w:i/>
          <w:sz w:val="24"/>
          <w:szCs w:val="24"/>
          <w:lang w:eastAsia="ru-RU"/>
        </w:rPr>
        <w:t>Четырехугольники.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Четырехугольники. Вершины. Стороны. Диагонали. Квадрат. Построение квадратов и его диагоналей на линованной и нелинованной бумаге. Прямоугольник. Построение прямоугольников и его диагоналей. Виды четырехугольников. Сходство и различие.</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b/>
          <w:bCs/>
          <w:sz w:val="24"/>
          <w:szCs w:val="24"/>
          <w:lang w:eastAsia="ru-RU"/>
        </w:rPr>
        <w:t>Программа.</w:t>
      </w:r>
    </w:p>
    <w:p w:rsidR="00DF2411" w:rsidRPr="00DF2411" w:rsidRDefault="00DF2411" w:rsidP="00DF2411">
      <w:pPr>
        <w:spacing w:after="0" w:line="0" w:lineRule="atLeast"/>
        <w:jc w:val="both"/>
        <w:rPr>
          <w:rFonts w:ascii="Times New Roman" w:eastAsia="Times New Roman" w:hAnsi="Times New Roman" w:cs="Times New Roman"/>
          <w:i/>
          <w:sz w:val="24"/>
          <w:szCs w:val="24"/>
          <w:lang w:eastAsia="ru-RU"/>
        </w:rPr>
      </w:pPr>
      <w:r w:rsidRPr="00DF2411">
        <w:rPr>
          <w:rFonts w:ascii="Times New Roman" w:eastAsia="Times New Roman" w:hAnsi="Times New Roman" w:cs="Times New Roman"/>
          <w:b/>
          <w:bCs/>
          <w:i/>
          <w:sz w:val="24"/>
          <w:szCs w:val="24"/>
          <w:lang w:eastAsia="ru-RU"/>
        </w:rPr>
        <w:t>2 класс. (34часа)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Формирование основных понятий: точка, линия, прямая линия, отрезок, длина отрезка, линейка, луч, построение луча, отрезка, сравнение отрезков, сравнение линии и прямой линии.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Углы.</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Луч, угол, вершина угла. Плоскость, перпендикуляр, прямой угол, виды углов, сравнение углов.</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Треугольники.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Треугольник, вершина, стороны. Виды треугольников, построение треугольников, составление из треугольников других фигур.</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Четырехугольники.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Четырехугольники, вершины, стороны, вершины, диагональ. Квадрат. Построение квадрата и его диагоналей. Прямоугольник. Построение прямоугольника и его диагоналей. Виды четырехугольников. Сходство и различие.</w:t>
      </w:r>
    </w:p>
    <w:p w:rsidR="00DF2411" w:rsidRPr="00DF2411" w:rsidRDefault="00DF2411" w:rsidP="00DF2411">
      <w:pPr>
        <w:spacing w:after="0" w:line="0" w:lineRule="atLeast"/>
        <w:jc w:val="both"/>
        <w:rPr>
          <w:rFonts w:ascii="Times New Roman" w:eastAsia="Times New Roman" w:hAnsi="Times New Roman" w:cs="Times New Roman"/>
          <w:i/>
          <w:sz w:val="24"/>
          <w:szCs w:val="24"/>
          <w:lang w:eastAsia="ru-RU"/>
        </w:rPr>
      </w:pPr>
      <w:r w:rsidRPr="00DF2411">
        <w:rPr>
          <w:rFonts w:ascii="Times New Roman" w:eastAsia="Times New Roman" w:hAnsi="Times New Roman" w:cs="Times New Roman"/>
          <w:b/>
          <w:bCs/>
          <w:i/>
          <w:sz w:val="24"/>
          <w:szCs w:val="24"/>
          <w:lang w:eastAsia="ru-RU"/>
        </w:rPr>
        <w:t>3 класс. (34 часа)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Символика. Построение.</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Обозначение буквами точек, отрезков, линий, лучей, вершин углов. Латинский алфавит. Прямая линия. Параллельные пересекающиеся прямые. Отрезок. Деление отрезка пополам, сумма отрезков. Замкнутая ломаная – многоугольник. Нахождение длины ломаной.</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Периметр.</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Периметр треугольника, квадрата, многоугольника. Формулы нахождения периметра.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Циркуль.</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Круг, окружность, овал. Сходство и различия. Построение окружности. Понятия «центр», «радиус», «диаметр». Деление круга на несколько равных частей (2, 3, 4, 6, 12). Составление круга. Деление отрезка пополам с помощью циркуля.</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Углы. Транспортир.</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Углы. Величина угла. Транспортир.</w:t>
      </w:r>
    </w:p>
    <w:p w:rsidR="00DF2411" w:rsidRPr="00DF2411" w:rsidRDefault="00DF2411" w:rsidP="00DF2411">
      <w:pPr>
        <w:spacing w:after="0" w:line="0" w:lineRule="atLeast"/>
        <w:jc w:val="both"/>
        <w:rPr>
          <w:rFonts w:ascii="Times New Roman" w:eastAsia="Times New Roman" w:hAnsi="Times New Roman" w:cs="Times New Roman"/>
          <w:i/>
          <w:sz w:val="24"/>
          <w:szCs w:val="24"/>
          <w:lang w:eastAsia="ru-RU"/>
        </w:rPr>
      </w:pPr>
      <w:r w:rsidRPr="00DF2411">
        <w:rPr>
          <w:rFonts w:ascii="Times New Roman" w:eastAsia="Times New Roman" w:hAnsi="Times New Roman" w:cs="Times New Roman"/>
          <w:b/>
          <w:bCs/>
          <w:i/>
          <w:sz w:val="24"/>
          <w:szCs w:val="24"/>
          <w:lang w:eastAsia="ru-RU"/>
        </w:rPr>
        <w:t>4 класс. (34 часа)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Высота. Медиана. Биссектриса.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Треугольники, высота, медиана, биссектриса основание и их построение. Прямоугольный треугольник. Катет и гипотенуза треугольника. Составление из треугольников других фигур.</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«Новые» четырехугольники.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Параллелограмм. Ромб. Трапеция. Диагонали их и центр. Сходство этих фигур и различие.</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 xml:space="preserve">Площадь. </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Периметр и площадь. Сравнение. Нахождение площади с помощью палетки. Площадь треугольника. Площадь квадрата. Площадь прямоугольника. Нахождение площади нестандартных фигур с помощью палетки.</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Геометрическая фигура.</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u w:val="single"/>
          <w:lang w:eastAsia="ru-RU"/>
        </w:rPr>
        <w:t xml:space="preserve">Геометрическое тело. </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Понятие объема. Геометрическое тело. Квадрат и куб. Сходство и различие. Построение пирамиды. Прямоугольник и параллелепипед. Построение параллелепипеда. Сходство и различие. </w:t>
      </w:r>
    </w:p>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Круг, прямоугольник, цилиндр. Сходство и различие. Построение цилиндра. Знакомство с другими геометрическими фигурами.</w:t>
      </w:r>
    </w:p>
    <w:p w:rsidR="00DF2411" w:rsidRPr="00DF2411" w:rsidRDefault="00DF2411" w:rsidP="00C676CA">
      <w:pPr>
        <w:spacing w:after="0" w:line="0" w:lineRule="atLeast"/>
        <w:ind w:left="502"/>
        <w:jc w:val="both"/>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bCs/>
          <w:sz w:val="24"/>
          <w:szCs w:val="24"/>
          <w:lang w:eastAsia="ru-RU"/>
        </w:rPr>
        <w:t>Основные требования к знаниям, умениям и навыкам учащихся:</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К концу 2 класса учащиеся должны знать термины: точка, прямая, отрезок, угол, ломаная, треугольник, прямоугольник, квадрат, длина, луч, четырехугольник, диагональ, сантиметр, а также название и назначение инструментов и приспособлений (линейка, треугольник).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Иметь представление и узнавать в фигурах и предметах окружающей среды простейшие геометрические фигуры: отрезок, угол, ломаную линию, прямоугольник, квадрат, треугольник.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Учащиеся должны уметь: измерить длину отрезка, определить, какой угол на глаз, различать фигуры, строить различные фигуры по заданию учителя.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К концу 3 класса учащиеся должны владеть терминами, изученными во втором классе. Также учащиеся должны усвоить новые понятия такие как периметр, круг, окружность, овал, многоугольник, циркуль, транспортир, «центр», «радиус», «диаметр».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Иметь представление и узнавать в окружающих предметах фигуры, которые изучают в этом курсе.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Учащиеся должны уметь с помощью циркуля построить окружность, а также начертить радиус, провести диаметр, делить отрезок на несколько равных частей с помощью циркуля, делить угол пополам с помощью циркуля, знать и применять формулы периметра различных фигур, строить углы заданной величины с помощью транспортира и измерять данные, находить сумму углов треугольника, делить круг на (2, 4, 8), (3, 6, 12) равных частей с помощью циркуля.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К концу 4 класса учащиеся должны владеть терминами: высота, медиана, биссектриса, основание, прямоугольный треугольник, катет, гипотенуза, параллелограмм, ромб, трапеция, куб, пирамида, параллелепипед, палетка, площадь, цилиндр. Учащиеся должны уметь: строить высоту, медиану, биссектрису треугольника, различные виды треугольников, параллелограмм, трапецию, а также проводить диагонали.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Строить ромб, находить центр. Иметь различие в периметре и площади, находить площадь с помощью палетки и формул. </w:t>
      </w:r>
    </w:p>
    <w:p w:rsidR="00DF2411" w:rsidRPr="00DF2411" w:rsidRDefault="00DF2411" w:rsidP="00845326">
      <w:pPr>
        <w:numPr>
          <w:ilvl w:val="0"/>
          <w:numId w:val="40"/>
        </w:numPr>
        <w:spacing w:after="0" w:line="0" w:lineRule="atLeast"/>
        <w:ind w:firstLine="54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Различать и находить сходство: (квадрат, куб, строить куб), (треугольник, параллелепипед, строить параллелепипед), (круг, прямоугольник и цилиндр, строить цилиндр). </w:t>
      </w:r>
    </w:p>
    <w:p w:rsidR="00DF2411" w:rsidRPr="00DF2411" w:rsidRDefault="00DF2411" w:rsidP="00C676CA">
      <w:pPr>
        <w:spacing w:after="0" w:line="0" w:lineRule="atLeast"/>
        <w:ind w:left="502"/>
        <w:rPr>
          <w:rFonts w:ascii="Times New Roman" w:eastAsia="Times New Roman" w:hAnsi="Times New Roman" w:cs="Times New Roman"/>
          <w:b/>
          <w:sz w:val="24"/>
          <w:szCs w:val="24"/>
          <w:lang w:eastAsia="ru-RU"/>
        </w:rPr>
      </w:pPr>
      <w:r w:rsidRPr="00DF2411">
        <w:rPr>
          <w:rFonts w:ascii="Times New Roman" w:eastAsia="Calibri" w:hAnsi="Times New Roman" w:cs="Times New Roman"/>
          <w:b/>
          <w:iCs/>
          <w:sz w:val="24"/>
          <w:szCs w:val="24"/>
        </w:rPr>
        <w:t xml:space="preserve">Личностные, метапредметные и предметные результаты изучения факультативного курса «Геометрия вокруг нас». </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Личностными результаты</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развитие любознательности, сообразительности при выполнении</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разнообразных заданий проблемного и эвристического характера;</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развитие внимательности, настойчивости, целеустремленности, умения</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преодолевать трудности – качеств весьма важных в практической деятельности</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любого человека;</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воспитание чувства справедливости, ответственности;</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развитие самостоятельности суждений, независимости и нестандартности</w:t>
      </w:r>
    </w:p>
    <w:p w:rsidR="00DF2411" w:rsidRPr="00DF2411" w:rsidRDefault="00DF2411" w:rsidP="00845326">
      <w:pPr>
        <w:numPr>
          <w:ilvl w:val="0"/>
          <w:numId w:val="41"/>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sz w:val="24"/>
          <w:szCs w:val="24"/>
        </w:rPr>
        <w:t>мышления.</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Метапредметные результаты </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Ориентироваться </w:t>
      </w:r>
      <w:r w:rsidRPr="00DF2411">
        <w:rPr>
          <w:rFonts w:ascii="Times New Roman" w:eastAsia="Calibri" w:hAnsi="Times New Roman" w:cs="Times New Roman"/>
          <w:sz w:val="24"/>
          <w:szCs w:val="24"/>
        </w:rPr>
        <w:t>в понятиях «влево», «вправо», «вверх», «вниз».</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Ориентироваться </w:t>
      </w:r>
      <w:r w:rsidRPr="00DF2411">
        <w:rPr>
          <w:rFonts w:ascii="Times New Roman" w:eastAsia="Calibri" w:hAnsi="Times New Roman" w:cs="Times New Roman"/>
          <w:sz w:val="24"/>
          <w:szCs w:val="24"/>
        </w:rPr>
        <w:t>на точку начала движения, на числа и стрелки 1</w:t>
      </w:r>
      <w:r w:rsidRPr="00DF2411">
        <w:rPr>
          <w:rFonts w:ascii="Times New Roman" w:eastAsia="MonotypeCorsiva" w:hAnsi="Times New Roman" w:cs="Times New Roman"/>
          <w:i/>
          <w:iCs/>
          <w:sz w:val="24"/>
          <w:szCs w:val="24"/>
        </w:rPr>
        <w:t xml:space="preserve">→ </w:t>
      </w:r>
      <w:r w:rsidRPr="00DF2411">
        <w:rPr>
          <w:rFonts w:ascii="Times New Roman" w:eastAsia="Calibri" w:hAnsi="Times New Roman" w:cs="Times New Roman"/>
          <w:sz w:val="24"/>
          <w:szCs w:val="24"/>
        </w:rPr>
        <w:t>1</w:t>
      </w:r>
      <w:r w:rsidRPr="00DF2411">
        <w:rPr>
          <w:rFonts w:ascii="Times New Roman" w:eastAsia="MonotypeCorsiva" w:hAnsi="Times New Roman" w:cs="Times New Roman"/>
          <w:i/>
          <w:iCs/>
          <w:sz w:val="24"/>
          <w:szCs w:val="24"/>
        </w:rPr>
        <w:t xml:space="preserve">↓ </w:t>
      </w:r>
      <w:r w:rsidRPr="00DF2411">
        <w:rPr>
          <w:rFonts w:ascii="Times New Roman" w:eastAsia="Calibri" w:hAnsi="Times New Roman" w:cs="Times New Roman"/>
          <w:sz w:val="24"/>
          <w:szCs w:val="24"/>
        </w:rPr>
        <w:t>и др., указывающие направление движения.</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Проводить </w:t>
      </w:r>
      <w:r w:rsidRPr="00DF2411">
        <w:rPr>
          <w:rFonts w:ascii="Times New Roman" w:eastAsia="Calibri" w:hAnsi="Times New Roman" w:cs="Times New Roman"/>
          <w:sz w:val="24"/>
          <w:szCs w:val="24"/>
        </w:rPr>
        <w:t>линии по заданному маршруту (алгоритму).</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Выделять </w:t>
      </w:r>
      <w:r w:rsidRPr="00DF2411">
        <w:rPr>
          <w:rFonts w:ascii="Times New Roman" w:eastAsia="Calibri" w:hAnsi="Times New Roman" w:cs="Times New Roman"/>
          <w:sz w:val="24"/>
          <w:szCs w:val="24"/>
        </w:rPr>
        <w:t>фигуру заданной формы на сложном чертеже.</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Анализировать </w:t>
      </w:r>
      <w:r w:rsidRPr="00DF2411">
        <w:rPr>
          <w:rFonts w:ascii="Times New Roman" w:eastAsia="Calibri" w:hAnsi="Times New Roman" w:cs="Times New Roman"/>
          <w:sz w:val="24"/>
          <w:szCs w:val="24"/>
        </w:rPr>
        <w:t>расположение деталей (танов, треугольников, уголков, спичек) в исходной конструкции.</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Составлять </w:t>
      </w:r>
      <w:r w:rsidRPr="00DF2411">
        <w:rPr>
          <w:rFonts w:ascii="Times New Roman" w:eastAsia="Calibri" w:hAnsi="Times New Roman" w:cs="Times New Roman"/>
          <w:sz w:val="24"/>
          <w:szCs w:val="24"/>
        </w:rPr>
        <w:t xml:space="preserve">фигуры из частей. </w:t>
      </w:r>
      <w:r w:rsidRPr="00DF2411">
        <w:rPr>
          <w:rFonts w:ascii="Times New Roman" w:eastAsia="Calibri" w:hAnsi="Times New Roman" w:cs="Times New Roman"/>
          <w:i/>
          <w:iCs/>
          <w:sz w:val="24"/>
          <w:szCs w:val="24"/>
        </w:rPr>
        <w:t xml:space="preserve">Определять </w:t>
      </w:r>
      <w:r w:rsidRPr="00DF2411">
        <w:rPr>
          <w:rFonts w:ascii="Times New Roman" w:eastAsia="Calibri" w:hAnsi="Times New Roman" w:cs="Times New Roman"/>
          <w:sz w:val="24"/>
          <w:szCs w:val="24"/>
        </w:rPr>
        <w:t>место заданной детали в конструкции.</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Выявлять </w:t>
      </w:r>
      <w:r w:rsidRPr="00DF2411">
        <w:rPr>
          <w:rFonts w:ascii="Times New Roman" w:eastAsia="Calibri" w:hAnsi="Times New Roman" w:cs="Times New Roman"/>
          <w:sz w:val="24"/>
          <w:szCs w:val="24"/>
        </w:rPr>
        <w:t xml:space="preserve">закономерности в расположении деталей; </w:t>
      </w:r>
      <w:r w:rsidRPr="00DF2411">
        <w:rPr>
          <w:rFonts w:ascii="Times New Roman" w:eastAsia="Calibri" w:hAnsi="Times New Roman" w:cs="Times New Roman"/>
          <w:i/>
          <w:iCs/>
          <w:sz w:val="24"/>
          <w:szCs w:val="24"/>
        </w:rPr>
        <w:t xml:space="preserve">составлять </w:t>
      </w:r>
      <w:r w:rsidRPr="00DF2411">
        <w:rPr>
          <w:rFonts w:ascii="Times New Roman" w:eastAsia="Calibri" w:hAnsi="Times New Roman" w:cs="Times New Roman"/>
          <w:sz w:val="24"/>
          <w:szCs w:val="24"/>
        </w:rPr>
        <w:t>детали в соответствии с заданным контуром конструкции.</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Сопоставлять </w:t>
      </w:r>
      <w:r w:rsidRPr="00DF2411">
        <w:rPr>
          <w:rFonts w:ascii="Times New Roman" w:eastAsia="Calibri" w:hAnsi="Times New Roman" w:cs="Times New Roman"/>
          <w:sz w:val="24"/>
          <w:szCs w:val="24"/>
        </w:rPr>
        <w:t>полученный (промежуточный, итоговый) результат с заданным условием.</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Объяснять (доказывать) </w:t>
      </w:r>
      <w:r w:rsidRPr="00DF2411">
        <w:rPr>
          <w:rFonts w:ascii="Times New Roman" w:eastAsia="Calibri" w:hAnsi="Times New Roman" w:cs="Times New Roman"/>
          <w:sz w:val="24"/>
          <w:szCs w:val="24"/>
        </w:rPr>
        <w:t>выбор деталей или способа действия при заданном условии.</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Анализировать </w:t>
      </w:r>
      <w:r w:rsidRPr="00DF2411">
        <w:rPr>
          <w:rFonts w:ascii="Times New Roman" w:eastAsia="Calibri" w:hAnsi="Times New Roman" w:cs="Times New Roman"/>
          <w:sz w:val="24"/>
          <w:szCs w:val="24"/>
        </w:rPr>
        <w:t>предложенные возможные варианты верного решения.</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Моделировать </w:t>
      </w:r>
      <w:r w:rsidRPr="00DF2411">
        <w:rPr>
          <w:rFonts w:ascii="Times New Roman" w:eastAsia="Calibri" w:hAnsi="Times New Roman" w:cs="Times New Roman"/>
          <w:sz w:val="24"/>
          <w:szCs w:val="24"/>
        </w:rPr>
        <w:t>объёмные фигуры из различных материалов (проволока, пластилин и др.) и из развёрток.</w:t>
      </w:r>
    </w:p>
    <w:p w:rsidR="00DF2411" w:rsidRPr="00DF2411" w:rsidRDefault="00DF2411" w:rsidP="00845326">
      <w:pPr>
        <w:numPr>
          <w:ilvl w:val="0"/>
          <w:numId w:val="42"/>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Осуществлять </w:t>
      </w:r>
      <w:r w:rsidRPr="00DF2411">
        <w:rPr>
          <w:rFonts w:ascii="Times New Roman" w:eastAsia="Calibri" w:hAnsi="Times New Roman" w:cs="Times New Roman"/>
          <w:sz w:val="24"/>
          <w:szCs w:val="24"/>
        </w:rPr>
        <w:t>развернутые действия контроля и самоконтроля: сравнивать построенную конструкцию с образцом.</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i/>
          <w:iCs/>
          <w:sz w:val="24"/>
          <w:szCs w:val="24"/>
        </w:rPr>
      </w:pPr>
      <w:r w:rsidRPr="00DF2411">
        <w:rPr>
          <w:rFonts w:ascii="Times New Roman" w:eastAsia="Calibri" w:hAnsi="Times New Roman" w:cs="Times New Roman"/>
          <w:i/>
          <w:iCs/>
          <w:sz w:val="24"/>
          <w:szCs w:val="24"/>
        </w:rPr>
        <w:t>Предметные результаты</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Пространственные представления. Понятия «влево», «вправо», «вверх», «вниз». Маршрут передвижения. Точка начала движения; число, стрелка 1</w:t>
      </w:r>
      <w:r w:rsidRPr="00DF2411">
        <w:rPr>
          <w:rFonts w:ascii="Times New Roman" w:eastAsia="MonotypeCorsiva" w:hAnsi="Times New Roman" w:cs="Times New Roman"/>
          <w:i/>
          <w:iCs/>
          <w:sz w:val="24"/>
          <w:szCs w:val="24"/>
          <w:lang w:eastAsia="ru-RU"/>
        </w:rPr>
        <w:t xml:space="preserve">→ </w:t>
      </w:r>
      <w:r w:rsidRPr="00DF2411">
        <w:rPr>
          <w:rFonts w:ascii="Times New Roman" w:eastAsia="Times New Roman" w:hAnsi="Times New Roman" w:cs="Times New Roman"/>
          <w:sz w:val="24"/>
          <w:szCs w:val="24"/>
          <w:lang w:eastAsia="ru-RU"/>
        </w:rPr>
        <w:t>1</w:t>
      </w:r>
      <w:r w:rsidRPr="00DF2411">
        <w:rPr>
          <w:rFonts w:ascii="Times New Roman" w:eastAsia="MonotypeCorsiva" w:hAnsi="Times New Roman" w:cs="Times New Roman"/>
          <w:i/>
          <w:iCs/>
          <w:sz w:val="24"/>
          <w:szCs w:val="24"/>
          <w:lang w:eastAsia="ru-RU"/>
        </w:rPr>
        <w:t>↓</w:t>
      </w:r>
      <w:r w:rsidRPr="00DF2411">
        <w:rPr>
          <w:rFonts w:ascii="Times New Roman" w:eastAsia="Times New Roman" w:hAnsi="Times New Roman" w:cs="Times New Roman"/>
          <w:sz w:val="24"/>
          <w:szCs w:val="24"/>
          <w:lang w:eastAsia="ru-RU"/>
        </w:rPr>
        <w:t>,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Геометрические узоры. Закономерности в узорах. Симметрия. Фигуры, имеющие одну и несколько осей симметрии.</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Расположение деталей фигуры в исходной конструкции (треугольники,</w:t>
      </w:r>
    </w:p>
    <w:p w:rsidR="00DF2411" w:rsidRPr="00DF2411" w:rsidRDefault="00DF2411" w:rsidP="00DF2411">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таны, уголки, спички). Части фигуры. Место заданной фигуры в конструкции.</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Разрезание и составление фигур. Деление заданной фигуры на равные по площади части.</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Поиск заданных фигур в фигурах сложной конфигурации.</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Решение задач, формирующих геометрическую наблюдательность.</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Распознавание (нахождение) окружности на орнаменте. Составление</w:t>
      </w:r>
    </w:p>
    <w:p w:rsidR="00DF2411" w:rsidRPr="00DF2411" w:rsidRDefault="00DF2411" w:rsidP="00DF2411">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(вычерчивание) орнамента с использованием циркуля (по образцу, по собственному замыслу).</w:t>
      </w:r>
    </w:p>
    <w:p w:rsidR="00DF2411" w:rsidRPr="00DF2411" w:rsidRDefault="00DF2411" w:rsidP="00845326">
      <w:pPr>
        <w:numPr>
          <w:ilvl w:val="0"/>
          <w:numId w:val="43"/>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
    <w:p w:rsidR="00DF2411" w:rsidRPr="00DF2411" w:rsidRDefault="00DF2411" w:rsidP="00DF2411">
      <w:pPr>
        <w:autoSpaceDE w:val="0"/>
        <w:autoSpaceDN w:val="0"/>
        <w:adjustRightInd w:val="0"/>
        <w:spacing w:after="0" w:line="0" w:lineRule="atLeast"/>
        <w:jc w:val="both"/>
        <w:rPr>
          <w:rFonts w:ascii="Times New Roman" w:eastAsia="Calibri" w:hAnsi="Times New Roman" w:cs="Times New Roman"/>
          <w:b/>
          <w:bCs/>
          <w:i/>
          <w:iCs/>
          <w:sz w:val="24"/>
          <w:szCs w:val="24"/>
        </w:rPr>
      </w:pPr>
      <w:r w:rsidRPr="00DF2411">
        <w:rPr>
          <w:rFonts w:ascii="Times New Roman" w:eastAsia="Calibri" w:hAnsi="Times New Roman" w:cs="Times New Roman"/>
          <w:b/>
          <w:bCs/>
          <w:i/>
          <w:iCs/>
          <w:sz w:val="24"/>
          <w:szCs w:val="24"/>
        </w:rPr>
        <w:t>Универсальные учебные действия</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Сравнивать </w:t>
      </w:r>
      <w:r w:rsidRPr="00DF2411">
        <w:rPr>
          <w:rFonts w:ascii="Times New Roman" w:eastAsia="Calibri" w:hAnsi="Times New Roman" w:cs="Times New Roman"/>
          <w:sz w:val="24"/>
          <w:szCs w:val="24"/>
        </w:rPr>
        <w:t xml:space="preserve">разные приемы действий, </w:t>
      </w:r>
      <w:r w:rsidRPr="00DF2411">
        <w:rPr>
          <w:rFonts w:ascii="Times New Roman" w:eastAsia="Calibri" w:hAnsi="Times New Roman" w:cs="Times New Roman"/>
          <w:i/>
          <w:iCs/>
          <w:sz w:val="24"/>
          <w:szCs w:val="24"/>
        </w:rPr>
        <w:t xml:space="preserve">выбирать </w:t>
      </w:r>
      <w:r w:rsidRPr="00DF2411">
        <w:rPr>
          <w:rFonts w:ascii="Times New Roman" w:eastAsia="Calibri" w:hAnsi="Times New Roman" w:cs="Times New Roman"/>
          <w:sz w:val="24"/>
          <w:szCs w:val="24"/>
        </w:rPr>
        <w:t>удобные способы для выполнения конкретного задания.</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Моделировать </w:t>
      </w:r>
      <w:r w:rsidRPr="00DF2411">
        <w:rPr>
          <w:rFonts w:ascii="Times New Roman" w:eastAsia="Calibri" w:hAnsi="Times New Roman" w:cs="Times New Roman"/>
          <w:sz w:val="24"/>
          <w:szCs w:val="24"/>
        </w:rPr>
        <w:t xml:space="preserve">в процессе совместного обсуждения алгоритм решения числового кроссворда; </w:t>
      </w:r>
      <w:r w:rsidRPr="00DF2411">
        <w:rPr>
          <w:rFonts w:ascii="Times New Roman" w:eastAsia="Calibri" w:hAnsi="Times New Roman" w:cs="Times New Roman"/>
          <w:i/>
          <w:iCs/>
          <w:sz w:val="24"/>
          <w:szCs w:val="24"/>
        </w:rPr>
        <w:t xml:space="preserve">использовать </w:t>
      </w:r>
      <w:r w:rsidRPr="00DF2411">
        <w:rPr>
          <w:rFonts w:ascii="Times New Roman" w:eastAsia="Calibri" w:hAnsi="Times New Roman" w:cs="Times New Roman"/>
          <w:sz w:val="24"/>
          <w:szCs w:val="24"/>
        </w:rPr>
        <w:t>его в ходе самостоятельной работы.</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Применять </w:t>
      </w:r>
      <w:r w:rsidRPr="00DF2411">
        <w:rPr>
          <w:rFonts w:ascii="Times New Roman" w:eastAsia="Calibri" w:hAnsi="Times New Roman" w:cs="Times New Roman"/>
          <w:sz w:val="24"/>
          <w:szCs w:val="24"/>
        </w:rPr>
        <w:t>изученные способы учебной работы и приёмы вычислений для работы с числовыми головоломками.</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Анализировать </w:t>
      </w:r>
      <w:r w:rsidRPr="00DF2411">
        <w:rPr>
          <w:rFonts w:ascii="Times New Roman" w:eastAsia="Calibri" w:hAnsi="Times New Roman" w:cs="Times New Roman"/>
          <w:sz w:val="24"/>
          <w:szCs w:val="24"/>
        </w:rPr>
        <w:t xml:space="preserve">правила игры. </w:t>
      </w:r>
      <w:r w:rsidRPr="00DF2411">
        <w:rPr>
          <w:rFonts w:ascii="Times New Roman" w:eastAsia="Calibri" w:hAnsi="Times New Roman" w:cs="Times New Roman"/>
          <w:i/>
          <w:iCs/>
          <w:sz w:val="24"/>
          <w:szCs w:val="24"/>
        </w:rPr>
        <w:t xml:space="preserve">Действовать </w:t>
      </w:r>
      <w:r w:rsidRPr="00DF2411">
        <w:rPr>
          <w:rFonts w:ascii="Times New Roman" w:eastAsia="Calibri" w:hAnsi="Times New Roman" w:cs="Times New Roman"/>
          <w:sz w:val="24"/>
          <w:szCs w:val="24"/>
        </w:rPr>
        <w:t>в соответствии с заданными правилами.</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Включаться </w:t>
      </w:r>
      <w:r w:rsidRPr="00DF2411">
        <w:rPr>
          <w:rFonts w:ascii="Times New Roman" w:eastAsia="Calibri" w:hAnsi="Times New Roman" w:cs="Times New Roman"/>
          <w:sz w:val="24"/>
          <w:szCs w:val="24"/>
        </w:rPr>
        <w:t xml:space="preserve">в групповую работу. </w:t>
      </w:r>
      <w:r w:rsidRPr="00DF2411">
        <w:rPr>
          <w:rFonts w:ascii="Times New Roman" w:eastAsia="Calibri" w:hAnsi="Times New Roman" w:cs="Times New Roman"/>
          <w:i/>
          <w:iCs/>
          <w:sz w:val="24"/>
          <w:szCs w:val="24"/>
        </w:rPr>
        <w:t xml:space="preserve">Участвовать </w:t>
      </w:r>
      <w:r w:rsidRPr="00DF2411">
        <w:rPr>
          <w:rFonts w:ascii="Times New Roman" w:eastAsia="Calibri" w:hAnsi="Times New Roman" w:cs="Times New Roman"/>
          <w:sz w:val="24"/>
          <w:szCs w:val="24"/>
        </w:rPr>
        <w:t>в обсуждении проблемных вопросов, высказывать собственное мнение и аргументировать его.</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Выполнять </w:t>
      </w:r>
      <w:r w:rsidRPr="00DF2411">
        <w:rPr>
          <w:rFonts w:ascii="Times New Roman" w:eastAsia="Calibri" w:hAnsi="Times New Roman" w:cs="Times New Roman"/>
          <w:sz w:val="24"/>
          <w:szCs w:val="24"/>
        </w:rPr>
        <w:t xml:space="preserve">пробное учебное действие, </w:t>
      </w:r>
      <w:r w:rsidRPr="00DF2411">
        <w:rPr>
          <w:rFonts w:ascii="Times New Roman" w:eastAsia="Calibri" w:hAnsi="Times New Roman" w:cs="Times New Roman"/>
          <w:i/>
          <w:iCs/>
          <w:sz w:val="24"/>
          <w:szCs w:val="24"/>
        </w:rPr>
        <w:t xml:space="preserve">фиксировать </w:t>
      </w:r>
      <w:r w:rsidRPr="00DF2411">
        <w:rPr>
          <w:rFonts w:ascii="Times New Roman" w:eastAsia="Calibri" w:hAnsi="Times New Roman" w:cs="Times New Roman"/>
          <w:sz w:val="24"/>
          <w:szCs w:val="24"/>
        </w:rPr>
        <w:t>индивидуальное затруднение в пробном действии.</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Аргументировать </w:t>
      </w:r>
      <w:r w:rsidRPr="00DF2411">
        <w:rPr>
          <w:rFonts w:ascii="Times New Roman" w:eastAsia="Calibri" w:hAnsi="Times New Roman" w:cs="Times New Roman"/>
          <w:sz w:val="24"/>
          <w:szCs w:val="24"/>
        </w:rPr>
        <w:t xml:space="preserve">свою позицию в коммуникации, </w:t>
      </w:r>
      <w:r w:rsidRPr="00DF2411">
        <w:rPr>
          <w:rFonts w:ascii="Times New Roman" w:eastAsia="Calibri" w:hAnsi="Times New Roman" w:cs="Times New Roman"/>
          <w:i/>
          <w:iCs/>
          <w:sz w:val="24"/>
          <w:szCs w:val="24"/>
        </w:rPr>
        <w:t xml:space="preserve">учитывать </w:t>
      </w:r>
      <w:r w:rsidRPr="00DF2411">
        <w:rPr>
          <w:rFonts w:ascii="Times New Roman" w:eastAsia="Calibri" w:hAnsi="Times New Roman" w:cs="Times New Roman"/>
          <w:sz w:val="24"/>
          <w:szCs w:val="24"/>
        </w:rPr>
        <w:t>разные мнения,</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использовать </w:t>
      </w:r>
      <w:r w:rsidRPr="00DF2411">
        <w:rPr>
          <w:rFonts w:ascii="Times New Roman" w:eastAsia="Calibri" w:hAnsi="Times New Roman" w:cs="Times New Roman"/>
          <w:sz w:val="24"/>
          <w:szCs w:val="24"/>
        </w:rPr>
        <w:t>критерии для обоснования своего суждения.</w:t>
      </w:r>
    </w:p>
    <w:p w:rsidR="00DF2411" w:rsidRPr="00DF2411" w:rsidRDefault="00DF2411" w:rsidP="00845326">
      <w:pPr>
        <w:numPr>
          <w:ilvl w:val="0"/>
          <w:numId w:val="44"/>
        </w:numPr>
        <w:autoSpaceDE w:val="0"/>
        <w:autoSpaceDN w:val="0"/>
        <w:adjustRightInd w:val="0"/>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Сопоставлять </w:t>
      </w:r>
      <w:r w:rsidRPr="00DF2411">
        <w:rPr>
          <w:rFonts w:ascii="Times New Roman" w:eastAsia="Calibri" w:hAnsi="Times New Roman" w:cs="Times New Roman"/>
          <w:sz w:val="24"/>
          <w:szCs w:val="24"/>
        </w:rPr>
        <w:t>полученный (промежуточный, итоговый) результат с заданным условием.</w:t>
      </w:r>
    </w:p>
    <w:p w:rsidR="00DF2411" w:rsidRPr="00DF2411" w:rsidRDefault="00DF2411" w:rsidP="00845326">
      <w:pPr>
        <w:numPr>
          <w:ilvl w:val="0"/>
          <w:numId w:val="44"/>
        </w:numPr>
        <w:spacing w:after="0" w:line="0" w:lineRule="atLeast"/>
        <w:ind w:firstLine="540"/>
        <w:jc w:val="both"/>
        <w:rPr>
          <w:rFonts w:ascii="Times New Roman" w:eastAsia="Calibri" w:hAnsi="Times New Roman" w:cs="Times New Roman"/>
          <w:sz w:val="24"/>
          <w:szCs w:val="24"/>
        </w:rPr>
      </w:pPr>
      <w:r w:rsidRPr="00DF2411">
        <w:rPr>
          <w:rFonts w:ascii="Times New Roman" w:eastAsia="Calibri" w:hAnsi="Times New Roman" w:cs="Times New Roman"/>
          <w:i/>
          <w:iCs/>
          <w:sz w:val="24"/>
          <w:szCs w:val="24"/>
        </w:rPr>
        <w:t xml:space="preserve">Контролировать </w:t>
      </w:r>
      <w:r w:rsidRPr="00DF2411">
        <w:rPr>
          <w:rFonts w:ascii="Times New Roman" w:eastAsia="Calibri" w:hAnsi="Times New Roman" w:cs="Times New Roman"/>
          <w:sz w:val="24"/>
          <w:szCs w:val="24"/>
        </w:rPr>
        <w:t>свою деятельность: обнаруживать и исправлять ошибки.</w:t>
      </w:r>
    </w:p>
    <w:p w:rsidR="00DF2411" w:rsidRPr="00DF2411" w:rsidRDefault="00DF2411" w:rsidP="00C676CA">
      <w:pPr>
        <w:spacing w:after="0" w:line="0" w:lineRule="atLeast"/>
        <w:ind w:left="360"/>
        <w:jc w:val="both"/>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sz w:val="24"/>
          <w:szCs w:val="24"/>
          <w:lang w:eastAsia="ru-RU"/>
        </w:rPr>
        <w:t>Тематическое планирование   курса «Геометрия вокруг нас»</w:t>
      </w:r>
    </w:p>
    <w:p w:rsidR="00DF2411" w:rsidRPr="00DF2411" w:rsidRDefault="00DF2411" w:rsidP="00DF2411">
      <w:pPr>
        <w:spacing w:after="0" w:line="0" w:lineRule="atLeast"/>
        <w:jc w:val="center"/>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sz w:val="24"/>
          <w:szCs w:val="24"/>
          <w:lang w:eastAsia="ru-RU"/>
        </w:rPr>
        <w:t>2 класс (34 часа)</w:t>
      </w:r>
    </w:p>
    <w:tbl>
      <w:tblPr>
        <w:tblW w:w="0" w:type="auto"/>
        <w:tblInd w:w="-244" w:type="dxa"/>
        <w:tblLayout w:type="fixed"/>
        <w:tblCellMar>
          <w:left w:w="40" w:type="dxa"/>
          <w:right w:w="40" w:type="dxa"/>
        </w:tblCellMar>
        <w:tblLook w:val="0000" w:firstRow="0" w:lastRow="0" w:firstColumn="0" w:lastColumn="0" w:noHBand="0" w:noVBand="0"/>
      </w:tblPr>
      <w:tblGrid>
        <w:gridCol w:w="720"/>
        <w:gridCol w:w="4242"/>
        <w:gridCol w:w="709"/>
        <w:gridCol w:w="4961"/>
      </w:tblGrid>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 </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1"/>
                <w:sz w:val="24"/>
                <w:szCs w:val="24"/>
                <w:lang w:eastAsia="ru-RU"/>
              </w:rPr>
              <w:t xml:space="preserve">Тема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Кол-во часов</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1"/>
                <w:sz w:val="24"/>
                <w:szCs w:val="24"/>
                <w:lang w:eastAsia="ru-RU"/>
              </w:rPr>
            </w:pPr>
            <w:r w:rsidRPr="00DF2411">
              <w:rPr>
                <w:rFonts w:ascii="Times New Roman" w:eastAsia="Times New Roman" w:hAnsi="Times New Roman" w:cs="Times New Roman"/>
                <w:spacing w:val="-1"/>
                <w:sz w:val="24"/>
                <w:szCs w:val="24"/>
                <w:lang w:eastAsia="ru-RU"/>
              </w:rPr>
              <w:t>Содержание занятий</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Путешествие в страну Геометрию. Знакомство с Веселой Точкой.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jc w:val="center"/>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Загадки о геометрических инструментах. </w:t>
            </w:r>
          </w:p>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Практическая работа с линейкой.</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Цвета радуги. Их очередность.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о малыше Гео. Практические задания.</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3</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«Дороги в стране Геометрии». Линии. Прямая линия и ее свойства.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«Мы – точки» работа с Геоконтом.</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4</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Волшебные гвоздики (штырьки) на Геоконте.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о малыше Гео (продолжение). Игра «Геоконт»</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5</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Кривая линия.</w:t>
            </w:r>
            <w:r w:rsidRPr="00DF2411">
              <w:rPr>
                <w:rFonts w:ascii="Times New Roman" w:eastAsia="Times New Roman" w:hAnsi="Times New Roman" w:cs="Times New Roman"/>
                <w:spacing w:val="-2"/>
                <w:sz w:val="24"/>
                <w:szCs w:val="24"/>
                <w:lang w:eastAsia="ru-RU"/>
              </w:rPr>
              <w:t xml:space="preserve"> Замкнутые и незамкнутые кривые линии.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Задачи на развитие логического мышления. Загадки.</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6</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Кривая линия. Точки пересечения кривых линий.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«Геоконт». Практические задания. Продолжение сказки.</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7</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Решение топологических задач.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Самостоятельная работа. Понятия «За, между, перед, внутри, снаружи, на, под».</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8</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4"/>
                <w:sz w:val="24"/>
                <w:szCs w:val="24"/>
                <w:lang w:eastAsia="ru-RU"/>
              </w:rPr>
              <w:t xml:space="preserve">«Дороги в стране Геометрии». Пересекающиеся линии.                      </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4"/>
                <w:sz w:val="24"/>
                <w:szCs w:val="24"/>
                <w:lang w:eastAsia="ru-RU"/>
              </w:rPr>
            </w:pPr>
            <w:r w:rsidRPr="00DF2411">
              <w:rPr>
                <w:rFonts w:ascii="Times New Roman" w:eastAsia="Times New Roman" w:hAnsi="Times New Roman" w:cs="Times New Roman"/>
                <w:spacing w:val="4"/>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4"/>
                <w:sz w:val="24"/>
                <w:szCs w:val="24"/>
                <w:lang w:eastAsia="ru-RU"/>
              </w:rPr>
            </w:pPr>
            <w:r w:rsidRPr="00DF2411">
              <w:rPr>
                <w:rFonts w:ascii="Times New Roman" w:eastAsia="Times New Roman" w:hAnsi="Times New Roman" w:cs="Times New Roman"/>
                <w:spacing w:val="4"/>
                <w:sz w:val="24"/>
                <w:szCs w:val="24"/>
                <w:lang w:eastAsia="ru-RU"/>
              </w:rPr>
              <w:t xml:space="preserve">Продолжение сказки. Практические задания. </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9</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Решение топологических задач. Лабиринт.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Древнегреческая легенда о Минотавре. Игра на внимание. Лабиринт.</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10</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1"/>
                <w:sz w:val="24"/>
                <w:szCs w:val="24"/>
                <w:lang w:eastAsia="ru-RU"/>
              </w:rPr>
              <w:t>Направление движения. Взаимное расположение предметов в про</w:t>
            </w:r>
            <w:r w:rsidRPr="00DF2411">
              <w:rPr>
                <w:rFonts w:ascii="Times New Roman" w:eastAsia="Times New Roman" w:hAnsi="Times New Roman" w:cs="Times New Roman"/>
                <w:spacing w:val="-1"/>
                <w:sz w:val="24"/>
                <w:szCs w:val="24"/>
                <w:lang w:eastAsia="ru-RU"/>
              </w:rPr>
              <w:softHyphen/>
            </w:r>
            <w:r w:rsidRPr="00DF2411">
              <w:rPr>
                <w:rFonts w:ascii="Times New Roman" w:eastAsia="Times New Roman" w:hAnsi="Times New Roman" w:cs="Times New Roman"/>
                <w:spacing w:val="-2"/>
                <w:sz w:val="24"/>
                <w:szCs w:val="24"/>
                <w:lang w:eastAsia="ru-RU"/>
              </w:rPr>
              <w:t>странстве.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1"/>
                <w:sz w:val="24"/>
                <w:szCs w:val="24"/>
                <w:lang w:eastAsia="ru-RU"/>
              </w:rPr>
            </w:pPr>
            <w:r w:rsidRPr="00DF2411">
              <w:rPr>
                <w:rFonts w:ascii="Times New Roman" w:eastAsia="Times New Roman" w:hAnsi="Times New Roman" w:cs="Times New Roman"/>
                <w:spacing w:val="-1"/>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1"/>
                <w:sz w:val="24"/>
                <w:szCs w:val="24"/>
                <w:lang w:eastAsia="ru-RU"/>
              </w:rPr>
            </w:pPr>
            <w:r w:rsidRPr="00DF2411">
              <w:rPr>
                <w:rFonts w:ascii="Times New Roman" w:eastAsia="Times New Roman" w:hAnsi="Times New Roman" w:cs="Times New Roman"/>
                <w:spacing w:val="-1"/>
                <w:sz w:val="24"/>
                <w:szCs w:val="24"/>
                <w:lang w:eastAsia="ru-RU"/>
              </w:rPr>
              <w:t>Разучивание песенки. Игра «Дорисуй».</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11</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Вертикальные и горизонтальные прямые линии.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Практические задания на Геоконте.</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12</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Первоначальное знакомство с сетками.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Задания на развитие памяти, внимания. Графические диктанты.</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13</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Отрезок. Имя отрезка.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Стихотворение об отрезке.  Игра «Сложи фигуру». Сказка про отрезок.</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14</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Сравнение отрезков. Единицы длины.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Задание с циркулем. Игра «Сложи фигуру».</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15</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Ломаная линия.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Практические задания. Игра «Геоконт».</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16</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Ломаная линия. Длина ломаной.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Практическое задание. Задачи на развитие логического мышления.</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17</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Решение задач на развитие пространственных представлений.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Задачи на развитие пространственного  представления. Игра «Одним росчерком».</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18</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Луч. Солнечные и несолнечные лучи. Спектральный анализ света.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Загадки. Игра «Одним росчерком».</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19</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Прямой угол. Вершина угла. Его стороны.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Самостоятельная работа. Логические задачи. Практическая работа.</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20</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Острый угол, с вершиной в центре Геоконта (точка Ц). Имя острого </w:t>
            </w:r>
            <w:r w:rsidRPr="00DF2411">
              <w:rPr>
                <w:rFonts w:ascii="Times New Roman" w:eastAsia="Times New Roman" w:hAnsi="Times New Roman" w:cs="Times New Roman"/>
                <w:sz w:val="24"/>
                <w:szCs w:val="24"/>
                <w:lang w:eastAsia="ru-RU"/>
              </w:rPr>
              <w:t>угла. Имя прямого угла.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Геоконт. Практические задания.</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21</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Тупой угол с вершиной в центре Геоконта. Имя тупого угла.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Игра «Одним росчерком».</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22</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Развернутый угол. Имя развернутого угла. Развернутый угол и прямая линия.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Практические задания.</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23</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Острый, прямой и тупой углы с вершиной в любой точке на Гео</w:t>
            </w:r>
            <w:r w:rsidRPr="00DF2411">
              <w:rPr>
                <w:rFonts w:ascii="Times New Roman" w:eastAsia="Times New Roman" w:hAnsi="Times New Roman" w:cs="Times New Roman"/>
                <w:spacing w:val="-2"/>
                <w:sz w:val="24"/>
                <w:szCs w:val="24"/>
                <w:lang w:eastAsia="ru-RU"/>
              </w:rPr>
              <w:t>конте.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Практическое задание.</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24</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Многоугольники.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Коллективная работа. </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25</w:t>
            </w:r>
          </w:p>
          <w:p w:rsidR="00DF2411" w:rsidRPr="00DF2411" w:rsidRDefault="00DF2411" w:rsidP="00DF2411">
            <w:pPr>
              <w:spacing w:after="0" w:line="0" w:lineRule="atLeast"/>
              <w:rPr>
                <w:rFonts w:ascii="Times New Roman" w:eastAsia="Times New Roman" w:hAnsi="Times New Roman" w:cs="Times New Roman"/>
                <w:sz w:val="24"/>
                <w:szCs w:val="24"/>
                <w:lang w:eastAsia="ru-RU"/>
              </w:rPr>
            </w:pP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Математическая викторина «Гость Волшебной поляны».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Сказка. Задания Незнайки. </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26</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«В городе треугольников». Треугольник.</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Игра-путешествие в город треугольников. Головоломка. </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27</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Треугольник. Имя треугольника. Условия его построения.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Практические задания. Аппликация из треугольников (жители города)</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28</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Типы треугольников: прямоугольный, остроугольный, тупоуголь</w:t>
            </w:r>
            <w:r w:rsidRPr="00DF2411">
              <w:rPr>
                <w:rFonts w:ascii="Times New Roman" w:eastAsia="Times New Roman" w:hAnsi="Times New Roman" w:cs="Times New Roman"/>
                <w:spacing w:val="-1"/>
                <w:sz w:val="24"/>
                <w:szCs w:val="24"/>
                <w:lang w:eastAsia="ru-RU"/>
              </w:rPr>
              <w:softHyphen/>
            </w:r>
            <w:r w:rsidRPr="00DF2411">
              <w:rPr>
                <w:rFonts w:ascii="Times New Roman" w:eastAsia="Times New Roman" w:hAnsi="Times New Roman" w:cs="Times New Roman"/>
                <w:spacing w:val="-4"/>
                <w:sz w:val="24"/>
                <w:szCs w:val="24"/>
                <w:lang w:eastAsia="ru-RU"/>
              </w:rPr>
              <w:t>ный.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Разучивание песенки. Практические задания.</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29</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Треугольник. Виды треугольников.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«Найди лишнее». Музыкальная геометрия – песенки.</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30</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«В городе четырёхугольников». Четырехугольник. Прямоугольник. Трапеция.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Игра-путешествие в город четырёхугольников. Практические задания. Геоконт. Аппликация из  четырёхугольников.</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31</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1"/>
                <w:sz w:val="24"/>
                <w:szCs w:val="24"/>
                <w:lang w:eastAsia="ru-RU"/>
              </w:rPr>
              <w:t>Равносторонний прямоугольный четырехугольник - квадрат. Ромб.</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«Сложи квадрат». Задания на смекалку «Дострой квадрат».</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32</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Квадрат.</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z w:val="24"/>
                <w:szCs w:val="24"/>
                <w:lang w:eastAsia="ru-RU"/>
              </w:rPr>
              <w:t>Продолжение знакомства с геометрическими фигурами. Квадрат. Введение понятия квадрат Ф. Фребеля. Сложение и изготовление квадрата. Оригами.</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33</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autoSpaceDE w:val="0"/>
              <w:autoSpaceDN w:val="0"/>
              <w:adjustRightInd w:val="0"/>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Танграм: древняя</w:t>
            </w:r>
          </w:p>
          <w:p w:rsidR="00DF2411" w:rsidRPr="00DF2411" w:rsidRDefault="00DF2411" w:rsidP="00DF2411">
            <w:pPr>
              <w:autoSpaceDE w:val="0"/>
              <w:autoSpaceDN w:val="0"/>
              <w:adjustRightInd w:val="0"/>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китайская</w:t>
            </w:r>
          </w:p>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z w:val="24"/>
                <w:szCs w:val="24"/>
                <w:lang w:eastAsia="ru-RU"/>
              </w:rPr>
              <w:t>головоломка.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autoSpaceDE w:val="0"/>
              <w:autoSpaceDN w:val="0"/>
              <w:adjustRightInd w:val="0"/>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Составление картинки с заданным разбиением на части; с частично</w:t>
            </w:r>
          </w:p>
          <w:p w:rsidR="00DF2411" w:rsidRPr="00DF2411" w:rsidRDefault="00DF2411" w:rsidP="00DF2411">
            <w:pPr>
              <w:autoSpaceDE w:val="0"/>
              <w:autoSpaceDN w:val="0"/>
              <w:adjustRightInd w:val="0"/>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заданным разбиением на части; без заданного разбиения. Составление</w:t>
            </w:r>
          </w:p>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картинки, представленной в уменьшенном масштабе.</w:t>
            </w:r>
          </w:p>
        </w:tc>
      </w:tr>
      <w:tr w:rsidR="00DF2411" w:rsidRPr="00DF2411" w:rsidTr="007A14B0">
        <w:trPr>
          <w:trHeight w:val="63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34</w:t>
            </w:r>
          </w:p>
        </w:tc>
        <w:tc>
          <w:tcPr>
            <w:tcW w:w="424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Геометрический КВН. Повторение изученного </w:t>
            </w:r>
          </w:p>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во 2-м классе.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Командное соревнование на проверку знаний по геометрии.</w:t>
            </w:r>
          </w:p>
        </w:tc>
      </w:tr>
      <w:tr w:rsidR="00DF2411" w:rsidRPr="00DF2411" w:rsidTr="007A14B0">
        <w:trPr>
          <w:trHeight w:val="633"/>
        </w:trPr>
        <w:tc>
          <w:tcPr>
            <w:tcW w:w="10632" w:type="dxa"/>
            <w:gridSpan w:val="4"/>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jc w:val="center"/>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Итого 34 часа</w:t>
            </w:r>
          </w:p>
        </w:tc>
      </w:tr>
    </w:tbl>
    <w:p w:rsidR="00DF2411" w:rsidRPr="00DF2411" w:rsidRDefault="00DF2411" w:rsidP="00DF2411">
      <w:pPr>
        <w:spacing w:after="0" w:line="0" w:lineRule="atLeast"/>
        <w:jc w:val="both"/>
        <w:rPr>
          <w:rFonts w:ascii="Times New Roman" w:eastAsia="Times New Roman" w:hAnsi="Times New Roman" w:cs="Times New Roman"/>
          <w:sz w:val="24"/>
          <w:szCs w:val="24"/>
          <w:lang w:eastAsia="ru-RU"/>
        </w:rPr>
      </w:pPr>
    </w:p>
    <w:p w:rsidR="00DF2411" w:rsidRPr="00DF2411" w:rsidRDefault="00DF2411" w:rsidP="00DF2411">
      <w:pPr>
        <w:spacing w:after="0" w:line="0" w:lineRule="atLeast"/>
        <w:jc w:val="center"/>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sz w:val="24"/>
          <w:szCs w:val="24"/>
          <w:lang w:eastAsia="ru-RU"/>
        </w:rPr>
        <w:t>3 класс (34 часа)</w:t>
      </w:r>
    </w:p>
    <w:tbl>
      <w:tblPr>
        <w:tblpPr w:leftFromText="180" w:rightFromText="180" w:vertAnchor="text" w:tblpY="1"/>
        <w:tblOverlap w:val="never"/>
        <w:tblW w:w="0" w:type="auto"/>
        <w:tblLayout w:type="fixed"/>
        <w:tblCellMar>
          <w:left w:w="40" w:type="dxa"/>
          <w:right w:w="40" w:type="dxa"/>
        </w:tblCellMar>
        <w:tblLook w:val="0000" w:firstRow="0" w:lastRow="0" w:firstColumn="0" w:lastColumn="0" w:noHBand="0" w:noVBand="0"/>
      </w:tblPr>
      <w:tblGrid>
        <w:gridCol w:w="637"/>
        <w:gridCol w:w="4147"/>
        <w:gridCol w:w="643"/>
        <w:gridCol w:w="4940"/>
      </w:tblGrid>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Тема занятий</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Кол-во часов</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Содержание занятий</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Путешествие в страну Геометрию продолжается. Повторение изученного во 2-м классе.</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Блиц-турнир «Кто правильнее». Логические задачи.</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«Веселые игрушки». Плоские фигуры и объемные тела.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Стихотворение о геометрических фигурах.  Конструирование игрушек.</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«Жители города многоугольников». Многоугольники.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Продолжение сказки. Практическая работа. Аппликация.</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4</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Периметры многоугольников.</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Задания на нахождения периметра. Игра «Одним росчерком».</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5</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«Город кругов». Окружность. Круг. Циркуль-помощник.</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Практические задания с циркулем. Загадки. Игра «На что похожа фигура?»</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6</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Окружность и круг.</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Стихотворения про окружность. Практические задания. Аппликация из кругов. </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7</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Круг. Окружность, диаметр, радиус окружности.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Практическая работа. Игра «Составь шестиугольник».</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8</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Радиус, диаметр круга.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Практические задания. Узоры из окружностей.</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9</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Касательная.</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Сказка. Практические задания. </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10</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Решение задач. Узлы и зацепления.</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Самостоятельная работа. Игра «Танграм». Графические диктанты. Узоры из геометрических фигур.</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11</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Типы криволинейных геометрических фигур на плоскости.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Стихотворение. Игра со спичками.  «Танграм».</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12</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Радиус и диаметр окружности.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Графический диктант.  Практические задания. Аппликация.</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13</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z w:val="24"/>
                <w:szCs w:val="24"/>
                <w:lang w:eastAsia="ru-RU"/>
              </w:rPr>
              <w:t>Использование геометрических фигур для иллюстрации долей ве</w:t>
            </w:r>
            <w:r w:rsidRPr="00DF2411">
              <w:rPr>
                <w:rFonts w:ascii="Times New Roman" w:eastAsia="Times New Roman" w:hAnsi="Times New Roman" w:cs="Times New Roman"/>
                <w:sz w:val="24"/>
                <w:szCs w:val="24"/>
                <w:lang w:eastAsia="ru-RU"/>
              </w:rPr>
              <w:softHyphen/>
              <w:t>личины. Сектор круга.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Задачи на нахождение доли. Блиц-турнир «Раскрась по заданию».</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14</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Сектор. Сегмент.</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Практические задания.</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15</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«Дороги  на улице прямоугольников». Параллельные прямые.</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Песенка. Задачи на развитие логического мышления.</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16</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«Жители города четырёхугольников». Виды четырехугольников.</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Алгоритм построения параллелограмма.  Геометрический диктант.</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17</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Построения на нелинованной бумаге. Построение прямого угла. </w:t>
            </w:r>
            <w:r w:rsidRPr="00DF2411">
              <w:rPr>
                <w:rFonts w:ascii="Times New Roman" w:eastAsia="Times New Roman" w:hAnsi="Times New Roman" w:cs="Times New Roman"/>
                <w:sz w:val="24"/>
                <w:szCs w:val="24"/>
                <w:lang w:eastAsia="ru-RU"/>
              </w:rPr>
              <w:t>Перпендикулярные прямые.</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Алгоритм построения фигуры на нелинованной бумаге.  Игра «Дорисуй из частей».</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18</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Построение прямоугольника и квадрата на нелинованной бумаге.</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Графический диктант. Оригами «Собачка».</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19</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Диагонали многоугольника. Свойства диагоналей прямоугольника.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Практические задания на развитие умения чертить на нелинованной бумаге. Игра «Одним росчерком».</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20</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Диагонали квадрата. Игра «Паутинка».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Практическая работа. Оригами «Кошка». Игра «Паутинка».</w:t>
            </w:r>
          </w:p>
        </w:tc>
      </w:tr>
      <w:tr w:rsidR="00DF2411" w:rsidRPr="00DF2411" w:rsidTr="007A14B0">
        <w:trPr>
          <w:trHeight w:val="85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21</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Деление окружности на 4, 6 равных частей. Вычерчивание «розе</w:t>
            </w:r>
            <w:r w:rsidRPr="00DF2411">
              <w:rPr>
                <w:rFonts w:ascii="Times New Roman" w:eastAsia="Times New Roman" w:hAnsi="Times New Roman" w:cs="Times New Roman"/>
                <w:sz w:val="24"/>
                <w:szCs w:val="24"/>
                <w:lang w:eastAsia="ru-RU"/>
              </w:rPr>
              <w:softHyphen/>
            </w:r>
            <w:r w:rsidRPr="00DF2411">
              <w:rPr>
                <w:rFonts w:ascii="Times New Roman" w:eastAsia="Times New Roman" w:hAnsi="Times New Roman" w:cs="Times New Roman"/>
                <w:spacing w:val="-2"/>
                <w:sz w:val="24"/>
                <w:szCs w:val="24"/>
                <w:lang w:eastAsia="ru-RU"/>
              </w:rPr>
              <w:t>ток».</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Работа с циркулем – вычерчивание «розеток».</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22</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Решение топологических задач.</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Решение задач. Оригами «Волк».</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23</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Многоугольники выпуклые и невыпуклые.        </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Игра «Пятнадцать мостов». Практическая работа. Аппликация. </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24</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Периметр многоугольника.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Геометрическая разминка. Оригами «Дед мороз». </w:t>
            </w:r>
          </w:p>
        </w:tc>
      </w:tr>
      <w:tr w:rsidR="00DF2411" w:rsidRPr="00DF2411" w:rsidTr="007A14B0">
        <w:trPr>
          <w:trHeight w:val="408"/>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25</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Периметр треугольника. Построение равнобедренного и равносто</w:t>
            </w:r>
            <w:r w:rsidRPr="00DF2411">
              <w:rPr>
                <w:rFonts w:ascii="Times New Roman" w:eastAsia="Times New Roman" w:hAnsi="Times New Roman" w:cs="Times New Roman"/>
                <w:sz w:val="24"/>
                <w:szCs w:val="24"/>
                <w:lang w:eastAsia="ru-RU"/>
              </w:rPr>
              <w:softHyphen/>
              <w:t>роннего треугольников.</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Преобразование именованных величин.  Рассказ о Евклиде. Практическая работа.</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26</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4"/>
                <w:sz w:val="24"/>
                <w:szCs w:val="24"/>
                <w:lang w:eastAsia="ru-RU"/>
              </w:rPr>
              <w:t>Площадь.</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Решение заданий на нахождение площади. Задача на развитие восприятия и воображения. </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27</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3"/>
                <w:sz w:val="24"/>
                <w:szCs w:val="24"/>
                <w:lang w:eastAsia="ru-RU"/>
              </w:rPr>
              <w:t>Площадь. Единицы площади.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Задачи на построение. Логическая задача. «Танграм».</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28</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Нахождение площади равностороннего треугольника.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«Настольный хоккей», «Догадайся». Практическая работа.</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29</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3"/>
                <w:sz w:val="24"/>
                <w:szCs w:val="24"/>
                <w:lang w:eastAsia="ru-RU"/>
              </w:rPr>
              <w:t>Плоскость.</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Практическая работа, направленная на развитие умения понимать понятие «плоскость». Игра «Одним росчерком».</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30</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Угол. Угловой радиус.</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Графический диктант. Аппликация из геометрических фигур.</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31</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3"/>
                <w:sz w:val="24"/>
                <w:szCs w:val="24"/>
                <w:lang w:eastAsia="ru-RU"/>
              </w:rPr>
              <w:t>Сетки.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Игры в квадраты. Пентамино. Игра «Почтальон».</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32</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«Волшебные превращения жителей страны Геометрии». Игра «Пифагор». </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«Пифагор». Аппликация из геометрического материала.</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33</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color w:val="000000"/>
                <w:spacing w:val="-2"/>
                <w:sz w:val="24"/>
                <w:szCs w:val="24"/>
                <w:lang w:eastAsia="ru-RU"/>
              </w:rPr>
              <w:t>Обобщение изученного материала.</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«Пифагор». Задания на развитие логического мышления.</w:t>
            </w:r>
          </w:p>
        </w:tc>
      </w:tr>
      <w:tr w:rsidR="00DF2411" w:rsidRPr="00DF2411" w:rsidTr="007A14B0">
        <w:trPr>
          <w:trHeight w:val="540"/>
        </w:trPr>
        <w:tc>
          <w:tcPr>
            <w:tcW w:w="63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34</w:t>
            </w:r>
          </w:p>
        </w:tc>
        <w:tc>
          <w:tcPr>
            <w:tcW w:w="4147"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Урок-праздник «Хвала геометрии!»</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40"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Праздник.</w:t>
            </w:r>
          </w:p>
        </w:tc>
      </w:tr>
      <w:tr w:rsidR="00DF2411" w:rsidRPr="00DF2411" w:rsidTr="007A14B0">
        <w:trPr>
          <w:trHeight w:val="540"/>
        </w:trPr>
        <w:tc>
          <w:tcPr>
            <w:tcW w:w="10367" w:type="dxa"/>
            <w:gridSpan w:val="4"/>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jc w:val="center"/>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Итого 34 часа</w:t>
            </w:r>
          </w:p>
        </w:tc>
      </w:tr>
    </w:tbl>
    <w:p w:rsidR="00DF2411" w:rsidRPr="00DF2411" w:rsidRDefault="00DF2411" w:rsidP="00DF2411">
      <w:pPr>
        <w:spacing w:after="0" w:line="0" w:lineRule="atLeast"/>
        <w:jc w:val="center"/>
        <w:rPr>
          <w:rFonts w:ascii="Times New Roman" w:eastAsia="Times New Roman" w:hAnsi="Times New Roman" w:cs="Times New Roman"/>
          <w:b/>
          <w:sz w:val="24"/>
          <w:szCs w:val="24"/>
          <w:lang w:eastAsia="ru-RU"/>
        </w:rPr>
      </w:pPr>
      <w:r w:rsidRPr="00DF2411">
        <w:rPr>
          <w:rFonts w:ascii="Times New Roman" w:eastAsia="Times New Roman" w:hAnsi="Times New Roman" w:cs="Times New Roman"/>
          <w:b/>
          <w:sz w:val="24"/>
          <w:szCs w:val="24"/>
          <w:lang w:eastAsia="ru-RU"/>
        </w:rPr>
        <w:t>4 класс (34 часа)</w:t>
      </w:r>
    </w:p>
    <w:tbl>
      <w:tblPr>
        <w:tblW w:w="0" w:type="auto"/>
        <w:tblInd w:w="-102" w:type="dxa"/>
        <w:tblLayout w:type="fixed"/>
        <w:tblCellMar>
          <w:left w:w="40" w:type="dxa"/>
          <w:right w:w="40" w:type="dxa"/>
        </w:tblCellMar>
        <w:tblLook w:val="0000" w:firstRow="0" w:lastRow="0" w:firstColumn="0" w:lastColumn="0" w:noHBand="0" w:noVBand="0"/>
      </w:tblPr>
      <w:tblGrid>
        <w:gridCol w:w="568"/>
        <w:gridCol w:w="4252"/>
        <w:gridCol w:w="709"/>
        <w:gridCol w:w="4961"/>
      </w:tblGrid>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jc w:val="center"/>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Тема урока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jc w:val="center"/>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Кол-во часов</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tabs>
                <w:tab w:val="left" w:pos="728"/>
              </w:tabs>
              <w:spacing w:after="0" w:line="0" w:lineRule="atLeast"/>
              <w:jc w:val="center"/>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Содержание занятий</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color w:val="000000"/>
                <w:spacing w:val="-6"/>
                <w:sz w:val="24"/>
                <w:szCs w:val="24"/>
                <w:lang w:eastAsia="ru-RU"/>
              </w:rPr>
              <w:t>Повторение материала, изученного в 3-м классе (игра-путешествие).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Составление узоров из геометрических фигур. Игра «Сложи квадрат».</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Решение топологических задач. Подготовка учащихся к изучению объемных тел. Пентамино.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Топологические задачи. Пентамино.</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5"/>
                <w:sz w:val="24"/>
                <w:szCs w:val="24"/>
                <w:lang w:eastAsia="ru-RU"/>
              </w:rPr>
              <w:t>Куб. Игра «Кубики для всех».</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Зрительный диктант.  Игра «Не пройди дважды». </w:t>
            </w:r>
            <w:r w:rsidRPr="00DF2411">
              <w:rPr>
                <w:rFonts w:ascii="Times New Roman" w:eastAsia="Times New Roman" w:hAnsi="Times New Roman" w:cs="Times New Roman"/>
                <w:sz w:val="24"/>
                <w:szCs w:val="24"/>
                <w:lang w:eastAsia="ru-RU"/>
              </w:rPr>
              <w:t xml:space="preserve"> </w:t>
            </w:r>
            <w:r w:rsidRPr="00DF2411">
              <w:rPr>
                <w:rFonts w:ascii="Times New Roman" w:eastAsia="Times New Roman" w:hAnsi="Times New Roman" w:cs="Times New Roman"/>
                <w:spacing w:val="-2"/>
                <w:sz w:val="24"/>
                <w:szCs w:val="24"/>
                <w:lang w:eastAsia="ru-RU"/>
              </w:rPr>
              <w:t>Игра «Пифагор».</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Прямоугольный параллелепипед. Куб. Развертка параллелепипеда.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Практическая работа. Развёртка куба. Моделирование куба.</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Каркасная модель куба. Развертка куба.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Работа с проволокой. Игра «Одним росчерком».</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Куб. Площадь полной поверхности куба.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Сказка. Графический диктант «Лампа». Задания на смекалку.</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Знакомство со свойствами игрального кубика.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Игральный кубик. Задания на развитие пространственного мышления. Игра «Узнай фигуру».</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Равносторонний и равнобедренный треугольники.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Графический диктант «Пирамида». Сказка. Практическая работа.</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Измерение углов. Транспортир.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Градусная мера угла. Задания на нахождение градусной меры угла. Решение задач. </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Построение углов заданной градусной меры.</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Алгоритм построения угла. Игра «Одним росчерком».</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Построение треугольника по трем заданным сторонам.</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Стихотворение. Задачи на развитие пространственного мышления.</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Построение равнобедренного и равностороннего треугольников.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Алгоритм построения треугольника. Оригами. </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Площадь. Вычисление площади фигур сложной конфигурации.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Песенка. Задачи на нахождение площади. Игра «Одним росчерком».</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Площадь. Измерение площади палеткой.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Палетка. Игра со спичками. Графический диктант «Белочка».</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Числовой луч.</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Практические задания. Задачи на развитие пространственного мышления. Игра «Собери узор».</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Числовой луч (закрепление).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Задания на развитие памяти, внимания, логического мышления. </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Сетки. Игра «Морской бой».</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Игра «Морской бой». Правила игры. </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4"/>
                <w:sz w:val="24"/>
                <w:szCs w:val="24"/>
                <w:lang w:eastAsia="ru-RU"/>
              </w:rPr>
            </w:pPr>
            <w:r w:rsidRPr="00DF2411">
              <w:rPr>
                <w:rFonts w:ascii="Times New Roman" w:eastAsia="Times New Roman" w:hAnsi="Times New Roman" w:cs="Times New Roman"/>
                <w:spacing w:val="-4"/>
                <w:sz w:val="24"/>
                <w:szCs w:val="24"/>
                <w:lang w:eastAsia="ru-RU"/>
              </w:rPr>
              <w:t>18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Сетки. Координатная плоскость.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4"/>
                <w:sz w:val="24"/>
                <w:szCs w:val="24"/>
                <w:lang w:eastAsia="ru-RU"/>
              </w:rPr>
            </w:pPr>
            <w:r w:rsidRPr="00DF2411">
              <w:rPr>
                <w:rFonts w:ascii="Times New Roman" w:eastAsia="Times New Roman" w:hAnsi="Times New Roman" w:cs="Times New Roman"/>
                <w:spacing w:val="-4"/>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4"/>
                <w:sz w:val="24"/>
                <w:szCs w:val="24"/>
                <w:lang w:eastAsia="ru-RU"/>
              </w:rPr>
            </w:pPr>
            <w:r w:rsidRPr="00DF2411">
              <w:rPr>
                <w:rFonts w:ascii="Times New Roman" w:eastAsia="Times New Roman" w:hAnsi="Times New Roman" w:cs="Times New Roman"/>
                <w:spacing w:val="-4"/>
                <w:sz w:val="24"/>
                <w:szCs w:val="24"/>
                <w:lang w:eastAsia="ru-RU"/>
              </w:rPr>
              <w:t>Задания на развитие пространственного мышления. Составление рисунка по заданию.</w:t>
            </w:r>
            <w:r w:rsidRPr="00DF2411">
              <w:rPr>
                <w:rFonts w:ascii="Times New Roman" w:eastAsia="Times New Roman" w:hAnsi="Times New Roman" w:cs="Times New Roman"/>
                <w:sz w:val="24"/>
                <w:szCs w:val="24"/>
                <w:lang w:eastAsia="ru-RU"/>
              </w:rPr>
              <w:t xml:space="preserve"> </w:t>
            </w:r>
            <w:r w:rsidRPr="00DF2411">
              <w:rPr>
                <w:rFonts w:ascii="Times New Roman" w:eastAsia="Times New Roman" w:hAnsi="Times New Roman" w:cs="Times New Roman"/>
                <w:spacing w:val="-4"/>
                <w:sz w:val="24"/>
                <w:szCs w:val="24"/>
                <w:lang w:eastAsia="ru-RU"/>
              </w:rPr>
              <w:t xml:space="preserve">Игра «Морской бой».  </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19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Осевая симметрия.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Игра «Выполни симметрично».. Игра «Выложи из спичек».</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4"/>
                <w:sz w:val="24"/>
                <w:szCs w:val="24"/>
                <w:lang w:eastAsia="ru-RU"/>
              </w:rPr>
              <w:t>Симметрия.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Выполнение симметричных рисунков. Оригами «Ёжик»</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21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Симметрия (закрепление).</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Игра «Сложи узор». Графический диктант «Киска». Головоломка.</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Поворотная симметрия.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Кубик Рубика.  Практическая работа.</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23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Прямоугольный параллелепипед.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3"/>
                <w:sz w:val="24"/>
                <w:szCs w:val="24"/>
                <w:lang w:eastAsia="ru-RU"/>
              </w:rPr>
            </w:pPr>
            <w:r w:rsidRPr="00DF2411">
              <w:rPr>
                <w:rFonts w:ascii="Times New Roman" w:eastAsia="Times New Roman" w:hAnsi="Times New Roman" w:cs="Times New Roman"/>
                <w:spacing w:val="-3"/>
                <w:sz w:val="24"/>
                <w:szCs w:val="24"/>
                <w:lang w:eastAsia="ru-RU"/>
              </w:rPr>
              <w:t>Сказка. Задача на развитие воображения.</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Прямоугольный параллелепипед.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Игра «На что похоже?». Задания с координатной плоскостью.</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5"/>
                <w:sz w:val="24"/>
                <w:szCs w:val="24"/>
                <w:lang w:eastAsia="ru-RU"/>
              </w:rPr>
            </w:pPr>
            <w:r w:rsidRPr="00DF2411">
              <w:rPr>
                <w:rFonts w:ascii="Times New Roman" w:eastAsia="Times New Roman" w:hAnsi="Times New Roman" w:cs="Times New Roman"/>
                <w:spacing w:val="-5"/>
                <w:sz w:val="24"/>
                <w:szCs w:val="24"/>
                <w:lang w:eastAsia="ru-RU"/>
              </w:rPr>
              <w:t>25</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Прямоугольный параллелепипед. Модель развёртки параллелепи</w:t>
            </w:r>
            <w:r w:rsidRPr="00DF2411">
              <w:rPr>
                <w:rFonts w:ascii="Times New Roman" w:eastAsia="Times New Roman" w:hAnsi="Times New Roman" w:cs="Times New Roman"/>
                <w:sz w:val="24"/>
                <w:szCs w:val="24"/>
                <w:lang w:eastAsia="ru-RU"/>
              </w:rPr>
              <w:softHyphen/>
            </w:r>
            <w:r w:rsidRPr="00DF2411">
              <w:rPr>
                <w:rFonts w:ascii="Times New Roman" w:eastAsia="Times New Roman" w:hAnsi="Times New Roman" w:cs="Times New Roman"/>
                <w:spacing w:val="-3"/>
                <w:sz w:val="24"/>
                <w:szCs w:val="24"/>
                <w:lang w:eastAsia="ru-RU"/>
              </w:rPr>
              <w:t>педа.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5"/>
                <w:sz w:val="24"/>
                <w:szCs w:val="24"/>
                <w:lang w:eastAsia="ru-RU"/>
              </w:rPr>
            </w:pPr>
            <w:r w:rsidRPr="00DF2411">
              <w:rPr>
                <w:rFonts w:ascii="Times New Roman" w:eastAsia="Times New Roman" w:hAnsi="Times New Roman" w:cs="Times New Roman"/>
                <w:spacing w:val="-5"/>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5"/>
                <w:sz w:val="24"/>
                <w:szCs w:val="24"/>
                <w:lang w:eastAsia="ru-RU"/>
              </w:rPr>
            </w:pPr>
            <w:r w:rsidRPr="00DF2411">
              <w:rPr>
                <w:rFonts w:ascii="Times New Roman" w:eastAsia="Times New Roman" w:hAnsi="Times New Roman" w:cs="Times New Roman"/>
                <w:spacing w:val="-5"/>
                <w:sz w:val="24"/>
                <w:szCs w:val="24"/>
                <w:lang w:eastAsia="ru-RU"/>
              </w:rPr>
              <w:t>Моделирование параллелепипеда. Задание на сообразительность.</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26</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3"/>
                <w:sz w:val="24"/>
                <w:szCs w:val="24"/>
                <w:lang w:eastAsia="ru-RU"/>
              </w:rPr>
              <w:t>Цилиндр.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Стихотворение. Задание на развитие пространственного мышления.</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27</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Цилиндр. Закрепление изученного.</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Самостоятельная работа. Графический диктант «Кувшин».</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28</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3"/>
                <w:sz w:val="24"/>
                <w:szCs w:val="24"/>
                <w:lang w:eastAsia="ru-RU"/>
              </w:rPr>
              <w:t>Конус.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Зрительный диктант. Загадки. Практическое задание.</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29</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3"/>
                <w:sz w:val="24"/>
                <w:szCs w:val="24"/>
                <w:lang w:eastAsia="ru-RU"/>
              </w:rPr>
              <w:t>Пирамида.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 xml:space="preserve">Моделирование пирамиды. Развёртка. </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30</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3"/>
                <w:sz w:val="24"/>
                <w:szCs w:val="24"/>
                <w:lang w:eastAsia="ru-RU"/>
              </w:rPr>
              <w:t>Пирамида.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Графический диктант. Задание на развитие воображения. «Танграм».</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31</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5"/>
                <w:sz w:val="24"/>
                <w:szCs w:val="24"/>
                <w:lang w:eastAsia="ru-RU"/>
              </w:rPr>
              <w:t>Шар.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Геометрическая разминка. Логическая задача «Колумбово яйцо».</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pacing w:val="-2"/>
                <w:sz w:val="24"/>
                <w:szCs w:val="24"/>
                <w:lang w:eastAsia="ru-RU"/>
              </w:rPr>
              <w:t>Обобщение изученного материала по теме «Геометрические тела».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«Узнай по развёртке».</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33</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Мониторинг ЗУН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Проверочные задания на сформированности геометрических понятий.</w:t>
            </w:r>
          </w:p>
        </w:tc>
      </w:tr>
      <w:tr w:rsidR="00DF2411" w:rsidRPr="00DF2411" w:rsidTr="007A14B0">
        <w:trPr>
          <w:trHeight w:val="5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34</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color w:val="000000"/>
                <w:spacing w:val="-2"/>
                <w:sz w:val="24"/>
                <w:szCs w:val="24"/>
                <w:lang w:eastAsia="ru-RU"/>
              </w:rPr>
              <w:t>Геометрический КВН.</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Игра  - КВН.</w:t>
            </w:r>
          </w:p>
        </w:tc>
      </w:tr>
      <w:tr w:rsidR="00DF2411" w:rsidRPr="00DF2411" w:rsidTr="007A14B0">
        <w:trPr>
          <w:trHeight w:val="552"/>
        </w:trPr>
        <w:tc>
          <w:tcPr>
            <w:tcW w:w="10490" w:type="dxa"/>
            <w:gridSpan w:val="4"/>
            <w:tcBorders>
              <w:top w:val="single" w:sz="6" w:space="0" w:color="auto"/>
              <w:left w:val="single" w:sz="6" w:space="0" w:color="auto"/>
              <w:bottom w:val="single" w:sz="6" w:space="0" w:color="auto"/>
              <w:right w:val="single" w:sz="6" w:space="0" w:color="auto"/>
            </w:tcBorders>
            <w:shd w:val="clear" w:color="auto" w:fill="FFFFFF"/>
          </w:tcPr>
          <w:p w:rsidR="00DF2411" w:rsidRPr="00DF2411" w:rsidRDefault="00DF2411" w:rsidP="00DF2411">
            <w:pPr>
              <w:spacing w:after="0" w:line="0" w:lineRule="atLeast"/>
              <w:jc w:val="center"/>
              <w:rPr>
                <w:rFonts w:ascii="Times New Roman" w:eastAsia="Times New Roman" w:hAnsi="Times New Roman" w:cs="Times New Roman"/>
                <w:spacing w:val="-2"/>
                <w:sz w:val="24"/>
                <w:szCs w:val="24"/>
                <w:lang w:eastAsia="ru-RU"/>
              </w:rPr>
            </w:pPr>
            <w:r w:rsidRPr="00DF2411">
              <w:rPr>
                <w:rFonts w:ascii="Times New Roman" w:eastAsia="Times New Roman" w:hAnsi="Times New Roman" w:cs="Times New Roman"/>
                <w:spacing w:val="-2"/>
                <w:sz w:val="24"/>
                <w:szCs w:val="24"/>
                <w:lang w:eastAsia="ru-RU"/>
              </w:rPr>
              <w:t>Итого 34 часа</w:t>
            </w:r>
          </w:p>
        </w:tc>
      </w:tr>
    </w:tbl>
    <w:p w:rsidR="00DF2411" w:rsidRPr="00DF2411" w:rsidRDefault="00DF2411" w:rsidP="00C676CA">
      <w:pPr>
        <w:spacing w:after="0" w:line="0" w:lineRule="atLeast"/>
        <w:jc w:val="both"/>
        <w:rPr>
          <w:rFonts w:ascii="Times New Roman" w:eastAsia="Times New Roman" w:hAnsi="Times New Roman" w:cs="Times New Roman"/>
          <w:b/>
          <w:bCs/>
          <w:sz w:val="24"/>
          <w:szCs w:val="24"/>
          <w:lang w:eastAsia="ru-RU"/>
        </w:rPr>
      </w:pPr>
    </w:p>
    <w:p w:rsidR="00DF2411" w:rsidRPr="00DF2411" w:rsidRDefault="00DF2411" w:rsidP="00DF2411">
      <w:pPr>
        <w:spacing w:after="0" w:line="0" w:lineRule="atLeast"/>
        <w:jc w:val="both"/>
        <w:rPr>
          <w:rFonts w:ascii="Times New Roman" w:eastAsia="Times New Roman" w:hAnsi="Times New Roman" w:cs="Times New Roman"/>
          <w:b/>
          <w:bCs/>
          <w:sz w:val="24"/>
          <w:szCs w:val="24"/>
          <w:lang w:eastAsia="ru-RU"/>
        </w:rPr>
      </w:pPr>
      <w:r w:rsidRPr="00DF2411">
        <w:rPr>
          <w:rFonts w:ascii="Times New Roman" w:eastAsia="Times New Roman" w:hAnsi="Times New Roman" w:cs="Times New Roman"/>
          <w:b/>
          <w:bCs/>
          <w:i/>
          <w:sz w:val="24"/>
          <w:szCs w:val="24"/>
          <w:lang w:eastAsia="ru-RU"/>
        </w:rPr>
        <w:t>Литература для учителя.</w:t>
      </w:r>
    </w:p>
    <w:p w:rsidR="00DF2411" w:rsidRPr="00DF2411" w:rsidRDefault="00DF2411" w:rsidP="00845326">
      <w:pPr>
        <w:numPr>
          <w:ilvl w:val="0"/>
          <w:numId w:val="45"/>
        </w:numPr>
        <w:spacing w:after="0" w:line="0" w:lineRule="atLeast"/>
        <w:ind w:left="0" w:firstLine="0"/>
        <w:jc w:val="both"/>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В. Г. Житомирский, Л. Н. Шеврин «Путешествие по стране геометрии». М., « Педагогика-Пресс», 1994 </w:t>
      </w:r>
    </w:p>
    <w:p w:rsidR="00DF2411" w:rsidRPr="00DF2411" w:rsidRDefault="00DF2411" w:rsidP="00845326">
      <w:pPr>
        <w:numPr>
          <w:ilvl w:val="0"/>
          <w:numId w:val="45"/>
        </w:numPr>
        <w:spacing w:after="0" w:line="0" w:lineRule="atLeast"/>
        <w:ind w:left="0" w:firstLine="0"/>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Т.В. Жильцова, Л.А. Обухова «Поурочные разработки по наглядной геометрии», М., «ВАКО», 2004</w:t>
      </w:r>
    </w:p>
    <w:p w:rsidR="00DF2411" w:rsidRPr="00DF2411" w:rsidRDefault="00DF2411" w:rsidP="00845326">
      <w:pPr>
        <w:numPr>
          <w:ilvl w:val="0"/>
          <w:numId w:val="45"/>
        </w:numPr>
        <w:spacing w:after="0" w:line="0" w:lineRule="atLeast"/>
        <w:ind w:left="0" w:firstLine="0"/>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 xml:space="preserve">Волина В. Праздник числа (Занимательная математика для детей): Книга для учителей и родителей. – М.: Знание, 1994. – 336 с. </w:t>
      </w:r>
    </w:p>
    <w:p w:rsidR="00DF2411" w:rsidRPr="00DF2411" w:rsidRDefault="00DF2411" w:rsidP="00845326">
      <w:pPr>
        <w:numPr>
          <w:ilvl w:val="0"/>
          <w:numId w:val="45"/>
        </w:numPr>
        <w:spacing w:after="0" w:line="0" w:lineRule="atLeast"/>
        <w:ind w:left="0" w:firstLine="0"/>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Б.П. Никитин «Ступеньки творчества или развивающие игры», М., «Просвещение», 1990</w:t>
      </w:r>
    </w:p>
    <w:p w:rsidR="00DF2411" w:rsidRPr="00DF2411" w:rsidRDefault="00DF2411" w:rsidP="00845326">
      <w:pPr>
        <w:numPr>
          <w:ilvl w:val="0"/>
          <w:numId w:val="45"/>
        </w:numPr>
        <w:spacing w:after="0" w:line="0" w:lineRule="atLeast"/>
        <w:ind w:left="0" w:firstLine="0"/>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Шадрина И.В. Обучение математике в начальных классах. Пособие для учителей, родителей, студентов педвузов. – М. «Школьная Пресса». 2003</w:t>
      </w:r>
    </w:p>
    <w:p w:rsidR="00DF2411" w:rsidRPr="00DF2411" w:rsidRDefault="00DF2411" w:rsidP="00845326">
      <w:pPr>
        <w:numPr>
          <w:ilvl w:val="0"/>
          <w:numId w:val="45"/>
        </w:numPr>
        <w:spacing w:after="0" w:line="0" w:lineRule="atLeast"/>
        <w:ind w:left="0" w:firstLine="0"/>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Шадрина И.В. Обучение геометрии в начальных классах. Пособие для учителей, родителей, студентов педвузов. – М. «Школьная Пресса». 2002</w:t>
      </w:r>
    </w:p>
    <w:p w:rsidR="00DF2411" w:rsidRPr="00DF2411" w:rsidRDefault="00DF2411" w:rsidP="00DF2411">
      <w:pPr>
        <w:spacing w:after="0" w:line="0" w:lineRule="atLeast"/>
        <w:jc w:val="both"/>
        <w:rPr>
          <w:rFonts w:ascii="Times New Roman" w:eastAsia="Times New Roman" w:hAnsi="Times New Roman" w:cs="Times New Roman"/>
          <w:b/>
          <w:bCs/>
          <w:i/>
          <w:sz w:val="24"/>
          <w:szCs w:val="24"/>
          <w:lang w:eastAsia="ru-RU"/>
        </w:rPr>
      </w:pPr>
      <w:r w:rsidRPr="00DF2411">
        <w:rPr>
          <w:rFonts w:ascii="Times New Roman" w:eastAsia="Times New Roman" w:hAnsi="Times New Roman" w:cs="Times New Roman"/>
          <w:b/>
          <w:bCs/>
          <w:i/>
          <w:sz w:val="24"/>
          <w:szCs w:val="24"/>
          <w:lang w:eastAsia="ru-RU"/>
        </w:rPr>
        <w:t>Литература для ученика.</w:t>
      </w:r>
    </w:p>
    <w:p w:rsidR="00DF2411" w:rsidRPr="00DF2411" w:rsidRDefault="00DF2411" w:rsidP="00845326">
      <w:pPr>
        <w:numPr>
          <w:ilvl w:val="0"/>
          <w:numId w:val="4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Волкова С.И., Пчёлкина О.Л. Математика и конструирование. Пособие для учащихся 2 класс.- М. «Просвещение»,  2002</w:t>
      </w:r>
    </w:p>
    <w:p w:rsidR="00DF2411" w:rsidRPr="00DF2411" w:rsidRDefault="00DF2411" w:rsidP="00845326">
      <w:pPr>
        <w:numPr>
          <w:ilvl w:val="0"/>
          <w:numId w:val="4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Волкова С.И., Пчёлкина О.Л. Математика и конструирование. Пособие для учащихся 3 класс.- М. «Просвещение»,  2002</w:t>
      </w:r>
    </w:p>
    <w:p w:rsidR="00DF2411" w:rsidRPr="00DF2411" w:rsidRDefault="00DF2411" w:rsidP="00845326">
      <w:pPr>
        <w:numPr>
          <w:ilvl w:val="0"/>
          <w:numId w:val="4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Волкова С.И., Пчёлкина О.Л. Математика и конструирование. Пособие для учащихся 4 класс.- М. «Просвещение»,  2002</w:t>
      </w:r>
    </w:p>
    <w:p w:rsidR="00DF2411" w:rsidRPr="00DF2411" w:rsidRDefault="00DF2411" w:rsidP="00845326">
      <w:pPr>
        <w:numPr>
          <w:ilvl w:val="0"/>
          <w:numId w:val="4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Шадрина И.В.  Решаем геометрические задачи. 1 класс. Рабочая тетрадь. – М. «Школьная Пресса». 2003</w:t>
      </w:r>
    </w:p>
    <w:p w:rsidR="00DF2411" w:rsidRPr="00DF2411" w:rsidRDefault="00DF2411" w:rsidP="00845326">
      <w:pPr>
        <w:numPr>
          <w:ilvl w:val="0"/>
          <w:numId w:val="4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Шадрина И.В.  Решаем геометрические задачи. 2 класс. Рабочая тетрадь. – М. «Школьная Пресса». 2003</w:t>
      </w:r>
    </w:p>
    <w:p w:rsidR="00DF2411" w:rsidRPr="00DF2411" w:rsidRDefault="00DF2411" w:rsidP="00845326">
      <w:pPr>
        <w:numPr>
          <w:ilvl w:val="0"/>
          <w:numId w:val="4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Шадрина И.В.  Решаем геометрические задачи. 3 класс. Рабочая тетрадь. – М. «Школьная Пресса». 2003</w:t>
      </w:r>
    </w:p>
    <w:p w:rsidR="00C676CA" w:rsidRPr="00C676CA" w:rsidRDefault="00DF2411" w:rsidP="00845326">
      <w:pPr>
        <w:numPr>
          <w:ilvl w:val="0"/>
          <w:numId w:val="46"/>
        </w:numPr>
        <w:spacing w:after="0" w:line="0" w:lineRule="atLeast"/>
        <w:rPr>
          <w:rFonts w:ascii="Times New Roman" w:eastAsia="Times New Roman" w:hAnsi="Times New Roman" w:cs="Times New Roman"/>
          <w:sz w:val="24"/>
          <w:szCs w:val="24"/>
          <w:lang w:eastAsia="ru-RU"/>
        </w:rPr>
      </w:pPr>
      <w:r w:rsidRPr="00DF2411">
        <w:rPr>
          <w:rFonts w:ascii="Times New Roman" w:eastAsia="Times New Roman" w:hAnsi="Times New Roman" w:cs="Times New Roman"/>
          <w:sz w:val="24"/>
          <w:szCs w:val="24"/>
          <w:lang w:eastAsia="ru-RU"/>
        </w:rPr>
        <w:t>Шадрина И.В.  Решаем геометрические задачи. 4 класс. Рабочая тетрадь. – М. «Школьная Пресса». 2003</w:t>
      </w:r>
    </w:p>
    <w:p w:rsidR="00C676CA" w:rsidRPr="00C676CA" w:rsidRDefault="00C676CA" w:rsidP="00C676CA">
      <w:pPr>
        <w:spacing w:after="0" w:line="0" w:lineRule="atLeast"/>
        <w:ind w:left="720"/>
        <w:rPr>
          <w:rFonts w:ascii="Times New Roman" w:eastAsia="Times New Roman" w:hAnsi="Times New Roman" w:cs="Times New Roman"/>
          <w:sz w:val="24"/>
          <w:szCs w:val="24"/>
          <w:lang w:eastAsia="ru-RU"/>
        </w:rPr>
      </w:pPr>
    </w:p>
    <w:p w:rsidR="00AD2AB0" w:rsidRDefault="00AD2AB0" w:rsidP="00AD2AB0">
      <w:pPr>
        <w:jc w:val="center"/>
        <w:rPr>
          <w:rFonts w:ascii="Times New Roman" w:hAnsi="Times New Roman" w:cs="Times New Roman"/>
          <w:b/>
          <w:sz w:val="24"/>
          <w:szCs w:val="24"/>
        </w:rPr>
      </w:pPr>
      <w:r>
        <w:rPr>
          <w:rFonts w:ascii="Times New Roman" w:hAnsi="Times New Roman" w:cs="Times New Roman"/>
          <w:b/>
          <w:sz w:val="24"/>
          <w:szCs w:val="24"/>
        </w:rPr>
        <w:t>Программа кружка «</w:t>
      </w:r>
      <w:r w:rsidR="00DF2411">
        <w:rPr>
          <w:rFonts w:ascii="Times New Roman" w:hAnsi="Times New Roman" w:cs="Times New Roman"/>
          <w:b/>
          <w:sz w:val="24"/>
          <w:szCs w:val="24"/>
        </w:rPr>
        <w:t>Творцы компьютерных шедевров</w:t>
      </w:r>
      <w:r>
        <w:rPr>
          <w:rFonts w:ascii="Times New Roman" w:hAnsi="Times New Roman" w:cs="Times New Roman"/>
          <w:b/>
          <w:sz w:val="24"/>
          <w:szCs w:val="24"/>
        </w:rPr>
        <w:t>»</w:t>
      </w:r>
    </w:p>
    <w:p w:rsidR="00C676CA" w:rsidRPr="00C676CA" w:rsidRDefault="00C676CA" w:rsidP="00C676CA">
      <w:pPr>
        <w:spacing w:after="0" w:line="240" w:lineRule="auto"/>
        <w:jc w:val="center"/>
        <w:rPr>
          <w:rFonts w:ascii="Times New Roman" w:eastAsia="Times New Roman" w:hAnsi="Times New Roman" w:cs="Times New Roman"/>
          <w:b/>
          <w:bCs/>
          <w:sz w:val="24"/>
          <w:szCs w:val="24"/>
          <w:lang w:eastAsia="ru-RU"/>
        </w:rPr>
      </w:pPr>
      <w:r w:rsidRPr="00C676CA">
        <w:rPr>
          <w:rFonts w:ascii="Times New Roman" w:eastAsia="Times New Roman" w:hAnsi="Times New Roman" w:cs="Times New Roman"/>
          <w:b/>
          <w:bCs/>
          <w:sz w:val="24"/>
          <w:szCs w:val="24"/>
          <w:lang w:eastAsia="ru-RU"/>
        </w:rPr>
        <w:t>Пояснительная записка</w:t>
      </w:r>
    </w:p>
    <w:p w:rsidR="00C676CA" w:rsidRPr="00C676CA" w:rsidRDefault="00C676CA" w:rsidP="00C676CA">
      <w:pPr>
        <w:spacing w:after="0" w:line="240" w:lineRule="auto"/>
        <w:ind w:firstLine="540"/>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 принятой Министерством образования РФ «Концепции о модификации образования» отмечено, что современные тенденции требуют более раннего внедрения изучения компьютеров и компьютерных технологий в учебный процесс.</w:t>
      </w:r>
    </w:p>
    <w:p w:rsidR="00C676CA" w:rsidRPr="00C676CA" w:rsidRDefault="00C676CA" w:rsidP="00C676CA">
      <w:pPr>
        <w:spacing w:after="0" w:line="240" w:lineRule="auto"/>
        <w:ind w:firstLine="540"/>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 сегодняшний день компьютерная грамотность нужна любому современному человеку, компьютер используется в самых разных областях: обучение, развлечение, работа, общение и т.д. Чтобы приобрести навыки работы на компьютере, необходимы начальные, базовые знания. Без них любой пользователь персонального компьютера будет чувствовать себя неуверенно, пытаться выполнять действия наугад. Работа такого пользователя очень часто является непродуктивной и приводит к ошибкам.</w:t>
      </w:r>
    </w:p>
    <w:p w:rsidR="00C676CA" w:rsidRPr="00C676CA" w:rsidRDefault="00C676CA" w:rsidP="00C676CA">
      <w:pPr>
        <w:spacing w:after="0" w:line="240" w:lineRule="auto"/>
        <w:ind w:firstLine="540"/>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Ребенок в современном информационном обществе должен уметь работать на компьютере, находить нужную информацию в различных информационных источниках (электронных энциклопедиях, Интернете), обрабатывать ее и использовать приобретенные знания и навыки в жизни.</w:t>
      </w:r>
    </w:p>
    <w:p w:rsidR="00C676CA" w:rsidRPr="00C676CA" w:rsidRDefault="00C676CA" w:rsidP="00C676CA">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C676CA">
        <w:rPr>
          <w:rFonts w:ascii="Times New Roman" w:eastAsia="Times New Roman" w:hAnsi="Times New Roman" w:cs="Times New Roman"/>
          <w:color w:val="000000"/>
          <w:sz w:val="24"/>
          <w:szCs w:val="24"/>
          <w:lang w:eastAsia="ru-RU"/>
        </w:rPr>
        <w:t>Современное общество предъявляет новые требования к поколению, вступающему в жизнь. Надо обладать умениями и планировать свою деятельность, и находить информацию, необходимую для решения поставленной задачи, и строить информационную модель исследуемого объекта или процесса, и эффективно использовать новые технологии.</w:t>
      </w:r>
    </w:p>
    <w:p w:rsidR="00C676CA" w:rsidRPr="00C676CA" w:rsidRDefault="00C676CA" w:rsidP="00C676CA">
      <w:pPr>
        <w:spacing w:after="0" w:line="240" w:lineRule="auto"/>
        <w:ind w:firstLine="540"/>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Учащиеся младших классов выражают большой интерес к работе на компьютере и обладают психологической готовностью к активной встрече с ним. Общение с компьютером увеличивает потребность в приобретении знаний, продолжении образования. </w:t>
      </w:r>
    </w:p>
    <w:p w:rsidR="00C676CA" w:rsidRPr="00C676CA" w:rsidRDefault="00C676CA" w:rsidP="007A14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76CA">
        <w:rPr>
          <w:rFonts w:ascii="Times New Roman" w:eastAsia="Times New Roman" w:hAnsi="Times New Roman" w:cs="Times New Roman"/>
          <w:color w:val="000000"/>
          <w:sz w:val="24"/>
          <w:szCs w:val="24"/>
          <w:lang w:eastAsia="ru-RU"/>
        </w:rPr>
        <w:t>Педагогическая целесообразность</w:t>
      </w:r>
      <w:r w:rsidRPr="00C676CA">
        <w:rPr>
          <w:rFonts w:ascii="Times New Roman" w:eastAsia="Times New Roman" w:hAnsi="Times New Roman" w:cs="Times New Roman"/>
          <w:b/>
          <w:bCs/>
          <w:color w:val="000000"/>
          <w:sz w:val="24"/>
          <w:szCs w:val="24"/>
          <w:lang w:eastAsia="ru-RU"/>
        </w:rPr>
        <w:t> </w:t>
      </w:r>
      <w:r w:rsidRPr="00C676CA">
        <w:rPr>
          <w:rFonts w:ascii="Times New Roman" w:eastAsia="Times New Roman" w:hAnsi="Times New Roman" w:cs="Times New Roman"/>
          <w:color w:val="000000"/>
          <w:sz w:val="24"/>
          <w:szCs w:val="24"/>
          <w:lang w:eastAsia="ru-RU"/>
        </w:rPr>
        <w:t>программы состоит в том, чтобы сформировать у подрастающего поколения новые компетенции, необходимые в обществе, использующем современные информационные технологии; позволит обеспечивать динамическое развитие личности ребенка, его нравственное становление; формировать целостное восприятие мира, людей и самого себя, развивать интеллектуальные и творческие способности ребенка в оптимальном возрасте.</w:t>
      </w:r>
    </w:p>
    <w:p w:rsidR="00C676CA" w:rsidRPr="00C676CA" w:rsidRDefault="00C676CA" w:rsidP="00C676CA">
      <w:pPr>
        <w:autoSpaceDE w:val="0"/>
        <w:autoSpaceDN w:val="0"/>
        <w:adjustRightInd w:val="0"/>
        <w:spacing w:after="0" w:line="240" w:lineRule="auto"/>
        <w:rPr>
          <w:rFonts w:ascii="Times New Roman" w:eastAsia="TimesNewRoman" w:hAnsi="Times New Roman" w:cs="Times New Roman"/>
          <w:b/>
          <w:sz w:val="24"/>
          <w:szCs w:val="24"/>
          <w:lang w:eastAsia="ru-RU"/>
        </w:rPr>
      </w:pPr>
      <w:r w:rsidRPr="00C676CA">
        <w:rPr>
          <w:rFonts w:ascii="Times New Roman" w:eastAsia="TimesNewRoman" w:hAnsi="Times New Roman" w:cs="Times New Roman"/>
          <w:b/>
          <w:sz w:val="24"/>
          <w:szCs w:val="24"/>
          <w:lang w:eastAsia="ru-RU"/>
        </w:rPr>
        <w:t>2.Общая характеристика  программы:</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b/>
          <w:sz w:val="24"/>
          <w:szCs w:val="24"/>
          <w:lang w:eastAsia="ru-RU"/>
        </w:rPr>
        <w:t xml:space="preserve">          </w:t>
      </w:r>
      <w:r w:rsidRPr="00C676CA">
        <w:rPr>
          <w:rFonts w:ascii="Times New Roman" w:eastAsia="Times New Roman" w:hAnsi="Times New Roman" w:cs="Times New Roman"/>
          <w:sz w:val="24"/>
          <w:szCs w:val="24"/>
          <w:lang w:eastAsia="ru-RU"/>
        </w:rPr>
        <w:t>Программа «Творцы компьютерных шедевров» рассчитана на детей младшего школьного возраста,  для учащихся   4 класса.</w:t>
      </w:r>
      <w:r w:rsidRPr="00C676CA">
        <w:rPr>
          <w:rFonts w:ascii="Times New Roman" w:eastAsia="Times New Roman" w:hAnsi="Times New Roman" w:cs="Times New Roman"/>
          <w:b/>
          <w:sz w:val="24"/>
          <w:szCs w:val="24"/>
          <w:lang w:eastAsia="ru-RU"/>
        </w:rPr>
        <w:t xml:space="preserve"> </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eastAsia="ru-RU"/>
        </w:rPr>
        <w:tab/>
        <w:t xml:space="preserve">Программа составлена с учетом санитарно-гигиенических требований, возрастных особенностей учащихся младшего школьного возраста и  рассчитана на работу в учебном  компьютерном классе, в котором  10 учебных мест и одно рабочее место – для преподавателя. </w:t>
      </w:r>
    </w:p>
    <w:p w:rsidR="00C676CA" w:rsidRPr="00C676CA" w:rsidRDefault="00C676CA" w:rsidP="00C676CA">
      <w:pPr>
        <w:spacing w:after="0" w:line="240" w:lineRule="auto"/>
        <w:ind w:firstLine="708"/>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Занятия проводятся  по 2  часа  в неделю. Во время занятия обязательными являются физкультурные минутки, гимнастика для глаз. Занятия проводятся в нетрадиционной форме с использованием  разнообразных дидактических игр.</w:t>
      </w:r>
    </w:p>
    <w:p w:rsidR="00C676CA" w:rsidRPr="00C676CA" w:rsidRDefault="00C676CA" w:rsidP="007A14B0">
      <w:pPr>
        <w:spacing w:after="0" w:line="240" w:lineRule="auto"/>
        <w:ind w:firstLine="708"/>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Срок освоения программы – 1 года.   Объем курса </w:t>
      </w:r>
      <w:r w:rsidRPr="00C676CA">
        <w:rPr>
          <w:rFonts w:ascii="Times New Roman" w:eastAsia="Times New Roman" w:hAnsi="Times New Roman" w:cs="Times New Roman"/>
          <w:sz w:val="24"/>
          <w:szCs w:val="24"/>
          <w:lang w:eastAsia="ru-RU"/>
        </w:rPr>
        <w:softHyphen/>
      </w:r>
      <w:r w:rsidRPr="00C676CA">
        <w:rPr>
          <w:rFonts w:ascii="Times New Roman" w:eastAsia="Times New Roman" w:hAnsi="Times New Roman" w:cs="Times New Roman"/>
          <w:sz w:val="24"/>
          <w:szCs w:val="24"/>
          <w:lang w:eastAsia="ru-RU"/>
        </w:rPr>
        <w:softHyphen/>
        <w:t xml:space="preserve">–  68 часов. </w:t>
      </w:r>
    </w:p>
    <w:p w:rsidR="00C676CA" w:rsidRPr="00C676CA" w:rsidRDefault="00C676CA" w:rsidP="007A14B0">
      <w:pPr>
        <w:spacing w:after="0" w:line="240" w:lineRule="auto"/>
        <w:jc w:val="both"/>
        <w:outlineLvl w:val="4"/>
        <w:rPr>
          <w:rFonts w:ascii="Times New Roman" w:eastAsia="Times New Roman" w:hAnsi="Times New Roman" w:cs="Times New Roman"/>
          <w:b/>
          <w:bCs/>
          <w:i/>
          <w:iCs/>
          <w:sz w:val="24"/>
          <w:szCs w:val="24"/>
          <w:lang w:eastAsia="ru-RU"/>
        </w:rPr>
      </w:pPr>
      <w:r w:rsidRPr="00C676CA">
        <w:rPr>
          <w:rFonts w:ascii="Times New Roman" w:eastAsia="Times New Roman" w:hAnsi="Times New Roman" w:cs="Times New Roman"/>
          <w:b/>
          <w:bCs/>
          <w:i/>
          <w:iCs/>
          <w:sz w:val="24"/>
          <w:szCs w:val="24"/>
          <w:lang w:eastAsia="ru-RU"/>
        </w:rPr>
        <w:t>Цель программы:</w:t>
      </w:r>
    </w:p>
    <w:p w:rsidR="00C676CA" w:rsidRPr="00C676CA" w:rsidRDefault="00C676CA" w:rsidP="007A14B0">
      <w:pPr>
        <w:spacing w:after="0" w:line="240" w:lineRule="auto"/>
        <w:jc w:val="both"/>
        <w:outlineLvl w:val="4"/>
        <w:rPr>
          <w:rFonts w:ascii="Times New Roman" w:eastAsia="Times New Roman" w:hAnsi="Times New Roman" w:cs="Times New Roman"/>
          <w:bCs/>
          <w:i/>
          <w:iCs/>
          <w:sz w:val="24"/>
          <w:szCs w:val="24"/>
          <w:lang w:eastAsia="ru-RU"/>
        </w:rPr>
      </w:pPr>
      <w:r w:rsidRPr="00C676CA">
        <w:rPr>
          <w:rFonts w:ascii="Times New Roman" w:eastAsia="Times New Roman" w:hAnsi="Times New Roman" w:cs="Times New Roman"/>
          <w:bCs/>
          <w:i/>
          <w:iCs/>
          <w:sz w:val="24"/>
          <w:szCs w:val="24"/>
          <w:lang w:eastAsia="ru-RU"/>
        </w:rPr>
        <w:t xml:space="preserve"> </w:t>
      </w:r>
      <w:r w:rsidRPr="00C676CA">
        <w:rPr>
          <w:rFonts w:ascii="Times New Roman" w:eastAsia="Times New Roman" w:hAnsi="Times New Roman" w:cs="Times New Roman"/>
          <w:i/>
          <w:iCs/>
          <w:sz w:val="24"/>
          <w:szCs w:val="24"/>
          <w:lang w:eastAsia="ru-RU"/>
        </w:rPr>
        <w:t>формирование основ информационно-коммуникационной компетентности</w:t>
      </w:r>
      <w:r w:rsidRPr="00C676CA">
        <w:rPr>
          <w:rFonts w:ascii="Times New Roman" w:eastAsia="Times New Roman" w:hAnsi="Times New Roman" w:cs="Times New Roman"/>
          <w:bCs/>
          <w:i/>
          <w:iCs/>
          <w:sz w:val="24"/>
          <w:szCs w:val="24"/>
          <w:lang w:eastAsia="ru-RU"/>
        </w:rPr>
        <w:t xml:space="preserve"> </w:t>
      </w:r>
      <w:r w:rsidRPr="00C676CA">
        <w:rPr>
          <w:rFonts w:ascii="Times New Roman" w:eastAsia="Times New Roman" w:hAnsi="Times New Roman" w:cs="Times New Roman"/>
          <w:bCs/>
          <w:sz w:val="24"/>
          <w:szCs w:val="24"/>
          <w:lang w:eastAsia="ru-RU"/>
        </w:rPr>
        <w:t>(</w:t>
      </w:r>
      <w:r w:rsidRPr="00C676CA">
        <w:rPr>
          <w:rFonts w:ascii="Times New Roman" w:eastAsia="Times New Roman" w:hAnsi="Times New Roman" w:cs="Times New Roman"/>
          <w:bCs/>
          <w:i/>
          <w:iCs/>
          <w:sz w:val="24"/>
          <w:szCs w:val="24"/>
          <w:lang w:eastAsia="ru-RU"/>
        </w:rPr>
        <w:t>овладение младшими школьниками навыками работы на компьютере, умением работать с различными видами информации и освоение основ проектно-творческой деятельности).</w:t>
      </w:r>
    </w:p>
    <w:p w:rsidR="00C676CA" w:rsidRPr="00C676CA" w:rsidRDefault="00C676CA" w:rsidP="00C676CA">
      <w:pPr>
        <w:spacing w:after="0" w:line="240" w:lineRule="auto"/>
        <w:ind w:right="141"/>
        <w:jc w:val="both"/>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sz w:val="24"/>
          <w:szCs w:val="24"/>
          <w:lang w:eastAsia="ru-RU"/>
        </w:rPr>
        <w:t xml:space="preserve">Задачи программы: </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Познакомить школьников с видами и основными свойствами информации, научить их приёмам организации информации и планирования деятельности.</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Дать школьникам представления о современном информационном обществе, информационной безопасности личности и государства.</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Дать школьникам первоначальное представление о компьютере и современных информационных и коммуникационных технологиях.</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Научить учащихся работать с программами  </w:t>
      </w:r>
      <w:r w:rsidRPr="00C676CA">
        <w:rPr>
          <w:rFonts w:ascii="Times New Roman" w:eastAsia="Times New Roman" w:hAnsi="Times New Roman" w:cs="Times New Roman"/>
          <w:sz w:val="24"/>
          <w:szCs w:val="24"/>
          <w:lang w:val="en-US" w:eastAsia="ru-RU"/>
        </w:rPr>
        <w:t>PAINT</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Обучить учащихся основам алгоритмизации и программирования.</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Научить учащихся находить информацию в Интернете и обрабатывать ее.</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Углубить первоначальные знания и навыки использования компьютера для основной учебной деятельности</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Развивать творческие и интеллектуальные способности детей, используя знания компьютерных технологий. </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Приобщить к проектно-творческой деятельности.</w:t>
      </w:r>
    </w:p>
    <w:p w:rsidR="00C676CA" w:rsidRPr="00C676CA" w:rsidRDefault="00C676CA" w:rsidP="00845326">
      <w:pPr>
        <w:numPr>
          <w:ilvl w:val="0"/>
          <w:numId w:val="47"/>
        </w:num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Формировать эмоционально-положительное отношение к  компьютерам.</w:t>
      </w:r>
    </w:p>
    <w:p w:rsidR="00C676CA" w:rsidRPr="00DF1F36" w:rsidRDefault="00C676CA" w:rsidP="00C676CA">
      <w:pPr>
        <w:shd w:val="clear" w:color="auto" w:fill="FFFFFF"/>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Программа кружка  имеет межпредметные связи с учебными предметами курса 4 класса</w:t>
      </w:r>
      <w:r w:rsidR="007A14B0">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 xml:space="preserve"> и  позволяет обучающимся   совершенствовать  уровень овладения информационными компенциями</w:t>
      </w:r>
      <w:r w:rsidR="007A14B0">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 xml:space="preserve">  и создавать творческие проекты по предметам учебной линии УМК «Школа России» (русский язык, литературное чтение, математика, окружающий   мир). Основное содержание программы кружка позволяет обучающимся получить навыки в создании презентаций. Сопутствующие темы, которые позволят обучающимся  работать с информацией для создания презентации</w:t>
      </w:r>
      <w:r w:rsidR="007A14B0">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eastAsia="ru-RU"/>
        </w:rPr>
        <w:t xml:space="preserve">- это работа в сети интернет и работа в программе </w:t>
      </w:r>
      <w:r w:rsidRPr="00C676CA">
        <w:rPr>
          <w:rFonts w:ascii="Times New Roman" w:eastAsia="Times New Roman" w:hAnsi="Times New Roman" w:cs="Times New Roman"/>
          <w:sz w:val="24"/>
          <w:szCs w:val="24"/>
          <w:lang w:val="en-US" w:eastAsia="ru-RU"/>
        </w:rPr>
        <w:t>Excel</w:t>
      </w:r>
    </w:p>
    <w:p w:rsidR="00C676CA" w:rsidRPr="00C676CA" w:rsidRDefault="00C676CA" w:rsidP="00C676CA">
      <w:pPr>
        <w:spacing w:after="0" w:line="240" w:lineRule="auto"/>
        <w:jc w:val="both"/>
        <w:rPr>
          <w:rFonts w:ascii="Times New Roman" w:eastAsia="Times New Roman" w:hAnsi="Times New Roman" w:cs="Times New Roman"/>
          <w:b/>
          <w:bCs/>
          <w:sz w:val="24"/>
          <w:szCs w:val="24"/>
          <w:lang w:eastAsia="ru-RU"/>
        </w:rPr>
      </w:pP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b/>
          <w:bCs/>
          <w:sz w:val="24"/>
          <w:szCs w:val="24"/>
          <w:lang w:eastAsia="ru-RU"/>
        </w:rPr>
        <w:t>3. Требования к уровню подготовки учащихся</w:t>
      </w:r>
    </w:p>
    <w:p w:rsidR="00C676CA" w:rsidRPr="00C676CA" w:rsidRDefault="00C676CA" w:rsidP="00C676CA">
      <w:pPr>
        <w:spacing w:after="0" w:line="240" w:lineRule="auto"/>
        <w:jc w:val="both"/>
        <w:rPr>
          <w:rFonts w:ascii="Times New Roman" w:eastAsia="Times New Roman" w:hAnsi="Times New Roman" w:cs="Times New Roman"/>
          <w:b/>
          <w:i/>
          <w:sz w:val="24"/>
          <w:szCs w:val="24"/>
          <w:u w:val="single"/>
          <w:lang w:eastAsia="ru-RU"/>
        </w:rPr>
      </w:pPr>
      <w:r w:rsidRPr="00C676CA">
        <w:rPr>
          <w:rFonts w:ascii="Times New Roman" w:eastAsia="Times New Roman" w:hAnsi="Times New Roman" w:cs="Times New Roman"/>
          <w:b/>
          <w:i/>
          <w:sz w:val="24"/>
          <w:szCs w:val="24"/>
          <w:u w:val="single"/>
          <w:lang w:eastAsia="ru-RU"/>
        </w:rPr>
        <w:t>Предметные:</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со</w:t>
      </w:r>
      <w:r w:rsidR="007A14B0">
        <w:rPr>
          <w:rFonts w:ascii="Times New Roman" w:eastAsia="Times New Roman" w:hAnsi="Times New Roman" w:cs="Times New Roman"/>
          <w:sz w:val="24"/>
          <w:szCs w:val="24"/>
          <w:lang w:eastAsia="ru-RU"/>
        </w:rPr>
        <w:t>блюдать требования безопасности</w:t>
      </w:r>
      <w:r w:rsidRPr="00C676CA">
        <w:rPr>
          <w:rFonts w:ascii="Times New Roman" w:eastAsia="Times New Roman" w:hAnsi="Times New Roman" w:cs="Times New Roman"/>
          <w:sz w:val="24"/>
          <w:szCs w:val="24"/>
          <w:lang w:eastAsia="ru-RU"/>
        </w:rPr>
        <w:t>;</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включить, выключить компьютер;</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работать с устройствами ввода/вывода (клавиатура, мышь, дисководы);</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-набирать информацию на русском  регистре;</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-запускать нужные программы, выбирать пункты меню, правильно закрыть программу.</w:t>
      </w:r>
    </w:p>
    <w:p w:rsidR="00C676CA" w:rsidRPr="00C676CA" w:rsidRDefault="00C676CA" w:rsidP="00C676CA">
      <w:pPr>
        <w:spacing w:after="0" w:line="240" w:lineRule="auto"/>
        <w:jc w:val="both"/>
        <w:rPr>
          <w:rFonts w:ascii="Times New Roman" w:eastAsia="Times New Roman" w:hAnsi="Times New Roman" w:cs="Times New Roman"/>
          <w:sz w:val="24"/>
          <w:szCs w:val="24"/>
          <w:lang w:val="en-US" w:eastAsia="ru-RU"/>
        </w:rPr>
      </w:pPr>
      <w:r w:rsidRPr="00C676CA">
        <w:rPr>
          <w:rFonts w:ascii="Times New Roman" w:eastAsia="Times New Roman" w:hAnsi="Times New Roman" w:cs="Times New Roman"/>
          <w:sz w:val="24"/>
          <w:szCs w:val="24"/>
          <w:lang w:val="en-US" w:eastAsia="ru-RU"/>
        </w:rPr>
        <w:t xml:space="preserve">-  </w:t>
      </w:r>
      <w:r w:rsidRPr="00C676CA">
        <w:rPr>
          <w:rFonts w:ascii="Times New Roman" w:eastAsia="Times New Roman" w:hAnsi="Times New Roman" w:cs="Times New Roman"/>
          <w:sz w:val="24"/>
          <w:szCs w:val="24"/>
          <w:lang w:eastAsia="ru-RU"/>
        </w:rPr>
        <w:t>работать</w:t>
      </w:r>
      <w:r w:rsidRPr="00C676CA">
        <w:rPr>
          <w:rFonts w:ascii="Times New Roman" w:eastAsia="Times New Roman" w:hAnsi="Times New Roman" w:cs="Times New Roman"/>
          <w:sz w:val="24"/>
          <w:szCs w:val="24"/>
          <w:lang w:val="en-US" w:eastAsia="ru-RU"/>
        </w:rPr>
        <w:t xml:space="preserve"> </w:t>
      </w:r>
      <w:r w:rsidRPr="00C676CA">
        <w:rPr>
          <w:rFonts w:ascii="Times New Roman" w:eastAsia="Times New Roman" w:hAnsi="Times New Roman" w:cs="Times New Roman"/>
          <w:sz w:val="24"/>
          <w:szCs w:val="24"/>
          <w:lang w:eastAsia="ru-RU"/>
        </w:rPr>
        <w:t>с</w:t>
      </w:r>
      <w:r w:rsidRPr="00C676CA">
        <w:rPr>
          <w:rFonts w:ascii="Times New Roman" w:eastAsia="Times New Roman" w:hAnsi="Times New Roman" w:cs="Times New Roman"/>
          <w:sz w:val="24"/>
          <w:szCs w:val="24"/>
          <w:lang w:val="en-US" w:eastAsia="ru-RU"/>
        </w:rPr>
        <w:t xml:space="preserve"> </w:t>
      </w:r>
      <w:r w:rsidRPr="00C676CA">
        <w:rPr>
          <w:rFonts w:ascii="Times New Roman" w:eastAsia="Times New Roman" w:hAnsi="Times New Roman" w:cs="Times New Roman"/>
          <w:sz w:val="24"/>
          <w:szCs w:val="24"/>
          <w:lang w:eastAsia="ru-RU"/>
        </w:rPr>
        <w:t>программами</w:t>
      </w:r>
      <w:r w:rsidRPr="00C676CA">
        <w:rPr>
          <w:rFonts w:ascii="Times New Roman" w:eastAsia="Times New Roman" w:hAnsi="Times New Roman" w:cs="Times New Roman"/>
          <w:sz w:val="24"/>
          <w:szCs w:val="24"/>
          <w:lang w:val="en-US" w:eastAsia="ru-RU"/>
        </w:rPr>
        <w:t xml:space="preserve">   Word, Paint, , Power Point,  Excel.;</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 создавать презентацию, используя все возможности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p w:rsidR="00C676CA" w:rsidRPr="00C676CA" w:rsidRDefault="00C676CA" w:rsidP="00C676CA">
      <w:pPr>
        <w:widowControl w:val="0"/>
        <w:shd w:val="clear" w:color="auto" w:fill="FFFFFF"/>
        <w:tabs>
          <w:tab w:val="left" w:pos="744"/>
        </w:tabs>
        <w:autoSpaceDE w:val="0"/>
        <w:autoSpaceDN w:val="0"/>
        <w:adjustRightInd w:val="0"/>
        <w:spacing w:after="0" w:line="240" w:lineRule="auto"/>
        <w:ind w:left="24"/>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 составлять и защищать творческие мини-проекты. понятие презентации, её назначение и области использования;</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24" w:hanging="24"/>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основные компоненты презентации (содержание, дизайн, навигация);</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hanging="24"/>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этапы работы над презентацией;</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способы создания презентации;</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структуру окна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24" w:hanging="24"/>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назначение и основные функции инструментов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p w:rsidR="00C676CA" w:rsidRPr="00C676CA" w:rsidRDefault="007A14B0" w:rsidP="00C676CA">
      <w:pPr>
        <w:spacing w:after="0" w:line="240" w:lineRule="auto"/>
        <w:ind w:hanging="24"/>
        <w:rPr>
          <w:rFonts w:ascii="Times New Roman" w:eastAsia="Calibri" w:hAnsi="Times New Roman" w:cs="Times New Roman"/>
          <w:b/>
          <w:i/>
          <w:sz w:val="24"/>
          <w:szCs w:val="24"/>
          <w:u w:val="single"/>
        </w:rPr>
      </w:pPr>
      <w:r>
        <w:rPr>
          <w:rFonts w:ascii="Times New Roman" w:eastAsia="Times New Roman" w:hAnsi="Times New Roman" w:cs="Times New Roman"/>
          <w:sz w:val="24"/>
          <w:szCs w:val="24"/>
          <w:lang w:eastAsia="ru-RU"/>
        </w:rPr>
        <w:t xml:space="preserve">-  </w:t>
      </w:r>
      <w:r w:rsidR="00C676CA" w:rsidRPr="00C676CA">
        <w:rPr>
          <w:rFonts w:ascii="Times New Roman" w:eastAsia="Times New Roman" w:hAnsi="Times New Roman" w:cs="Times New Roman"/>
          <w:sz w:val="24"/>
          <w:szCs w:val="24"/>
          <w:lang w:eastAsia="ru-RU"/>
        </w:rPr>
        <w:t>способы демонстрации презентации;</w:t>
      </w:r>
      <w:r w:rsidR="00C676CA" w:rsidRPr="00C676CA">
        <w:rPr>
          <w:rFonts w:ascii="Times New Roman" w:eastAsia="Times New Roman" w:hAnsi="Times New Roman" w:cs="Times New Roman"/>
          <w:sz w:val="24"/>
          <w:szCs w:val="24"/>
          <w:lang w:eastAsia="ru-RU"/>
        </w:rPr>
        <w:br/>
      </w:r>
      <w:r w:rsidR="00C676CA" w:rsidRPr="00C676CA">
        <w:rPr>
          <w:rFonts w:ascii="Times New Roman" w:eastAsia="Times New Roman" w:hAnsi="Times New Roman" w:cs="Times New Roman"/>
          <w:b/>
          <w:i/>
          <w:sz w:val="24"/>
          <w:szCs w:val="24"/>
          <w:u w:val="single"/>
          <w:lang w:eastAsia="ru-RU"/>
        </w:rPr>
        <w:t>Личностные:</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i/>
          <w:iCs/>
          <w:sz w:val="24"/>
          <w:szCs w:val="24"/>
          <w:lang w:eastAsia="ru-RU"/>
        </w:rPr>
        <w:t xml:space="preserve">оценивать </w:t>
      </w:r>
      <w:r w:rsidRPr="00C676CA">
        <w:rPr>
          <w:rFonts w:ascii="Times New Roman" w:eastAsia="Times New Roman" w:hAnsi="Times New Roman" w:cs="Times New Roman"/>
          <w:sz w:val="24"/>
          <w:szCs w:val="24"/>
          <w:lang w:eastAsia="ru-RU"/>
        </w:rPr>
        <w:t xml:space="preserve">собственную учебную деятельность: свои достижения, самостоятельность, инициативу, ответственность, причины неудач; </w:t>
      </w:r>
      <w:r w:rsidRPr="00C676CA">
        <w:rPr>
          <w:rFonts w:ascii="Times New Roman" w:eastAsia="Times New Roman" w:hAnsi="Times New Roman" w:cs="Times New Roman"/>
          <w:iCs/>
          <w:sz w:val="24"/>
          <w:szCs w:val="24"/>
          <w:lang w:eastAsia="ru-RU"/>
        </w:rPr>
        <w:t>применять правила</w:t>
      </w:r>
      <w:r w:rsidRPr="00C676CA">
        <w:rPr>
          <w:rFonts w:ascii="Times New Roman" w:eastAsia="Times New Roman" w:hAnsi="Times New Roman" w:cs="Times New Roman"/>
          <w:i/>
          <w:iCs/>
          <w:sz w:val="24"/>
          <w:szCs w:val="24"/>
          <w:lang w:eastAsia="ru-RU"/>
        </w:rPr>
        <w:t xml:space="preserve"> </w:t>
      </w:r>
      <w:r w:rsidRPr="00C676CA">
        <w:rPr>
          <w:rFonts w:ascii="Times New Roman" w:eastAsia="Times New Roman" w:hAnsi="Times New Roman" w:cs="Times New Roman"/>
          <w:sz w:val="24"/>
          <w:szCs w:val="24"/>
          <w:lang w:eastAsia="ru-RU"/>
        </w:rPr>
        <w:t>делового сотрудничества: считаться с мнением другого человека; проявлять доверие к соучастнику деятельности.</w:t>
      </w:r>
    </w:p>
    <w:p w:rsidR="00C676CA" w:rsidRPr="00C676CA" w:rsidRDefault="00C676CA" w:rsidP="00C676CA">
      <w:pPr>
        <w:spacing w:after="0" w:line="240" w:lineRule="auto"/>
        <w:jc w:val="both"/>
        <w:rPr>
          <w:rFonts w:ascii="Times New Roman" w:eastAsia="Times New Roman" w:hAnsi="Times New Roman" w:cs="Times New Roman"/>
          <w:b/>
          <w:i/>
          <w:sz w:val="24"/>
          <w:szCs w:val="24"/>
          <w:u w:val="single"/>
          <w:lang w:eastAsia="ru-RU"/>
        </w:rPr>
      </w:pPr>
      <w:r w:rsidRPr="00C676CA">
        <w:rPr>
          <w:rFonts w:ascii="Times New Roman" w:eastAsia="Times New Roman" w:hAnsi="Times New Roman" w:cs="Times New Roman"/>
          <w:b/>
          <w:i/>
          <w:sz w:val="24"/>
          <w:szCs w:val="24"/>
          <w:u w:val="single"/>
          <w:lang w:eastAsia="ru-RU"/>
        </w:rPr>
        <w:t>Регулятивные:</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совместно с учителем и другими учениками давать эмоциональную оценку деятельности класса на уроке; планировать свои действия на отдельных этапах работы над проектом;</w:t>
      </w:r>
      <w:r w:rsidRPr="00C676CA">
        <w:rPr>
          <w:rFonts w:ascii="Times New Roman" w:eastAsia="Times New Roman" w:hAnsi="Times New Roman" w:cs="Times New Roman"/>
          <w:i/>
          <w:iCs/>
          <w:sz w:val="24"/>
          <w:szCs w:val="24"/>
          <w:lang w:eastAsia="ru-RU"/>
        </w:rPr>
        <w:t xml:space="preserve"> удерживать </w:t>
      </w:r>
      <w:r w:rsidRPr="00C676CA">
        <w:rPr>
          <w:rFonts w:ascii="Times New Roman" w:eastAsia="Times New Roman" w:hAnsi="Times New Roman" w:cs="Times New Roman"/>
          <w:sz w:val="24"/>
          <w:szCs w:val="24"/>
          <w:lang w:eastAsia="ru-RU"/>
        </w:rPr>
        <w:t xml:space="preserve">цель деятельности до получения ее результата; адекватно воспринимать предложения учителей, товарищей, родителей и других людей по исправлению допущенных ошибок; осуществлять контроль, коррекцию и оценку результатов своей деятельности; </w:t>
      </w:r>
      <w:r w:rsidRPr="00C676CA">
        <w:rPr>
          <w:rFonts w:ascii="Times New Roman" w:eastAsia="Times New Roman" w:hAnsi="Times New Roman" w:cs="Times New Roman"/>
          <w:iCs/>
          <w:sz w:val="24"/>
          <w:szCs w:val="24"/>
          <w:lang w:eastAsia="ru-RU"/>
        </w:rPr>
        <w:t>оценивать</w:t>
      </w:r>
      <w:r w:rsidRPr="00C676CA">
        <w:rPr>
          <w:rFonts w:ascii="Times New Roman" w:eastAsia="Times New Roman" w:hAnsi="Times New Roman" w:cs="Times New Roman"/>
          <w:i/>
          <w:iCs/>
          <w:sz w:val="24"/>
          <w:szCs w:val="24"/>
          <w:lang w:eastAsia="ru-RU"/>
        </w:rPr>
        <w:t xml:space="preserve"> </w:t>
      </w:r>
      <w:r w:rsidRPr="00C676CA">
        <w:rPr>
          <w:rFonts w:ascii="Times New Roman" w:eastAsia="Times New Roman" w:hAnsi="Times New Roman" w:cs="Times New Roman"/>
          <w:sz w:val="24"/>
          <w:szCs w:val="24"/>
          <w:lang w:eastAsia="ru-RU"/>
        </w:rPr>
        <w:t>(сравнивать с эталоном) результаты деятельности; анализировать причины успеха/неуспеха.</w:t>
      </w:r>
    </w:p>
    <w:p w:rsidR="00C676CA" w:rsidRPr="00C676CA" w:rsidRDefault="00C676CA" w:rsidP="00C676CA">
      <w:pPr>
        <w:spacing w:after="0" w:line="240" w:lineRule="auto"/>
        <w:jc w:val="both"/>
        <w:rPr>
          <w:rFonts w:ascii="Times New Roman" w:eastAsia="Times New Roman" w:hAnsi="Times New Roman" w:cs="Times New Roman"/>
          <w:b/>
          <w:i/>
          <w:sz w:val="24"/>
          <w:szCs w:val="24"/>
          <w:u w:val="single"/>
          <w:lang w:eastAsia="ru-RU"/>
        </w:rPr>
      </w:pPr>
      <w:r w:rsidRPr="00C676CA">
        <w:rPr>
          <w:rFonts w:ascii="Times New Roman" w:eastAsia="Times New Roman" w:hAnsi="Times New Roman" w:cs="Times New Roman"/>
          <w:b/>
          <w:i/>
          <w:sz w:val="24"/>
          <w:szCs w:val="24"/>
          <w:u w:val="single"/>
          <w:lang w:eastAsia="ru-RU"/>
        </w:rPr>
        <w:t>Познавательные:</w:t>
      </w:r>
    </w:p>
    <w:p w:rsidR="00C676CA" w:rsidRPr="00C676CA" w:rsidRDefault="00C676CA" w:rsidP="00C676CA">
      <w:pPr>
        <w:spacing w:after="0" w:line="240" w:lineRule="auto"/>
        <w:jc w:val="both"/>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проявлять индивидуальные творческие способности при выполнении задания; </w:t>
      </w:r>
      <w:r w:rsidRPr="00C676CA">
        <w:rPr>
          <w:rFonts w:ascii="Times New Roman" w:eastAsia="Times New Roman" w:hAnsi="Times New Roman" w:cs="Times New Roman"/>
          <w:i/>
          <w:iCs/>
          <w:sz w:val="24"/>
          <w:szCs w:val="24"/>
          <w:lang w:eastAsia="ru-RU"/>
        </w:rPr>
        <w:t xml:space="preserve">исследовать </w:t>
      </w:r>
      <w:r w:rsidRPr="00C676CA">
        <w:rPr>
          <w:rFonts w:ascii="Times New Roman" w:eastAsia="Times New Roman" w:hAnsi="Times New Roman" w:cs="Times New Roman"/>
          <w:sz w:val="24"/>
          <w:szCs w:val="24"/>
          <w:lang w:eastAsia="ru-RU"/>
        </w:rPr>
        <w:t xml:space="preserve">собственные нестандартные способы решения; </w:t>
      </w:r>
      <w:r w:rsidRPr="00C676CA">
        <w:rPr>
          <w:rFonts w:ascii="Times New Roman" w:eastAsia="Times New Roman" w:hAnsi="Times New Roman" w:cs="Times New Roman"/>
          <w:i/>
          <w:iCs/>
          <w:sz w:val="24"/>
          <w:szCs w:val="24"/>
          <w:lang w:eastAsia="ru-RU"/>
        </w:rPr>
        <w:t xml:space="preserve">презентовать </w:t>
      </w:r>
      <w:r w:rsidRPr="00C676CA">
        <w:rPr>
          <w:rFonts w:ascii="Times New Roman" w:eastAsia="Times New Roman" w:hAnsi="Times New Roman" w:cs="Times New Roman"/>
          <w:sz w:val="24"/>
          <w:szCs w:val="24"/>
          <w:lang w:eastAsia="ru-RU"/>
        </w:rPr>
        <w:t>подготовленную информацию в наглядном виде.</w:t>
      </w:r>
    </w:p>
    <w:p w:rsidR="00C676CA" w:rsidRPr="00C676CA" w:rsidRDefault="00C676CA" w:rsidP="00C676CA">
      <w:pPr>
        <w:spacing w:after="0" w:line="240" w:lineRule="auto"/>
        <w:ind w:left="34"/>
        <w:jc w:val="both"/>
        <w:rPr>
          <w:rFonts w:ascii="Times New Roman" w:eastAsia="Times New Roman" w:hAnsi="Times New Roman" w:cs="Times New Roman"/>
          <w:b/>
          <w:i/>
          <w:sz w:val="24"/>
          <w:szCs w:val="24"/>
          <w:u w:val="single"/>
          <w:lang w:eastAsia="ru-RU"/>
        </w:rPr>
      </w:pPr>
      <w:r w:rsidRPr="00C676CA">
        <w:rPr>
          <w:rFonts w:ascii="Times New Roman" w:eastAsia="Times New Roman" w:hAnsi="Times New Roman" w:cs="Times New Roman"/>
          <w:b/>
          <w:i/>
          <w:sz w:val="24"/>
          <w:szCs w:val="24"/>
          <w:u w:val="single"/>
          <w:lang w:eastAsia="ru-RU"/>
        </w:rPr>
        <w:t>Коммуникативные:</w:t>
      </w:r>
    </w:p>
    <w:p w:rsidR="00C676CA" w:rsidRPr="00C676CA" w:rsidRDefault="00C676CA" w:rsidP="00C676CA">
      <w:pPr>
        <w:spacing w:after="0" w:line="240" w:lineRule="auto"/>
        <w:jc w:val="both"/>
        <w:rPr>
          <w:rFonts w:ascii="Times New Roman" w:eastAsia="Times New Roman" w:hAnsi="Times New Roman" w:cs="Times New Roman"/>
          <w:b/>
          <w:bCs/>
          <w:sz w:val="24"/>
          <w:szCs w:val="24"/>
          <w:lang w:eastAsia="ru-RU"/>
        </w:rPr>
      </w:pPr>
      <w:r w:rsidRPr="00C676CA">
        <w:rPr>
          <w:rFonts w:ascii="Times New Roman" w:eastAsia="Times New Roman" w:hAnsi="Times New Roman" w:cs="Times New Roman"/>
          <w:sz w:val="24"/>
          <w:szCs w:val="24"/>
          <w:lang w:eastAsia="ru-RU"/>
        </w:rPr>
        <w:t>включаться в диалог, проявлять инициативу и активность; обращаться за помощью; формулировать свои затруднения; предлагать помощь и сотрудничество; слушать собеседника; осуществлять взаимный контроль; формулировать собственное мнение и позицию; оценивать собственное поведение и поведение окружающих; адекватно использовать речевые средства для решения различных коммуникативных задач, строить монологическое высказывание,  владеть диалоговой формой речи.</w:t>
      </w:r>
    </w:p>
    <w:p w:rsidR="00C676CA" w:rsidRPr="00C676CA" w:rsidRDefault="00C676CA" w:rsidP="00C676CA">
      <w:pPr>
        <w:spacing w:after="0" w:line="240" w:lineRule="auto"/>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sz w:val="24"/>
          <w:szCs w:val="24"/>
          <w:lang w:eastAsia="ru-RU"/>
        </w:rPr>
        <w:t>4. Содержание курса.</w:t>
      </w:r>
    </w:p>
    <w:p w:rsidR="00C676CA" w:rsidRPr="00C676CA" w:rsidRDefault="00C676CA" w:rsidP="00C676CA">
      <w:pPr>
        <w:shd w:val="clear" w:color="auto" w:fill="FFFFFF"/>
        <w:tabs>
          <w:tab w:val="left" w:pos="811"/>
        </w:tabs>
        <w:spacing w:after="0" w:line="240" w:lineRule="auto"/>
        <w:ind w:firstLine="426"/>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bCs/>
          <w:sz w:val="24"/>
          <w:szCs w:val="24"/>
          <w:lang w:val="en-US" w:eastAsia="ru-RU"/>
        </w:rPr>
        <w:t>I</w:t>
      </w:r>
      <w:r w:rsidRPr="00C676CA">
        <w:rPr>
          <w:rFonts w:ascii="Times New Roman" w:eastAsia="Times New Roman" w:hAnsi="Times New Roman" w:cs="Times New Roman"/>
          <w:b/>
          <w:bCs/>
          <w:sz w:val="24"/>
          <w:szCs w:val="24"/>
          <w:lang w:eastAsia="ru-RU"/>
        </w:rPr>
        <w:t>.</w:t>
      </w:r>
      <w:r w:rsidRPr="00C676CA">
        <w:rPr>
          <w:rFonts w:ascii="Times New Roman" w:eastAsia="Times New Roman" w:hAnsi="Times New Roman" w:cs="Times New Roman"/>
          <w:b/>
          <w:bCs/>
          <w:sz w:val="24"/>
          <w:szCs w:val="24"/>
          <w:lang w:eastAsia="ru-RU"/>
        </w:rPr>
        <w:tab/>
        <w:t xml:space="preserve">Назначение и области использования презентации </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Понятие презентации. Ее назначение и области использования. Виды презентаций.</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851"/>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понятие презентации, её назначение;</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виды презентации;</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области использования презентации.</w:t>
      </w:r>
    </w:p>
    <w:p w:rsidR="00C676CA" w:rsidRPr="00C676CA" w:rsidRDefault="00C676CA" w:rsidP="00845326">
      <w:pPr>
        <w:numPr>
          <w:ilvl w:val="0"/>
          <w:numId w:val="54"/>
        </w:numPr>
        <w:shd w:val="clear" w:color="auto" w:fill="FFFFFF"/>
        <w:tabs>
          <w:tab w:val="left" w:pos="898"/>
        </w:tabs>
        <w:spacing w:after="0" w:line="240" w:lineRule="auto"/>
        <w:rPr>
          <w:rFonts w:ascii="Times New Roman" w:eastAsia="Times New Roman" w:hAnsi="Times New Roman" w:cs="Times New Roman"/>
          <w:b/>
          <w:bCs/>
          <w:sz w:val="24"/>
          <w:szCs w:val="24"/>
          <w:lang w:eastAsia="ru-RU"/>
        </w:rPr>
      </w:pPr>
      <w:r w:rsidRPr="00C676CA">
        <w:rPr>
          <w:rFonts w:ascii="Times New Roman" w:eastAsia="Times New Roman" w:hAnsi="Times New Roman" w:cs="Times New Roman"/>
          <w:b/>
          <w:bCs/>
          <w:sz w:val="24"/>
          <w:szCs w:val="24"/>
          <w:lang w:eastAsia="ru-RU"/>
        </w:rPr>
        <w:t xml:space="preserve">Этапы создания презентации. Сценарий презентации </w:t>
      </w:r>
    </w:p>
    <w:p w:rsidR="00C676CA" w:rsidRPr="00C676CA" w:rsidRDefault="00C676CA" w:rsidP="00C676CA">
      <w:pPr>
        <w:shd w:val="clear" w:color="auto" w:fill="FFFFFF"/>
        <w:tabs>
          <w:tab w:val="left" w:pos="898"/>
        </w:tabs>
        <w:spacing w:after="0" w:line="240" w:lineRule="auto"/>
        <w:ind w:left="426"/>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Основные компоненты презентации (содержание, дизайн, навигация).</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Этапы создания презентации. Разработка сценария презентации.</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tabs>
          <w:tab w:val="left" w:pos="778"/>
        </w:tabs>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w:t>
      </w:r>
      <w:r w:rsidRPr="00C676CA">
        <w:rPr>
          <w:rFonts w:ascii="Times New Roman" w:eastAsia="Times New Roman" w:hAnsi="Times New Roman" w:cs="Times New Roman"/>
          <w:iCs/>
          <w:sz w:val="24"/>
          <w:szCs w:val="24"/>
          <w:lang w:eastAsia="ru-RU"/>
        </w:rPr>
        <w:tab/>
      </w:r>
      <w:r w:rsidRPr="00C676CA">
        <w:rPr>
          <w:rFonts w:ascii="Times New Roman" w:eastAsia="Times New Roman" w:hAnsi="Times New Roman" w:cs="Times New Roman"/>
          <w:sz w:val="24"/>
          <w:szCs w:val="24"/>
          <w:lang w:eastAsia="ru-RU"/>
        </w:rPr>
        <w:t>основные компоненты презентации и их важные характеристики;</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отбирать наиболее важный, значимый материал для презентации;</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самую выигрышную форму представления данного материала в презентации.</w:t>
      </w:r>
    </w:p>
    <w:p w:rsidR="00C676CA" w:rsidRPr="00C676CA" w:rsidRDefault="00C676CA" w:rsidP="00C676CA">
      <w:pPr>
        <w:shd w:val="clear" w:color="auto" w:fill="FFFFFF"/>
        <w:tabs>
          <w:tab w:val="left" w:pos="1013"/>
        </w:tabs>
        <w:spacing w:after="0" w:line="240" w:lineRule="auto"/>
        <w:ind w:firstLine="426"/>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bCs/>
          <w:sz w:val="24"/>
          <w:szCs w:val="24"/>
          <w:lang w:val="en-US" w:eastAsia="ru-RU"/>
        </w:rPr>
        <w:t>III</w:t>
      </w:r>
      <w:r w:rsidRPr="00C676CA">
        <w:rPr>
          <w:rFonts w:ascii="Times New Roman" w:eastAsia="Times New Roman" w:hAnsi="Times New Roman" w:cs="Times New Roman"/>
          <w:b/>
          <w:bCs/>
          <w:sz w:val="24"/>
          <w:szCs w:val="24"/>
          <w:lang w:eastAsia="ru-RU"/>
        </w:rPr>
        <w:t>.</w:t>
      </w:r>
      <w:r w:rsidRPr="00C676CA">
        <w:rPr>
          <w:rFonts w:ascii="Times New Roman" w:eastAsia="Times New Roman" w:hAnsi="Times New Roman" w:cs="Times New Roman"/>
          <w:b/>
          <w:bCs/>
          <w:sz w:val="24"/>
          <w:szCs w:val="24"/>
          <w:lang w:eastAsia="ru-RU"/>
        </w:rPr>
        <w:tab/>
        <w:t xml:space="preserve">Программа </w:t>
      </w:r>
      <w:r w:rsidRPr="00C676CA">
        <w:rPr>
          <w:rFonts w:ascii="Times New Roman" w:eastAsia="Times New Roman" w:hAnsi="Times New Roman" w:cs="Times New Roman"/>
          <w:b/>
          <w:bCs/>
          <w:sz w:val="24"/>
          <w:szCs w:val="24"/>
          <w:lang w:val="en-US" w:eastAsia="ru-RU"/>
        </w:rPr>
        <w:t>Power</w:t>
      </w:r>
      <w:r w:rsidRPr="00C676CA">
        <w:rPr>
          <w:rFonts w:ascii="Times New Roman" w:eastAsia="Times New Roman" w:hAnsi="Times New Roman" w:cs="Times New Roman"/>
          <w:b/>
          <w:bCs/>
          <w:sz w:val="24"/>
          <w:szCs w:val="24"/>
          <w:lang w:eastAsia="ru-RU"/>
        </w:rPr>
        <w:t xml:space="preserve"> </w:t>
      </w:r>
      <w:r w:rsidRPr="00C676CA">
        <w:rPr>
          <w:rFonts w:ascii="Times New Roman" w:eastAsia="Times New Roman" w:hAnsi="Times New Roman" w:cs="Times New Roman"/>
          <w:b/>
          <w:bCs/>
          <w:sz w:val="24"/>
          <w:szCs w:val="24"/>
          <w:lang w:val="en-US" w:eastAsia="ru-RU"/>
        </w:rPr>
        <w:t>Point</w:t>
      </w:r>
      <w:r w:rsidRPr="00C676CA">
        <w:rPr>
          <w:rFonts w:ascii="Times New Roman" w:eastAsia="Times New Roman" w:hAnsi="Times New Roman" w:cs="Times New Roman"/>
          <w:b/>
          <w:bCs/>
          <w:sz w:val="24"/>
          <w:szCs w:val="24"/>
          <w:lang w:eastAsia="ru-RU"/>
        </w:rPr>
        <w:t>, ее назначение и возможности. Способы создания презентации</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Назначение и возможности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Способы создания презентации.</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Виды шаблонов презентации и работа с ними.</w:t>
      </w:r>
    </w:p>
    <w:p w:rsidR="00C676CA" w:rsidRPr="00C676CA" w:rsidRDefault="00C676CA" w:rsidP="00C676CA">
      <w:pPr>
        <w:shd w:val="clear" w:color="auto" w:fill="FFFFFF"/>
        <w:spacing w:after="0" w:line="240" w:lineRule="auto"/>
        <w:ind w:firstLine="851"/>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tabs>
          <w:tab w:val="left" w:pos="691"/>
        </w:tabs>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 основные элементы окна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 xml:space="preserve"> и их назначение;</w:t>
      </w:r>
    </w:p>
    <w:p w:rsidR="00C676CA" w:rsidRPr="00C676CA" w:rsidRDefault="00C676CA" w:rsidP="00845326">
      <w:pPr>
        <w:widowControl w:val="0"/>
        <w:numPr>
          <w:ilvl w:val="0"/>
          <w:numId w:val="49"/>
        </w:numPr>
        <w:shd w:val="clear" w:color="auto" w:fill="FFFFFF"/>
        <w:tabs>
          <w:tab w:val="left" w:pos="653"/>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назначение команд меню программы; </w:t>
      </w:r>
    </w:p>
    <w:p w:rsidR="00C676CA" w:rsidRPr="00C676CA" w:rsidRDefault="00C676CA" w:rsidP="00845326">
      <w:pPr>
        <w:widowControl w:val="0"/>
        <w:numPr>
          <w:ilvl w:val="0"/>
          <w:numId w:val="49"/>
        </w:numPr>
        <w:shd w:val="clear" w:color="auto" w:fill="FFFFFF"/>
        <w:tabs>
          <w:tab w:val="left" w:pos="653"/>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режимы работы программы и их назначение;</w:t>
      </w:r>
    </w:p>
    <w:p w:rsidR="00C676CA" w:rsidRPr="00C676CA" w:rsidRDefault="00C676CA" w:rsidP="00845326">
      <w:pPr>
        <w:widowControl w:val="0"/>
        <w:numPr>
          <w:ilvl w:val="0"/>
          <w:numId w:val="49"/>
        </w:numPr>
        <w:shd w:val="clear" w:color="auto" w:fill="FFFFFF"/>
        <w:tabs>
          <w:tab w:val="left" w:pos="653"/>
        </w:tabs>
        <w:autoSpaceDE w:val="0"/>
        <w:autoSpaceDN w:val="0"/>
        <w:adjustRightInd w:val="0"/>
        <w:spacing w:after="0" w:line="240" w:lineRule="auto"/>
        <w:ind w:right="2419"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способы создания презентации; </w:t>
      </w:r>
    </w:p>
    <w:p w:rsidR="00C676CA" w:rsidRPr="00C676CA" w:rsidRDefault="00C676CA" w:rsidP="00C676CA">
      <w:pPr>
        <w:shd w:val="clear" w:color="auto" w:fill="FFFFFF"/>
        <w:tabs>
          <w:tab w:val="left" w:pos="653"/>
        </w:tabs>
        <w:spacing w:after="0" w:line="240" w:lineRule="auto"/>
        <w:ind w:right="2419" w:firstLine="851"/>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firstLine="851"/>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запускать и завершать работу с программой;</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режим работы программы;</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создавать презентацию различными способами;</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шаблон содержания и изменять его при необходимости;</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изменять фон презентации с помощью шаблонов оформления и с помощью команд меню </w:t>
      </w:r>
      <w:r w:rsidRPr="00C676CA">
        <w:rPr>
          <w:rFonts w:ascii="Times New Roman" w:eastAsia="Times New Roman" w:hAnsi="Times New Roman" w:cs="Times New Roman"/>
          <w:iCs/>
          <w:sz w:val="24"/>
          <w:szCs w:val="24"/>
          <w:lang w:eastAsia="ru-RU"/>
        </w:rPr>
        <w:t>Формат;</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firstLine="851"/>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сохранять созданный пользователем шаблон оформления;</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сохранять презентацию.</w:t>
      </w:r>
    </w:p>
    <w:p w:rsidR="00C676CA" w:rsidRPr="00C676CA" w:rsidRDefault="00C676CA" w:rsidP="00192648">
      <w:pPr>
        <w:shd w:val="clear" w:color="auto" w:fill="FFFFFF"/>
        <w:spacing w:after="0" w:line="240" w:lineRule="auto"/>
        <w:ind w:firstLine="426"/>
        <w:rPr>
          <w:rFonts w:ascii="Times New Roman" w:eastAsia="Times New Roman" w:hAnsi="Times New Roman" w:cs="Times New Roman"/>
          <w:b/>
          <w:bCs/>
          <w:sz w:val="24"/>
          <w:szCs w:val="24"/>
          <w:lang w:eastAsia="ru-RU"/>
        </w:rPr>
      </w:pPr>
      <w:r w:rsidRPr="00C676CA">
        <w:rPr>
          <w:rFonts w:ascii="Times New Roman" w:eastAsia="Times New Roman" w:hAnsi="Times New Roman" w:cs="Times New Roman"/>
          <w:b/>
          <w:bCs/>
          <w:sz w:val="24"/>
          <w:szCs w:val="24"/>
          <w:lang w:val="en-US" w:eastAsia="ru-RU"/>
        </w:rPr>
        <w:t>IV</w:t>
      </w:r>
      <w:r w:rsidRPr="00C676CA">
        <w:rPr>
          <w:rFonts w:ascii="Times New Roman" w:eastAsia="Times New Roman" w:hAnsi="Times New Roman" w:cs="Times New Roman"/>
          <w:b/>
          <w:bCs/>
          <w:sz w:val="24"/>
          <w:szCs w:val="24"/>
          <w:lang w:eastAsia="ru-RU"/>
        </w:rPr>
        <w:t xml:space="preserve">. Вставка информации на слайды </w:t>
      </w:r>
    </w:p>
    <w:p w:rsidR="00C676CA" w:rsidRPr="00C676CA" w:rsidRDefault="00C676CA" w:rsidP="00845326">
      <w:pPr>
        <w:numPr>
          <w:ilvl w:val="1"/>
          <w:numId w:val="55"/>
        </w:numPr>
        <w:shd w:val="clear" w:color="auto" w:fill="FFFFFF"/>
        <w:spacing w:after="0" w:line="240" w:lineRule="auto"/>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Работа с текстом</w:t>
      </w:r>
    </w:p>
    <w:p w:rsidR="00C676CA" w:rsidRPr="00C676CA" w:rsidRDefault="00C676CA" w:rsidP="00C676CA">
      <w:pPr>
        <w:shd w:val="clear" w:color="auto" w:fill="FFFFFF"/>
        <w:spacing w:after="0" w:line="240" w:lineRule="auto"/>
        <w:ind w:left="1416"/>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Поиск информации  в интернете (</w:t>
      </w:r>
      <w:r w:rsidR="007A14B0">
        <w:rPr>
          <w:rFonts w:ascii="Times New Roman" w:eastAsia="Times New Roman" w:hAnsi="Times New Roman" w:cs="Times New Roman"/>
          <w:bCs/>
          <w:sz w:val="24"/>
          <w:szCs w:val="24"/>
          <w:lang w:eastAsia="ru-RU"/>
        </w:rPr>
        <w:t>к</w:t>
      </w:r>
      <w:r w:rsidRPr="00C676CA">
        <w:rPr>
          <w:rFonts w:ascii="Times New Roman" w:eastAsia="Times New Roman" w:hAnsi="Times New Roman" w:cs="Times New Roman"/>
          <w:bCs/>
          <w:sz w:val="24"/>
          <w:szCs w:val="24"/>
          <w:lang w:eastAsia="ru-RU"/>
        </w:rPr>
        <w:t>опирование и редактирование информации )</w:t>
      </w:r>
    </w:p>
    <w:p w:rsidR="00C676CA" w:rsidRPr="00C676CA" w:rsidRDefault="00C676CA" w:rsidP="00C676CA">
      <w:pPr>
        <w:shd w:val="clear" w:color="auto" w:fill="FFFFFF"/>
        <w:spacing w:after="0" w:line="240" w:lineRule="auto"/>
        <w:ind w:left="1416"/>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Интернет –</w:t>
      </w:r>
      <w:r w:rsidR="007A14B0">
        <w:rPr>
          <w:rFonts w:ascii="Times New Roman" w:eastAsia="Times New Roman" w:hAnsi="Times New Roman" w:cs="Times New Roman"/>
          <w:bCs/>
          <w:sz w:val="24"/>
          <w:szCs w:val="24"/>
          <w:lang w:eastAsia="ru-RU"/>
        </w:rPr>
        <w:t xml:space="preserve"> </w:t>
      </w:r>
      <w:r w:rsidRPr="00C676CA">
        <w:rPr>
          <w:rFonts w:ascii="Times New Roman" w:eastAsia="Times New Roman" w:hAnsi="Times New Roman" w:cs="Times New Roman"/>
          <w:bCs/>
          <w:sz w:val="24"/>
          <w:szCs w:val="24"/>
          <w:lang w:eastAsia="ru-RU"/>
        </w:rPr>
        <w:t>браузеры.</w:t>
      </w:r>
    </w:p>
    <w:p w:rsidR="00C676CA" w:rsidRPr="00C676CA" w:rsidRDefault="00C676CA" w:rsidP="00C676CA">
      <w:pPr>
        <w:shd w:val="clear" w:color="auto" w:fill="FFFFFF"/>
        <w:spacing w:after="0" w:line="240" w:lineRule="auto"/>
        <w:ind w:left="499" w:firstLine="91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Ввод и редактирование текста.</w:t>
      </w:r>
    </w:p>
    <w:p w:rsidR="00C676CA" w:rsidRPr="00C676CA" w:rsidRDefault="00C676CA" w:rsidP="00C676CA">
      <w:pPr>
        <w:shd w:val="clear" w:color="auto" w:fill="FFFFFF"/>
        <w:spacing w:after="0" w:line="240" w:lineRule="auto"/>
        <w:ind w:left="504" w:right="806" w:firstLine="91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Копирование, перенос, добавление и удаление текста. Форматирование шрифта и абзаца.</w:t>
      </w:r>
    </w:p>
    <w:p w:rsidR="00C676CA" w:rsidRPr="00C676CA" w:rsidRDefault="00C676CA" w:rsidP="00C676CA">
      <w:pPr>
        <w:shd w:val="clear" w:color="auto" w:fill="FFFFFF"/>
        <w:spacing w:after="0" w:line="240" w:lineRule="auto"/>
        <w:ind w:left="504" w:right="806" w:firstLine="91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Создание и форматирование маркированных и нумерованных списков.</w:t>
      </w:r>
    </w:p>
    <w:p w:rsidR="00C676CA" w:rsidRPr="00C676CA" w:rsidRDefault="00C676CA" w:rsidP="00C676CA">
      <w:pPr>
        <w:shd w:val="clear" w:color="auto" w:fill="FFFFFF"/>
        <w:spacing w:after="0" w:line="240" w:lineRule="auto"/>
        <w:ind w:left="523" w:right="2419" w:firstLine="91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Работа с объектами </w:t>
      </w:r>
      <w:r w:rsidRPr="00C676CA">
        <w:rPr>
          <w:rFonts w:ascii="Times New Roman" w:eastAsia="Times New Roman" w:hAnsi="Times New Roman" w:cs="Times New Roman"/>
          <w:sz w:val="24"/>
          <w:szCs w:val="24"/>
          <w:lang w:val="en-US" w:eastAsia="ru-RU"/>
        </w:rPr>
        <w:t>MS</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Word</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Art</w:t>
      </w:r>
      <w:r w:rsidRPr="00C676CA">
        <w:rPr>
          <w:rFonts w:ascii="Times New Roman" w:eastAsia="Times New Roman" w:hAnsi="Times New Roman" w:cs="Times New Roman"/>
          <w:sz w:val="24"/>
          <w:szCs w:val="24"/>
          <w:lang w:eastAsia="ru-RU"/>
        </w:rPr>
        <w:t xml:space="preserve">. </w:t>
      </w:r>
    </w:p>
    <w:p w:rsidR="00C676CA" w:rsidRPr="00C676CA" w:rsidRDefault="00C676CA" w:rsidP="00C676CA">
      <w:pPr>
        <w:shd w:val="clear" w:color="auto" w:fill="FFFFFF"/>
        <w:spacing w:after="0" w:line="240" w:lineRule="auto"/>
        <w:ind w:left="523" w:right="2419" w:firstLine="895"/>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уметь:</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left="494" w:firstLine="89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шаблон для текстового оформления слайда;</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left="494" w:firstLine="89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редактировать и форматировать текст;</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left="494" w:firstLine="89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оформлять маркированные и нумерованные списки;</w:t>
      </w:r>
    </w:p>
    <w:p w:rsidR="00C676CA" w:rsidRPr="00C676CA" w:rsidRDefault="00C676CA" w:rsidP="00845326">
      <w:pPr>
        <w:widowControl w:val="0"/>
        <w:numPr>
          <w:ilvl w:val="0"/>
          <w:numId w:val="48"/>
        </w:numPr>
        <w:shd w:val="clear" w:color="auto" w:fill="FFFFFF"/>
        <w:tabs>
          <w:tab w:val="left" w:pos="667"/>
        </w:tabs>
        <w:autoSpaceDE w:val="0"/>
        <w:autoSpaceDN w:val="0"/>
        <w:adjustRightInd w:val="0"/>
        <w:spacing w:after="0" w:line="240" w:lineRule="auto"/>
        <w:ind w:left="494" w:firstLine="89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оформлять текст с помощью объектов </w:t>
      </w:r>
      <w:r w:rsidRPr="00C676CA">
        <w:rPr>
          <w:rFonts w:ascii="Times New Roman" w:eastAsia="Times New Roman" w:hAnsi="Times New Roman" w:cs="Times New Roman"/>
          <w:sz w:val="24"/>
          <w:szCs w:val="24"/>
          <w:lang w:val="en-US" w:eastAsia="ru-RU"/>
        </w:rPr>
        <w:t>MS</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Word</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Art</w:t>
      </w:r>
      <w:r w:rsidRPr="00C676CA">
        <w:rPr>
          <w:rFonts w:ascii="Times New Roman" w:eastAsia="Times New Roman" w:hAnsi="Times New Roman" w:cs="Times New Roman"/>
          <w:sz w:val="24"/>
          <w:szCs w:val="24"/>
          <w:lang w:eastAsia="ru-RU"/>
        </w:rPr>
        <w:t>.</w:t>
      </w:r>
    </w:p>
    <w:p w:rsidR="00C676CA" w:rsidRPr="00C676CA" w:rsidRDefault="00C676CA" w:rsidP="00C676CA">
      <w:pPr>
        <w:shd w:val="clear" w:color="auto" w:fill="FFFFFF"/>
        <w:tabs>
          <w:tab w:val="left" w:pos="893"/>
        </w:tabs>
        <w:spacing w:after="0" w:line="240" w:lineRule="auto"/>
        <w:ind w:left="494" w:firstLine="361"/>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4.2.</w:t>
      </w:r>
      <w:r w:rsidRPr="00C676CA">
        <w:rPr>
          <w:rFonts w:ascii="Times New Roman" w:eastAsia="Times New Roman" w:hAnsi="Times New Roman" w:cs="Times New Roman"/>
          <w:bCs/>
          <w:sz w:val="24"/>
          <w:szCs w:val="24"/>
          <w:lang w:eastAsia="ru-RU"/>
        </w:rPr>
        <w:tab/>
        <w:t>Работа с растровой графикой</w:t>
      </w:r>
    </w:p>
    <w:p w:rsidR="00C676CA" w:rsidRPr="00C676CA" w:rsidRDefault="00C676CA" w:rsidP="00C676CA">
      <w:pPr>
        <w:shd w:val="clear" w:color="auto" w:fill="FFFFFF"/>
        <w:spacing w:after="0" w:line="240" w:lineRule="auto"/>
        <w:ind w:left="29" w:firstLine="138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Вставка и редактирование рисунков из коллекции картинок и из файлов.</w:t>
      </w:r>
    </w:p>
    <w:p w:rsidR="00C676CA" w:rsidRPr="00C676CA" w:rsidRDefault="00C676CA" w:rsidP="00C676CA">
      <w:pPr>
        <w:shd w:val="clear" w:color="auto" w:fill="FFFFFF"/>
        <w:spacing w:after="0" w:line="240" w:lineRule="auto"/>
        <w:ind w:left="29" w:firstLine="1389"/>
        <w:rPr>
          <w:rFonts w:ascii="Times New Roman" w:eastAsia="Times New Roman" w:hAnsi="Times New Roman" w:cs="Times New Roman"/>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spacing w:after="0" w:line="240" w:lineRule="auto"/>
        <w:ind w:left="29" w:firstLine="1389"/>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w:t>
      </w:r>
      <w:r w:rsidRPr="00C676CA">
        <w:rPr>
          <w:rFonts w:ascii="Times New Roman" w:eastAsia="Times New Roman" w:hAnsi="Times New Roman" w:cs="Times New Roman"/>
          <w:iCs/>
          <w:sz w:val="24"/>
          <w:szCs w:val="24"/>
          <w:lang w:eastAsia="ru-RU"/>
        </w:rPr>
        <w:tab/>
      </w:r>
      <w:r w:rsidRPr="00C676CA">
        <w:rPr>
          <w:rFonts w:ascii="Times New Roman" w:eastAsia="Times New Roman" w:hAnsi="Times New Roman" w:cs="Times New Roman"/>
          <w:sz w:val="24"/>
          <w:szCs w:val="24"/>
          <w:lang w:eastAsia="ru-RU"/>
        </w:rPr>
        <w:t>способы вставки и редактирования рисунков;</w:t>
      </w:r>
    </w:p>
    <w:p w:rsidR="00C676CA" w:rsidRPr="00C676CA" w:rsidRDefault="00C676CA" w:rsidP="00C676CA">
      <w:pPr>
        <w:shd w:val="clear" w:color="auto" w:fill="FFFFFF"/>
        <w:tabs>
          <w:tab w:val="left" w:pos="730"/>
        </w:tabs>
        <w:spacing w:after="0" w:line="240" w:lineRule="auto"/>
        <w:ind w:left="34" w:firstLine="138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ab/>
        <w:t xml:space="preserve">назначение кнопок панели инструментов </w:t>
      </w:r>
      <w:r w:rsidRPr="00C676CA">
        <w:rPr>
          <w:rFonts w:ascii="Times New Roman" w:eastAsia="Times New Roman" w:hAnsi="Times New Roman" w:cs="Times New Roman"/>
          <w:iCs/>
          <w:sz w:val="24"/>
          <w:szCs w:val="24"/>
          <w:lang w:eastAsia="ru-RU"/>
        </w:rPr>
        <w:t xml:space="preserve">Рисование </w:t>
      </w:r>
      <w:r w:rsidRPr="00C676CA">
        <w:rPr>
          <w:rFonts w:ascii="Times New Roman" w:eastAsia="Times New Roman" w:hAnsi="Times New Roman" w:cs="Times New Roman"/>
          <w:sz w:val="24"/>
          <w:szCs w:val="24"/>
          <w:lang w:eastAsia="ru-RU"/>
        </w:rPr>
        <w:t>и команды меню для редактирования изображения;</w:t>
      </w:r>
    </w:p>
    <w:p w:rsidR="00C676CA" w:rsidRPr="00C676CA" w:rsidRDefault="00C676CA" w:rsidP="00C676CA">
      <w:pPr>
        <w:shd w:val="clear" w:color="auto" w:fill="FFFFFF"/>
        <w:tabs>
          <w:tab w:val="left" w:pos="730"/>
        </w:tabs>
        <w:spacing w:after="0" w:line="240" w:lineRule="auto"/>
        <w:ind w:left="34" w:firstLine="1389"/>
        <w:rPr>
          <w:rFonts w:ascii="Times New Roman" w:eastAsia="Times New Roman" w:hAnsi="Times New Roman" w:cs="Times New Roman"/>
          <w:sz w:val="24"/>
          <w:szCs w:val="24"/>
          <w:lang w:eastAsia="ru-RU"/>
        </w:rPr>
      </w:pPr>
      <w:r w:rsidRPr="00C676CA">
        <w:rPr>
          <w:rFonts w:ascii="Times New Roman" w:eastAsia="Times New Roman" w:hAnsi="Times New Roman" w:cs="Times New Roman"/>
          <w:i/>
          <w:iCs/>
          <w:sz w:val="24"/>
          <w:szCs w:val="24"/>
          <w:lang w:eastAsia="ru-RU"/>
        </w:rPr>
        <w:t>уметь</w:t>
      </w:r>
      <w:r w:rsidRPr="00C676CA">
        <w:rPr>
          <w:rFonts w:ascii="Times New Roman" w:eastAsia="Times New Roman" w:hAnsi="Times New Roman" w:cs="Times New Roman"/>
          <w:iCs/>
          <w:sz w:val="24"/>
          <w:szCs w:val="24"/>
          <w:lang w:eastAsia="ru-RU"/>
        </w:rPr>
        <w:t>:</w:t>
      </w:r>
    </w:p>
    <w:p w:rsidR="00C676CA" w:rsidRPr="00C676CA" w:rsidRDefault="00C676CA" w:rsidP="00845326">
      <w:pPr>
        <w:widowControl w:val="0"/>
        <w:numPr>
          <w:ilvl w:val="0"/>
          <w:numId w:val="50"/>
        </w:numPr>
        <w:shd w:val="clear" w:color="auto" w:fill="FFFFFF"/>
        <w:tabs>
          <w:tab w:val="left" w:pos="658"/>
        </w:tabs>
        <w:autoSpaceDE w:val="0"/>
        <w:autoSpaceDN w:val="0"/>
        <w:adjustRightInd w:val="0"/>
        <w:spacing w:after="0" w:line="240" w:lineRule="auto"/>
        <w:ind w:left="5" w:right="10" w:firstLine="138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нужный шаблон для оформления слайда рисунками;</w:t>
      </w:r>
    </w:p>
    <w:p w:rsidR="00C676CA" w:rsidRPr="00C676CA" w:rsidRDefault="00C676CA" w:rsidP="00845326">
      <w:pPr>
        <w:widowControl w:val="0"/>
        <w:numPr>
          <w:ilvl w:val="0"/>
          <w:numId w:val="50"/>
        </w:numPr>
        <w:shd w:val="clear" w:color="auto" w:fill="FFFFFF"/>
        <w:tabs>
          <w:tab w:val="left" w:pos="658"/>
        </w:tabs>
        <w:autoSpaceDE w:val="0"/>
        <w:autoSpaceDN w:val="0"/>
        <w:adjustRightInd w:val="0"/>
        <w:spacing w:after="0" w:line="240" w:lineRule="auto"/>
        <w:ind w:left="5" w:right="10" w:firstLine="1389"/>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вставлять и редактировать графическое изображение с использованием различных инструментов и операций.</w:t>
      </w:r>
    </w:p>
    <w:p w:rsidR="00C676CA" w:rsidRPr="00C676CA" w:rsidRDefault="00C676CA" w:rsidP="00C676CA">
      <w:pPr>
        <w:shd w:val="clear" w:color="auto" w:fill="FFFFFF"/>
        <w:tabs>
          <w:tab w:val="left" w:pos="883"/>
        </w:tabs>
        <w:spacing w:after="0" w:line="240" w:lineRule="auto"/>
        <w:ind w:left="490" w:firstLine="361"/>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4.3.</w:t>
      </w:r>
      <w:r w:rsidRPr="00C676CA">
        <w:rPr>
          <w:rFonts w:ascii="Times New Roman" w:eastAsia="Times New Roman" w:hAnsi="Times New Roman" w:cs="Times New Roman"/>
          <w:bCs/>
          <w:sz w:val="24"/>
          <w:szCs w:val="24"/>
          <w:lang w:eastAsia="ru-RU"/>
        </w:rPr>
        <w:tab/>
        <w:t>Работа с векторной графикой</w:t>
      </w:r>
    </w:p>
    <w:p w:rsidR="00C676CA" w:rsidRPr="00C676CA" w:rsidRDefault="00C676CA" w:rsidP="00C676CA">
      <w:pPr>
        <w:shd w:val="clear" w:color="auto" w:fill="FFFFFF"/>
        <w:spacing w:after="0" w:line="240" w:lineRule="auto"/>
        <w:ind w:right="10" w:firstLine="1418"/>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Создание и модификация объектов с помощью панели инст</w:t>
      </w:r>
      <w:r w:rsidRPr="00C676CA">
        <w:rPr>
          <w:rFonts w:ascii="Times New Roman" w:eastAsia="Times New Roman" w:hAnsi="Times New Roman" w:cs="Times New Roman"/>
          <w:sz w:val="24"/>
          <w:szCs w:val="24"/>
          <w:lang w:eastAsia="ru-RU"/>
        </w:rPr>
        <w:softHyphen/>
        <w:t xml:space="preserve">рументов </w:t>
      </w:r>
      <w:r w:rsidRPr="00C676CA">
        <w:rPr>
          <w:rFonts w:ascii="Times New Roman" w:eastAsia="Times New Roman" w:hAnsi="Times New Roman" w:cs="Times New Roman"/>
          <w:iCs/>
          <w:sz w:val="24"/>
          <w:szCs w:val="24"/>
          <w:lang w:eastAsia="ru-RU"/>
        </w:rPr>
        <w:t>Рисование.</w:t>
      </w:r>
    </w:p>
    <w:p w:rsidR="00C676CA" w:rsidRPr="00C676CA" w:rsidRDefault="00C676CA" w:rsidP="00C676CA">
      <w:pPr>
        <w:shd w:val="clear" w:color="auto" w:fill="FFFFFF"/>
        <w:spacing w:after="0" w:line="240" w:lineRule="auto"/>
        <w:ind w:right="10" w:firstLine="1418"/>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tabs>
          <w:tab w:val="left" w:pos="658"/>
        </w:tabs>
        <w:spacing w:after="0" w:line="240" w:lineRule="auto"/>
        <w:ind w:left="5" w:right="14" w:firstLine="1418"/>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 xml:space="preserve">- </w:t>
      </w:r>
      <w:r w:rsidRPr="00C676CA">
        <w:rPr>
          <w:rFonts w:ascii="Times New Roman" w:eastAsia="Times New Roman" w:hAnsi="Times New Roman" w:cs="Times New Roman"/>
          <w:sz w:val="24"/>
          <w:szCs w:val="24"/>
          <w:lang w:eastAsia="ru-RU"/>
        </w:rPr>
        <w:t xml:space="preserve">назначение кнопок панели инструментов </w:t>
      </w:r>
      <w:r w:rsidRPr="00C676CA">
        <w:rPr>
          <w:rFonts w:ascii="Times New Roman" w:eastAsia="Times New Roman" w:hAnsi="Times New Roman" w:cs="Times New Roman"/>
          <w:iCs/>
          <w:sz w:val="24"/>
          <w:szCs w:val="24"/>
          <w:lang w:eastAsia="ru-RU"/>
        </w:rPr>
        <w:t xml:space="preserve">Рисование </w:t>
      </w:r>
      <w:r w:rsidRPr="00C676CA">
        <w:rPr>
          <w:rFonts w:ascii="Times New Roman" w:eastAsia="Times New Roman" w:hAnsi="Times New Roman" w:cs="Times New Roman"/>
          <w:sz w:val="24"/>
          <w:szCs w:val="24"/>
          <w:lang w:eastAsia="ru-RU"/>
        </w:rPr>
        <w:t>и команды меню для создания и редактирования изображения;</w:t>
      </w:r>
    </w:p>
    <w:p w:rsidR="00C676CA" w:rsidRPr="00C676CA" w:rsidRDefault="00C676CA" w:rsidP="00C676CA">
      <w:pPr>
        <w:shd w:val="clear" w:color="auto" w:fill="FFFFFF"/>
        <w:tabs>
          <w:tab w:val="left" w:pos="658"/>
        </w:tabs>
        <w:spacing w:after="0" w:line="240" w:lineRule="auto"/>
        <w:ind w:left="5" w:right="14" w:firstLine="1418"/>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 выбирать:</w:t>
      </w:r>
    </w:p>
    <w:p w:rsidR="00C676CA" w:rsidRPr="00C676CA" w:rsidRDefault="00C676CA" w:rsidP="00C676CA">
      <w:pPr>
        <w:shd w:val="clear" w:color="auto" w:fill="FFFFFF"/>
        <w:tabs>
          <w:tab w:val="left" w:pos="658"/>
        </w:tabs>
        <w:spacing w:after="0" w:line="240" w:lineRule="auto"/>
        <w:ind w:left="5" w:right="14" w:firstLine="1418"/>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нужный шаблон для оформления слайда рисунками;</w:t>
      </w:r>
    </w:p>
    <w:p w:rsidR="00C676CA" w:rsidRPr="00C676CA" w:rsidRDefault="00C676CA" w:rsidP="00C676CA">
      <w:pPr>
        <w:shd w:val="clear" w:color="auto" w:fill="FFFFFF"/>
        <w:tabs>
          <w:tab w:val="left" w:pos="658"/>
        </w:tabs>
        <w:spacing w:after="0" w:line="240" w:lineRule="auto"/>
        <w:ind w:left="5" w:right="14" w:firstLine="1418"/>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необходимые инструменты для создания изображений.</w:t>
      </w:r>
    </w:p>
    <w:p w:rsidR="00C676CA" w:rsidRPr="00C676CA" w:rsidRDefault="00C676CA" w:rsidP="00C676CA">
      <w:pPr>
        <w:shd w:val="clear" w:color="auto" w:fill="FFFFFF"/>
        <w:tabs>
          <w:tab w:val="left" w:pos="883"/>
        </w:tabs>
        <w:spacing w:after="0" w:line="240" w:lineRule="auto"/>
        <w:ind w:left="490" w:firstLine="361"/>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4.4.</w:t>
      </w:r>
      <w:r w:rsidRPr="00C676CA">
        <w:rPr>
          <w:rFonts w:ascii="Times New Roman" w:eastAsia="Times New Roman" w:hAnsi="Times New Roman" w:cs="Times New Roman"/>
          <w:bCs/>
          <w:sz w:val="24"/>
          <w:szCs w:val="24"/>
          <w:lang w:eastAsia="ru-RU"/>
        </w:rPr>
        <w:tab/>
        <w:t>Работа с таблицами</w:t>
      </w:r>
    </w:p>
    <w:p w:rsidR="00C676CA" w:rsidRPr="00C676CA" w:rsidRDefault="00C676CA" w:rsidP="00C676CA">
      <w:pPr>
        <w:shd w:val="clear" w:color="auto" w:fill="FFFFFF"/>
        <w:spacing w:after="0" w:line="240" w:lineRule="auto"/>
        <w:ind w:left="5" w:right="14" w:firstLine="1413"/>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Создание, редактирование и форматирование таблиц на слайдах.</w:t>
      </w:r>
    </w:p>
    <w:p w:rsidR="00C676CA" w:rsidRPr="00C676CA" w:rsidRDefault="00C676CA" w:rsidP="00C676CA">
      <w:pPr>
        <w:shd w:val="clear" w:color="auto" w:fill="FFFFFF"/>
        <w:spacing w:after="0" w:line="240" w:lineRule="auto"/>
        <w:ind w:left="5" w:right="14" w:firstLine="1413"/>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spacing w:after="0" w:line="240" w:lineRule="auto"/>
        <w:ind w:left="14" w:right="5" w:firstLine="1413"/>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 xml:space="preserve">- </w:t>
      </w:r>
      <w:r w:rsidRPr="00C676CA">
        <w:rPr>
          <w:rFonts w:ascii="Times New Roman" w:eastAsia="Times New Roman" w:hAnsi="Times New Roman" w:cs="Times New Roman"/>
          <w:sz w:val="24"/>
          <w:szCs w:val="24"/>
          <w:lang w:eastAsia="ru-RU"/>
        </w:rPr>
        <w:t xml:space="preserve">команды меню для создания таблиц и назначение кнопок панели инструментов </w:t>
      </w:r>
      <w:r w:rsidRPr="00C676CA">
        <w:rPr>
          <w:rFonts w:ascii="Times New Roman" w:eastAsia="Times New Roman" w:hAnsi="Times New Roman" w:cs="Times New Roman"/>
          <w:iCs/>
          <w:sz w:val="24"/>
          <w:szCs w:val="24"/>
          <w:lang w:eastAsia="ru-RU"/>
        </w:rPr>
        <w:t>Таблицы и границы;</w:t>
      </w:r>
    </w:p>
    <w:p w:rsidR="00C676CA" w:rsidRPr="00C676CA" w:rsidRDefault="00C676CA" w:rsidP="00C676CA">
      <w:pPr>
        <w:shd w:val="clear" w:color="auto" w:fill="FFFFFF"/>
        <w:spacing w:after="0" w:line="240" w:lineRule="auto"/>
        <w:ind w:left="14" w:right="5" w:firstLine="1413"/>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845326">
      <w:pPr>
        <w:widowControl w:val="0"/>
        <w:numPr>
          <w:ilvl w:val="0"/>
          <w:numId w:val="50"/>
        </w:numPr>
        <w:shd w:val="clear" w:color="auto" w:fill="FFFFFF"/>
        <w:tabs>
          <w:tab w:val="left" w:pos="658"/>
        </w:tabs>
        <w:autoSpaceDE w:val="0"/>
        <w:autoSpaceDN w:val="0"/>
        <w:adjustRightInd w:val="0"/>
        <w:spacing w:after="0" w:line="240" w:lineRule="auto"/>
        <w:ind w:left="5" w:right="10" w:firstLine="1413"/>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нужный шаблон для оформления слайда таблицами;</w:t>
      </w:r>
    </w:p>
    <w:p w:rsidR="00C676CA" w:rsidRPr="00C676CA" w:rsidRDefault="00C676CA" w:rsidP="00845326">
      <w:pPr>
        <w:widowControl w:val="0"/>
        <w:numPr>
          <w:ilvl w:val="0"/>
          <w:numId w:val="50"/>
        </w:numPr>
        <w:shd w:val="clear" w:color="auto" w:fill="FFFFFF"/>
        <w:tabs>
          <w:tab w:val="left" w:pos="658"/>
        </w:tabs>
        <w:autoSpaceDE w:val="0"/>
        <w:autoSpaceDN w:val="0"/>
        <w:adjustRightInd w:val="0"/>
        <w:spacing w:after="0" w:line="240" w:lineRule="auto"/>
        <w:ind w:left="5" w:right="10" w:firstLine="1413"/>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создавать, редактировать и форматировать таблицы.</w:t>
      </w:r>
    </w:p>
    <w:p w:rsidR="00C676CA" w:rsidRPr="00C676CA" w:rsidRDefault="00C676CA" w:rsidP="00C676CA">
      <w:pPr>
        <w:shd w:val="clear" w:color="auto" w:fill="FFFFFF"/>
        <w:tabs>
          <w:tab w:val="left" w:pos="883"/>
        </w:tabs>
        <w:spacing w:after="0" w:line="240" w:lineRule="auto"/>
        <w:ind w:left="490" w:firstLine="361"/>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4.5.</w:t>
      </w:r>
      <w:r w:rsidRPr="00C676CA">
        <w:rPr>
          <w:rFonts w:ascii="Times New Roman" w:eastAsia="Times New Roman" w:hAnsi="Times New Roman" w:cs="Times New Roman"/>
          <w:bCs/>
          <w:sz w:val="24"/>
          <w:szCs w:val="24"/>
          <w:lang w:eastAsia="ru-RU"/>
        </w:rPr>
        <w:tab/>
        <w:t>Работа с диаграммами</w:t>
      </w:r>
    </w:p>
    <w:p w:rsidR="00C676CA" w:rsidRPr="00C676CA" w:rsidRDefault="00C676CA" w:rsidP="00C676CA">
      <w:pPr>
        <w:shd w:val="clear" w:color="auto" w:fill="FFFFFF"/>
        <w:spacing w:after="0" w:line="240" w:lineRule="auto"/>
        <w:ind w:left="10" w:firstLine="1408"/>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Создание, редактирование и форматирование диаграмм на слайдах.</w:t>
      </w:r>
    </w:p>
    <w:p w:rsidR="00C676CA" w:rsidRPr="00C676CA" w:rsidRDefault="00C676CA" w:rsidP="00C676CA">
      <w:pPr>
        <w:shd w:val="clear" w:color="auto" w:fill="FFFFFF"/>
        <w:spacing w:after="0" w:line="240" w:lineRule="auto"/>
        <w:ind w:left="10" w:firstLine="1408"/>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spacing w:after="0" w:line="240" w:lineRule="auto"/>
        <w:ind w:left="10" w:firstLine="1408"/>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sz w:val="24"/>
          <w:szCs w:val="24"/>
          <w:lang w:eastAsia="ru-RU"/>
        </w:rPr>
        <w:t xml:space="preserve">- </w:t>
      </w:r>
      <w:r w:rsidRPr="00C676CA">
        <w:rPr>
          <w:rFonts w:ascii="Times New Roman" w:eastAsia="Times New Roman" w:hAnsi="Times New Roman" w:cs="Times New Roman"/>
          <w:sz w:val="24"/>
          <w:szCs w:val="24"/>
          <w:lang w:eastAsia="ru-RU"/>
        </w:rPr>
        <w:t>назначение некоторых видов диаграмм;</w:t>
      </w:r>
    </w:p>
    <w:p w:rsidR="00C676CA" w:rsidRPr="00C676CA" w:rsidRDefault="00C676CA" w:rsidP="00845326">
      <w:pPr>
        <w:widowControl w:val="0"/>
        <w:numPr>
          <w:ilvl w:val="0"/>
          <w:numId w:val="50"/>
        </w:numPr>
        <w:shd w:val="clear" w:color="auto" w:fill="FFFFFF"/>
        <w:tabs>
          <w:tab w:val="left" w:pos="658"/>
        </w:tabs>
        <w:autoSpaceDE w:val="0"/>
        <w:autoSpaceDN w:val="0"/>
        <w:adjustRightInd w:val="0"/>
        <w:spacing w:after="0" w:line="240" w:lineRule="auto"/>
        <w:ind w:left="5" w:right="5" w:firstLine="1408"/>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команды меню для создания диаграмм и кнопки панели инструментов </w:t>
      </w:r>
      <w:r w:rsidRPr="00C676CA">
        <w:rPr>
          <w:rFonts w:ascii="Times New Roman" w:eastAsia="Times New Roman" w:hAnsi="Times New Roman" w:cs="Times New Roman"/>
          <w:iCs/>
          <w:sz w:val="24"/>
          <w:szCs w:val="24"/>
          <w:lang w:eastAsia="ru-RU"/>
        </w:rPr>
        <w:t>Стандартная;</w:t>
      </w:r>
    </w:p>
    <w:p w:rsidR="00C676CA" w:rsidRPr="00C676CA" w:rsidRDefault="00C676CA" w:rsidP="00C676CA">
      <w:pPr>
        <w:shd w:val="clear" w:color="auto" w:fill="FFFFFF"/>
        <w:tabs>
          <w:tab w:val="left" w:pos="658"/>
        </w:tabs>
        <w:spacing w:after="0" w:line="240" w:lineRule="auto"/>
        <w:ind w:left="1413" w:right="5"/>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845326">
      <w:pPr>
        <w:widowControl w:val="0"/>
        <w:numPr>
          <w:ilvl w:val="0"/>
          <w:numId w:val="52"/>
        </w:numPr>
        <w:shd w:val="clear" w:color="auto" w:fill="FFFFFF"/>
        <w:tabs>
          <w:tab w:val="left" w:pos="658"/>
        </w:tabs>
        <w:autoSpaceDE w:val="0"/>
        <w:autoSpaceDN w:val="0"/>
        <w:adjustRightInd w:val="0"/>
        <w:spacing w:after="0" w:line="240" w:lineRule="auto"/>
        <w:ind w:left="1701" w:right="5" w:hanging="283"/>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sz w:val="24"/>
          <w:szCs w:val="24"/>
          <w:lang w:eastAsia="ru-RU"/>
        </w:rPr>
        <w:t>выбирать вид диаграммы в соответствии с содержанием материала;</w:t>
      </w:r>
    </w:p>
    <w:p w:rsidR="00C676CA" w:rsidRPr="00C676CA" w:rsidRDefault="00C676CA" w:rsidP="00845326">
      <w:pPr>
        <w:widowControl w:val="0"/>
        <w:numPr>
          <w:ilvl w:val="0"/>
          <w:numId w:val="52"/>
        </w:numPr>
        <w:shd w:val="clear" w:color="auto" w:fill="FFFFFF"/>
        <w:tabs>
          <w:tab w:val="left" w:pos="653"/>
        </w:tabs>
        <w:autoSpaceDE w:val="0"/>
        <w:autoSpaceDN w:val="0"/>
        <w:adjustRightInd w:val="0"/>
        <w:spacing w:after="0" w:line="240" w:lineRule="auto"/>
        <w:ind w:left="1701" w:right="5" w:hanging="283"/>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sz w:val="24"/>
          <w:szCs w:val="24"/>
          <w:lang w:eastAsia="ru-RU"/>
        </w:rPr>
        <w:t>выбирать нужный шаблон для оформления слайда диаграммами;</w:t>
      </w:r>
    </w:p>
    <w:p w:rsidR="00C676CA" w:rsidRPr="00C676CA" w:rsidRDefault="00C676CA" w:rsidP="00845326">
      <w:pPr>
        <w:widowControl w:val="0"/>
        <w:numPr>
          <w:ilvl w:val="0"/>
          <w:numId w:val="52"/>
        </w:numPr>
        <w:shd w:val="clear" w:color="auto" w:fill="FFFFFF"/>
        <w:tabs>
          <w:tab w:val="left" w:pos="653"/>
        </w:tabs>
        <w:autoSpaceDE w:val="0"/>
        <w:autoSpaceDN w:val="0"/>
        <w:adjustRightInd w:val="0"/>
        <w:spacing w:after="0" w:line="240" w:lineRule="auto"/>
        <w:ind w:left="1701" w:right="5" w:hanging="283"/>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sz w:val="24"/>
          <w:szCs w:val="24"/>
          <w:lang w:eastAsia="ru-RU"/>
        </w:rPr>
        <w:t>создавать, редактировать и форматировать диаграммы;</w:t>
      </w:r>
    </w:p>
    <w:p w:rsidR="00C676CA" w:rsidRPr="00192648" w:rsidRDefault="00C676CA" w:rsidP="00192648">
      <w:pPr>
        <w:widowControl w:val="0"/>
        <w:numPr>
          <w:ilvl w:val="0"/>
          <w:numId w:val="52"/>
        </w:numPr>
        <w:shd w:val="clear" w:color="auto" w:fill="FFFFFF"/>
        <w:tabs>
          <w:tab w:val="left" w:pos="653"/>
        </w:tabs>
        <w:autoSpaceDE w:val="0"/>
        <w:autoSpaceDN w:val="0"/>
        <w:adjustRightInd w:val="0"/>
        <w:spacing w:after="0" w:line="240" w:lineRule="auto"/>
        <w:ind w:left="1701" w:right="5" w:hanging="283"/>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sz w:val="24"/>
          <w:szCs w:val="24"/>
          <w:lang w:eastAsia="ru-RU"/>
        </w:rPr>
        <w:t>представлять нужный материал в виде диаграмм.</w:t>
      </w:r>
    </w:p>
    <w:p w:rsidR="00C676CA" w:rsidRPr="00C676CA" w:rsidRDefault="00C676CA" w:rsidP="00C676CA">
      <w:pPr>
        <w:shd w:val="clear" w:color="auto" w:fill="FFFFFF"/>
        <w:tabs>
          <w:tab w:val="left" w:pos="835"/>
        </w:tabs>
        <w:spacing w:after="0" w:line="240" w:lineRule="auto"/>
        <w:ind w:left="490"/>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sz w:val="24"/>
          <w:szCs w:val="24"/>
          <w:lang w:val="en-US" w:eastAsia="ru-RU"/>
        </w:rPr>
        <w:t>V</w:t>
      </w:r>
      <w:r w:rsidRPr="00C676CA">
        <w:rPr>
          <w:rFonts w:ascii="Times New Roman" w:eastAsia="Times New Roman" w:hAnsi="Times New Roman" w:cs="Times New Roman"/>
          <w:b/>
          <w:sz w:val="24"/>
          <w:szCs w:val="24"/>
          <w:lang w:eastAsia="ru-RU"/>
        </w:rPr>
        <w:t>.</w:t>
      </w:r>
      <w:r w:rsidRPr="00C676CA">
        <w:rPr>
          <w:rFonts w:ascii="Times New Roman" w:eastAsia="Times New Roman" w:hAnsi="Times New Roman" w:cs="Times New Roman"/>
          <w:b/>
          <w:sz w:val="24"/>
          <w:szCs w:val="24"/>
          <w:lang w:eastAsia="ru-RU"/>
        </w:rPr>
        <w:tab/>
      </w:r>
      <w:r w:rsidRPr="00C676CA">
        <w:rPr>
          <w:rFonts w:ascii="Times New Roman" w:eastAsia="Times New Roman" w:hAnsi="Times New Roman" w:cs="Times New Roman"/>
          <w:b/>
          <w:bCs/>
          <w:sz w:val="24"/>
          <w:szCs w:val="24"/>
          <w:lang w:eastAsia="ru-RU"/>
        </w:rPr>
        <w:t xml:space="preserve">Демонстрация презентации </w:t>
      </w:r>
    </w:p>
    <w:p w:rsidR="00C676CA" w:rsidRPr="00C676CA" w:rsidRDefault="00C676CA" w:rsidP="00C676CA">
      <w:pPr>
        <w:shd w:val="clear" w:color="auto" w:fill="FFFFFF"/>
        <w:tabs>
          <w:tab w:val="left" w:pos="874"/>
        </w:tabs>
        <w:spacing w:after="0" w:line="240" w:lineRule="auto"/>
        <w:ind w:left="490" w:right="806" w:firstLine="361"/>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6.1.</w:t>
      </w:r>
      <w:r w:rsidRPr="00C676CA">
        <w:rPr>
          <w:rFonts w:ascii="Times New Roman" w:eastAsia="Times New Roman" w:hAnsi="Times New Roman" w:cs="Times New Roman"/>
          <w:bCs/>
          <w:sz w:val="24"/>
          <w:szCs w:val="24"/>
          <w:lang w:eastAsia="ru-RU"/>
        </w:rPr>
        <w:tab/>
        <w:t xml:space="preserve">Настройка анимации </w:t>
      </w:r>
      <w:r w:rsidRPr="00C676CA">
        <w:rPr>
          <w:rFonts w:ascii="Times New Roman" w:eastAsia="Times New Roman" w:hAnsi="Times New Roman" w:cs="Times New Roman"/>
          <w:sz w:val="24"/>
          <w:szCs w:val="24"/>
          <w:lang w:eastAsia="ru-RU"/>
        </w:rPr>
        <w:t xml:space="preserve">для </w:t>
      </w:r>
      <w:r w:rsidRPr="00C676CA">
        <w:rPr>
          <w:rFonts w:ascii="Times New Roman" w:eastAsia="Times New Roman" w:hAnsi="Times New Roman" w:cs="Times New Roman"/>
          <w:bCs/>
          <w:sz w:val="24"/>
          <w:szCs w:val="24"/>
          <w:lang w:eastAsia="ru-RU"/>
        </w:rPr>
        <w:t>объектов слайдов</w:t>
      </w:r>
    </w:p>
    <w:p w:rsidR="00C676CA" w:rsidRPr="00C676CA" w:rsidRDefault="00C676CA" w:rsidP="00C676CA">
      <w:pPr>
        <w:shd w:val="clear" w:color="auto" w:fill="FFFFFF"/>
        <w:tabs>
          <w:tab w:val="left" w:pos="874"/>
        </w:tabs>
        <w:spacing w:after="0" w:line="240" w:lineRule="auto"/>
        <w:ind w:left="490" w:right="806" w:firstLine="928"/>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Настройка анимации каждого слайда.</w:t>
      </w:r>
    </w:p>
    <w:p w:rsidR="00C676CA" w:rsidRPr="00C676CA" w:rsidRDefault="00C676CA" w:rsidP="00C676CA">
      <w:pPr>
        <w:shd w:val="clear" w:color="auto" w:fill="FFFFFF"/>
        <w:tabs>
          <w:tab w:val="left" w:pos="874"/>
        </w:tabs>
        <w:spacing w:after="0" w:line="240" w:lineRule="auto"/>
        <w:ind w:left="490" w:right="806" w:firstLine="928"/>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845326">
      <w:pPr>
        <w:widowControl w:val="0"/>
        <w:numPr>
          <w:ilvl w:val="0"/>
          <w:numId w:val="51"/>
        </w:numPr>
        <w:shd w:val="clear" w:color="auto" w:fill="FFFFFF"/>
        <w:tabs>
          <w:tab w:val="left" w:pos="874"/>
        </w:tabs>
        <w:autoSpaceDE w:val="0"/>
        <w:autoSpaceDN w:val="0"/>
        <w:adjustRightInd w:val="0"/>
        <w:spacing w:after="0" w:line="240" w:lineRule="auto"/>
        <w:ind w:left="1778" w:right="806"/>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команды меню для настройки анимации; </w:t>
      </w:r>
    </w:p>
    <w:p w:rsidR="00C676CA" w:rsidRPr="00C676CA" w:rsidRDefault="00C676CA" w:rsidP="00C676CA">
      <w:pPr>
        <w:shd w:val="clear" w:color="auto" w:fill="FFFFFF"/>
        <w:tabs>
          <w:tab w:val="left" w:pos="874"/>
        </w:tabs>
        <w:spacing w:after="0" w:line="240" w:lineRule="auto"/>
        <w:ind w:left="490" w:right="806" w:firstLine="928"/>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845326">
      <w:pPr>
        <w:widowControl w:val="0"/>
        <w:numPr>
          <w:ilvl w:val="0"/>
          <w:numId w:val="51"/>
        </w:numPr>
        <w:shd w:val="clear" w:color="auto" w:fill="FFFFFF"/>
        <w:tabs>
          <w:tab w:val="left" w:pos="874"/>
        </w:tabs>
        <w:autoSpaceDE w:val="0"/>
        <w:autoSpaceDN w:val="0"/>
        <w:adjustRightInd w:val="0"/>
        <w:spacing w:after="0" w:line="240" w:lineRule="auto"/>
        <w:ind w:left="1778" w:right="806"/>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настраивать анимацию каждого слайда;</w:t>
      </w:r>
    </w:p>
    <w:p w:rsidR="00C676CA" w:rsidRPr="00C676CA" w:rsidRDefault="00C676CA" w:rsidP="00845326">
      <w:pPr>
        <w:widowControl w:val="0"/>
        <w:numPr>
          <w:ilvl w:val="0"/>
          <w:numId w:val="51"/>
        </w:numPr>
        <w:shd w:val="clear" w:color="auto" w:fill="FFFFFF"/>
        <w:tabs>
          <w:tab w:val="left" w:pos="874"/>
        </w:tabs>
        <w:autoSpaceDE w:val="0"/>
        <w:autoSpaceDN w:val="0"/>
        <w:adjustRightInd w:val="0"/>
        <w:spacing w:after="0" w:line="240" w:lineRule="auto"/>
        <w:ind w:left="1778" w:right="806"/>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просматривать анимацию каждого слайда.</w:t>
      </w:r>
    </w:p>
    <w:p w:rsidR="00C676CA" w:rsidRPr="00C676CA" w:rsidRDefault="00C676CA" w:rsidP="00C676CA">
      <w:pPr>
        <w:shd w:val="clear" w:color="auto" w:fill="FFFFFF"/>
        <w:tabs>
          <w:tab w:val="left" w:pos="883"/>
        </w:tabs>
        <w:spacing w:after="0" w:line="240" w:lineRule="auto"/>
        <w:ind w:firstLine="851"/>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sz w:val="24"/>
          <w:szCs w:val="24"/>
          <w:lang w:eastAsia="ru-RU"/>
        </w:rPr>
        <w:t>6.2.</w:t>
      </w:r>
      <w:r w:rsidRPr="00C676CA">
        <w:rPr>
          <w:rFonts w:ascii="Times New Roman" w:eastAsia="Times New Roman" w:hAnsi="Times New Roman" w:cs="Times New Roman"/>
          <w:bCs/>
          <w:sz w:val="24"/>
          <w:szCs w:val="24"/>
          <w:lang w:eastAsia="ru-RU"/>
        </w:rPr>
        <w:tab/>
        <w:t xml:space="preserve">Работа в режиме </w:t>
      </w:r>
      <w:r w:rsidRPr="00C676CA">
        <w:rPr>
          <w:rFonts w:ascii="Times New Roman" w:eastAsia="Times New Roman" w:hAnsi="Times New Roman" w:cs="Times New Roman"/>
          <w:bCs/>
          <w:iCs/>
          <w:sz w:val="24"/>
          <w:szCs w:val="24"/>
          <w:lang w:eastAsia="ru-RU"/>
        </w:rPr>
        <w:t>Сортировщика слайдов</w:t>
      </w:r>
    </w:p>
    <w:p w:rsidR="00C676CA" w:rsidRPr="00C676CA" w:rsidRDefault="00C676CA" w:rsidP="00C676CA">
      <w:pPr>
        <w:shd w:val="clear" w:color="auto" w:fill="FFFFFF"/>
        <w:tabs>
          <w:tab w:val="left" w:pos="883"/>
        </w:tabs>
        <w:spacing w:after="0" w:line="240" w:lineRule="auto"/>
        <w:ind w:left="851" w:firstLine="567"/>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 xml:space="preserve">Редактирование презентации в режиме </w:t>
      </w:r>
      <w:r w:rsidRPr="00C676CA">
        <w:rPr>
          <w:rFonts w:ascii="Times New Roman" w:eastAsia="Times New Roman" w:hAnsi="Times New Roman" w:cs="Times New Roman"/>
          <w:iCs/>
          <w:sz w:val="24"/>
          <w:szCs w:val="24"/>
          <w:lang w:eastAsia="ru-RU"/>
        </w:rPr>
        <w:t>Сортировщика слайдов.</w:t>
      </w:r>
    </w:p>
    <w:p w:rsidR="00C676CA" w:rsidRPr="00C676CA" w:rsidRDefault="00C676CA" w:rsidP="00C676CA">
      <w:pPr>
        <w:shd w:val="clear" w:color="auto" w:fill="FFFFFF"/>
        <w:tabs>
          <w:tab w:val="left" w:pos="883"/>
        </w:tabs>
        <w:spacing w:after="0" w:line="240" w:lineRule="auto"/>
        <w:ind w:left="851" w:firstLine="567"/>
        <w:rPr>
          <w:rFonts w:ascii="Times New Roman" w:eastAsia="Times New Roman" w:hAnsi="Times New Roman" w:cs="Times New Roman"/>
          <w:i/>
          <w:iCs/>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tabs>
          <w:tab w:val="left" w:pos="883"/>
        </w:tabs>
        <w:spacing w:after="0" w:line="240" w:lineRule="auto"/>
        <w:ind w:left="851" w:firstLine="567"/>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 xml:space="preserve">назначение режима </w:t>
      </w:r>
      <w:r w:rsidRPr="00C676CA">
        <w:rPr>
          <w:rFonts w:ascii="Times New Roman" w:eastAsia="Times New Roman" w:hAnsi="Times New Roman" w:cs="Times New Roman"/>
          <w:iCs/>
          <w:sz w:val="24"/>
          <w:szCs w:val="24"/>
          <w:lang w:eastAsia="ru-RU"/>
        </w:rPr>
        <w:t xml:space="preserve">Сортировщика слайдов; </w:t>
      </w:r>
    </w:p>
    <w:p w:rsidR="00C676CA" w:rsidRPr="00C676CA" w:rsidRDefault="00C676CA" w:rsidP="00C676CA">
      <w:pPr>
        <w:shd w:val="clear" w:color="auto" w:fill="FFFFFF"/>
        <w:tabs>
          <w:tab w:val="left" w:pos="883"/>
        </w:tabs>
        <w:spacing w:after="0" w:line="240" w:lineRule="auto"/>
        <w:ind w:left="851" w:firstLine="567"/>
        <w:rPr>
          <w:rFonts w:ascii="Times New Roman" w:eastAsia="Times New Roman" w:hAnsi="Times New Roman" w:cs="Times New Roman"/>
          <w:i/>
          <w:iCs/>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C676CA">
      <w:pPr>
        <w:shd w:val="clear" w:color="auto" w:fill="FFFFFF"/>
        <w:tabs>
          <w:tab w:val="left" w:pos="883"/>
        </w:tabs>
        <w:spacing w:after="0" w:line="240" w:lineRule="auto"/>
        <w:ind w:left="851" w:firstLine="567"/>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копировать, удалять, добавлять, перемещать слайды.</w:t>
      </w:r>
    </w:p>
    <w:p w:rsidR="00C676CA" w:rsidRPr="00C676CA" w:rsidRDefault="00C676CA" w:rsidP="00C676CA">
      <w:pPr>
        <w:shd w:val="clear" w:color="auto" w:fill="FFFFFF"/>
        <w:tabs>
          <w:tab w:val="left" w:pos="883"/>
        </w:tabs>
        <w:spacing w:after="0" w:line="240" w:lineRule="auto"/>
        <w:ind w:left="993" w:hanging="142"/>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6.3.</w:t>
      </w:r>
      <w:r w:rsidRPr="00C676CA">
        <w:rPr>
          <w:rFonts w:ascii="Times New Roman" w:eastAsia="Times New Roman" w:hAnsi="Times New Roman" w:cs="Times New Roman"/>
          <w:bCs/>
          <w:sz w:val="24"/>
          <w:szCs w:val="24"/>
          <w:lang w:eastAsia="ru-RU"/>
        </w:rPr>
        <w:tab/>
        <w:t>Настройка показа презентации и ее демонстрация</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Способы демонстрации презентации (автоматический и интерактивный режим демонстрации слайдов).</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Задание способа смены кадров.</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Задание времени отображения слайдов.</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 xml:space="preserve">- </w:t>
      </w:r>
      <w:r w:rsidRPr="00C676CA">
        <w:rPr>
          <w:rFonts w:ascii="Times New Roman" w:eastAsia="Times New Roman" w:hAnsi="Times New Roman" w:cs="Times New Roman"/>
          <w:sz w:val="24"/>
          <w:szCs w:val="24"/>
          <w:lang w:eastAsia="ru-RU"/>
        </w:rPr>
        <w:t>режимы демонстрации презентации;</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-задавать способ смены слайдов;</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ab/>
        <w:t>устанавливать режимы перехода между слайдами;</w:t>
      </w:r>
    </w:p>
    <w:p w:rsidR="00C676CA" w:rsidRPr="00C676CA" w:rsidRDefault="00C676CA" w:rsidP="00C676CA">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ab/>
        <w:t>организовывать автоматический режим демонстрации презентации;</w:t>
      </w:r>
    </w:p>
    <w:p w:rsidR="00C676CA" w:rsidRPr="00C676CA" w:rsidRDefault="00C676CA" w:rsidP="00192648">
      <w:pPr>
        <w:shd w:val="clear" w:color="auto" w:fill="FFFFFF"/>
        <w:tabs>
          <w:tab w:val="left" w:pos="883"/>
        </w:tabs>
        <w:spacing w:after="0" w:line="240" w:lineRule="auto"/>
        <w:ind w:left="993" w:firstLine="425"/>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ab/>
        <w:t>организовывать интерактивный режим демонстрации презентации.</w:t>
      </w:r>
    </w:p>
    <w:p w:rsidR="00C676CA" w:rsidRPr="00C676CA" w:rsidRDefault="00C676CA" w:rsidP="00C676CA">
      <w:pPr>
        <w:shd w:val="clear" w:color="auto" w:fill="FFFFFF"/>
        <w:spacing w:after="0" w:line="240" w:lineRule="auto"/>
        <w:ind w:left="485"/>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bCs/>
          <w:sz w:val="24"/>
          <w:szCs w:val="24"/>
          <w:lang w:val="en-US" w:eastAsia="ru-RU"/>
        </w:rPr>
        <w:t>VI</w:t>
      </w:r>
      <w:r w:rsidRPr="00C676CA">
        <w:rPr>
          <w:rFonts w:ascii="Times New Roman" w:eastAsia="Times New Roman" w:hAnsi="Times New Roman" w:cs="Times New Roman"/>
          <w:b/>
          <w:bCs/>
          <w:sz w:val="24"/>
          <w:szCs w:val="24"/>
          <w:lang w:eastAsia="ru-RU"/>
        </w:rPr>
        <w:t xml:space="preserve">. Распечатка презентации </w:t>
      </w:r>
    </w:p>
    <w:p w:rsidR="00C676CA" w:rsidRPr="00C676CA" w:rsidRDefault="00C676CA" w:rsidP="00C676CA">
      <w:pPr>
        <w:shd w:val="clear" w:color="auto" w:fill="FFFFFF"/>
        <w:spacing w:after="0" w:line="240" w:lineRule="auto"/>
        <w:ind w:left="504" w:firstLine="347"/>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Учащиеся должны знать:</w:t>
      </w:r>
    </w:p>
    <w:p w:rsidR="00C676CA" w:rsidRPr="00C676CA" w:rsidRDefault="00C676CA" w:rsidP="00C676CA">
      <w:pPr>
        <w:shd w:val="clear" w:color="auto" w:fill="FFFFFF"/>
        <w:spacing w:after="0" w:line="240" w:lineRule="auto"/>
        <w:ind w:left="504" w:firstLine="347"/>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w:t>
      </w:r>
      <w:r w:rsidRPr="00C676CA">
        <w:rPr>
          <w:rFonts w:ascii="Times New Roman" w:eastAsia="Times New Roman" w:hAnsi="Times New Roman" w:cs="Times New Roman"/>
          <w:iCs/>
          <w:sz w:val="24"/>
          <w:szCs w:val="24"/>
          <w:lang w:eastAsia="ru-RU"/>
        </w:rPr>
        <w:tab/>
      </w:r>
      <w:r w:rsidRPr="00C676CA">
        <w:rPr>
          <w:rFonts w:ascii="Times New Roman" w:eastAsia="Times New Roman" w:hAnsi="Times New Roman" w:cs="Times New Roman"/>
          <w:sz w:val="24"/>
          <w:szCs w:val="24"/>
          <w:lang w:eastAsia="ru-RU"/>
        </w:rPr>
        <w:t>способы распечатывания презентации и их назначение.</w:t>
      </w:r>
    </w:p>
    <w:p w:rsidR="00C676CA" w:rsidRPr="00C676CA" w:rsidRDefault="00C676CA" w:rsidP="00C676CA">
      <w:pPr>
        <w:shd w:val="clear" w:color="auto" w:fill="FFFFFF"/>
        <w:spacing w:after="0" w:line="240" w:lineRule="auto"/>
        <w:ind w:left="504" w:firstLine="347"/>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C676CA">
      <w:pPr>
        <w:shd w:val="clear" w:color="auto" w:fill="FFFFFF"/>
        <w:spacing w:after="0" w:line="240" w:lineRule="auto"/>
        <w:ind w:left="475" w:firstLine="347"/>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распечатывать слайды, заметки и примечания.</w:t>
      </w:r>
    </w:p>
    <w:p w:rsidR="00C676CA" w:rsidRPr="00C676CA" w:rsidRDefault="00C676CA" w:rsidP="00C676CA">
      <w:pPr>
        <w:shd w:val="clear" w:color="auto" w:fill="FFFFFF"/>
        <w:spacing w:after="0" w:line="240" w:lineRule="auto"/>
        <w:ind w:left="475" w:firstLine="347"/>
        <w:rPr>
          <w:rFonts w:ascii="Times New Roman" w:eastAsia="Times New Roman" w:hAnsi="Times New Roman" w:cs="Times New Roman"/>
          <w:sz w:val="24"/>
          <w:szCs w:val="24"/>
          <w:lang w:eastAsia="ru-RU"/>
        </w:rPr>
      </w:pPr>
    </w:p>
    <w:p w:rsidR="00C676CA" w:rsidRPr="00C676CA" w:rsidRDefault="00C676CA" w:rsidP="00C676CA">
      <w:pPr>
        <w:shd w:val="clear" w:color="auto" w:fill="FFFFFF"/>
        <w:spacing w:after="0" w:line="240" w:lineRule="auto"/>
        <w:ind w:left="475"/>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sz w:val="24"/>
          <w:szCs w:val="24"/>
          <w:lang w:eastAsia="ru-RU"/>
        </w:rPr>
        <w:t xml:space="preserve">VII. Проекты </w:t>
      </w: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sz w:val="24"/>
          <w:szCs w:val="24"/>
          <w:lang w:eastAsia="ru-RU"/>
        </w:rPr>
        <w:sectPr w:rsidR="00C676CA" w:rsidRPr="00C676CA" w:rsidSect="007A14B0">
          <w:pgSz w:w="11906" w:h="16838"/>
          <w:pgMar w:top="902" w:right="851" w:bottom="539" w:left="1021" w:header="709" w:footer="709" w:gutter="0"/>
          <w:cols w:space="708"/>
          <w:docGrid w:linePitch="360"/>
        </w:sect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r w:rsidRPr="00C676CA">
        <w:rPr>
          <w:rFonts w:ascii="Times New Roman" w:eastAsia="Times New Roman" w:hAnsi="Times New Roman" w:cs="Times New Roman"/>
          <w:b/>
          <w:sz w:val="24"/>
          <w:szCs w:val="24"/>
          <w:lang w:eastAsia="ru-RU"/>
        </w:rPr>
        <w:t>Календарно-тематическое планирование</w:t>
      </w: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320"/>
        <w:gridCol w:w="7797"/>
        <w:gridCol w:w="1023"/>
      </w:tblGrid>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№п/п</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Тема урока</w:t>
            </w:r>
          </w:p>
        </w:tc>
        <w:tc>
          <w:tcPr>
            <w:tcW w:w="7797"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Планируемы результаты</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дата</w:t>
            </w: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Правила поведения в компьютерном классе.</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7797" w:type="dxa"/>
            <w:vMerge w:val="restart"/>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w:t>
            </w:r>
          </w:p>
          <w:p w:rsidR="00C676CA" w:rsidRPr="00C676CA" w:rsidRDefault="00C676CA" w:rsidP="00C676CA">
            <w:pPr>
              <w:spacing w:after="0" w:line="240" w:lineRule="auto"/>
              <w:rPr>
                <w:rFonts w:ascii="Times New Roman" w:eastAsia="Calibri" w:hAnsi="Times New Roman" w:cs="Times New Roman"/>
                <w:sz w:val="24"/>
                <w:szCs w:val="24"/>
              </w:rPr>
            </w:pPr>
            <w:r w:rsidRPr="00C676CA">
              <w:rPr>
                <w:rFonts w:ascii="Times New Roman" w:eastAsia="Times New Roman" w:hAnsi="Times New Roman" w:cs="Times New Roman"/>
                <w:sz w:val="24"/>
                <w:szCs w:val="24"/>
                <w:lang w:eastAsia="ru-RU"/>
              </w:rPr>
              <w:t>Определение роли Интернета в жизни современного человека.</w:t>
            </w:r>
          </w:p>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Знакомство с браузерами.</w:t>
            </w:r>
          </w:p>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Повторение основных видов работ в </w:t>
            </w:r>
            <w:r w:rsidRPr="00C676CA">
              <w:rPr>
                <w:rFonts w:ascii="Times New Roman" w:eastAsia="Times New Roman" w:hAnsi="Times New Roman" w:cs="Times New Roman"/>
                <w:sz w:val="24"/>
                <w:szCs w:val="24"/>
                <w:lang w:val="en-US" w:eastAsia="ru-RU"/>
              </w:rPr>
              <w:t>Word</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sz w:val="24"/>
                <w:szCs w:val="24"/>
                <w:lang w:eastAsia="ru-RU"/>
              </w:rPr>
              <w:t>Интернет и его роль в жизни человека. Интернет-браузеры.</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Поиск информации в сети Интернет. </w:t>
            </w:r>
          </w:p>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w:t>
            </w:r>
          </w:p>
        </w:tc>
        <w:tc>
          <w:tcPr>
            <w:tcW w:w="7797"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Правила поиска информации в сети Интернет.</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p>
          <w:p w:rsidR="00C676CA" w:rsidRPr="00C676CA" w:rsidRDefault="00C676CA" w:rsidP="00C676CA">
            <w:pPr>
              <w:tabs>
                <w:tab w:val="left" w:pos="2670"/>
              </w:tabs>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ab/>
              <w:t>Осуществление поиска информации.</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Работа с информацией, полученной через интернет.</w:t>
            </w:r>
          </w:p>
        </w:tc>
        <w:tc>
          <w:tcPr>
            <w:tcW w:w="7797" w:type="dxa"/>
            <w:vMerge w:val="restart"/>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Создание презентации с использованием текстовой и графической информации, полученной путем поиска в сети Интернет</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самостоятельно генерировать идеи, </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находить несколько вариантов решения проблемы,</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устанавливать причинно-следственные связи.</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Развитие основных навыков использования компьютерных устройств.</w:t>
            </w:r>
          </w:p>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Формирование информационной и алгоритмической культуры.</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Поиск текстовой информации в сети Интернет.</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7</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Поиск картинок в сети Интернет.</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8</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Копирование информации  в  документ </w:t>
            </w:r>
            <w:r w:rsidRPr="00C676CA">
              <w:rPr>
                <w:rFonts w:ascii="Times New Roman" w:eastAsia="Times New Roman" w:hAnsi="Times New Roman" w:cs="Times New Roman"/>
                <w:sz w:val="24"/>
                <w:szCs w:val="24"/>
                <w:lang w:val="en-US" w:eastAsia="ru-RU"/>
              </w:rPr>
              <w:t>Word</w:t>
            </w:r>
            <w:r w:rsidRPr="00C676CA">
              <w:rPr>
                <w:rFonts w:ascii="Times New Roman" w:eastAsia="Times New Roman" w:hAnsi="Times New Roman" w:cs="Times New Roman"/>
                <w:sz w:val="24"/>
                <w:szCs w:val="24"/>
                <w:lang w:eastAsia="ru-RU"/>
              </w:rPr>
              <w:t>.</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9</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Работа с картинками   в  документе </w:t>
            </w:r>
            <w:r w:rsidRPr="00C676CA">
              <w:rPr>
                <w:rFonts w:ascii="Times New Roman" w:eastAsia="Times New Roman" w:hAnsi="Times New Roman" w:cs="Times New Roman"/>
                <w:sz w:val="24"/>
                <w:szCs w:val="24"/>
                <w:lang w:val="en-US" w:eastAsia="ru-RU"/>
              </w:rPr>
              <w:t>Word</w:t>
            </w:r>
            <w:r w:rsidRPr="00C676CA">
              <w:rPr>
                <w:rFonts w:ascii="Times New Roman" w:eastAsia="Times New Roman" w:hAnsi="Times New Roman" w:cs="Times New Roman"/>
                <w:sz w:val="24"/>
                <w:szCs w:val="24"/>
                <w:lang w:eastAsia="ru-RU"/>
              </w:rPr>
              <w:t>.</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10</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Создание диаграммы в </w:t>
            </w:r>
            <w:r w:rsidRPr="00C676CA">
              <w:rPr>
                <w:rFonts w:ascii="Times New Roman" w:eastAsia="Times New Roman" w:hAnsi="Times New Roman" w:cs="Times New Roman"/>
                <w:sz w:val="24"/>
                <w:szCs w:val="24"/>
                <w:lang w:val="en-US" w:eastAsia="ru-RU"/>
              </w:rPr>
              <w:t>Excel</w:t>
            </w:r>
            <w:r w:rsidRPr="00C676CA">
              <w:rPr>
                <w:rFonts w:ascii="Times New Roman" w:eastAsia="Times New Roman" w:hAnsi="Times New Roman" w:cs="Times New Roman"/>
                <w:sz w:val="24"/>
                <w:szCs w:val="24"/>
                <w:lang w:eastAsia="ru-RU"/>
              </w:rPr>
              <w:t xml:space="preserve">. </w:t>
            </w:r>
          </w:p>
        </w:tc>
        <w:tc>
          <w:tcPr>
            <w:tcW w:w="7797" w:type="dxa"/>
            <w:vMerge w:val="restart"/>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Использовать возможности программы для оформления  данных</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11</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Редактирование диаграммы в </w:t>
            </w:r>
            <w:r w:rsidRPr="00C676CA">
              <w:rPr>
                <w:rFonts w:ascii="Times New Roman" w:eastAsia="Times New Roman" w:hAnsi="Times New Roman" w:cs="Times New Roman"/>
                <w:sz w:val="24"/>
                <w:szCs w:val="24"/>
                <w:lang w:val="en-US" w:eastAsia="ru-RU"/>
              </w:rPr>
              <w:t>Excel</w:t>
            </w:r>
            <w:r w:rsidRPr="00C676CA">
              <w:rPr>
                <w:rFonts w:ascii="Times New Roman" w:eastAsia="Times New Roman" w:hAnsi="Times New Roman" w:cs="Times New Roman"/>
                <w:sz w:val="24"/>
                <w:szCs w:val="24"/>
                <w:lang w:eastAsia="ru-RU"/>
              </w:rPr>
              <w:t>.</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12</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Работа с диаграммами в </w:t>
            </w:r>
            <w:r w:rsidRPr="00C676CA">
              <w:rPr>
                <w:rFonts w:ascii="Times New Roman" w:eastAsia="Times New Roman" w:hAnsi="Times New Roman" w:cs="Times New Roman"/>
                <w:sz w:val="24"/>
                <w:szCs w:val="24"/>
                <w:lang w:val="en-US" w:eastAsia="ru-RU"/>
              </w:rPr>
              <w:t>Excel</w:t>
            </w:r>
            <w:r w:rsidRPr="00C676CA">
              <w:rPr>
                <w:rFonts w:ascii="Times New Roman" w:eastAsia="Times New Roman" w:hAnsi="Times New Roman" w:cs="Times New Roman"/>
                <w:sz w:val="24"/>
                <w:szCs w:val="24"/>
                <w:lang w:eastAsia="ru-RU"/>
              </w:rPr>
              <w:t>.</w:t>
            </w:r>
          </w:p>
        </w:tc>
        <w:tc>
          <w:tcPr>
            <w:tcW w:w="7797" w:type="dxa"/>
            <w:vMerge/>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13</w:t>
            </w:r>
          </w:p>
        </w:tc>
        <w:tc>
          <w:tcPr>
            <w:tcW w:w="4320" w:type="dxa"/>
            <w:shd w:val="clear" w:color="auto" w:fill="auto"/>
          </w:tcPr>
          <w:p w:rsidR="00C676CA" w:rsidRPr="00C676CA" w:rsidRDefault="00C676CA" w:rsidP="00C676CA">
            <w:pPr>
              <w:shd w:val="clear" w:color="auto" w:fill="FFFFFF"/>
              <w:spacing w:after="0" w:line="240" w:lineRule="auto"/>
              <w:ind w:firstLine="34"/>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Понятие презентации. </w:t>
            </w:r>
          </w:p>
        </w:tc>
        <w:tc>
          <w:tcPr>
            <w:tcW w:w="7797" w:type="dxa"/>
            <w:shd w:val="clear" w:color="auto" w:fill="auto"/>
          </w:tcPr>
          <w:p w:rsidR="00C676CA" w:rsidRPr="00C676CA" w:rsidRDefault="00C676CA" w:rsidP="00C676CA">
            <w:pPr>
              <w:shd w:val="clear" w:color="auto" w:fill="FFFFFF"/>
              <w:spacing w:after="0" w:line="240" w:lineRule="auto"/>
              <w:ind w:firstLine="176"/>
              <w:jc w:val="center"/>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 понятие презентации, её назначение;</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виды презентации;</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области использования презентации.</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14</w:t>
            </w:r>
          </w:p>
        </w:tc>
        <w:tc>
          <w:tcPr>
            <w:tcW w:w="4320" w:type="dxa"/>
            <w:shd w:val="clear" w:color="auto" w:fill="auto"/>
          </w:tcPr>
          <w:p w:rsidR="00C676CA" w:rsidRPr="00C676CA" w:rsidRDefault="00C676CA" w:rsidP="00C676CA">
            <w:pPr>
              <w:shd w:val="clear" w:color="auto" w:fill="FFFFFF"/>
              <w:spacing w:after="0" w:line="240" w:lineRule="auto"/>
              <w:ind w:firstLine="34"/>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Ее назначение и области использования.</w:t>
            </w:r>
          </w:p>
        </w:tc>
        <w:tc>
          <w:tcPr>
            <w:tcW w:w="7797" w:type="dxa"/>
            <w:shd w:val="clear" w:color="auto" w:fill="auto"/>
          </w:tcPr>
          <w:p w:rsidR="00C676CA" w:rsidRPr="00C676CA" w:rsidRDefault="00C676CA" w:rsidP="00C676CA">
            <w:pPr>
              <w:shd w:val="clear" w:color="auto" w:fill="FFFFFF"/>
              <w:spacing w:after="0" w:line="240" w:lineRule="auto"/>
              <w:ind w:firstLine="176"/>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15</w:t>
            </w:r>
          </w:p>
        </w:tc>
        <w:tc>
          <w:tcPr>
            <w:tcW w:w="4320" w:type="dxa"/>
            <w:shd w:val="clear" w:color="auto" w:fill="auto"/>
          </w:tcPr>
          <w:p w:rsidR="00C676CA" w:rsidRPr="00C676CA" w:rsidRDefault="00C676CA" w:rsidP="00C676CA">
            <w:pPr>
              <w:shd w:val="clear" w:color="auto" w:fill="FFFFFF"/>
              <w:tabs>
                <w:tab w:val="left" w:pos="898"/>
              </w:tabs>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Основные компоненты презентации.</w:t>
            </w:r>
          </w:p>
          <w:p w:rsidR="00C676CA" w:rsidRPr="00C676CA" w:rsidRDefault="00C676CA" w:rsidP="00C676CA">
            <w:pPr>
              <w:shd w:val="clear" w:color="auto" w:fill="FFFFFF"/>
              <w:spacing w:after="0" w:line="240" w:lineRule="auto"/>
              <w:jc w:val="center"/>
              <w:rPr>
                <w:rFonts w:ascii="Times New Roman" w:eastAsia="Times New Roman" w:hAnsi="Times New Roman" w:cs="Times New Roman"/>
                <w:sz w:val="24"/>
                <w:szCs w:val="24"/>
                <w:lang w:eastAsia="ru-RU"/>
              </w:rPr>
            </w:pPr>
          </w:p>
        </w:tc>
        <w:tc>
          <w:tcPr>
            <w:tcW w:w="7797" w:type="dxa"/>
            <w:shd w:val="clear" w:color="auto" w:fill="auto"/>
          </w:tcPr>
          <w:p w:rsidR="00C676CA" w:rsidRPr="00C676CA" w:rsidRDefault="00C676CA" w:rsidP="00C676CA">
            <w:pPr>
              <w:shd w:val="clear" w:color="auto" w:fill="FFFFFF"/>
              <w:tabs>
                <w:tab w:val="left" w:pos="778"/>
              </w:tabs>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 xml:space="preserve">- </w:t>
            </w:r>
            <w:r w:rsidRPr="00C676CA">
              <w:rPr>
                <w:rFonts w:ascii="Times New Roman" w:eastAsia="Times New Roman" w:hAnsi="Times New Roman" w:cs="Times New Roman"/>
                <w:sz w:val="24"/>
                <w:szCs w:val="24"/>
                <w:lang w:eastAsia="ru-RU"/>
              </w:rPr>
              <w:t>основные компоненты презентации и их важные характеристики;</w:t>
            </w:r>
          </w:p>
          <w:p w:rsidR="00C676CA" w:rsidRPr="00C676CA" w:rsidRDefault="00C676CA" w:rsidP="00C676CA">
            <w:pPr>
              <w:shd w:val="clear" w:color="auto" w:fill="FFFFFF"/>
              <w:tabs>
                <w:tab w:val="left" w:pos="778"/>
              </w:tabs>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отбирать наиболее важный, значимый материал для презентации;</w:t>
            </w:r>
          </w:p>
          <w:p w:rsidR="00C676CA" w:rsidRPr="00C676CA" w:rsidRDefault="00C676CA" w:rsidP="00845326">
            <w:pPr>
              <w:widowControl w:val="0"/>
              <w:numPr>
                <w:ilvl w:val="0"/>
                <w:numId w:val="48"/>
              </w:numPr>
              <w:shd w:val="clear" w:color="auto" w:fill="FFFFFF"/>
              <w:tabs>
                <w:tab w:val="left" w:pos="778"/>
              </w:tabs>
              <w:autoSpaceDE w:val="0"/>
              <w:autoSpaceDN w:val="0"/>
              <w:adjustRightInd w:val="0"/>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самую выигрышную форму представления данного материала в презентации.</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16</w:t>
            </w:r>
          </w:p>
        </w:tc>
        <w:tc>
          <w:tcPr>
            <w:tcW w:w="4320" w:type="dxa"/>
            <w:shd w:val="clear" w:color="auto" w:fill="auto"/>
          </w:tcPr>
          <w:p w:rsidR="00C676CA" w:rsidRPr="00C676CA" w:rsidRDefault="00C676CA" w:rsidP="00C676CA">
            <w:pPr>
              <w:shd w:val="clear" w:color="auto" w:fill="FFFFFF"/>
              <w:tabs>
                <w:tab w:val="left" w:pos="898"/>
              </w:tabs>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Этапы создания презентации.</w:t>
            </w:r>
          </w:p>
        </w:tc>
        <w:tc>
          <w:tcPr>
            <w:tcW w:w="7797" w:type="dxa"/>
            <w:shd w:val="clear" w:color="auto" w:fill="auto"/>
          </w:tcPr>
          <w:p w:rsidR="00C676CA" w:rsidRPr="00C676CA" w:rsidRDefault="00C676CA" w:rsidP="00C676CA">
            <w:pPr>
              <w:shd w:val="clear" w:color="auto" w:fill="FFFFFF"/>
              <w:tabs>
                <w:tab w:val="left" w:pos="778"/>
              </w:tabs>
              <w:spacing w:after="0" w:line="240" w:lineRule="auto"/>
              <w:ind w:firstLine="176"/>
              <w:jc w:val="center"/>
              <w:rPr>
                <w:rFonts w:ascii="Times New Roman" w:eastAsia="Times New Roman" w:hAnsi="Times New Roman" w:cs="Times New Roman"/>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17</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Назначение и возможности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tc>
        <w:tc>
          <w:tcPr>
            <w:tcW w:w="7797" w:type="dxa"/>
            <w:vMerge w:val="restart"/>
            <w:shd w:val="clear" w:color="auto" w:fill="auto"/>
          </w:tcPr>
          <w:p w:rsidR="00C676CA" w:rsidRPr="00C676CA" w:rsidRDefault="00C676CA" w:rsidP="00C676CA">
            <w:pPr>
              <w:shd w:val="clear" w:color="auto" w:fill="FFFFFF"/>
              <w:tabs>
                <w:tab w:val="left" w:pos="691"/>
              </w:tabs>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 основные элементы окна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 xml:space="preserve"> и их назначение;</w:t>
            </w:r>
          </w:p>
          <w:p w:rsidR="00C676CA" w:rsidRPr="00C676CA" w:rsidRDefault="00C676CA" w:rsidP="00845326">
            <w:pPr>
              <w:widowControl w:val="0"/>
              <w:numPr>
                <w:ilvl w:val="0"/>
                <w:numId w:val="49"/>
              </w:numPr>
              <w:shd w:val="clear" w:color="auto" w:fill="FFFFFF"/>
              <w:tabs>
                <w:tab w:val="left" w:pos="653"/>
              </w:tabs>
              <w:autoSpaceDE w:val="0"/>
              <w:autoSpaceDN w:val="0"/>
              <w:adjustRightInd w:val="0"/>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назначение команд меню программы;</w:t>
            </w:r>
          </w:p>
          <w:p w:rsidR="00C676CA" w:rsidRPr="00C676CA" w:rsidRDefault="00C676CA" w:rsidP="00845326">
            <w:pPr>
              <w:widowControl w:val="0"/>
              <w:numPr>
                <w:ilvl w:val="0"/>
                <w:numId w:val="49"/>
              </w:numPr>
              <w:shd w:val="clear" w:color="auto" w:fill="FFFFFF"/>
              <w:tabs>
                <w:tab w:val="left" w:pos="653"/>
              </w:tabs>
              <w:autoSpaceDE w:val="0"/>
              <w:autoSpaceDN w:val="0"/>
              <w:adjustRightInd w:val="0"/>
              <w:spacing w:after="0" w:line="240" w:lineRule="auto"/>
              <w:ind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режимы работы программы и их назначение;</w:t>
            </w:r>
          </w:p>
          <w:p w:rsidR="00C676CA" w:rsidRPr="00C676CA" w:rsidRDefault="00C676CA" w:rsidP="00845326">
            <w:pPr>
              <w:widowControl w:val="0"/>
              <w:numPr>
                <w:ilvl w:val="0"/>
                <w:numId w:val="49"/>
              </w:numPr>
              <w:shd w:val="clear" w:color="auto" w:fill="FFFFFF"/>
              <w:tabs>
                <w:tab w:val="left" w:pos="653"/>
              </w:tabs>
              <w:autoSpaceDE w:val="0"/>
              <w:autoSpaceDN w:val="0"/>
              <w:adjustRightInd w:val="0"/>
              <w:spacing w:after="0" w:line="240" w:lineRule="auto"/>
              <w:ind w:right="2419" w:firstLine="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способы создания презентации;</w:t>
            </w:r>
          </w:p>
          <w:p w:rsidR="00C676CA" w:rsidRPr="00C676CA" w:rsidRDefault="00C676CA" w:rsidP="00845326">
            <w:pPr>
              <w:widowControl w:val="0"/>
              <w:numPr>
                <w:ilvl w:val="0"/>
                <w:numId w:val="48"/>
              </w:numPr>
              <w:shd w:val="clear" w:color="auto" w:fill="FFFFFF"/>
              <w:tabs>
                <w:tab w:val="left" w:pos="176"/>
              </w:tabs>
              <w:autoSpaceDE w:val="0"/>
              <w:autoSpaceDN w:val="0"/>
              <w:adjustRightInd w:val="0"/>
              <w:spacing w:after="0" w:line="240" w:lineRule="auto"/>
              <w:ind w:left="176"/>
              <w:jc w:val="center"/>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запускать и завершать работу с программой;</w:t>
            </w:r>
          </w:p>
          <w:p w:rsidR="00C676CA" w:rsidRPr="00C676CA" w:rsidRDefault="00C676CA" w:rsidP="00845326">
            <w:pPr>
              <w:widowControl w:val="0"/>
              <w:numPr>
                <w:ilvl w:val="0"/>
                <w:numId w:val="48"/>
              </w:numPr>
              <w:shd w:val="clear" w:color="auto" w:fill="FFFFFF"/>
              <w:tabs>
                <w:tab w:val="left" w:pos="176"/>
              </w:tabs>
              <w:autoSpaceDE w:val="0"/>
              <w:autoSpaceDN w:val="0"/>
              <w:adjustRightInd w:val="0"/>
              <w:spacing w:after="0" w:line="240" w:lineRule="auto"/>
              <w:ind w:left="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режим работы программы;</w:t>
            </w:r>
          </w:p>
          <w:p w:rsidR="00C676CA" w:rsidRPr="00C676CA" w:rsidRDefault="00C676CA" w:rsidP="00845326">
            <w:pPr>
              <w:widowControl w:val="0"/>
              <w:numPr>
                <w:ilvl w:val="0"/>
                <w:numId w:val="48"/>
              </w:numPr>
              <w:shd w:val="clear" w:color="auto" w:fill="FFFFFF"/>
              <w:tabs>
                <w:tab w:val="left" w:pos="176"/>
              </w:tabs>
              <w:autoSpaceDE w:val="0"/>
              <w:autoSpaceDN w:val="0"/>
              <w:adjustRightInd w:val="0"/>
              <w:spacing w:after="0" w:line="240" w:lineRule="auto"/>
              <w:ind w:left="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создавать презентацию различными способами;</w:t>
            </w:r>
          </w:p>
          <w:p w:rsidR="00C676CA" w:rsidRPr="00C676CA" w:rsidRDefault="00C676CA" w:rsidP="00845326">
            <w:pPr>
              <w:widowControl w:val="0"/>
              <w:numPr>
                <w:ilvl w:val="0"/>
                <w:numId w:val="48"/>
              </w:numPr>
              <w:shd w:val="clear" w:color="auto" w:fill="FFFFFF"/>
              <w:tabs>
                <w:tab w:val="left" w:pos="176"/>
              </w:tabs>
              <w:autoSpaceDE w:val="0"/>
              <w:autoSpaceDN w:val="0"/>
              <w:adjustRightInd w:val="0"/>
              <w:spacing w:after="0" w:line="240" w:lineRule="auto"/>
              <w:ind w:left="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шаблон содержания и изменять его при необходимости;</w:t>
            </w:r>
          </w:p>
          <w:p w:rsidR="00C676CA" w:rsidRPr="00C676CA" w:rsidRDefault="00C676CA" w:rsidP="00845326">
            <w:pPr>
              <w:widowControl w:val="0"/>
              <w:numPr>
                <w:ilvl w:val="0"/>
                <w:numId w:val="48"/>
              </w:numPr>
              <w:shd w:val="clear" w:color="auto" w:fill="FFFFFF"/>
              <w:tabs>
                <w:tab w:val="left" w:pos="176"/>
              </w:tabs>
              <w:autoSpaceDE w:val="0"/>
              <w:autoSpaceDN w:val="0"/>
              <w:adjustRightInd w:val="0"/>
              <w:spacing w:after="0" w:line="240" w:lineRule="auto"/>
              <w:ind w:left="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изменять фон презентации с помощью шаблонов оформления и с помощью команд меню </w:t>
            </w:r>
            <w:r w:rsidRPr="00C676CA">
              <w:rPr>
                <w:rFonts w:ascii="Times New Roman" w:eastAsia="Times New Roman" w:hAnsi="Times New Roman" w:cs="Times New Roman"/>
                <w:iCs/>
                <w:sz w:val="24"/>
                <w:szCs w:val="24"/>
                <w:lang w:eastAsia="ru-RU"/>
              </w:rPr>
              <w:t>Формат;</w:t>
            </w:r>
          </w:p>
          <w:p w:rsidR="00C676CA" w:rsidRPr="00C676CA" w:rsidRDefault="00C676CA" w:rsidP="00845326">
            <w:pPr>
              <w:widowControl w:val="0"/>
              <w:numPr>
                <w:ilvl w:val="0"/>
                <w:numId w:val="48"/>
              </w:numPr>
              <w:shd w:val="clear" w:color="auto" w:fill="FFFFFF"/>
              <w:tabs>
                <w:tab w:val="left" w:pos="176"/>
              </w:tabs>
              <w:autoSpaceDE w:val="0"/>
              <w:autoSpaceDN w:val="0"/>
              <w:adjustRightInd w:val="0"/>
              <w:spacing w:after="0" w:line="240" w:lineRule="auto"/>
              <w:ind w:left="176"/>
              <w:jc w:val="center"/>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сохранять созданный пользователем шаблон оформления;</w:t>
            </w:r>
          </w:p>
          <w:p w:rsidR="00C676CA" w:rsidRPr="00C676CA" w:rsidRDefault="00C676CA" w:rsidP="00845326">
            <w:pPr>
              <w:widowControl w:val="0"/>
              <w:numPr>
                <w:ilvl w:val="0"/>
                <w:numId w:val="48"/>
              </w:numPr>
              <w:shd w:val="clear" w:color="auto" w:fill="FFFFFF"/>
              <w:tabs>
                <w:tab w:val="left" w:pos="176"/>
              </w:tabs>
              <w:autoSpaceDE w:val="0"/>
              <w:autoSpaceDN w:val="0"/>
              <w:adjustRightInd w:val="0"/>
              <w:spacing w:after="0" w:line="240" w:lineRule="auto"/>
              <w:ind w:left="17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сохранять презентацию.</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18</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Назначение и возможности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tc>
        <w:tc>
          <w:tcPr>
            <w:tcW w:w="7797" w:type="dxa"/>
            <w:vMerge/>
            <w:shd w:val="clear" w:color="auto" w:fill="auto"/>
          </w:tcPr>
          <w:p w:rsidR="00C676CA" w:rsidRPr="00C676CA" w:rsidRDefault="00C676CA" w:rsidP="00C676CA">
            <w:pPr>
              <w:shd w:val="clear" w:color="auto" w:fill="FFFFFF"/>
              <w:tabs>
                <w:tab w:val="left" w:pos="691"/>
              </w:tabs>
              <w:spacing w:after="0" w:line="240" w:lineRule="auto"/>
              <w:ind w:firstLine="176"/>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19</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Назначение и возможности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tc>
        <w:tc>
          <w:tcPr>
            <w:tcW w:w="7797" w:type="dxa"/>
            <w:vMerge/>
            <w:shd w:val="clear" w:color="auto" w:fill="auto"/>
          </w:tcPr>
          <w:p w:rsidR="00C676CA" w:rsidRPr="00C676CA" w:rsidRDefault="00C676CA" w:rsidP="00C676CA">
            <w:pPr>
              <w:shd w:val="clear" w:color="auto" w:fill="FFFFFF"/>
              <w:tabs>
                <w:tab w:val="left" w:pos="691"/>
              </w:tabs>
              <w:spacing w:after="0" w:line="240" w:lineRule="auto"/>
              <w:ind w:firstLine="176"/>
              <w:jc w:val="center"/>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20</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Работа с текстом.</w:t>
            </w:r>
          </w:p>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Работа с объектами </w:t>
            </w:r>
            <w:r w:rsidRPr="00C676CA">
              <w:rPr>
                <w:rFonts w:ascii="Times New Roman" w:eastAsia="Times New Roman" w:hAnsi="Times New Roman" w:cs="Times New Roman"/>
                <w:sz w:val="24"/>
                <w:szCs w:val="24"/>
                <w:lang w:val="en-US" w:eastAsia="ru-RU"/>
              </w:rPr>
              <w:t>MS</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Word</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Art</w:t>
            </w:r>
            <w:r w:rsidRPr="00C676CA">
              <w:rPr>
                <w:rFonts w:ascii="Times New Roman" w:eastAsia="Times New Roman" w:hAnsi="Times New Roman" w:cs="Times New Roman"/>
                <w:sz w:val="24"/>
                <w:szCs w:val="24"/>
                <w:lang w:eastAsia="ru-RU"/>
              </w:rPr>
              <w:t>.</w:t>
            </w:r>
          </w:p>
        </w:tc>
        <w:tc>
          <w:tcPr>
            <w:tcW w:w="7797" w:type="dxa"/>
            <w:vMerge w:val="restart"/>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выбирать шаблон для текстового оформления слайда;</w:t>
            </w:r>
          </w:p>
          <w:p w:rsidR="00C676CA" w:rsidRPr="00C676CA" w:rsidRDefault="00C676CA" w:rsidP="00845326">
            <w:pPr>
              <w:widowControl w:val="0"/>
              <w:numPr>
                <w:ilvl w:val="0"/>
                <w:numId w:val="48"/>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редактировать и форматировать текст;</w:t>
            </w:r>
          </w:p>
          <w:p w:rsidR="00C676CA" w:rsidRPr="00C676CA" w:rsidRDefault="00C676CA" w:rsidP="00845326">
            <w:pPr>
              <w:widowControl w:val="0"/>
              <w:numPr>
                <w:ilvl w:val="0"/>
                <w:numId w:val="48"/>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оформлять маркированные и нумерованные списки;</w:t>
            </w:r>
          </w:p>
          <w:p w:rsidR="00C676CA" w:rsidRPr="00C676CA" w:rsidRDefault="00C676CA" w:rsidP="00845326">
            <w:pPr>
              <w:widowControl w:val="0"/>
              <w:numPr>
                <w:ilvl w:val="0"/>
                <w:numId w:val="48"/>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xml:space="preserve">оформлять текст с помощью объектов </w:t>
            </w:r>
            <w:r w:rsidRPr="00C676CA">
              <w:rPr>
                <w:rFonts w:ascii="Times New Roman" w:eastAsia="Times New Roman" w:hAnsi="Times New Roman" w:cs="Times New Roman"/>
                <w:bCs/>
                <w:sz w:val="24"/>
                <w:szCs w:val="24"/>
                <w:lang w:val="en-US" w:eastAsia="ru-RU"/>
              </w:rPr>
              <w:t>MS</w:t>
            </w:r>
            <w:r w:rsidRPr="00C676CA">
              <w:rPr>
                <w:rFonts w:ascii="Times New Roman" w:eastAsia="Times New Roman" w:hAnsi="Times New Roman" w:cs="Times New Roman"/>
                <w:bCs/>
                <w:sz w:val="24"/>
                <w:szCs w:val="24"/>
                <w:lang w:eastAsia="ru-RU"/>
              </w:rPr>
              <w:t xml:space="preserve"> </w:t>
            </w:r>
            <w:r w:rsidRPr="00C676CA">
              <w:rPr>
                <w:rFonts w:ascii="Times New Roman" w:eastAsia="Times New Roman" w:hAnsi="Times New Roman" w:cs="Times New Roman"/>
                <w:bCs/>
                <w:sz w:val="24"/>
                <w:szCs w:val="24"/>
                <w:lang w:val="en-US" w:eastAsia="ru-RU"/>
              </w:rPr>
              <w:t>Word</w:t>
            </w:r>
            <w:r w:rsidRPr="00C676CA">
              <w:rPr>
                <w:rFonts w:ascii="Times New Roman" w:eastAsia="Times New Roman" w:hAnsi="Times New Roman" w:cs="Times New Roman"/>
                <w:bCs/>
                <w:sz w:val="24"/>
                <w:szCs w:val="24"/>
                <w:lang w:eastAsia="ru-RU"/>
              </w:rPr>
              <w:t xml:space="preserve"> </w:t>
            </w:r>
            <w:r w:rsidRPr="00C676CA">
              <w:rPr>
                <w:rFonts w:ascii="Times New Roman" w:eastAsia="Times New Roman" w:hAnsi="Times New Roman" w:cs="Times New Roman"/>
                <w:bCs/>
                <w:sz w:val="24"/>
                <w:szCs w:val="24"/>
                <w:lang w:val="en-US" w:eastAsia="ru-RU"/>
              </w:rPr>
              <w:t>Art</w:t>
            </w:r>
            <w:r w:rsidRPr="00C676CA">
              <w:rPr>
                <w:rFonts w:ascii="Times New Roman" w:eastAsia="Times New Roman" w:hAnsi="Times New Roman" w:cs="Times New Roman"/>
                <w:bCs/>
                <w:sz w:val="24"/>
                <w:szCs w:val="24"/>
                <w:lang w:eastAsia="ru-RU"/>
              </w:rPr>
              <w:t>.</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21</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Работа с текстом.</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Работа с объектами </w:t>
            </w:r>
            <w:r w:rsidRPr="00C676CA">
              <w:rPr>
                <w:rFonts w:ascii="Times New Roman" w:eastAsia="Times New Roman" w:hAnsi="Times New Roman" w:cs="Times New Roman"/>
                <w:sz w:val="24"/>
                <w:szCs w:val="24"/>
                <w:lang w:val="en-US" w:eastAsia="ru-RU"/>
              </w:rPr>
              <w:t>MS</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Word</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Art</w:t>
            </w:r>
            <w:r w:rsidRPr="00C676CA">
              <w:rPr>
                <w:rFonts w:ascii="Times New Roman" w:eastAsia="Times New Roman" w:hAnsi="Times New Roman" w:cs="Times New Roman"/>
                <w:sz w:val="24"/>
                <w:szCs w:val="24"/>
                <w:lang w:eastAsia="ru-RU"/>
              </w:rPr>
              <w:t>.</w:t>
            </w:r>
          </w:p>
        </w:tc>
        <w:tc>
          <w:tcPr>
            <w:tcW w:w="7797" w:type="dxa"/>
            <w:vMerge/>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22</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Работа с растровой графикой</w:t>
            </w:r>
            <w:r w:rsidRPr="00C676CA">
              <w:rPr>
                <w:rFonts w:ascii="Times New Roman" w:eastAsia="Times New Roman" w:hAnsi="Times New Roman" w:cs="Times New Roman"/>
                <w:sz w:val="24"/>
                <w:szCs w:val="24"/>
                <w:lang w:eastAsia="ru-RU"/>
              </w:rPr>
              <w:t>.</w:t>
            </w:r>
          </w:p>
        </w:tc>
        <w:tc>
          <w:tcPr>
            <w:tcW w:w="7797"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iCs/>
                <w:sz w:val="24"/>
                <w:szCs w:val="24"/>
                <w:lang w:eastAsia="ru-RU"/>
              </w:rPr>
              <w:t xml:space="preserve">- </w:t>
            </w:r>
            <w:r w:rsidRPr="00C676CA">
              <w:rPr>
                <w:rFonts w:ascii="Times New Roman" w:eastAsia="Times New Roman" w:hAnsi="Times New Roman" w:cs="Times New Roman"/>
                <w:bCs/>
                <w:sz w:val="24"/>
                <w:szCs w:val="24"/>
                <w:lang w:eastAsia="ru-RU"/>
              </w:rPr>
              <w:t>способы вставки и редактирования рисунков;</w:t>
            </w:r>
          </w:p>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xml:space="preserve">- назначение кнопок панели инструментов </w:t>
            </w:r>
            <w:r w:rsidRPr="00C676CA">
              <w:rPr>
                <w:rFonts w:ascii="Times New Roman" w:eastAsia="Times New Roman" w:hAnsi="Times New Roman" w:cs="Times New Roman"/>
                <w:bCs/>
                <w:iCs/>
                <w:sz w:val="24"/>
                <w:szCs w:val="24"/>
                <w:lang w:eastAsia="ru-RU"/>
              </w:rPr>
              <w:t xml:space="preserve">Рисование </w:t>
            </w:r>
            <w:r w:rsidRPr="00C676CA">
              <w:rPr>
                <w:rFonts w:ascii="Times New Roman" w:eastAsia="Times New Roman" w:hAnsi="Times New Roman" w:cs="Times New Roman"/>
                <w:bCs/>
                <w:sz w:val="24"/>
                <w:szCs w:val="24"/>
                <w:lang w:eastAsia="ru-RU"/>
              </w:rPr>
              <w:t>и команды меню для редактирования изображения;</w:t>
            </w:r>
          </w:p>
          <w:p w:rsidR="00C676CA" w:rsidRPr="00C676CA" w:rsidRDefault="00C676CA" w:rsidP="00845326">
            <w:pPr>
              <w:widowControl w:val="0"/>
              <w:numPr>
                <w:ilvl w:val="0"/>
                <w:numId w:val="50"/>
              </w:numPr>
              <w:autoSpaceDE w:val="0"/>
              <w:autoSpaceDN w:val="0"/>
              <w:adjustRightInd w:val="0"/>
              <w:spacing w:after="0" w:line="240" w:lineRule="auto"/>
              <w:ind w:left="5" w:hanging="5"/>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выбирать нужный шаблон для оформления слайда рисунками;</w:t>
            </w:r>
          </w:p>
          <w:p w:rsidR="00C676CA" w:rsidRPr="00C676CA" w:rsidRDefault="00C676CA" w:rsidP="00845326">
            <w:pPr>
              <w:widowControl w:val="0"/>
              <w:numPr>
                <w:ilvl w:val="0"/>
                <w:numId w:val="50"/>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вставлять и редактировать графическое изображение с использованием различных инструментов и операций.</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23</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Работа с векторной графикой</w:t>
            </w:r>
          </w:p>
        </w:tc>
        <w:tc>
          <w:tcPr>
            <w:tcW w:w="7797" w:type="dxa"/>
            <w:shd w:val="clear" w:color="auto" w:fill="auto"/>
          </w:tcPr>
          <w:p w:rsidR="00C676CA" w:rsidRPr="00C676CA" w:rsidRDefault="00C676CA" w:rsidP="00C676CA">
            <w:pPr>
              <w:shd w:val="clear" w:color="auto" w:fill="FFFFFF"/>
              <w:tabs>
                <w:tab w:val="left" w:pos="658"/>
              </w:tabs>
              <w:spacing w:after="0" w:line="240" w:lineRule="auto"/>
              <w:ind w:left="5" w:right="14" w:firstLine="30"/>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iCs/>
                <w:sz w:val="24"/>
                <w:szCs w:val="24"/>
                <w:lang w:eastAsia="ru-RU"/>
              </w:rPr>
              <w:t xml:space="preserve">- </w:t>
            </w:r>
            <w:r w:rsidRPr="00C676CA">
              <w:rPr>
                <w:rFonts w:ascii="Times New Roman" w:eastAsia="Times New Roman" w:hAnsi="Times New Roman" w:cs="Times New Roman"/>
                <w:sz w:val="24"/>
                <w:szCs w:val="24"/>
                <w:lang w:eastAsia="ru-RU"/>
              </w:rPr>
              <w:t xml:space="preserve">назначение кнопок панели инструментов </w:t>
            </w:r>
            <w:r w:rsidRPr="00C676CA">
              <w:rPr>
                <w:rFonts w:ascii="Times New Roman" w:eastAsia="Times New Roman" w:hAnsi="Times New Roman" w:cs="Times New Roman"/>
                <w:iCs/>
                <w:sz w:val="24"/>
                <w:szCs w:val="24"/>
                <w:lang w:eastAsia="ru-RU"/>
              </w:rPr>
              <w:t xml:space="preserve">Рисование </w:t>
            </w:r>
            <w:r w:rsidRPr="00C676CA">
              <w:rPr>
                <w:rFonts w:ascii="Times New Roman" w:eastAsia="Times New Roman" w:hAnsi="Times New Roman" w:cs="Times New Roman"/>
                <w:sz w:val="24"/>
                <w:szCs w:val="24"/>
                <w:lang w:eastAsia="ru-RU"/>
              </w:rPr>
              <w:t>и команды меню для создания и редактирования изображения;</w:t>
            </w:r>
          </w:p>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нужный шаблон для оформления слайда рисунками;</w:t>
            </w:r>
          </w:p>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необходимые инструменты для создания изображений.</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24</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Работа с таблицами</w:t>
            </w:r>
          </w:p>
        </w:tc>
        <w:tc>
          <w:tcPr>
            <w:tcW w:w="7797"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iCs/>
                <w:sz w:val="24"/>
                <w:szCs w:val="24"/>
                <w:lang w:eastAsia="ru-RU"/>
              </w:rPr>
              <w:t xml:space="preserve">- </w:t>
            </w:r>
            <w:r w:rsidRPr="00C676CA">
              <w:rPr>
                <w:rFonts w:ascii="Times New Roman" w:eastAsia="Times New Roman" w:hAnsi="Times New Roman" w:cs="Times New Roman"/>
                <w:bCs/>
                <w:sz w:val="24"/>
                <w:szCs w:val="24"/>
                <w:lang w:eastAsia="ru-RU"/>
              </w:rPr>
              <w:t xml:space="preserve">команды меню для создания таблиц и назначение кнопок панели инструментов </w:t>
            </w:r>
            <w:r w:rsidRPr="00C676CA">
              <w:rPr>
                <w:rFonts w:ascii="Times New Roman" w:eastAsia="Times New Roman" w:hAnsi="Times New Roman" w:cs="Times New Roman"/>
                <w:bCs/>
                <w:iCs/>
                <w:sz w:val="24"/>
                <w:szCs w:val="24"/>
                <w:lang w:eastAsia="ru-RU"/>
              </w:rPr>
              <w:t>Таблицы и границы;</w:t>
            </w:r>
          </w:p>
          <w:p w:rsidR="00C676CA" w:rsidRPr="00C676CA" w:rsidRDefault="00C676CA" w:rsidP="00845326">
            <w:pPr>
              <w:widowControl w:val="0"/>
              <w:numPr>
                <w:ilvl w:val="0"/>
                <w:numId w:val="50"/>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выбирать нужный шаблон для оформления слайда таблицами;</w:t>
            </w:r>
          </w:p>
          <w:p w:rsidR="00C676CA" w:rsidRPr="00C676CA" w:rsidRDefault="00C676CA" w:rsidP="00845326">
            <w:pPr>
              <w:widowControl w:val="0"/>
              <w:numPr>
                <w:ilvl w:val="0"/>
                <w:numId w:val="50"/>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создавать, редактировать и форматировать таблицы.</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25</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bCs/>
                <w:sz w:val="24"/>
                <w:szCs w:val="24"/>
                <w:lang w:eastAsia="ru-RU"/>
              </w:rPr>
              <w:t>Работа с диаграммами</w:t>
            </w:r>
          </w:p>
        </w:tc>
        <w:tc>
          <w:tcPr>
            <w:tcW w:w="7797"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i/>
                <w:sz w:val="24"/>
                <w:szCs w:val="24"/>
                <w:lang w:eastAsia="ru-RU"/>
              </w:rPr>
            </w:pPr>
            <w:r w:rsidRPr="00C676CA">
              <w:rPr>
                <w:rFonts w:ascii="Times New Roman" w:eastAsia="Times New Roman" w:hAnsi="Times New Roman" w:cs="Times New Roman"/>
                <w:bCs/>
                <w:i/>
                <w:sz w:val="24"/>
                <w:szCs w:val="24"/>
                <w:lang w:eastAsia="ru-RU"/>
              </w:rPr>
              <w:t xml:space="preserve">- </w:t>
            </w:r>
            <w:r w:rsidRPr="00C676CA">
              <w:rPr>
                <w:rFonts w:ascii="Times New Roman" w:eastAsia="Times New Roman" w:hAnsi="Times New Roman" w:cs="Times New Roman"/>
                <w:bCs/>
                <w:sz w:val="24"/>
                <w:szCs w:val="24"/>
                <w:lang w:eastAsia="ru-RU"/>
              </w:rPr>
              <w:t>назначение некоторых видов диаграмм;</w:t>
            </w:r>
          </w:p>
          <w:p w:rsidR="00C676CA" w:rsidRPr="00C676CA" w:rsidRDefault="00C676CA" w:rsidP="00845326">
            <w:pPr>
              <w:widowControl w:val="0"/>
              <w:numPr>
                <w:ilvl w:val="0"/>
                <w:numId w:val="50"/>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xml:space="preserve">команды меню для создания диаграмм и кнопки панели инструментов </w:t>
            </w:r>
            <w:r w:rsidRPr="00C676CA">
              <w:rPr>
                <w:rFonts w:ascii="Times New Roman" w:eastAsia="Times New Roman" w:hAnsi="Times New Roman" w:cs="Times New Roman"/>
                <w:bCs/>
                <w:iCs/>
                <w:sz w:val="24"/>
                <w:szCs w:val="24"/>
                <w:lang w:eastAsia="ru-RU"/>
              </w:rPr>
              <w:t>Стандартная;</w:t>
            </w:r>
          </w:p>
          <w:p w:rsidR="00C676CA" w:rsidRPr="00C676CA" w:rsidRDefault="00C676CA" w:rsidP="00845326">
            <w:pPr>
              <w:widowControl w:val="0"/>
              <w:numPr>
                <w:ilvl w:val="0"/>
                <w:numId w:val="52"/>
              </w:numPr>
              <w:autoSpaceDE w:val="0"/>
              <w:autoSpaceDN w:val="0"/>
              <w:adjustRightInd w:val="0"/>
              <w:spacing w:after="0" w:line="240" w:lineRule="auto"/>
              <w:ind w:left="176" w:hanging="176"/>
              <w:jc w:val="center"/>
              <w:rPr>
                <w:rFonts w:ascii="Times New Roman" w:eastAsia="Times New Roman" w:hAnsi="Times New Roman" w:cs="Times New Roman"/>
                <w:bCs/>
                <w:i/>
                <w:sz w:val="24"/>
                <w:szCs w:val="24"/>
                <w:lang w:eastAsia="ru-RU"/>
              </w:rPr>
            </w:pPr>
            <w:r w:rsidRPr="00C676CA">
              <w:rPr>
                <w:rFonts w:ascii="Times New Roman" w:eastAsia="Times New Roman" w:hAnsi="Times New Roman" w:cs="Times New Roman"/>
                <w:bCs/>
                <w:sz w:val="24"/>
                <w:szCs w:val="24"/>
                <w:lang w:eastAsia="ru-RU"/>
              </w:rPr>
              <w:t>выбирать вид диаграммы в соответствии с содержанием материала;</w:t>
            </w:r>
          </w:p>
          <w:p w:rsidR="00C676CA" w:rsidRPr="00C676CA" w:rsidRDefault="00C676CA" w:rsidP="00845326">
            <w:pPr>
              <w:widowControl w:val="0"/>
              <w:numPr>
                <w:ilvl w:val="0"/>
                <w:numId w:val="52"/>
              </w:numPr>
              <w:autoSpaceDE w:val="0"/>
              <w:autoSpaceDN w:val="0"/>
              <w:adjustRightInd w:val="0"/>
              <w:spacing w:after="0" w:line="240" w:lineRule="auto"/>
              <w:ind w:left="176" w:hanging="176"/>
              <w:jc w:val="center"/>
              <w:rPr>
                <w:rFonts w:ascii="Times New Roman" w:eastAsia="Times New Roman" w:hAnsi="Times New Roman" w:cs="Times New Roman"/>
                <w:bCs/>
                <w:i/>
                <w:sz w:val="24"/>
                <w:szCs w:val="24"/>
                <w:lang w:eastAsia="ru-RU"/>
              </w:rPr>
            </w:pPr>
            <w:r w:rsidRPr="00C676CA">
              <w:rPr>
                <w:rFonts w:ascii="Times New Roman" w:eastAsia="Times New Roman" w:hAnsi="Times New Roman" w:cs="Times New Roman"/>
                <w:bCs/>
                <w:sz w:val="24"/>
                <w:szCs w:val="24"/>
                <w:lang w:eastAsia="ru-RU"/>
              </w:rPr>
              <w:t>выбирать нужный шаблон для оформления слайда диаграммами;</w:t>
            </w:r>
          </w:p>
          <w:p w:rsidR="00C676CA" w:rsidRPr="00C676CA" w:rsidRDefault="00C676CA" w:rsidP="00845326">
            <w:pPr>
              <w:widowControl w:val="0"/>
              <w:numPr>
                <w:ilvl w:val="0"/>
                <w:numId w:val="52"/>
              </w:numPr>
              <w:autoSpaceDE w:val="0"/>
              <w:autoSpaceDN w:val="0"/>
              <w:adjustRightInd w:val="0"/>
              <w:spacing w:after="0" w:line="240" w:lineRule="auto"/>
              <w:ind w:left="176" w:hanging="176"/>
              <w:jc w:val="center"/>
              <w:rPr>
                <w:rFonts w:ascii="Times New Roman" w:eastAsia="Times New Roman" w:hAnsi="Times New Roman" w:cs="Times New Roman"/>
                <w:bCs/>
                <w:i/>
                <w:sz w:val="24"/>
                <w:szCs w:val="24"/>
                <w:lang w:eastAsia="ru-RU"/>
              </w:rPr>
            </w:pPr>
            <w:r w:rsidRPr="00C676CA">
              <w:rPr>
                <w:rFonts w:ascii="Times New Roman" w:eastAsia="Times New Roman" w:hAnsi="Times New Roman" w:cs="Times New Roman"/>
                <w:bCs/>
                <w:sz w:val="24"/>
                <w:szCs w:val="24"/>
                <w:lang w:eastAsia="ru-RU"/>
              </w:rPr>
              <w:t>создавать, редактировать и форматировать диаграммы;</w:t>
            </w:r>
          </w:p>
          <w:p w:rsidR="00C676CA" w:rsidRPr="00C676CA" w:rsidRDefault="00C676CA" w:rsidP="00845326">
            <w:pPr>
              <w:widowControl w:val="0"/>
              <w:numPr>
                <w:ilvl w:val="0"/>
                <w:numId w:val="52"/>
              </w:numPr>
              <w:autoSpaceDE w:val="0"/>
              <w:autoSpaceDN w:val="0"/>
              <w:adjustRightInd w:val="0"/>
              <w:spacing w:after="0" w:line="240" w:lineRule="auto"/>
              <w:ind w:left="176" w:hanging="176"/>
              <w:jc w:val="center"/>
              <w:rPr>
                <w:rFonts w:ascii="Times New Roman" w:eastAsia="Times New Roman" w:hAnsi="Times New Roman" w:cs="Times New Roman"/>
                <w:bCs/>
                <w:i/>
                <w:sz w:val="24"/>
                <w:szCs w:val="24"/>
                <w:lang w:eastAsia="ru-RU"/>
              </w:rPr>
            </w:pPr>
            <w:r w:rsidRPr="00C676CA">
              <w:rPr>
                <w:rFonts w:ascii="Times New Roman" w:eastAsia="Times New Roman" w:hAnsi="Times New Roman" w:cs="Times New Roman"/>
                <w:bCs/>
                <w:sz w:val="24"/>
                <w:szCs w:val="24"/>
                <w:lang w:eastAsia="ru-RU"/>
              </w:rPr>
              <w:t>представлять нужный материал в виде диаграмм.</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26</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Настройка анимации для объектов слайдов</w:t>
            </w:r>
          </w:p>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и каждого слайда.</w:t>
            </w:r>
          </w:p>
          <w:p w:rsidR="00C676CA" w:rsidRPr="00C676CA" w:rsidRDefault="00C676CA" w:rsidP="00C676CA">
            <w:pPr>
              <w:spacing w:after="0" w:line="240" w:lineRule="auto"/>
              <w:jc w:val="center"/>
              <w:rPr>
                <w:rFonts w:ascii="Times New Roman" w:eastAsia="Times New Roman" w:hAnsi="Times New Roman" w:cs="Times New Roman"/>
                <w:sz w:val="24"/>
                <w:szCs w:val="24"/>
                <w:lang w:eastAsia="ru-RU"/>
              </w:rPr>
            </w:pPr>
          </w:p>
        </w:tc>
        <w:tc>
          <w:tcPr>
            <w:tcW w:w="7797" w:type="dxa"/>
            <w:vMerge w:val="restart"/>
            <w:shd w:val="clear" w:color="auto" w:fill="auto"/>
          </w:tcPr>
          <w:p w:rsidR="00C676CA" w:rsidRPr="00C676CA" w:rsidRDefault="00C676CA" w:rsidP="00845326">
            <w:pPr>
              <w:widowControl w:val="0"/>
              <w:numPr>
                <w:ilvl w:val="0"/>
                <w:numId w:val="51"/>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команды меню для настройки анимации;</w:t>
            </w:r>
          </w:p>
          <w:p w:rsidR="00C676CA" w:rsidRPr="00C676CA" w:rsidRDefault="00C676CA" w:rsidP="00845326">
            <w:pPr>
              <w:widowControl w:val="0"/>
              <w:numPr>
                <w:ilvl w:val="0"/>
                <w:numId w:val="51"/>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настраивать анимацию каждого слайда;</w:t>
            </w:r>
          </w:p>
          <w:p w:rsidR="00C676CA" w:rsidRPr="00C676CA" w:rsidRDefault="00C676CA" w:rsidP="00845326">
            <w:pPr>
              <w:widowControl w:val="0"/>
              <w:numPr>
                <w:ilvl w:val="0"/>
                <w:numId w:val="51"/>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просматривать анимацию каждого слайда.</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27</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Выбор темы и оформления слайдов.</w:t>
            </w:r>
          </w:p>
        </w:tc>
        <w:tc>
          <w:tcPr>
            <w:tcW w:w="7797" w:type="dxa"/>
            <w:vMerge/>
            <w:shd w:val="clear" w:color="auto" w:fill="auto"/>
          </w:tcPr>
          <w:p w:rsidR="00C676CA" w:rsidRPr="00C676CA" w:rsidRDefault="00C676CA" w:rsidP="00845326">
            <w:pPr>
              <w:widowControl w:val="0"/>
              <w:numPr>
                <w:ilvl w:val="0"/>
                <w:numId w:val="51"/>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28</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xml:space="preserve">Редактирование слайдов. </w:t>
            </w:r>
          </w:p>
        </w:tc>
        <w:tc>
          <w:tcPr>
            <w:tcW w:w="7797" w:type="dxa"/>
            <w:vMerge/>
            <w:shd w:val="clear" w:color="auto" w:fill="auto"/>
          </w:tcPr>
          <w:p w:rsidR="00C676CA" w:rsidRPr="00C676CA" w:rsidRDefault="00C676CA" w:rsidP="00845326">
            <w:pPr>
              <w:widowControl w:val="0"/>
              <w:numPr>
                <w:ilvl w:val="0"/>
                <w:numId w:val="51"/>
              </w:num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29</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sz w:val="24"/>
                <w:szCs w:val="24"/>
                <w:lang w:eastAsia="ru-RU"/>
              </w:rPr>
              <w:t xml:space="preserve">Работа в режиме </w:t>
            </w:r>
            <w:r w:rsidRPr="00C676CA">
              <w:rPr>
                <w:rFonts w:ascii="Times New Roman" w:eastAsia="Times New Roman" w:hAnsi="Times New Roman" w:cs="Times New Roman"/>
                <w:bCs/>
                <w:iCs/>
                <w:sz w:val="24"/>
                <w:szCs w:val="24"/>
                <w:lang w:eastAsia="ru-RU"/>
              </w:rPr>
              <w:t>Сортировщика слайдов</w:t>
            </w:r>
          </w:p>
        </w:tc>
        <w:tc>
          <w:tcPr>
            <w:tcW w:w="7797"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sz w:val="24"/>
                <w:szCs w:val="24"/>
                <w:lang w:eastAsia="ru-RU"/>
              </w:rPr>
              <w:t xml:space="preserve">назначение режима </w:t>
            </w:r>
            <w:r w:rsidRPr="00C676CA">
              <w:rPr>
                <w:rFonts w:ascii="Times New Roman" w:eastAsia="Times New Roman" w:hAnsi="Times New Roman" w:cs="Times New Roman"/>
                <w:bCs/>
                <w:iCs/>
                <w:sz w:val="24"/>
                <w:szCs w:val="24"/>
                <w:lang w:eastAsia="ru-RU"/>
              </w:rPr>
              <w:t>Сортировщика слайдов;</w:t>
            </w:r>
          </w:p>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sz w:val="24"/>
                <w:szCs w:val="24"/>
                <w:lang w:eastAsia="ru-RU"/>
              </w:rPr>
              <w:t>копировать, удалять, добавлять, перемещать слайды.</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30</w:t>
            </w:r>
          </w:p>
        </w:tc>
        <w:tc>
          <w:tcPr>
            <w:tcW w:w="4320" w:type="dxa"/>
            <w:shd w:val="clear" w:color="auto" w:fill="auto"/>
          </w:tcPr>
          <w:p w:rsidR="00C676CA" w:rsidRPr="00C676CA" w:rsidRDefault="007A14B0" w:rsidP="00C676CA">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Настройка показа презентации,</w:t>
            </w:r>
            <w:r w:rsidR="00C676CA" w:rsidRPr="00C676CA">
              <w:rPr>
                <w:rFonts w:ascii="Times New Roman" w:eastAsia="Times New Roman" w:hAnsi="Times New Roman" w:cs="Times New Roman"/>
                <w:bCs/>
                <w:iCs/>
                <w:sz w:val="24"/>
                <w:szCs w:val="24"/>
                <w:lang w:eastAsia="ru-RU"/>
              </w:rPr>
              <w:t xml:space="preserve"> ее демонстрация</w:t>
            </w:r>
          </w:p>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p>
        </w:tc>
        <w:tc>
          <w:tcPr>
            <w:tcW w:w="7797"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iCs/>
                <w:sz w:val="24"/>
                <w:szCs w:val="24"/>
                <w:lang w:eastAsia="ru-RU"/>
              </w:rPr>
              <w:t>- режимы демонстрации презентации;</w:t>
            </w:r>
          </w:p>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iCs/>
                <w:sz w:val="24"/>
                <w:szCs w:val="24"/>
                <w:lang w:eastAsia="ru-RU"/>
              </w:rPr>
              <w:t>-задавать способ смены слайдов;</w:t>
            </w:r>
          </w:p>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iCs/>
                <w:sz w:val="24"/>
                <w:szCs w:val="24"/>
                <w:lang w:eastAsia="ru-RU"/>
              </w:rPr>
              <w:t>- устанавливать режимы перехода между слайдами;</w:t>
            </w:r>
          </w:p>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iCs/>
                <w:sz w:val="24"/>
                <w:szCs w:val="24"/>
                <w:lang w:eastAsia="ru-RU"/>
              </w:rPr>
              <w:t>- организовывать автоматический режим демонстрации презентации;</w:t>
            </w:r>
          </w:p>
          <w:p w:rsidR="00C676CA" w:rsidRPr="00C676CA" w:rsidRDefault="00C676CA" w:rsidP="00C676CA">
            <w:pPr>
              <w:spacing w:after="0" w:line="240" w:lineRule="auto"/>
              <w:jc w:val="center"/>
              <w:rPr>
                <w:rFonts w:ascii="Times New Roman" w:eastAsia="Times New Roman" w:hAnsi="Times New Roman" w:cs="Times New Roman"/>
                <w:bCs/>
                <w:iCs/>
                <w:sz w:val="24"/>
                <w:szCs w:val="24"/>
                <w:lang w:eastAsia="ru-RU"/>
              </w:rPr>
            </w:pPr>
            <w:r w:rsidRPr="00C676CA">
              <w:rPr>
                <w:rFonts w:ascii="Times New Roman" w:eastAsia="Times New Roman" w:hAnsi="Times New Roman" w:cs="Times New Roman"/>
                <w:bCs/>
                <w:iCs/>
                <w:sz w:val="24"/>
                <w:szCs w:val="24"/>
                <w:lang w:eastAsia="ru-RU"/>
              </w:rPr>
              <w:t>- организовывать интерактивный режим демонстрации презентации.</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31</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32</w:t>
            </w:r>
          </w:p>
        </w:tc>
        <w:tc>
          <w:tcPr>
            <w:tcW w:w="4320"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Распечатка презентации</w:t>
            </w:r>
          </w:p>
        </w:tc>
        <w:tc>
          <w:tcPr>
            <w:tcW w:w="7797" w:type="dxa"/>
            <w:shd w:val="clear" w:color="auto" w:fill="auto"/>
          </w:tcPr>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iCs/>
                <w:sz w:val="24"/>
                <w:szCs w:val="24"/>
                <w:lang w:eastAsia="ru-RU"/>
              </w:rPr>
              <w:t>-</w:t>
            </w:r>
            <w:r w:rsidRPr="00C676CA">
              <w:rPr>
                <w:rFonts w:ascii="Times New Roman" w:eastAsia="Times New Roman" w:hAnsi="Times New Roman" w:cs="Times New Roman"/>
                <w:bCs/>
                <w:iCs/>
                <w:sz w:val="24"/>
                <w:szCs w:val="24"/>
                <w:lang w:eastAsia="ru-RU"/>
              </w:rPr>
              <w:tab/>
            </w:r>
            <w:r w:rsidRPr="00C676CA">
              <w:rPr>
                <w:rFonts w:ascii="Times New Roman" w:eastAsia="Times New Roman" w:hAnsi="Times New Roman" w:cs="Times New Roman"/>
                <w:bCs/>
                <w:sz w:val="24"/>
                <w:szCs w:val="24"/>
                <w:lang w:eastAsia="ru-RU"/>
              </w:rPr>
              <w:t>способы распечатывания презентации и их назначение.</w:t>
            </w:r>
          </w:p>
          <w:p w:rsidR="00C676CA" w:rsidRPr="00C676CA" w:rsidRDefault="00C676CA" w:rsidP="00C676CA">
            <w:pPr>
              <w:spacing w:after="0" w:line="240" w:lineRule="auto"/>
              <w:jc w:val="center"/>
              <w:rPr>
                <w:rFonts w:ascii="Times New Roman" w:eastAsia="Times New Roman" w:hAnsi="Times New Roman" w:cs="Times New Roman"/>
                <w:bCs/>
                <w:sz w:val="24"/>
                <w:szCs w:val="24"/>
                <w:lang w:eastAsia="ru-RU"/>
              </w:rPr>
            </w:pPr>
            <w:r w:rsidRPr="00C676CA">
              <w:rPr>
                <w:rFonts w:ascii="Times New Roman" w:eastAsia="Times New Roman" w:hAnsi="Times New Roman" w:cs="Times New Roman"/>
                <w:bCs/>
                <w:sz w:val="24"/>
                <w:szCs w:val="24"/>
                <w:lang w:eastAsia="ru-RU"/>
              </w:rPr>
              <w:t>- распечатывать слайды, заметки и примечания.</w:t>
            </w: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33</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математике «Числа вокруг нас»</w:t>
            </w:r>
          </w:p>
        </w:tc>
        <w:tc>
          <w:tcPr>
            <w:tcW w:w="7797" w:type="dxa"/>
            <w:vMerge w:val="restart"/>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sz w:val="24"/>
                <w:szCs w:val="24"/>
                <w:lang w:eastAsia="ru-RU"/>
              </w:rPr>
            </w:pPr>
            <w:r w:rsidRPr="00C676CA">
              <w:rPr>
                <w:rFonts w:ascii="Times New Roman" w:eastAsia="Times New Roman" w:hAnsi="Times New Roman" w:cs="Times New Roman"/>
                <w:i/>
                <w:iCs/>
                <w:sz w:val="24"/>
                <w:szCs w:val="24"/>
                <w:lang w:eastAsia="ru-RU"/>
              </w:rPr>
              <w:t>знать:</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24" w:firstLine="485"/>
              <w:jc w:val="center"/>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понятие презентации, её назначение и области использования;</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24" w:firstLine="485"/>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основные компоненты презентации (содержание, дизайн, навигация);</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509"/>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этапы работы над презентацией;</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509"/>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способы создания презентации;</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509"/>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структуру окна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p w:rsidR="00C676CA" w:rsidRPr="00C676CA" w:rsidRDefault="00C676CA" w:rsidP="00845326">
            <w:pPr>
              <w:widowControl w:val="0"/>
              <w:numPr>
                <w:ilvl w:val="0"/>
                <w:numId w:val="53"/>
              </w:numPr>
              <w:shd w:val="clear" w:color="auto" w:fill="FFFFFF"/>
              <w:tabs>
                <w:tab w:val="left" w:pos="744"/>
              </w:tabs>
              <w:autoSpaceDE w:val="0"/>
              <w:autoSpaceDN w:val="0"/>
              <w:adjustRightInd w:val="0"/>
              <w:spacing w:after="0" w:line="240" w:lineRule="auto"/>
              <w:ind w:left="24" w:firstLine="485"/>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назначение и основные функции инструментов программы </w:t>
            </w:r>
            <w:r w:rsidRPr="00C676CA">
              <w:rPr>
                <w:rFonts w:ascii="Times New Roman" w:eastAsia="Times New Roman" w:hAnsi="Times New Roman" w:cs="Times New Roman"/>
                <w:sz w:val="24"/>
                <w:szCs w:val="24"/>
                <w:lang w:val="en-US" w:eastAsia="ru-RU"/>
              </w:rPr>
              <w:t>Power</w:t>
            </w:r>
            <w:r w:rsidRPr="00C676CA">
              <w:rPr>
                <w:rFonts w:ascii="Times New Roman" w:eastAsia="Times New Roman" w:hAnsi="Times New Roman" w:cs="Times New Roman"/>
                <w:sz w:val="24"/>
                <w:szCs w:val="24"/>
                <w:lang w:eastAsia="ru-RU"/>
              </w:rPr>
              <w:t xml:space="preserve"> </w:t>
            </w:r>
            <w:r w:rsidRPr="00C676CA">
              <w:rPr>
                <w:rFonts w:ascii="Times New Roman" w:eastAsia="Times New Roman" w:hAnsi="Times New Roman" w:cs="Times New Roman"/>
                <w:sz w:val="24"/>
                <w:szCs w:val="24"/>
                <w:lang w:val="en-US" w:eastAsia="ru-RU"/>
              </w:rPr>
              <w:t>Point</w:t>
            </w:r>
            <w:r w:rsidRPr="00C676CA">
              <w:rPr>
                <w:rFonts w:ascii="Times New Roman" w:eastAsia="Times New Roman" w:hAnsi="Times New Roman" w:cs="Times New Roman"/>
                <w:sz w:val="24"/>
                <w:szCs w:val="24"/>
                <w:lang w:eastAsia="ru-RU"/>
              </w:rPr>
              <w:t>;</w:t>
            </w: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ab/>
              <w:t>способы демонстрации презентации;</w:t>
            </w:r>
            <w:r w:rsidRPr="00C676CA">
              <w:rPr>
                <w:rFonts w:ascii="Times New Roman" w:eastAsia="Times New Roman" w:hAnsi="Times New Roman" w:cs="Times New Roman"/>
                <w:sz w:val="24"/>
                <w:szCs w:val="24"/>
                <w:lang w:eastAsia="ru-RU"/>
              </w:rPr>
              <w:br/>
            </w: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p>
          <w:p w:rsidR="00C676CA" w:rsidRPr="00C676CA" w:rsidRDefault="00C676CA" w:rsidP="00C676CA">
            <w:pPr>
              <w:shd w:val="clear" w:color="auto" w:fill="FFFFFF"/>
              <w:tabs>
                <w:tab w:val="left" w:pos="763"/>
              </w:tabs>
              <w:spacing w:after="0" w:line="240" w:lineRule="auto"/>
              <w:ind w:left="499" w:right="2016"/>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i/>
                <w:iCs/>
                <w:sz w:val="24"/>
                <w:szCs w:val="24"/>
                <w:lang w:eastAsia="ru-RU"/>
              </w:rPr>
              <w:t>уметь:</w:t>
            </w:r>
          </w:p>
          <w:p w:rsidR="00C676CA" w:rsidRPr="00C676CA" w:rsidRDefault="00C676CA" w:rsidP="00845326">
            <w:pPr>
              <w:widowControl w:val="0"/>
              <w:numPr>
                <w:ilvl w:val="0"/>
                <w:numId w:val="53"/>
              </w:numPr>
              <w:shd w:val="clear" w:color="auto" w:fill="FFFFFF"/>
              <w:tabs>
                <w:tab w:val="left" w:pos="768"/>
              </w:tabs>
              <w:autoSpaceDE w:val="0"/>
              <w:autoSpaceDN w:val="0"/>
              <w:adjustRightInd w:val="0"/>
              <w:spacing w:after="0" w:line="240" w:lineRule="auto"/>
              <w:ind w:left="48" w:right="-284" w:firstLine="485"/>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отбирать материал из общего содержания доклада или </w:t>
            </w:r>
            <w:r w:rsidRPr="00C676CA">
              <w:rPr>
                <w:rFonts w:ascii="Times New Roman" w:eastAsia="Times New Roman" w:hAnsi="Times New Roman" w:cs="Times New Roman"/>
                <w:bCs/>
                <w:sz w:val="24"/>
                <w:szCs w:val="24"/>
                <w:lang w:eastAsia="ru-RU"/>
              </w:rPr>
              <w:t>ре</w:t>
            </w:r>
            <w:r w:rsidRPr="00C676CA">
              <w:rPr>
                <w:rFonts w:ascii="Times New Roman" w:eastAsia="Times New Roman" w:hAnsi="Times New Roman" w:cs="Times New Roman"/>
                <w:sz w:val="24"/>
                <w:szCs w:val="24"/>
                <w:lang w:eastAsia="ru-RU"/>
              </w:rPr>
              <w:t>ферата, который требует наглядного представления; выбирать соответствующую форму представления данного материала в презентации;</w:t>
            </w:r>
          </w:p>
          <w:p w:rsidR="00C676CA" w:rsidRPr="00C676CA" w:rsidRDefault="00C676CA" w:rsidP="00845326">
            <w:pPr>
              <w:widowControl w:val="0"/>
              <w:numPr>
                <w:ilvl w:val="0"/>
                <w:numId w:val="53"/>
              </w:numPr>
              <w:shd w:val="clear" w:color="auto" w:fill="FFFFFF"/>
              <w:tabs>
                <w:tab w:val="left" w:pos="768"/>
              </w:tabs>
              <w:autoSpaceDE w:val="0"/>
              <w:autoSpaceDN w:val="0"/>
              <w:adjustRightInd w:val="0"/>
              <w:spacing w:after="0" w:line="240" w:lineRule="auto"/>
              <w:ind w:left="48" w:firstLine="485"/>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выбирать способ создания презентации, а также ее шаблон и дизайн;</w:t>
            </w:r>
          </w:p>
          <w:p w:rsidR="00C676CA" w:rsidRPr="00C676CA" w:rsidRDefault="00C676CA" w:rsidP="00845326">
            <w:pPr>
              <w:widowControl w:val="0"/>
              <w:numPr>
                <w:ilvl w:val="0"/>
                <w:numId w:val="53"/>
              </w:numPr>
              <w:shd w:val="clear" w:color="auto" w:fill="FFFFFF"/>
              <w:tabs>
                <w:tab w:val="left" w:pos="768"/>
              </w:tabs>
              <w:autoSpaceDE w:val="0"/>
              <w:autoSpaceDN w:val="0"/>
              <w:adjustRightInd w:val="0"/>
              <w:spacing w:after="0" w:line="240" w:lineRule="auto"/>
              <w:ind w:left="48" w:firstLine="485"/>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 xml:space="preserve">оформлять слайды текстом, рисунками, диаграммами, </w:t>
            </w:r>
            <w:r w:rsidRPr="00C676CA">
              <w:rPr>
                <w:rFonts w:ascii="Times New Roman" w:eastAsia="Times New Roman" w:hAnsi="Times New Roman" w:cs="Times New Roman"/>
                <w:bCs/>
                <w:sz w:val="24"/>
                <w:szCs w:val="24"/>
                <w:lang w:eastAsia="ru-RU"/>
              </w:rPr>
              <w:t>схе</w:t>
            </w:r>
            <w:r w:rsidRPr="00C676CA">
              <w:rPr>
                <w:rFonts w:ascii="Times New Roman" w:eastAsia="Times New Roman" w:hAnsi="Times New Roman" w:cs="Times New Roman"/>
                <w:sz w:val="24"/>
                <w:szCs w:val="24"/>
                <w:lang w:eastAsia="ru-RU"/>
              </w:rPr>
              <w:t>мами;</w:t>
            </w:r>
          </w:p>
          <w:p w:rsidR="00C676CA" w:rsidRPr="00C676CA" w:rsidRDefault="00C676CA" w:rsidP="00845326">
            <w:pPr>
              <w:widowControl w:val="0"/>
              <w:numPr>
                <w:ilvl w:val="0"/>
                <w:numId w:val="53"/>
              </w:numPr>
              <w:shd w:val="clear" w:color="auto" w:fill="FFFFFF"/>
              <w:tabs>
                <w:tab w:val="left" w:pos="768"/>
              </w:tabs>
              <w:autoSpaceDE w:val="0"/>
              <w:autoSpaceDN w:val="0"/>
              <w:adjustRightInd w:val="0"/>
              <w:spacing w:after="0" w:line="240" w:lineRule="auto"/>
              <w:ind w:left="533"/>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осуществлять переходы между слайдами;</w:t>
            </w:r>
          </w:p>
          <w:p w:rsidR="00C676CA" w:rsidRPr="00C676CA" w:rsidRDefault="00C676CA" w:rsidP="00845326">
            <w:pPr>
              <w:widowControl w:val="0"/>
              <w:numPr>
                <w:ilvl w:val="0"/>
                <w:numId w:val="53"/>
              </w:numPr>
              <w:shd w:val="clear" w:color="auto" w:fill="FFFFFF"/>
              <w:tabs>
                <w:tab w:val="left" w:pos="768"/>
              </w:tabs>
              <w:autoSpaceDE w:val="0"/>
              <w:autoSpaceDN w:val="0"/>
              <w:adjustRightInd w:val="0"/>
              <w:spacing w:after="0" w:line="240" w:lineRule="auto"/>
              <w:ind w:left="533"/>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настраивать анимацию;</w:t>
            </w:r>
          </w:p>
          <w:p w:rsidR="00C676CA" w:rsidRPr="00C676CA" w:rsidRDefault="00C676CA" w:rsidP="00845326">
            <w:pPr>
              <w:widowControl w:val="0"/>
              <w:numPr>
                <w:ilvl w:val="0"/>
                <w:numId w:val="53"/>
              </w:numPr>
              <w:shd w:val="clear" w:color="auto" w:fill="FFFFFF"/>
              <w:tabs>
                <w:tab w:val="left" w:pos="768"/>
              </w:tabs>
              <w:autoSpaceDE w:val="0"/>
              <w:autoSpaceDN w:val="0"/>
              <w:adjustRightInd w:val="0"/>
              <w:spacing w:after="0" w:line="240" w:lineRule="auto"/>
              <w:ind w:left="533"/>
              <w:jc w:val="center"/>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распечатывать презентацию;</w:t>
            </w:r>
          </w:p>
          <w:p w:rsidR="00C676CA" w:rsidRPr="00C676CA" w:rsidRDefault="00C676CA" w:rsidP="00845326">
            <w:pPr>
              <w:widowControl w:val="0"/>
              <w:numPr>
                <w:ilvl w:val="0"/>
                <w:numId w:val="53"/>
              </w:numPr>
              <w:shd w:val="clear" w:color="auto" w:fill="FFFFFF"/>
              <w:tabs>
                <w:tab w:val="left" w:pos="768"/>
              </w:tabs>
              <w:autoSpaceDE w:val="0"/>
              <w:autoSpaceDN w:val="0"/>
              <w:adjustRightInd w:val="0"/>
              <w:spacing w:after="0" w:line="240" w:lineRule="auto"/>
              <w:ind w:left="48" w:firstLine="485"/>
              <w:jc w:val="center"/>
              <w:rPr>
                <w:rFonts w:ascii="Times New Roman" w:eastAsia="Times New Roman" w:hAnsi="Times New Roman" w:cs="Times New Roman"/>
                <w:iCs/>
                <w:sz w:val="24"/>
                <w:szCs w:val="24"/>
                <w:lang w:eastAsia="ru-RU"/>
              </w:rPr>
            </w:pPr>
            <w:r w:rsidRPr="00C676CA">
              <w:rPr>
                <w:rFonts w:ascii="Times New Roman" w:eastAsia="Times New Roman" w:hAnsi="Times New Roman" w:cs="Times New Roman"/>
                <w:sz w:val="24"/>
                <w:szCs w:val="24"/>
                <w:lang w:eastAsia="ru-RU"/>
              </w:rPr>
              <w:t>-</w:t>
            </w:r>
            <w:r w:rsidRPr="00C676CA">
              <w:rPr>
                <w:rFonts w:ascii="Times New Roman" w:eastAsia="Times New Roman" w:hAnsi="Times New Roman" w:cs="Times New Roman"/>
                <w:sz w:val="24"/>
                <w:szCs w:val="24"/>
                <w:lang w:eastAsia="ru-RU"/>
              </w:rPr>
              <w:tab/>
              <w:t>демонстрировать презентацию различными способами.</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34</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математике «Числа вокруг нас»</w:t>
            </w:r>
          </w:p>
        </w:tc>
        <w:tc>
          <w:tcPr>
            <w:tcW w:w="7797" w:type="dxa"/>
            <w:vMerge/>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35</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математике «Числа вокруг нас»</w:t>
            </w:r>
          </w:p>
        </w:tc>
        <w:tc>
          <w:tcPr>
            <w:tcW w:w="7797" w:type="dxa"/>
            <w:vMerge/>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36</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математике «Числа вокруг нас»</w:t>
            </w:r>
          </w:p>
        </w:tc>
        <w:tc>
          <w:tcPr>
            <w:tcW w:w="7797" w:type="dxa"/>
            <w:vMerge/>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37</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литературному чтению «Создание календаря исторических событий»</w:t>
            </w:r>
          </w:p>
        </w:tc>
        <w:tc>
          <w:tcPr>
            <w:tcW w:w="7797" w:type="dxa"/>
            <w:vMerge/>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38</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литературному чтению «Создание календаря исторических событий»</w:t>
            </w:r>
          </w:p>
        </w:tc>
        <w:tc>
          <w:tcPr>
            <w:tcW w:w="7797" w:type="dxa"/>
            <w:vMerge/>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39</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литературному чтению «Создание календаря исторических событий»</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40</w:t>
            </w:r>
          </w:p>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41</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литературному чтению «Создание календаря исторических событий»</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42</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«Имена прилагательные в «Сказке о рыбаке и рыбке» А.С.Пушкина»</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43</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«Имена прилагательные в «Сказке о рыбаке и рыбке» А.С.Пушкина»</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44</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«Пословицы и поговорки»</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45</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«Пословицы и поговорки»</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46</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«Пословицы и поговорки»</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47</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окружающему миру «Заповедники и национальные парки России»</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48</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окружающему миру «Заповедники и национальные парки России»</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49</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литературному чтению  «Россия – родина моя»</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50</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литературному чтению  «Россия – родина моя»</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51</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математике «Составляем сборник математических задач и заданий»</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52</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математике «Составляем сборник математических задач и заданий»</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53</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математике «Составляем сборник математических задач и заданий»</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54</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«похвальное слово знакам препинания»</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55</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«похвальное слово знакам препинания»</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56</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«Говорите правильно»</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57</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«Говорите правильно»</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58</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русскому языку «Говорите правильно»</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59</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окружающему миру «Путешествие по городам мира»</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60</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окружающему миру «Путешествие по городам мира»</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61</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окружающему миру «Путешествие по городам мира»</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62</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окружающему миру «Имя на глобусе»</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63</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Проект по окружающему миру «Имя на глобусе»</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64</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Отбор и корректировка   проектов для презентации.</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65</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Отбор и корректировка   проектов для презентации.</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66</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Распечатка проектов.</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67</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Презентация  проектов</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r w:rsidR="00C676CA" w:rsidRPr="00C676CA" w:rsidTr="007A14B0">
        <w:tc>
          <w:tcPr>
            <w:tcW w:w="1368"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68</w:t>
            </w:r>
          </w:p>
        </w:tc>
        <w:tc>
          <w:tcPr>
            <w:tcW w:w="4320"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r w:rsidRPr="00C676CA">
              <w:rPr>
                <w:rFonts w:ascii="Times New Roman" w:eastAsia="Times New Roman" w:hAnsi="Times New Roman" w:cs="Times New Roman"/>
                <w:sz w:val="24"/>
                <w:szCs w:val="24"/>
                <w:lang w:eastAsia="ru-RU"/>
              </w:rPr>
              <w:t>Презентация проектов</w:t>
            </w:r>
          </w:p>
        </w:tc>
        <w:tc>
          <w:tcPr>
            <w:tcW w:w="7797" w:type="dxa"/>
            <w:vMerge/>
            <w:shd w:val="clear" w:color="auto" w:fill="auto"/>
          </w:tcPr>
          <w:p w:rsidR="00C676CA" w:rsidRPr="00C676CA" w:rsidRDefault="00C676CA" w:rsidP="00C676CA">
            <w:pPr>
              <w:shd w:val="clear" w:color="auto" w:fill="FFFFFF"/>
              <w:spacing w:after="0" w:line="240" w:lineRule="auto"/>
              <w:ind w:left="490"/>
              <w:jc w:val="center"/>
              <w:rPr>
                <w:rFonts w:ascii="Times New Roman" w:eastAsia="Times New Roman" w:hAnsi="Times New Roman" w:cs="Times New Roman"/>
                <w:i/>
                <w:iCs/>
                <w:sz w:val="24"/>
                <w:szCs w:val="24"/>
                <w:lang w:eastAsia="ru-RU"/>
              </w:rPr>
            </w:pPr>
          </w:p>
        </w:tc>
        <w:tc>
          <w:tcPr>
            <w:tcW w:w="1023" w:type="dxa"/>
            <w:shd w:val="clear" w:color="auto" w:fill="auto"/>
          </w:tcPr>
          <w:p w:rsidR="00C676CA" w:rsidRPr="00C676CA" w:rsidRDefault="00C676CA" w:rsidP="00C676CA">
            <w:pPr>
              <w:spacing w:after="0" w:line="240" w:lineRule="auto"/>
              <w:rPr>
                <w:rFonts w:ascii="Times New Roman" w:eastAsia="Times New Roman" w:hAnsi="Times New Roman" w:cs="Times New Roman"/>
                <w:sz w:val="24"/>
                <w:szCs w:val="24"/>
                <w:lang w:eastAsia="ru-RU"/>
              </w:rPr>
            </w:pPr>
          </w:p>
        </w:tc>
      </w:tr>
    </w:tbl>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hd w:val="clear" w:color="auto" w:fill="FFFFFF"/>
        <w:spacing w:after="0" w:line="240" w:lineRule="auto"/>
        <w:ind w:left="475" w:firstLine="376"/>
        <w:rPr>
          <w:rFonts w:ascii="Times New Roman" w:eastAsia="Times New Roman" w:hAnsi="Times New Roman" w:cs="Times New Roman"/>
          <w:b/>
          <w:sz w:val="24"/>
          <w:szCs w:val="24"/>
          <w:lang w:eastAsia="ru-RU"/>
        </w:rPr>
      </w:pPr>
    </w:p>
    <w:p w:rsidR="00C676CA" w:rsidRPr="00C676CA" w:rsidRDefault="00C676CA" w:rsidP="00C676CA">
      <w:pPr>
        <w:spacing w:after="0" w:line="240" w:lineRule="auto"/>
        <w:rPr>
          <w:rFonts w:ascii="Times New Roman" w:eastAsia="Times New Roman" w:hAnsi="Times New Roman" w:cs="Times New Roman"/>
          <w:sz w:val="24"/>
          <w:szCs w:val="24"/>
          <w:lang w:eastAsia="ru-RU"/>
        </w:rPr>
        <w:sectPr w:rsidR="00C676CA" w:rsidRPr="00C676CA" w:rsidSect="007A14B0">
          <w:pgSz w:w="16838" w:h="11906" w:orient="landscape"/>
          <w:pgMar w:top="899" w:right="1134" w:bottom="851" w:left="1134" w:header="709" w:footer="709" w:gutter="0"/>
          <w:cols w:space="708"/>
          <w:docGrid w:linePitch="360"/>
        </w:sectPr>
      </w:pPr>
    </w:p>
    <w:p w:rsidR="00AD2AB0" w:rsidRDefault="00AD2AB0" w:rsidP="007A14B0">
      <w:pPr>
        <w:jc w:val="center"/>
        <w:rPr>
          <w:rFonts w:ascii="Times New Roman" w:hAnsi="Times New Roman" w:cs="Times New Roman"/>
          <w:b/>
          <w:sz w:val="24"/>
          <w:szCs w:val="24"/>
        </w:rPr>
      </w:pPr>
      <w:r>
        <w:rPr>
          <w:rFonts w:ascii="Times New Roman" w:hAnsi="Times New Roman" w:cs="Times New Roman"/>
          <w:b/>
          <w:sz w:val="24"/>
          <w:szCs w:val="24"/>
        </w:rPr>
        <w:t>Духовно-нравственное напр</w:t>
      </w:r>
      <w:r w:rsidR="007A14B0">
        <w:rPr>
          <w:rFonts w:ascii="Times New Roman" w:hAnsi="Times New Roman" w:cs="Times New Roman"/>
          <w:b/>
          <w:sz w:val="24"/>
          <w:szCs w:val="24"/>
        </w:rPr>
        <w:t>авление внеурочной деятельности</w:t>
      </w:r>
    </w:p>
    <w:p w:rsidR="007A14B0" w:rsidRPr="007A14B0" w:rsidRDefault="007A14B0" w:rsidP="007A14B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Программа кружка «Основы православной культуры»</w:t>
      </w:r>
    </w:p>
    <w:p w:rsidR="007A14B0" w:rsidRPr="007A14B0" w:rsidRDefault="007A14B0" w:rsidP="007A14B0">
      <w:pPr>
        <w:spacing w:after="0" w:line="240" w:lineRule="auto"/>
        <w:jc w:val="center"/>
        <w:rPr>
          <w:rFonts w:ascii="Times New Roman" w:eastAsia="Times New Roman" w:hAnsi="Times New Roman" w:cs="Times New Roman"/>
          <w:b/>
          <w:i/>
          <w:sz w:val="24"/>
          <w:szCs w:val="20"/>
          <w:lang w:eastAsia="ru-RU"/>
        </w:rPr>
      </w:pPr>
      <w:r w:rsidRPr="007A14B0">
        <w:rPr>
          <w:rFonts w:ascii="Times New Roman" w:eastAsia="Times New Roman" w:hAnsi="Times New Roman" w:cs="Times New Roman"/>
          <w:b/>
          <w:i/>
          <w:sz w:val="24"/>
          <w:szCs w:val="20"/>
          <w:lang w:eastAsia="ru-RU"/>
        </w:rPr>
        <w:t>Пояснительная записка</w:t>
      </w:r>
    </w:p>
    <w:p w:rsidR="007A14B0" w:rsidRPr="007A14B0" w:rsidRDefault="007A14B0" w:rsidP="007A14B0">
      <w:p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 xml:space="preserve">      На протяжении многих лет проводимая государством политика атеизма нанесла небывалый урон духовно-моральным ценностям. Также все новшества, которые начались после распада СССР, повлекли за собой существенные изменения в духовной жизни нашего общества. И, прежде всего, это коснулось самого святого – семьи, откуда и должно исходить начало начал - духовное развитие ребенка. Резкие политические повороты,  экономическая нестабильность, безработица, финансовые проблемы и другие отрицательные факторы наложили свой отпечаток на воспитание детей. Зло, порабощение человека человеком, равнодушие, черствость, презрение захлестнули наш мир. Социально- экономические, политические проблемы в обществе, правовая и социальная незащищенность простых людей с одной стороны и безнаказанность за содеянные злодеяния с другой стороны вызвали у людей искажение нравственных идеалов, потерю веры в истину. Зачастую подавлялось национальное сознание, ограничивались возможности реализовать себя. Наука, культура и образование явно ощутили моральный кризис общества. </w:t>
      </w:r>
    </w:p>
    <w:p w:rsidR="007A14B0" w:rsidRPr="007A14B0" w:rsidRDefault="007A14B0" w:rsidP="007A14B0">
      <w:p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 xml:space="preserve">     В настоящее время эта проблема остается чрезвычайно актуальной, хотя государство делает определенные шаги для ее разрешения. Но современные условия жизни, рыночные отношения, влияние иных государств на экономику, науку, культуру и другие отрасли внесли свою лепту в вопросы воспитания и нравственности. СМИ проповедуют насилие и грех, которые становятся в современной жизни практически нормой. Побеждает зло, как будто бы добро абсолютно вытеснено и ему нет места в этой жизни . Каждый ребенок имеет право быть воспитанным в тех национально- исторических, культурно- религиозных традициях, к которым он принадлежит по праву рождения.  Семья и школа – два важнейших фактора в формировании человека высокой духовности и морали, в формировании потребности в знаниях, овладении достижениями христианской культуры, развитии богатого внутреннего мира ребенка.</w:t>
      </w:r>
    </w:p>
    <w:p w:rsidR="007A14B0" w:rsidRPr="007A14B0" w:rsidRDefault="007A14B0" w:rsidP="007A14B0">
      <w:p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 xml:space="preserve">      Важный признак  образования – культурология, важный признак начального образования – система работы по духовному обогащению младшего школьника, способствующая полноте внутренней жизни ребенка, его  мыслям, поступкам, стремлениям, чувствам, переживаниям. Внедрение системы духовно-морального воспитания – одна из самых актуальных проблем нашего образования. Особенно актуальна она в Крыму, где Православие и православная культура берут свое начало с первых проповедей Андрея Первозванного, с принятия христианства князем Владимиром.</w:t>
      </w:r>
    </w:p>
    <w:p w:rsidR="007A14B0" w:rsidRPr="007A14B0" w:rsidRDefault="007A14B0" w:rsidP="007A14B0">
      <w:p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 xml:space="preserve">     Учитывая психологические, индивидуальные и возрастные особенности младших школьников (6- 9,10 лет), принцип светскости  образования, курс «Основы православной культуры Крыма» для начальной школы имеет уклон духовно-этический.  </w:t>
      </w:r>
    </w:p>
    <w:p w:rsidR="007A14B0" w:rsidRPr="007A14B0" w:rsidRDefault="007A14B0" w:rsidP="007A14B0">
      <w:pPr>
        <w:spacing w:after="0" w:line="240" w:lineRule="auto"/>
        <w:jc w:val="center"/>
        <w:rPr>
          <w:rFonts w:ascii="Times New Roman" w:eastAsia="Times New Roman" w:hAnsi="Times New Roman" w:cs="Times New Roman"/>
          <w:b/>
          <w:i/>
          <w:sz w:val="24"/>
          <w:szCs w:val="20"/>
          <w:lang w:eastAsia="ru-RU"/>
        </w:rPr>
      </w:pPr>
      <w:r w:rsidRPr="007A14B0">
        <w:rPr>
          <w:rFonts w:ascii="Times New Roman" w:eastAsia="Times New Roman" w:hAnsi="Times New Roman" w:cs="Times New Roman"/>
          <w:b/>
          <w:i/>
          <w:sz w:val="24"/>
          <w:szCs w:val="20"/>
          <w:lang w:eastAsia="ru-RU"/>
        </w:rPr>
        <w:t>Цель курса:</w:t>
      </w:r>
    </w:p>
    <w:p w:rsidR="007A14B0" w:rsidRPr="007A14B0" w:rsidRDefault="007A14B0" w:rsidP="007A14B0">
      <w:p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 xml:space="preserve">-  формирование личности младшего школьника на основе православных </w:t>
      </w:r>
    </w:p>
    <w:p w:rsidR="007A14B0" w:rsidRPr="007A14B0" w:rsidRDefault="007A14B0" w:rsidP="007A14B0">
      <w:p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 xml:space="preserve">    культурно-исторических традиций.</w:t>
      </w:r>
    </w:p>
    <w:p w:rsidR="007A14B0" w:rsidRPr="007A14B0" w:rsidRDefault="007A14B0" w:rsidP="007A14B0">
      <w:pPr>
        <w:spacing w:after="0" w:line="240" w:lineRule="auto"/>
        <w:jc w:val="center"/>
        <w:rPr>
          <w:rFonts w:ascii="Times New Roman" w:eastAsia="Times New Roman" w:hAnsi="Times New Roman" w:cs="Times New Roman"/>
          <w:b/>
          <w:i/>
          <w:sz w:val="24"/>
          <w:szCs w:val="20"/>
          <w:lang w:eastAsia="ru-RU"/>
        </w:rPr>
      </w:pPr>
      <w:r w:rsidRPr="007A14B0">
        <w:rPr>
          <w:rFonts w:ascii="Times New Roman" w:eastAsia="Times New Roman" w:hAnsi="Times New Roman" w:cs="Times New Roman"/>
          <w:b/>
          <w:i/>
          <w:sz w:val="24"/>
          <w:szCs w:val="20"/>
          <w:lang w:eastAsia="ru-RU"/>
        </w:rPr>
        <w:t>Задачи курса:</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дать общие сведения о православной культуре;</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показать культурообразующую роль Православия для государства;</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познакомить с нравственными нормами Православия, с историей, православными праздниками и традициями;</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приобщать к нравственным устоям православной культуры; пониманию духа Православия как основной особенности национальной истории и культуры;</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воспитывать духовно-нравственную личность;</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формировать высокие общечеловеческие качества, ценностные ориентиры;</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развивать богатый внутренний мир младшего школьника; личностное отношение к культуре своего народа, способность к правильному восприятию.</w:t>
      </w:r>
    </w:p>
    <w:p w:rsidR="007A14B0" w:rsidRPr="007A14B0" w:rsidRDefault="007A14B0" w:rsidP="007A14B0">
      <w:pPr>
        <w:spacing w:after="0" w:line="240" w:lineRule="auto"/>
        <w:jc w:val="both"/>
        <w:rPr>
          <w:rFonts w:ascii="Times New Roman" w:eastAsia="Times New Roman" w:hAnsi="Times New Roman" w:cs="Times New Roman"/>
          <w:b/>
          <w:i/>
          <w:sz w:val="24"/>
          <w:szCs w:val="20"/>
          <w:lang w:eastAsia="ru-RU"/>
        </w:rPr>
      </w:pPr>
      <w:r w:rsidRPr="007A14B0">
        <w:rPr>
          <w:rFonts w:ascii="Times New Roman" w:eastAsia="Times New Roman" w:hAnsi="Times New Roman" w:cs="Times New Roman"/>
          <w:b/>
          <w:i/>
          <w:sz w:val="24"/>
          <w:szCs w:val="20"/>
          <w:lang w:eastAsia="ru-RU"/>
        </w:rPr>
        <w:t>Принципы программы:</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культурологический принцип</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в начальных классах даются самые главные основополагающие сведения;</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концентричность (круг знаний расширяется в каждом классе);</w:t>
      </w:r>
    </w:p>
    <w:p w:rsidR="007A14B0" w:rsidRPr="007A14B0" w:rsidRDefault="007A14B0" w:rsidP="00845326">
      <w:pPr>
        <w:numPr>
          <w:ilvl w:val="0"/>
          <w:numId w:val="56"/>
        </w:numPr>
        <w:spacing w:after="0" w:line="240" w:lineRule="auto"/>
        <w:jc w:val="both"/>
        <w:rPr>
          <w:rFonts w:ascii="Times New Roman" w:eastAsia="Times New Roman" w:hAnsi="Times New Roman" w:cs="Times New Roman"/>
          <w:sz w:val="24"/>
          <w:szCs w:val="20"/>
          <w:lang w:eastAsia="ru-RU"/>
        </w:rPr>
      </w:pPr>
      <w:r w:rsidRPr="007A14B0">
        <w:rPr>
          <w:rFonts w:ascii="Times New Roman" w:eastAsia="Times New Roman" w:hAnsi="Times New Roman" w:cs="Times New Roman"/>
          <w:sz w:val="24"/>
          <w:szCs w:val="20"/>
          <w:lang w:eastAsia="ru-RU"/>
        </w:rPr>
        <w:t>доступность.</w:t>
      </w:r>
    </w:p>
    <w:p w:rsidR="007A14B0" w:rsidRPr="007A14B0" w:rsidRDefault="007A14B0" w:rsidP="007A14B0">
      <w:pPr>
        <w:spacing w:after="0" w:line="240" w:lineRule="auto"/>
        <w:contextualSpacing/>
        <w:jc w:val="center"/>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 xml:space="preserve">Особенности учебного курса «Основы православной культуры» </w:t>
      </w:r>
    </w:p>
    <w:p w:rsidR="007A14B0" w:rsidRPr="007A14B0" w:rsidRDefault="007A14B0" w:rsidP="007A14B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ab/>
        <w:t>Учебный курс «Основы православной культуры»</w:t>
      </w:r>
      <w:r w:rsidRPr="007A14B0">
        <w:rPr>
          <w:rFonts w:ascii="Times New Roman" w:eastAsia="Times New Roman" w:hAnsi="Times New Roman" w:cs="Times New Roman"/>
          <w:b/>
          <w:sz w:val="24"/>
          <w:szCs w:val="24"/>
          <w:lang w:eastAsia="ru-RU"/>
        </w:rPr>
        <w:t xml:space="preserve"> </w:t>
      </w:r>
      <w:r w:rsidRPr="007A14B0">
        <w:rPr>
          <w:rFonts w:ascii="Times New Roman" w:eastAsia="Times New Roman" w:hAnsi="Times New Roman" w:cs="Times New Roman"/>
          <w:sz w:val="24"/>
          <w:szCs w:val="24"/>
          <w:lang w:eastAsia="ru-RU"/>
        </w:rPr>
        <w:t xml:space="preserve">открывает новые возможности для диалога учителя с обучающимися, предоставляя возможность разнообразить формы и методы учебно–воспитательной работы,  выстраиваемой на изучении культурологических основ православия и понимания роли православной веры в становлении и развитии российской государственности. Предлагаемый к изучению материал содержит новую информацию, направлен на развитие логического и образного мышления детей, активизацию их творческих способностей, поиск самостоятельных решений. </w:t>
      </w:r>
    </w:p>
    <w:p w:rsidR="007A14B0" w:rsidRPr="007A14B0" w:rsidRDefault="007A14B0" w:rsidP="007A14B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ab/>
        <w:t>Концепция курса «Основы православной культуры»</w:t>
      </w:r>
      <w:r w:rsidRPr="007A14B0">
        <w:rPr>
          <w:rFonts w:ascii="Times New Roman" w:eastAsia="Times New Roman" w:hAnsi="Times New Roman" w:cs="Times New Roman"/>
          <w:b/>
          <w:sz w:val="24"/>
          <w:szCs w:val="24"/>
          <w:lang w:eastAsia="ru-RU"/>
        </w:rPr>
        <w:t xml:space="preserve"> </w:t>
      </w:r>
      <w:r w:rsidRPr="007A14B0">
        <w:rPr>
          <w:rFonts w:ascii="Times New Roman" w:eastAsia="Times New Roman" w:hAnsi="Times New Roman" w:cs="Times New Roman"/>
          <w:sz w:val="24"/>
          <w:szCs w:val="24"/>
          <w:lang w:eastAsia="ru-RU"/>
        </w:rPr>
        <w:t>базируется на следующих принципах:</w:t>
      </w:r>
    </w:p>
    <w:p w:rsidR="007A14B0" w:rsidRPr="007A14B0" w:rsidRDefault="007A14B0" w:rsidP="00845326">
      <w:pPr>
        <w:numPr>
          <w:ilvl w:val="0"/>
          <w:numId w:val="74"/>
        </w:numPr>
        <w:spacing w:before="100" w:beforeAutospacing="1" w:after="100" w:afterAutospacing="1"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учебный материал расположен в порядке, соответствующем значимости и месту события;</w:t>
      </w:r>
    </w:p>
    <w:p w:rsidR="007A14B0" w:rsidRPr="007A14B0" w:rsidRDefault="007A14B0" w:rsidP="00845326">
      <w:pPr>
        <w:numPr>
          <w:ilvl w:val="0"/>
          <w:numId w:val="74"/>
        </w:numPr>
        <w:spacing w:before="100" w:beforeAutospacing="1" w:after="100" w:afterAutospacing="1"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исторические, культурологические, нравственные аспекты православного учения освещаются комплексно;</w:t>
      </w:r>
    </w:p>
    <w:p w:rsidR="007A14B0" w:rsidRPr="007A14B0" w:rsidRDefault="007A14B0" w:rsidP="00845326">
      <w:pPr>
        <w:numPr>
          <w:ilvl w:val="0"/>
          <w:numId w:val="74"/>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общеобразовательный характер преподавания является светским.</w:t>
      </w:r>
    </w:p>
    <w:p w:rsidR="007A14B0" w:rsidRPr="007A14B0" w:rsidRDefault="007A14B0" w:rsidP="007A14B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ab/>
        <w:t xml:space="preserve">В методическом плане основополагающими стали следующие положения: </w:t>
      </w:r>
    </w:p>
    <w:p w:rsidR="007A14B0" w:rsidRPr="007A14B0" w:rsidRDefault="007A14B0" w:rsidP="00845326">
      <w:pPr>
        <w:numPr>
          <w:ilvl w:val="0"/>
          <w:numId w:val="75"/>
        </w:numPr>
        <w:spacing w:before="100" w:beforeAutospacing="1" w:after="100" w:afterAutospacing="1"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раскрытие исторических, культурологических и нравственных аспектов курса через конкретные примеры (идеалы христианской нравственности могут быть представлены на примере жития конкретных святых);</w:t>
      </w:r>
    </w:p>
    <w:p w:rsidR="007A14B0" w:rsidRPr="007A14B0" w:rsidRDefault="007A14B0" w:rsidP="00845326">
      <w:pPr>
        <w:numPr>
          <w:ilvl w:val="0"/>
          <w:numId w:val="75"/>
        </w:numPr>
        <w:spacing w:before="100" w:beforeAutospacing="1" w:after="100" w:afterAutospacing="1"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отказ от изложения и интерпретации сложных богословских и религиоведческих вопросов;</w:t>
      </w:r>
    </w:p>
    <w:p w:rsidR="007A14B0" w:rsidRPr="007A14B0" w:rsidRDefault="007A14B0" w:rsidP="007A14B0">
      <w:pPr>
        <w:spacing w:after="0" w:line="240" w:lineRule="auto"/>
        <w:contextualSpacing/>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Место курса «Основы православной культуры» в  программе обучения</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Учебный курс  «Основы православной культуры»  предлагается изучать во 2-4 классах  по 1 часу ( 45 минут) – 33-34 ч. в год по выбору родителей  в рамках внеурочной деятельности.  По содержанию и месту в учебном плане он служит важным  звеном между  обучением и воспитанием школьников, так как дополняет обществоведческие аспекты предмета «Окружающий мир», с которым знакомятся обучающиеся начальной основной школы, и предваряет начинающееся в 5 классе изучение предмета «История». Таким образом, ознакомление с православными ценностями и нравственными идеалами духовных традиций России происходит в контексте, отражающем связь прошлого и настоящего.</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Личностные, предметные, метапредметные результаты.</w:t>
      </w:r>
    </w:p>
    <w:p w:rsidR="007A14B0" w:rsidRPr="007A14B0" w:rsidRDefault="007A14B0" w:rsidP="007A14B0">
      <w:pPr>
        <w:spacing w:after="0" w:line="240" w:lineRule="auto"/>
        <w:contextualSpacing/>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Личностные результаты:</w:t>
      </w:r>
    </w:p>
    <w:p w:rsidR="007A14B0" w:rsidRPr="007A14B0" w:rsidRDefault="007A14B0" w:rsidP="00845326">
      <w:pPr>
        <w:numPr>
          <w:ilvl w:val="0"/>
          <w:numId w:val="71"/>
        </w:numPr>
        <w:spacing w:after="0"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формирование основ российской гражданской идентичности, чувства гордости за своё Отечество, народ, культуру и историю России, осознание своей этнической и национальной принадлежности; усвоение ценностей многонационального российского общества;</w:t>
      </w:r>
    </w:p>
    <w:p w:rsidR="007A14B0" w:rsidRPr="007A14B0" w:rsidRDefault="007A14B0" w:rsidP="00845326">
      <w:pPr>
        <w:numPr>
          <w:ilvl w:val="0"/>
          <w:numId w:val="71"/>
        </w:numPr>
        <w:spacing w:after="0"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7A14B0" w:rsidRPr="007A14B0" w:rsidRDefault="007A14B0" w:rsidP="00845326">
      <w:pPr>
        <w:numPr>
          <w:ilvl w:val="0"/>
          <w:numId w:val="71"/>
        </w:numPr>
        <w:spacing w:after="0"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единстве и разнообразии природы, народов, культур и религий;</w:t>
      </w:r>
    </w:p>
    <w:p w:rsidR="007A14B0" w:rsidRPr="007A14B0" w:rsidRDefault="007A14B0" w:rsidP="00845326">
      <w:pPr>
        <w:numPr>
          <w:ilvl w:val="0"/>
          <w:numId w:val="71"/>
        </w:numPr>
        <w:spacing w:after="0"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формирование отношения к иному мнению, вере, религии и культуре других народов;</w:t>
      </w:r>
    </w:p>
    <w:p w:rsidR="007A14B0" w:rsidRPr="007A14B0" w:rsidRDefault="007A14B0" w:rsidP="00845326">
      <w:pPr>
        <w:numPr>
          <w:ilvl w:val="0"/>
          <w:numId w:val="71"/>
        </w:numPr>
        <w:spacing w:after="0" w:line="240" w:lineRule="auto"/>
        <w:ind w:left="0" w:firstLine="360"/>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развитие этических чувств, доброжелательности и эмоционально – нравственной отзывчивости, понимания и сопереживания всем людям.</w:t>
      </w:r>
    </w:p>
    <w:p w:rsidR="007A14B0" w:rsidRPr="007A14B0" w:rsidRDefault="007A14B0" w:rsidP="007A14B0">
      <w:pPr>
        <w:spacing w:after="0" w:line="240" w:lineRule="auto"/>
        <w:contextualSpacing/>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Предметные результаты:</w:t>
      </w:r>
    </w:p>
    <w:p w:rsidR="007A14B0" w:rsidRPr="007A14B0" w:rsidRDefault="007A14B0" w:rsidP="00845326">
      <w:pPr>
        <w:numPr>
          <w:ilvl w:val="0"/>
          <w:numId w:val="70"/>
        </w:numPr>
        <w:spacing w:after="0" w:line="240" w:lineRule="auto"/>
        <w:contextualSpacing/>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готовность к нравственному самосовершенствованию, духовному саморазвитию;</w:t>
      </w:r>
    </w:p>
    <w:p w:rsidR="007A14B0" w:rsidRPr="007A14B0" w:rsidRDefault="007A14B0" w:rsidP="00845326">
      <w:pPr>
        <w:numPr>
          <w:ilvl w:val="0"/>
          <w:numId w:val="70"/>
        </w:numPr>
        <w:spacing w:after="0" w:line="240" w:lineRule="auto"/>
        <w:ind w:left="0" w:firstLine="360"/>
        <w:contextualSpacing/>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знакомство с основами православной культуры, понимание их значения для выстраивания конструктивных отношений в семье и обществе, осознания ценности человеческой жизни;</w:t>
      </w:r>
    </w:p>
    <w:p w:rsidR="007A14B0" w:rsidRPr="007A14B0" w:rsidRDefault="007A14B0" w:rsidP="00845326">
      <w:pPr>
        <w:numPr>
          <w:ilvl w:val="0"/>
          <w:numId w:val="70"/>
        </w:numPr>
        <w:spacing w:after="0" w:line="240" w:lineRule="auto"/>
        <w:ind w:left="0" w:firstLine="360"/>
        <w:contextualSpacing/>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понимание значения духовности, веры для правильной жизненной ориентации, как  человека, так  и общества;</w:t>
      </w:r>
    </w:p>
    <w:p w:rsidR="007A14B0" w:rsidRPr="007A14B0" w:rsidRDefault="007A14B0" w:rsidP="00845326">
      <w:pPr>
        <w:numPr>
          <w:ilvl w:val="0"/>
          <w:numId w:val="70"/>
        </w:numPr>
        <w:spacing w:after="0" w:line="240" w:lineRule="auto"/>
        <w:ind w:left="0" w:firstLine="360"/>
        <w:contextualSpacing/>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формирование первоначальных представлений о православии, их роли в становлении российской государственности, развитии культуры;</w:t>
      </w:r>
    </w:p>
    <w:p w:rsidR="007A14B0" w:rsidRPr="007A14B0" w:rsidRDefault="007A14B0" w:rsidP="00845326">
      <w:pPr>
        <w:numPr>
          <w:ilvl w:val="0"/>
          <w:numId w:val="70"/>
        </w:numPr>
        <w:spacing w:after="0" w:line="240" w:lineRule="auto"/>
        <w:ind w:left="0" w:firstLine="360"/>
        <w:contextualSpacing/>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воспитание нравственного совершенства, основанного на свободе совести и вероисповедания, духовных традиций народов России.</w:t>
      </w:r>
    </w:p>
    <w:p w:rsidR="007A14B0" w:rsidRPr="007A14B0" w:rsidRDefault="007A14B0" w:rsidP="007A14B0">
      <w:pPr>
        <w:spacing w:after="0" w:line="240" w:lineRule="auto"/>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Для успешности познавательной деятельности и творческой активности обучающихся в учебном процессе немалую роль играет внеурочная и внеклассная работа, которую необходимо проводить как для расширения общего кругозора детей, так и для развития их интереса к конкретной области знаний (в данном случае – к православию). </w:t>
      </w:r>
    </w:p>
    <w:p w:rsidR="007A14B0" w:rsidRPr="007A14B0" w:rsidRDefault="007A14B0" w:rsidP="007A14B0">
      <w:pPr>
        <w:spacing w:after="0" w:line="240" w:lineRule="auto"/>
        <w:contextualSpacing/>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Духовно-нравственное воспитание младших школьников предполагает безусловное взаимопонимание и сотрудничество с родителями детей: установление контакта с семьей, выработку согласованных действий и единых требований в процессе преподавания .</w:t>
      </w:r>
    </w:p>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Метапредметные результаты:</w:t>
      </w:r>
    </w:p>
    <w:p w:rsidR="007A14B0" w:rsidRPr="007A14B0" w:rsidRDefault="007A14B0" w:rsidP="00845326">
      <w:pPr>
        <w:numPr>
          <w:ilvl w:val="0"/>
          <w:numId w:val="72"/>
        </w:numPr>
        <w:spacing w:after="0" w:line="240" w:lineRule="auto"/>
        <w:ind w:left="714" w:hanging="357"/>
        <w:contextualSpacing/>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освоение начальных форм познавательной и личностной рефлексии;</w:t>
      </w:r>
    </w:p>
    <w:p w:rsidR="007A14B0" w:rsidRPr="007A14B0" w:rsidRDefault="007A14B0" w:rsidP="00845326">
      <w:pPr>
        <w:numPr>
          <w:ilvl w:val="0"/>
          <w:numId w:val="72"/>
        </w:numPr>
        <w:spacing w:after="0" w:line="240" w:lineRule="auto"/>
        <w:ind w:left="0" w:firstLine="357"/>
        <w:contextualSpacing/>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A14B0" w:rsidRPr="007A14B0" w:rsidRDefault="007A14B0" w:rsidP="00845326">
      <w:pPr>
        <w:numPr>
          <w:ilvl w:val="0"/>
          <w:numId w:val="72"/>
        </w:numPr>
        <w:spacing w:after="0" w:line="240" w:lineRule="auto"/>
        <w:ind w:left="0" w:firstLine="357"/>
        <w:contextualSpacing/>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готовность слушать собеседника и вести диалог, признавать возможность существования различных точек зрения на оценку событий;</w:t>
      </w:r>
    </w:p>
    <w:p w:rsidR="007A14B0" w:rsidRPr="007A14B0" w:rsidRDefault="007A14B0" w:rsidP="00845326">
      <w:pPr>
        <w:numPr>
          <w:ilvl w:val="0"/>
          <w:numId w:val="72"/>
        </w:numPr>
        <w:spacing w:after="0" w:line="240" w:lineRule="auto"/>
        <w:ind w:left="0" w:firstLine="357"/>
        <w:contextualSpacing/>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процессов и явлений действительности (природных, социальных, культурных) в соответствии с содержанием курса «Основы православной культуры».</w:t>
      </w:r>
    </w:p>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xml:space="preserve">           Межпредметные связи: </w:t>
      </w:r>
      <w:r w:rsidRPr="007A14B0">
        <w:rPr>
          <w:rFonts w:ascii="Times New Roman" w:eastAsia="Times New Roman" w:hAnsi="Times New Roman" w:cs="Times New Roman"/>
          <w:sz w:val="24"/>
          <w:szCs w:val="24"/>
          <w:lang w:eastAsia="ru-RU"/>
        </w:rPr>
        <w:t>история, литература, музыка, изобразительное искусство.</w:t>
      </w:r>
    </w:p>
    <w:p w:rsidR="007A14B0" w:rsidRPr="007A14B0" w:rsidRDefault="007A14B0" w:rsidP="007A14B0">
      <w:pPr>
        <w:spacing w:after="0" w:line="240" w:lineRule="auto"/>
        <w:jc w:val="center"/>
        <w:rPr>
          <w:rFonts w:ascii="Times New Roman" w:eastAsia="Times New Roman" w:hAnsi="Times New Roman" w:cs="Times New Roman"/>
          <w:b/>
          <w:sz w:val="24"/>
          <w:szCs w:val="20"/>
          <w:lang w:eastAsia="ru-RU"/>
        </w:rPr>
      </w:pPr>
      <w:r w:rsidRPr="007A14B0">
        <w:rPr>
          <w:rFonts w:ascii="Times New Roman" w:eastAsia="Times New Roman" w:hAnsi="Times New Roman" w:cs="Times New Roman"/>
          <w:b/>
          <w:sz w:val="24"/>
          <w:szCs w:val="20"/>
          <w:lang w:eastAsia="ru-RU"/>
        </w:rPr>
        <w:t>Основное содержание курса « Основы православной культуры»</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sz w:val="24"/>
          <w:szCs w:val="24"/>
          <w:lang w:eastAsia="ru-RU"/>
        </w:rPr>
        <w:t xml:space="preserve">2 класс  </w:t>
      </w:r>
      <w:r w:rsidRPr="007A14B0">
        <w:rPr>
          <w:rFonts w:ascii="Times New Roman" w:eastAsia="Times New Roman" w:hAnsi="Times New Roman" w:cs="Times New Roman"/>
          <w:b/>
          <w:i/>
          <w:sz w:val="24"/>
          <w:szCs w:val="24"/>
          <w:lang w:eastAsia="ru-RU"/>
        </w:rPr>
        <w:t>(34часа)</w:t>
      </w:r>
    </w:p>
    <w:p w:rsidR="007A14B0" w:rsidRPr="007A14B0" w:rsidRDefault="007A14B0" w:rsidP="007A14B0">
      <w:pPr>
        <w:keepNext/>
        <w:spacing w:after="0" w:line="240" w:lineRule="auto"/>
        <w:jc w:val="center"/>
        <w:outlineLvl w:val="1"/>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1.Человек, семья, род (5)</w:t>
      </w:r>
    </w:p>
    <w:p w:rsidR="007A14B0" w:rsidRPr="007A14B0" w:rsidRDefault="007A14B0" w:rsidP="00845326">
      <w:pPr>
        <w:numPr>
          <w:ilvl w:val="0"/>
          <w:numId w:val="63"/>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Культурное духовное наследие русского и украинского народов. Христианские добродетели: милосердие, вера, доброта. </w:t>
      </w:r>
    </w:p>
    <w:p w:rsidR="007A14B0" w:rsidRPr="007A14B0" w:rsidRDefault="007A14B0" w:rsidP="00845326">
      <w:pPr>
        <w:numPr>
          <w:ilvl w:val="0"/>
          <w:numId w:val="63"/>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Православная семья. Родительская любовь и забота. </w:t>
      </w:r>
    </w:p>
    <w:p w:rsidR="007A14B0" w:rsidRPr="007A14B0" w:rsidRDefault="007A14B0" w:rsidP="00845326">
      <w:pPr>
        <w:numPr>
          <w:ilvl w:val="0"/>
          <w:numId w:val="63"/>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Роль здорового подражания в жизни младшего школьника. </w:t>
      </w:r>
    </w:p>
    <w:p w:rsidR="007A14B0" w:rsidRPr="007A14B0" w:rsidRDefault="007A14B0" w:rsidP="00845326">
      <w:pPr>
        <w:numPr>
          <w:ilvl w:val="0"/>
          <w:numId w:val="63"/>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Почитание и уважение к тем, кто даровал тебе жизнь. </w:t>
      </w:r>
    </w:p>
    <w:p w:rsidR="007A14B0" w:rsidRPr="007A14B0" w:rsidRDefault="007A14B0" w:rsidP="00845326">
      <w:pPr>
        <w:numPr>
          <w:ilvl w:val="0"/>
          <w:numId w:val="63"/>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Праздники и традиции в жизни семьи.</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2. Любовь, добро, зло(5)</w:t>
      </w:r>
    </w:p>
    <w:p w:rsidR="007A14B0" w:rsidRPr="007A14B0" w:rsidRDefault="007A14B0" w:rsidP="00845326">
      <w:pPr>
        <w:numPr>
          <w:ilvl w:val="0"/>
          <w:numId w:val="64"/>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Твори добро, не требуя ответа. </w:t>
      </w:r>
    </w:p>
    <w:p w:rsidR="007A14B0" w:rsidRPr="007A14B0" w:rsidRDefault="007A14B0" w:rsidP="00845326">
      <w:pPr>
        <w:numPr>
          <w:ilvl w:val="0"/>
          <w:numId w:val="64"/>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Этические нормы: сочувствие, сопереживание, поддержка. </w:t>
      </w:r>
    </w:p>
    <w:p w:rsidR="007A14B0" w:rsidRPr="007A14B0" w:rsidRDefault="007A14B0" w:rsidP="00845326">
      <w:pPr>
        <w:numPr>
          <w:ilvl w:val="0"/>
          <w:numId w:val="64"/>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Нравственные поступки человека, умение дать оценку. </w:t>
      </w:r>
    </w:p>
    <w:p w:rsidR="007A14B0" w:rsidRPr="007A14B0" w:rsidRDefault="007A14B0" w:rsidP="00845326">
      <w:pPr>
        <w:numPr>
          <w:ilvl w:val="0"/>
          <w:numId w:val="64"/>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Добро и зло; бескорыстие, терпение, милосердие. </w:t>
      </w:r>
    </w:p>
    <w:p w:rsidR="007A14B0" w:rsidRPr="007A14B0" w:rsidRDefault="007A14B0" w:rsidP="00845326">
      <w:pPr>
        <w:numPr>
          <w:ilvl w:val="0"/>
          <w:numId w:val="64"/>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Хорошие и плохие поступки. Качества, которые Господь хочет видеть в детях.</w:t>
      </w:r>
    </w:p>
    <w:p w:rsidR="007A14B0" w:rsidRPr="007A14B0" w:rsidRDefault="007A14B0" w:rsidP="007A14B0">
      <w:pPr>
        <w:spacing w:after="0" w:line="240" w:lineRule="auto"/>
        <w:rPr>
          <w:rFonts w:ascii="Times New Roman" w:eastAsia="Times New Roman" w:hAnsi="Times New Roman" w:cs="Times New Roman"/>
          <w:sz w:val="24"/>
          <w:szCs w:val="24"/>
          <w:lang w:eastAsia="ru-RU"/>
        </w:rPr>
      </w:pP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3. Православные праздники (7)</w:t>
      </w:r>
    </w:p>
    <w:p w:rsidR="007A14B0" w:rsidRPr="007A14B0" w:rsidRDefault="007A14B0" w:rsidP="00845326">
      <w:pPr>
        <w:numPr>
          <w:ilvl w:val="0"/>
          <w:numId w:val="65"/>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Обычаи православного народа: прием гостей, сватанье, рождение ребенка, крещение новорожденного. </w:t>
      </w:r>
    </w:p>
    <w:p w:rsidR="007A14B0" w:rsidRPr="007A14B0" w:rsidRDefault="007A14B0" w:rsidP="00845326">
      <w:pPr>
        <w:numPr>
          <w:ilvl w:val="0"/>
          <w:numId w:val="65"/>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Праздник святого Николая Чудотворца (19 декабря). </w:t>
      </w:r>
    </w:p>
    <w:p w:rsidR="007A14B0" w:rsidRPr="007A14B0" w:rsidRDefault="007A14B0" w:rsidP="00845326">
      <w:pPr>
        <w:numPr>
          <w:ilvl w:val="0"/>
          <w:numId w:val="65"/>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Подготовка к Рождеству Христову и Новому году. </w:t>
      </w:r>
    </w:p>
    <w:p w:rsidR="007A14B0" w:rsidRPr="007A14B0" w:rsidRDefault="007A14B0" w:rsidP="00845326">
      <w:pPr>
        <w:numPr>
          <w:ilvl w:val="0"/>
          <w:numId w:val="65"/>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Светлый праздник Рождества. Стихи, песни, посвященные Рождеству. </w:t>
      </w:r>
    </w:p>
    <w:p w:rsidR="007A14B0" w:rsidRPr="007A14B0" w:rsidRDefault="007A14B0" w:rsidP="00845326">
      <w:pPr>
        <w:numPr>
          <w:ilvl w:val="0"/>
          <w:numId w:val="65"/>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Пасха. Традиции, посвященные этому празднику. Подготовка подарков родителям. </w:t>
      </w:r>
    </w:p>
    <w:p w:rsidR="007A14B0" w:rsidRPr="007A14B0" w:rsidRDefault="007A14B0" w:rsidP="00845326">
      <w:pPr>
        <w:numPr>
          <w:ilvl w:val="0"/>
          <w:numId w:val="65"/>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Сыропустная неделя. Масленица. Встреча весны.</w:t>
      </w:r>
    </w:p>
    <w:p w:rsidR="007A14B0" w:rsidRPr="007A14B0" w:rsidRDefault="007A14B0" w:rsidP="00845326">
      <w:pPr>
        <w:numPr>
          <w:ilvl w:val="0"/>
          <w:numId w:val="65"/>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День святой Троицы.</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4.Крым православный(17)</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Что такое православие. Почему Крым считают местом, откуда началось распространение христианства на Руси.</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Русские летописи. Откуда мы знаем о крымских монастырях.</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Архитектура и зодчество. Православная церковь и храмы.</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Визитная карточка Крыма – Форосский храм. Из истории его возникновения.</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Православное изобразительное искусство, иконопись. Наиболее почитаемые крымские иконы (Бахчисарайская икона Божией Матери, икона Божией Матери Скорбящая).</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Церковная музыка и пение. Духовная музыка С. Рахманинова.</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Жизнь А. Суворова. Подвиги   Ф. Ушакова.</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Легенды Крыма о героическом прошлом. Судакская крепость.</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Легенды Крыма о героическом прошлом. Мангуп-Кале.</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Пещерные города и монастыри Крыма. Чуфут-Кале, Успенский  монастырь. </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Симферопольские святыни. Собор Петра и Павла. </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Из истории Александро- Невского собора.</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Чтение сказаний и былин о защитниках Отечества.</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Русские богатыри- защитники земли Русской: Святогор, Илья Муромец, Добрыня Никитич, Алеша Попович. </w:t>
      </w:r>
    </w:p>
    <w:p w:rsidR="007A14B0" w:rsidRPr="007A14B0" w:rsidRDefault="007A14B0" w:rsidP="00845326">
      <w:pPr>
        <w:numPr>
          <w:ilvl w:val="0"/>
          <w:numId w:val="66"/>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Архитектурные памятники Севастополя.</w:t>
      </w:r>
    </w:p>
    <w:p w:rsidR="007A14B0" w:rsidRPr="007A14B0" w:rsidRDefault="007A14B0" w:rsidP="00845326">
      <w:pPr>
        <w:numPr>
          <w:ilvl w:val="0"/>
          <w:numId w:val="66"/>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 чем рассказывает колокольный звон.</w:t>
      </w:r>
    </w:p>
    <w:p w:rsidR="007A14B0" w:rsidRPr="007A14B0" w:rsidRDefault="007A14B0" w:rsidP="00845326">
      <w:pPr>
        <w:numPr>
          <w:ilvl w:val="0"/>
          <w:numId w:val="66"/>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Повторение изученных тем.</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 xml:space="preserve">При изучении данного курса учащиеся должны приобрести такие </w:t>
      </w:r>
      <w:r w:rsidRPr="007A14B0">
        <w:rPr>
          <w:rFonts w:ascii="Times New Roman" w:eastAsia="Times New Roman" w:hAnsi="Times New Roman" w:cs="Times New Roman"/>
          <w:b/>
          <w:sz w:val="24"/>
          <w:szCs w:val="24"/>
          <w:lang w:eastAsia="ru-RU"/>
        </w:rPr>
        <w:t>качества поведения:</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уважать и почитать своих родителей;</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бережно относиться к пожилым людям, младшим и тем, кто слабее;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сопереживать и проявлять милосердие к тем, кто нуждается;</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совершать хорошие дела и поступки;</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 xml:space="preserve">должны </w:t>
      </w:r>
      <w:r w:rsidRPr="007A14B0">
        <w:rPr>
          <w:rFonts w:ascii="Times New Roman" w:eastAsia="Times New Roman" w:hAnsi="Times New Roman" w:cs="Times New Roman"/>
          <w:b/>
          <w:sz w:val="24"/>
          <w:szCs w:val="24"/>
          <w:lang w:eastAsia="ru-RU"/>
        </w:rPr>
        <w:t>иметь</w:t>
      </w:r>
      <w:r w:rsidRPr="007A14B0">
        <w:rPr>
          <w:rFonts w:ascii="Times New Roman" w:eastAsia="Times New Roman" w:hAnsi="Times New Roman" w:cs="Times New Roman"/>
          <w:sz w:val="24"/>
          <w:szCs w:val="24"/>
          <w:lang w:eastAsia="ru-RU"/>
        </w:rPr>
        <w:t xml:space="preserve"> </w:t>
      </w:r>
      <w:r w:rsidRPr="007A14B0">
        <w:rPr>
          <w:rFonts w:ascii="Times New Roman" w:eastAsia="Times New Roman" w:hAnsi="Times New Roman" w:cs="Times New Roman"/>
          <w:b/>
          <w:sz w:val="24"/>
          <w:szCs w:val="24"/>
          <w:lang w:eastAsia="ru-RU"/>
        </w:rPr>
        <w:t>представление: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ценности жизни;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том, что такое добро и зло;</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человеческих ценностях;</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семейных традициях;</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об обычаях русского и украинского народов, связанных с традиционно-</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религиозными праздниками;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-о православном изобразительном искусстве;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русских летописях;</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легендарном прошлом;</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русских богатырях;</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об архитектурных строениях;</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 xml:space="preserve">должны </w:t>
      </w:r>
      <w:r w:rsidRPr="007A14B0">
        <w:rPr>
          <w:rFonts w:ascii="Times New Roman" w:eastAsia="Times New Roman" w:hAnsi="Times New Roman" w:cs="Times New Roman"/>
          <w:b/>
          <w:sz w:val="24"/>
          <w:szCs w:val="24"/>
          <w:lang w:eastAsia="ru-RU"/>
        </w:rPr>
        <w:t>уметь:</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дать оценку нравственным поступкам человека;</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рассказать о любимом семейном празднике;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рассказать понравившиеся легенды;</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правильно вести себя возле памятных исторических мест, при посещении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храма.</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 xml:space="preserve">     Основные понятия:</w:t>
      </w:r>
      <w:r w:rsidRPr="007A14B0">
        <w:rPr>
          <w:rFonts w:ascii="Times New Roman" w:eastAsia="Times New Roman" w:hAnsi="Times New Roman" w:cs="Times New Roman"/>
          <w:sz w:val="24"/>
          <w:szCs w:val="24"/>
          <w:lang w:eastAsia="ru-RU"/>
        </w:rPr>
        <w:t xml:space="preserve"> Ценность жизни. Добро и зло. Милосердие, вера. Послушание, уважение  старших. Сопереживание, терпение. Добродеяние. Хорошие дела и поступки.</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3 класс (34 часа)</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1.Человек, семья, род(4)</w:t>
      </w:r>
    </w:p>
    <w:p w:rsidR="007A14B0" w:rsidRPr="007A14B0" w:rsidRDefault="007A14B0" w:rsidP="00845326">
      <w:pPr>
        <w:numPr>
          <w:ilvl w:val="0"/>
          <w:numId w:val="62"/>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Земля родная, отчий дом. Родительская мудрость.</w:t>
      </w:r>
    </w:p>
    <w:p w:rsidR="007A14B0" w:rsidRPr="007A14B0" w:rsidRDefault="007A14B0" w:rsidP="00845326">
      <w:pPr>
        <w:numPr>
          <w:ilvl w:val="0"/>
          <w:numId w:val="62"/>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Значение личности как образа для наследования. </w:t>
      </w:r>
    </w:p>
    <w:p w:rsidR="007A14B0" w:rsidRPr="007A14B0" w:rsidRDefault="007A14B0" w:rsidP="00845326">
      <w:pPr>
        <w:numPr>
          <w:ilvl w:val="0"/>
          <w:numId w:val="62"/>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Это святое слово «мама».</w:t>
      </w:r>
    </w:p>
    <w:p w:rsidR="007A14B0" w:rsidRPr="007A14B0" w:rsidRDefault="007A14B0" w:rsidP="00845326">
      <w:pPr>
        <w:numPr>
          <w:ilvl w:val="0"/>
          <w:numId w:val="62"/>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Календарь семейных праздников.</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2. Любовь, добро, зло(6)</w:t>
      </w:r>
    </w:p>
    <w:p w:rsidR="007A14B0" w:rsidRPr="007A14B0" w:rsidRDefault="007A14B0" w:rsidP="00845326">
      <w:pPr>
        <w:numPr>
          <w:ilvl w:val="0"/>
          <w:numId w:val="61"/>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Нравственные переживания: ответственность, долг. Самостоятельность, самооценка, адекватное поведение, ответ за свои поступки. </w:t>
      </w:r>
    </w:p>
    <w:p w:rsidR="007A14B0" w:rsidRPr="007A14B0" w:rsidRDefault="007A14B0" w:rsidP="00845326">
      <w:pPr>
        <w:numPr>
          <w:ilvl w:val="0"/>
          <w:numId w:val="61"/>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Духовные богатства человека. Библейские примеры. </w:t>
      </w:r>
    </w:p>
    <w:p w:rsidR="007A14B0" w:rsidRPr="007A14B0" w:rsidRDefault="007A14B0" w:rsidP="00845326">
      <w:pPr>
        <w:numPr>
          <w:ilvl w:val="0"/>
          <w:numId w:val="61"/>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Человеческие поступки. Грех, вина, совесть. Умение понимать и прощать. </w:t>
      </w:r>
    </w:p>
    <w:p w:rsidR="007A14B0" w:rsidRPr="007A14B0" w:rsidRDefault="007A14B0" w:rsidP="00845326">
      <w:pPr>
        <w:numPr>
          <w:ilvl w:val="0"/>
          <w:numId w:val="61"/>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Христианские добродетели: вера, надежда, любовь. </w:t>
      </w:r>
    </w:p>
    <w:p w:rsidR="007A14B0" w:rsidRPr="007A14B0" w:rsidRDefault="007A14B0" w:rsidP="00845326">
      <w:pPr>
        <w:numPr>
          <w:ilvl w:val="0"/>
          <w:numId w:val="61"/>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Учение  Иисуса. </w:t>
      </w:r>
    </w:p>
    <w:p w:rsidR="007A14B0" w:rsidRPr="007A14B0" w:rsidRDefault="007A14B0" w:rsidP="00845326">
      <w:pPr>
        <w:numPr>
          <w:ilvl w:val="0"/>
          <w:numId w:val="61"/>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Что такое Священное Писание.</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3. Православные праздники (11 часов)</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Народные обычаи: встреча гостей хлебом-солью.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Празднование Рождества Пресвятой Богородицы(21 сент.).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Рождество Христово. Колядки.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Новогодний праздник. Святой Василий.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Крещение Господне. Знакомство с иконописью на Руси.</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 xml:space="preserve">Масленица. Прощеное воскресенье. Значение Великого поста.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Подготовка к празднованию Пасхи. Народные обычаи и традиции.</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День первоверховных апостолов Петра и Павла (12 июня).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Тайна – Бог Троица</w:t>
      </w:r>
      <w:r w:rsidRPr="007A14B0">
        <w:rPr>
          <w:rFonts w:ascii="Times New Roman" w:eastAsia="Times New Roman" w:hAnsi="Times New Roman" w:cs="Times New Roman"/>
          <w:sz w:val="24"/>
          <w:szCs w:val="24"/>
          <w:lang w:eastAsia="ru-RU"/>
        </w:rPr>
        <w:t xml:space="preserve"> . </w:t>
      </w:r>
      <w:r w:rsidRPr="007A14B0">
        <w:rPr>
          <w:rFonts w:ascii="Times New Roman" w:eastAsia="Times New Roman" w:hAnsi="Times New Roman" w:cs="Times New Roman"/>
          <w:sz w:val="24"/>
          <w:szCs w:val="24"/>
          <w:lang w:val="uk-UA" w:eastAsia="ru-RU"/>
        </w:rPr>
        <w:t xml:space="preserve">Изображение Святой Троицы в русской иконописи.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Преображение Господне. Празднование Спаса. </w:t>
      </w:r>
    </w:p>
    <w:p w:rsidR="007A14B0" w:rsidRPr="007A14B0" w:rsidRDefault="007A14B0" w:rsidP="00845326">
      <w:pPr>
        <w:numPr>
          <w:ilvl w:val="0"/>
          <w:numId w:val="60"/>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 Святого Николая Чудотворца</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4.Крым православный(13)</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Херсонес - колыбель русского православия. Князь Владимир и крещение Руси.</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История православной церкви, ее связь с культурой Крыма</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Распространение христианства в Крыму. Владимирский собор в Херсонесе.</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Первые христиане в Крыму. Андрей Первозванный. Кирилл и Мефодий- святые просветители.</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Удивительные архитектурные строения Крыма, связанные с православием.</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Церковное искусство. Самые почитаемые иконы на Руси.</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Севастополь – город русской славы. Владимирский собор и его история.</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От крепости Алустон до города Алушты. История Алуштинских храмов.</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Судак. Генуэзская крепость.</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Святыни солнечной Ялты.  </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Феодосия – «Богом данная», православные храмы Феодосии.</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Святыни Крыма - храмы и монастыри. Церковное пение.</w:t>
      </w:r>
    </w:p>
    <w:p w:rsidR="007A14B0" w:rsidRPr="007A14B0" w:rsidRDefault="007A14B0" w:rsidP="00845326">
      <w:pPr>
        <w:numPr>
          <w:ilvl w:val="0"/>
          <w:numId w:val="6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Старейшие храмы Симферополя – искусство русского зодчества. Церковь святых Константина и Елены.</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При изучении данного курса учащиеся должны </w:t>
      </w:r>
      <w:r w:rsidRPr="007A14B0">
        <w:rPr>
          <w:rFonts w:ascii="Times New Roman" w:eastAsia="Times New Roman" w:hAnsi="Times New Roman" w:cs="Times New Roman"/>
          <w:b/>
          <w:sz w:val="24"/>
          <w:szCs w:val="24"/>
          <w:lang w:eastAsia="ru-RU"/>
        </w:rPr>
        <w:t>иметь представление</w:t>
      </w:r>
      <w:r w:rsidRPr="007A14B0">
        <w:rPr>
          <w:rFonts w:ascii="Times New Roman" w:eastAsia="Times New Roman" w:hAnsi="Times New Roman" w:cs="Times New Roman"/>
          <w:sz w:val="24"/>
          <w:szCs w:val="24"/>
          <w:lang w:eastAsia="ru-RU"/>
        </w:rPr>
        <w:t>:</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духовном богатстве;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об ответственности за свои поступки;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распространении христианства в Крыму;</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 праздновании Масленицы, Троицы, Спаса;</w:t>
      </w:r>
    </w:p>
    <w:p w:rsidR="007A14B0" w:rsidRPr="007A14B0" w:rsidRDefault="007A14B0" w:rsidP="007A14B0">
      <w:pPr>
        <w:spacing w:after="0" w:line="240" w:lineRule="auto"/>
        <w:jc w:val="both"/>
        <w:rPr>
          <w:rFonts w:ascii="Times New Roman" w:eastAsia="Times New Roman" w:hAnsi="Times New Roman" w:cs="Times New Roman"/>
          <w:color w:val="FF0000"/>
          <w:sz w:val="24"/>
          <w:szCs w:val="24"/>
          <w:lang w:eastAsia="ru-RU"/>
        </w:rPr>
      </w:pPr>
      <w:r w:rsidRPr="007A14B0">
        <w:rPr>
          <w:rFonts w:ascii="Times New Roman" w:eastAsia="Times New Roman" w:hAnsi="Times New Roman" w:cs="Times New Roman"/>
          <w:sz w:val="24"/>
          <w:szCs w:val="24"/>
          <w:lang w:eastAsia="ru-RU"/>
        </w:rPr>
        <w:t xml:space="preserve"> - об обычаях и традициях, связанных с праздниками;</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 xml:space="preserve">должны </w:t>
      </w:r>
      <w:r w:rsidRPr="007A14B0">
        <w:rPr>
          <w:rFonts w:ascii="Times New Roman" w:eastAsia="Times New Roman" w:hAnsi="Times New Roman" w:cs="Times New Roman"/>
          <w:b/>
          <w:sz w:val="24"/>
          <w:szCs w:val="24"/>
          <w:lang w:eastAsia="ru-RU"/>
        </w:rPr>
        <w:t>знать:</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что такое духовное богатство человека;</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традиционные семейные праздники;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основные православные праздники;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как встречают новогодний праздник и Рождество;</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что такое Херсонес;</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основные православные святыни Севастополя, Алушты, Судака, Ялты</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Феодосии;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старейшие храмы Симферополя как архитектурные памятники;</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 xml:space="preserve">должны </w:t>
      </w:r>
      <w:r w:rsidRPr="007A14B0">
        <w:rPr>
          <w:rFonts w:ascii="Times New Roman" w:eastAsia="Times New Roman" w:hAnsi="Times New Roman" w:cs="Times New Roman"/>
          <w:b/>
          <w:sz w:val="24"/>
          <w:szCs w:val="24"/>
          <w:lang w:eastAsia="ru-RU"/>
        </w:rPr>
        <w:t>уметь:</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адекватно реагировать на замечания и нести ответственность за свои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поступки;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культурно вести себя с родными, сверстниками, старшими;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бережно относиться к самому святому – матери;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придерживаться народных традиций, связанных с православными </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праздниками;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 проявлять патриотические чувства, уважать историю своего Отечества</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 xml:space="preserve">     Основные понятия: </w:t>
      </w:r>
      <w:r w:rsidRPr="007A14B0">
        <w:rPr>
          <w:rFonts w:ascii="Times New Roman" w:eastAsia="Times New Roman" w:hAnsi="Times New Roman" w:cs="Times New Roman"/>
          <w:sz w:val="24"/>
          <w:szCs w:val="24"/>
          <w:lang w:eastAsia="ru-RU"/>
        </w:rPr>
        <w:t>Духовные богатства. Отечество. Долг. Грех. Совесть. Ответственность. Заповеди. Священное Писание. Ценность жизни.</w:t>
      </w:r>
    </w:p>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4 класс  (34 часа)</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1.Человек, семья, род (5)</w:t>
      </w:r>
    </w:p>
    <w:p w:rsidR="007A14B0" w:rsidRPr="007A14B0" w:rsidRDefault="007A14B0" w:rsidP="00845326">
      <w:pPr>
        <w:numPr>
          <w:ilvl w:val="0"/>
          <w:numId w:val="5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Моральное и нравственное воспитание в семье. Мы - христиане.</w:t>
      </w:r>
    </w:p>
    <w:p w:rsidR="007A14B0" w:rsidRPr="007A14B0" w:rsidRDefault="007A14B0" w:rsidP="00845326">
      <w:pPr>
        <w:numPr>
          <w:ilvl w:val="0"/>
          <w:numId w:val="5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Учитель, перед именем твоим…</w:t>
      </w:r>
    </w:p>
    <w:p w:rsidR="007A14B0" w:rsidRPr="007A14B0" w:rsidRDefault="007A14B0" w:rsidP="00845326">
      <w:pPr>
        <w:numPr>
          <w:ilvl w:val="0"/>
          <w:numId w:val="5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Семейный микроклимат. </w:t>
      </w:r>
    </w:p>
    <w:p w:rsidR="007A14B0" w:rsidRPr="007A14B0" w:rsidRDefault="007A14B0" w:rsidP="00845326">
      <w:pPr>
        <w:numPr>
          <w:ilvl w:val="0"/>
          <w:numId w:val="5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Формирование положительного отношения к книгам, к Святому писанию.</w:t>
      </w:r>
    </w:p>
    <w:p w:rsidR="007A14B0" w:rsidRPr="007A14B0" w:rsidRDefault="007A14B0" w:rsidP="00845326">
      <w:pPr>
        <w:numPr>
          <w:ilvl w:val="0"/>
          <w:numId w:val="5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Слово о земле родимой. Мое Отечество.</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2. Любовь, добро, зло (5)</w:t>
      </w:r>
    </w:p>
    <w:p w:rsidR="007A14B0" w:rsidRPr="007A14B0" w:rsidRDefault="007A14B0" w:rsidP="00845326">
      <w:pPr>
        <w:numPr>
          <w:ilvl w:val="0"/>
          <w:numId w:val="58"/>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Самоуважение, дружба, преданность. </w:t>
      </w:r>
    </w:p>
    <w:p w:rsidR="007A14B0" w:rsidRPr="007A14B0" w:rsidRDefault="007A14B0" w:rsidP="00845326">
      <w:pPr>
        <w:numPr>
          <w:ilvl w:val="0"/>
          <w:numId w:val="58"/>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 основа жизни людей.</w:t>
      </w:r>
    </w:p>
    <w:p w:rsidR="007A14B0" w:rsidRPr="007A14B0" w:rsidRDefault="007A14B0" w:rsidP="00845326">
      <w:pPr>
        <w:numPr>
          <w:ilvl w:val="0"/>
          <w:numId w:val="58"/>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Русские святые. </w:t>
      </w:r>
    </w:p>
    <w:p w:rsidR="007A14B0" w:rsidRPr="007A14B0" w:rsidRDefault="007A14B0" w:rsidP="00845326">
      <w:pPr>
        <w:numPr>
          <w:ilvl w:val="0"/>
          <w:numId w:val="58"/>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Что такое грех и как его не совершать.</w:t>
      </w:r>
    </w:p>
    <w:p w:rsidR="007A14B0" w:rsidRPr="007A14B0" w:rsidRDefault="007A14B0" w:rsidP="00845326">
      <w:pPr>
        <w:numPr>
          <w:ilvl w:val="0"/>
          <w:numId w:val="58"/>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Храм – дом Божий. </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3. Православные праздники (12)</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Роль народной педагогики в духовном воспитании детей. Доброта и гуманизм православных традиций</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Православный календарь. Праздник покрова Пресвятой Богородицы. </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 xml:space="preserve"> Любимые зимние праздники детей. </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Праздник святого Николая Чудотворца.</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Рождество Христово</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 xml:space="preserve">Святое богоявление – Крещение Господне. Святая вода. </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Сретение Господне. Служители храма.</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 xml:space="preserve">Вербное воскресенье на Руси.  Страстная седмица. </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Пасха – праздник праздников. Пасхальные обычаи. Радоница. Поминовение усопших</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Праздник преподобного Серафима Саровского. Его деяния.</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 xml:space="preserve">Иоан креститель (7 июля). Традиции славян. </w:t>
      </w:r>
    </w:p>
    <w:p w:rsidR="007A14B0" w:rsidRPr="007A14B0" w:rsidRDefault="007A14B0" w:rsidP="00845326">
      <w:pPr>
        <w:numPr>
          <w:ilvl w:val="0"/>
          <w:numId w:val="57"/>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val="uk-UA" w:eastAsia="ru-RU"/>
        </w:rPr>
        <w:t>Успение Пресвятой Богородицы. Успенский пост (28 августа)</w:t>
      </w:r>
    </w:p>
    <w:p w:rsidR="007A14B0" w:rsidRPr="007A14B0" w:rsidRDefault="007A14B0" w:rsidP="007A14B0">
      <w:pPr>
        <w:spacing w:after="0" w:line="240" w:lineRule="auto"/>
        <w:jc w:val="center"/>
        <w:rPr>
          <w:rFonts w:ascii="Times New Roman" w:eastAsia="Times New Roman" w:hAnsi="Times New Roman" w:cs="Times New Roman"/>
          <w:b/>
          <w:i/>
          <w:sz w:val="24"/>
          <w:szCs w:val="24"/>
          <w:lang w:eastAsia="ru-RU"/>
        </w:rPr>
      </w:pPr>
      <w:r w:rsidRPr="007A14B0">
        <w:rPr>
          <w:rFonts w:ascii="Times New Roman" w:eastAsia="Times New Roman" w:hAnsi="Times New Roman" w:cs="Times New Roman"/>
          <w:b/>
          <w:i/>
          <w:sz w:val="24"/>
          <w:szCs w:val="24"/>
          <w:lang w:eastAsia="ru-RU"/>
        </w:rPr>
        <w:t>4. Крым православный (11)</w:t>
      </w:r>
    </w:p>
    <w:p w:rsidR="007A14B0" w:rsidRPr="007A14B0" w:rsidRDefault="007A14B0" w:rsidP="00845326">
      <w:pPr>
        <w:numPr>
          <w:ilvl w:val="0"/>
          <w:numId w:val="68"/>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Начало христианства. Русская летопись «Повесть временных лет» о принятии христианства князем Владимиром в Херсонесе.</w:t>
      </w:r>
    </w:p>
    <w:p w:rsidR="007A14B0" w:rsidRPr="007A14B0" w:rsidRDefault="007A14B0" w:rsidP="00845326">
      <w:pPr>
        <w:numPr>
          <w:ilvl w:val="0"/>
          <w:numId w:val="68"/>
        </w:num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Необычный музей – Херсонес: город-государство, «русская Троя». Из истории  Херсонеса.</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Великие умельцы и выдающиеся мастера. Роспись храмов, писанок, изготовление иконостасов.</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храмы – шедевры русской архитектуры. Храмы Севастополя.</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Ливадийские  памятники архитектуры. Ливадийский дворец. Крестовоздвиженская церковь.   </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Греческие поселения в Крыму. Пантикапей, Феодосия, Керкенитида, Херсонес, Тиритака. Православные памятники архитектуры.</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Пещерные города и монастыри Крыма. Эски – Кермен. Свято – Климентовский Инкерманский монастырь. </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Мангуп – Кале – княжество Феодоро. Из истории легендарного княжества.</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u w:val="single"/>
          <w:lang w:eastAsia="ru-RU"/>
        </w:rPr>
      </w:pPr>
      <w:r w:rsidRPr="007A14B0">
        <w:rPr>
          <w:rFonts w:ascii="Times New Roman" w:eastAsia="Times New Roman" w:hAnsi="Times New Roman" w:cs="Times New Roman"/>
          <w:sz w:val="24"/>
          <w:szCs w:val="24"/>
          <w:lang w:eastAsia="ru-RU"/>
        </w:rPr>
        <w:t>Крепость Чембало. Балаклава. Свято-Георгиевский монастырь. Легенды Крыма.</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История церкви Иоана Предтечи в Керчи.</w:t>
      </w:r>
    </w:p>
    <w:p w:rsidR="007A14B0" w:rsidRPr="007A14B0" w:rsidRDefault="007A14B0" w:rsidP="00845326">
      <w:pPr>
        <w:numPr>
          <w:ilvl w:val="0"/>
          <w:numId w:val="68"/>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монастыри Крыма. Женские  и мужские монастыри. Свято-Троицкий и Топловский женские монастыри. Космодамиановский мужской монастырь, Стефано-Сурожский монастырь (г. Судак). Из истории.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При изучении данного курса учащиеся должны </w:t>
      </w:r>
      <w:r w:rsidRPr="007A14B0">
        <w:rPr>
          <w:rFonts w:ascii="Times New Roman" w:eastAsia="Times New Roman" w:hAnsi="Times New Roman" w:cs="Times New Roman"/>
          <w:b/>
          <w:sz w:val="24"/>
          <w:szCs w:val="24"/>
          <w:lang w:eastAsia="ru-RU"/>
        </w:rPr>
        <w:t>иметь представление</w:t>
      </w:r>
      <w:r w:rsidRPr="007A14B0">
        <w:rPr>
          <w:rFonts w:ascii="Times New Roman" w:eastAsia="Times New Roman" w:hAnsi="Times New Roman" w:cs="Times New Roman"/>
          <w:sz w:val="24"/>
          <w:szCs w:val="24"/>
          <w:lang w:eastAsia="ru-RU"/>
        </w:rPr>
        <w:t>:</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 взаимоуважении и взаимопонимании в семье;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 жизни как наивысшей ценности;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 любви к себе, близким, родным;</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 русских святых;</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 православном календаре;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об особенностях распространения христианства в Крыму;</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об истории православных монастырей и храмов;</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 православных праздниках и тесных связях с  жизнью народа, обычаями, традициями, искусством,  творчеством;</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 xml:space="preserve">должны </w:t>
      </w:r>
      <w:r w:rsidRPr="007A14B0">
        <w:rPr>
          <w:rFonts w:ascii="Times New Roman" w:eastAsia="Times New Roman" w:hAnsi="Times New Roman" w:cs="Times New Roman"/>
          <w:b/>
          <w:sz w:val="24"/>
          <w:szCs w:val="24"/>
          <w:lang w:eastAsia="ru-RU"/>
        </w:rPr>
        <w:t>знать:</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основные памятники истории и православной культуры;</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главные отечественные святыни;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правила поведения в местах, считающимися в народе святыми;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народные традиции, положенные в основу православия;</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о роли православной культуры в истории Крыма;</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sz w:val="24"/>
          <w:szCs w:val="24"/>
          <w:lang w:eastAsia="ru-RU"/>
        </w:rPr>
        <w:t>должны</w:t>
      </w:r>
      <w:r w:rsidRPr="007A14B0">
        <w:rPr>
          <w:rFonts w:ascii="Times New Roman" w:eastAsia="Times New Roman" w:hAnsi="Times New Roman" w:cs="Times New Roman"/>
          <w:b/>
          <w:sz w:val="24"/>
          <w:szCs w:val="24"/>
          <w:lang w:eastAsia="ru-RU"/>
        </w:rPr>
        <w:t xml:space="preserve"> уметь:</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высказывать свое мнение о духовных ценностях;</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дать определение «Отечеству»;</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назвать архитектурные православные памятники;</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рассказать об истории  пещерных городов и монастырей;</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сделать вывод о значении православной культуры в развитии культуры Крыма.</w:t>
      </w:r>
    </w:p>
    <w:p w:rsidR="007A14B0" w:rsidRPr="007A14B0" w:rsidRDefault="007A14B0" w:rsidP="007A14B0">
      <w:pPr>
        <w:spacing w:after="0" w:line="240" w:lineRule="auto"/>
        <w:jc w:val="both"/>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xml:space="preserve">     Основные понятия:</w:t>
      </w:r>
      <w:r w:rsidRPr="007A14B0">
        <w:rPr>
          <w:rFonts w:ascii="Times New Roman" w:eastAsia="Times New Roman" w:hAnsi="Times New Roman" w:cs="Times New Roman"/>
          <w:sz w:val="24"/>
          <w:szCs w:val="24"/>
          <w:lang w:eastAsia="ru-RU"/>
        </w:rPr>
        <w:t xml:space="preserve"> Ценность жизни. Житейская мудрость. Добро и зло. Заповеди Любови. Дружба, п</w:t>
      </w:r>
      <w:r>
        <w:rPr>
          <w:rFonts w:ascii="Times New Roman" w:eastAsia="Times New Roman" w:hAnsi="Times New Roman" w:cs="Times New Roman"/>
          <w:sz w:val="24"/>
          <w:szCs w:val="24"/>
          <w:lang w:eastAsia="ru-RU"/>
        </w:rPr>
        <w:t>реданность. Святость. Отечество.</w:t>
      </w:r>
    </w:p>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Календарное планирование курса</w:t>
      </w:r>
    </w:p>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xml:space="preserve"> « Основы православной культуры» для 2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5998"/>
        <w:gridCol w:w="2151"/>
        <w:gridCol w:w="740"/>
      </w:tblGrid>
      <w:tr w:rsidR="007A14B0" w:rsidRPr="007A14B0" w:rsidTr="007A14B0">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п\п</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Тема занятия</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Раздел курса</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xml:space="preserve">Дата  </w:t>
            </w: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Культурное наследие русского и украинского народов. Христианские добродетели: доброта, милосердие, вера.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Православная семья. Родительская любовь и забота.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Роль здорового подражания в жизни младшего школьника.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Почитание и уважение к тем, кто даровал тебе жизнь.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Праздники и традиции в жизни семьи.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Твори добро, не требуя ответа.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Этические нормы: сочувствие, сопереживание, поддержка.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Нравственные поступки человека.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Добро  и зло. Бескорыстие, терпение, милосердие.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Хорошие плохие поступки. Качества, которые Господь хочет видеть в детях.</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Обычаи православного народа: приём гостей, сватанье, рождение ребёнка, крещение новорождённого.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Что такое православие. Почему Крым считают местом, откуда началось распространение христианства на Руси.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Русские летописи. Откуда мы знаем о русских монастырях.</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 святого Николая Чудотворца.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15.</w:t>
            </w:r>
          </w:p>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Подготовка к Рождеству Христову и Новому году.</w:t>
            </w:r>
          </w:p>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Светлый праздник Рождества. Стихи, песни, посвящённые Рождеству.</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Архитектура и зодчество. Православная церковь и храмы.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Обычаи православного народа. Крещение.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Православное изобразительное искусство, иконопись. Наиболее почитаемые крымские иконы.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Церковная музыка и пение. Духовная музыка С.Рахманинова.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 чём рассказывает колокольный звон.</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Чтение сказаний и былин о защитниках Отечества.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Русские богатыри-  защитники земли Русской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828"/>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Сыропустная неделя. Масленица. Встреча весны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Визитная карточка Крыма – Форосский храм. Из истории его возникновения.</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Жизнь А.Суворова. Подвиги Ф.Ушакова.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Легенды Крыма о героическом прошлом. Судакская крепость.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Легенды Крыма о героическом прошлом. Мангуп-Кале.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Пасха. Традиции, посвященные этому празднику.</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Пещерные города и монастыри Крыма. Чуфут-Кале. Успенский монастырь.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Симферопольские святыни. Собор Петра и Павла.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Из истории Александро-Невского собора.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Русские богатыри-  защитники земли Русской.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Архитектурные памятники Севастополя.</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День Святой Троицы.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bl>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Календарное планирование курса</w:t>
      </w:r>
    </w:p>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Основы православной культуры» для 3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5743"/>
        <w:gridCol w:w="2352"/>
        <w:gridCol w:w="740"/>
      </w:tblGrid>
      <w:tr w:rsidR="007A14B0" w:rsidRPr="007A14B0" w:rsidTr="007A14B0">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п\п</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Тема занятия</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Раздел курса</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Дата</w:t>
            </w: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Земля родная, отчий дом. Родительская мудрость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Значение личности как образа для наследования.</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Празднование Рождества Пресвятой Богородицы.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Календарь семейных праздников.</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Нравственные переживания: ответственность, долг, самостоятельность.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Духовные богатства человека. Библейские примеры.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Человеческие поступки. Грех, вина, совесть. Умение понимать и прощать.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Христианские добродетели: вера, надежда, любовь.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Учение Иисуса.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Что такое Священное писание.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Херсонес- колыбель русского православия. Князь Владимир и крещение Руси.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История православной церкви, её связь с культурой Крыма.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Распространение христианства в Крыму. Первые христиане в Крыму.</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Народные обычаи: встреча гостей хлебом-солью.</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 Святого Николая Чудотворца.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Рождество Христово. Колядки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Новогодний праздник. Святой Василий.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Крещение Господне. Знакомство с иконописью на Руси.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Удивительные  архитектурные строения Крыма, связанные с православием.</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Церковное искусство. Самые почитаемые иконы на Руси.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Севастополь- город русской славы.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Русские богатыри – защитники земли русской.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Масленица. Прощёное воскресенье. Значение великого поста.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Это  святое слово « мама»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От крепости Алустон до города Алушты. История Алуштинских храмов.</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Судак. Генуэзская крепость.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Святыни солнечной Ялты.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Пасха.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Феодосия -  « Богом данная». Православные храмы Феодосии.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Монастыри. Церковное пение.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Искусство русского зодчества. Церковь святых Константина и Елены.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православный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День первоверховных апостолов Петра и Павла.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Тайна – Бог Троица. Изображение Святой Троицы в русской иконописи.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Преображение  Господне. Празднование Спаса.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bl>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Календарное планирование курса</w:t>
      </w:r>
    </w:p>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Основы православной культуры» для 4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5802"/>
        <w:gridCol w:w="2306"/>
        <w:gridCol w:w="740"/>
      </w:tblGrid>
      <w:tr w:rsidR="007A14B0" w:rsidRPr="007A14B0" w:rsidTr="007A14B0">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 п\п</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Тема занятия</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Раздел курса</w:t>
            </w:r>
          </w:p>
        </w:tc>
        <w:tc>
          <w:tcPr>
            <w:tcW w:w="0" w:type="auto"/>
          </w:tcPr>
          <w:p w:rsidR="007A14B0" w:rsidRPr="007A14B0" w:rsidRDefault="007A14B0" w:rsidP="007A14B0">
            <w:pPr>
              <w:spacing w:after="0" w:line="240" w:lineRule="auto"/>
              <w:jc w:val="center"/>
              <w:rPr>
                <w:rFonts w:ascii="Times New Roman" w:eastAsia="Times New Roman" w:hAnsi="Times New Roman" w:cs="Times New Roman"/>
                <w:b/>
                <w:sz w:val="24"/>
                <w:szCs w:val="24"/>
                <w:lang w:eastAsia="ru-RU"/>
              </w:rPr>
            </w:pPr>
            <w:r w:rsidRPr="007A14B0">
              <w:rPr>
                <w:rFonts w:ascii="Times New Roman" w:eastAsia="Times New Roman" w:hAnsi="Times New Roman" w:cs="Times New Roman"/>
                <w:b/>
                <w:sz w:val="24"/>
                <w:szCs w:val="24"/>
                <w:lang w:eastAsia="ru-RU"/>
              </w:rPr>
              <w:t>Дата</w:t>
            </w: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Моральное и нравственное воспитание в семье. Мы - христиане.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Семейный микроклимат.</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Формирование положительного отношения к книгам, к святому Писанию.</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Слово о земле родимой. Моё Отечество.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rPr>
          <w:trHeight w:val="589"/>
        </w:trPr>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Учитель, перед именем твоим…</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Человек, семья, род.</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 покрова пресвятой Богородицы.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Самоуважение, дружба, преданность.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основа жизни людей.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Русские святые.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Что такое грех и как его не совершать.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Храм- дом Божий.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Любовь, добро, зло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Доброта и гуманизм православных традиций.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Начало христианства. Русская летопись « повесть временных лет».</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Любимые зимние праздники детей.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 святого Николая Чудотворца.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Рождество Христово.</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Праздник преподобного Серафима Саровского. Его деяния.</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Крещение Господне. Святая вода.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19.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Необычный музей – Херсонес.</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Великие умельцы и выдающиеся мастера. Роспись храмов, изготовление иконостасов.</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21.</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Сретение Господне.</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Русские богатыри – защитники земли русской.</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храмы – шедевры русской архитектуры. Храмы Севастополя.</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Ливадийские памятники архитектуры.</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25.</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Греческие поселения в Крыму.</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26.</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Пещерные города и монастыри Крыма.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27.</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Вербное воскресенье на Руси. Страстная седмица.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28.</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Пасха – праздник праздников.</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29.</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Мангуп- Кале. Из истории легендарного княжества.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30.</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Крепость Чембало. Балаклава. Свято-Георгиевский монастырь.</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31-32</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монастыри Крыма.</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Крым православный </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33.</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Иоанн Креститель. Традиции славян.</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r w:rsidR="007A14B0" w:rsidRPr="007A14B0" w:rsidTr="007A14B0">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34.</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Успение Пресвятой Богородицы. Успенский пост.</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Православные праздники</w:t>
            </w:r>
          </w:p>
        </w:tc>
        <w:tc>
          <w:tcPr>
            <w:tcW w:w="0" w:type="auto"/>
          </w:tcPr>
          <w:p w:rsidR="007A14B0" w:rsidRPr="007A14B0" w:rsidRDefault="007A14B0" w:rsidP="007A14B0">
            <w:pPr>
              <w:spacing w:after="0" w:line="240" w:lineRule="auto"/>
              <w:rPr>
                <w:rFonts w:ascii="Times New Roman" w:eastAsia="Times New Roman" w:hAnsi="Times New Roman" w:cs="Times New Roman"/>
                <w:sz w:val="24"/>
                <w:szCs w:val="24"/>
                <w:lang w:eastAsia="ru-RU"/>
              </w:rPr>
            </w:pPr>
          </w:p>
        </w:tc>
      </w:tr>
    </w:tbl>
    <w:p w:rsidR="007A14B0" w:rsidRPr="007A14B0" w:rsidRDefault="007A14B0" w:rsidP="007A14B0">
      <w:pPr>
        <w:spacing w:after="0" w:line="360" w:lineRule="auto"/>
        <w:contextualSpacing/>
        <w:jc w:val="center"/>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Материально – техническое обеспечение</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Реализация главной цели курса «Основы православной культуры» в частности, ставит перед учителем задачи, решения которых можно добиться при соответствующем материально-техническом обеспечении. Для полноценного изучения и усвоения учебного материала необходимы в наличии следующие объекты и средства материально-технического обеспечения:</w:t>
      </w:r>
    </w:p>
    <w:p w:rsidR="007A14B0" w:rsidRPr="007A14B0" w:rsidRDefault="007A14B0" w:rsidP="00845326">
      <w:pPr>
        <w:numPr>
          <w:ilvl w:val="0"/>
          <w:numId w:val="73"/>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оборудование:</w:t>
      </w:r>
      <w:r w:rsidRPr="007A14B0">
        <w:rPr>
          <w:rFonts w:ascii="Times New Roman" w:eastAsia="Times New Roman" w:hAnsi="Times New Roman" w:cs="Times New Roman"/>
          <w:sz w:val="24"/>
          <w:szCs w:val="24"/>
          <w:lang w:eastAsia="ru-RU"/>
        </w:rPr>
        <w:t xml:space="preserve"> ученические столы и стулья по количеству учеников в классе, учительский стол;</w:t>
      </w:r>
    </w:p>
    <w:p w:rsidR="007A14B0" w:rsidRPr="007A14B0" w:rsidRDefault="007A14B0" w:rsidP="00845326">
      <w:pPr>
        <w:numPr>
          <w:ilvl w:val="0"/>
          <w:numId w:val="73"/>
        </w:numPr>
        <w:spacing w:after="0" w:line="240" w:lineRule="auto"/>
        <w:ind w:left="0" w:firstLine="360"/>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технические средства</w:t>
      </w:r>
      <w:r w:rsidRPr="007A14B0">
        <w:rPr>
          <w:rFonts w:ascii="Times New Roman" w:eastAsia="Times New Roman" w:hAnsi="Times New Roman" w:cs="Times New Roman"/>
          <w:sz w:val="24"/>
          <w:szCs w:val="24"/>
          <w:lang w:eastAsia="ru-RU"/>
        </w:rPr>
        <w:t xml:space="preserve"> </w:t>
      </w:r>
      <w:r w:rsidRPr="007A14B0">
        <w:rPr>
          <w:rFonts w:ascii="Times New Roman" w:eastAsia="Times New Roman" w:hAnsi="Times New Roman" w:cs="Times New Roman"/>
          <w:b/>
          <w:sz w:val="24"/>
          <w:szCs w:val="24"/>
          <w:lang w:eastAsia="ru-RU"/>
        </w:rPr>
        <w:t>обучения:</w:t>
      </w:r>
      <w:r w:rsidRPr="007A14B0">
        <w:rPr>
          <w:rFonts w:ascii="Times New Roman" w:eastAsia="Times New Roman" w:hAnsi="Times New Roman" w:cs="Times New Roman"/>
          <w:sz w:val="24"/>
          <w:szCs w:val="24"/>
          <w:lang w:eastAsia="ru-RU"/>
        </w:rPr>
        <w:t xml:space="preserve"> классная доска с набором приспособлений для крепления таблиц, схем, картинок; демонстрационное оборудование: компьютер, телеви</w:t>
      </w:r>
      <w:r>
        <w:rPr>
          <w:rFonts w:ascii="Times New Roman" w:eastAsia="Times New Roman" w:hAnsi="Times New Roman" w:cs="Times New Roman"/>
          <w:sz w:val="24"/>
          <w:szCs w:val="24"/>
          <w:lang w:eastAsia="ru-RU"/>
        </w:rPr>
        <w:t xml:space="preserve">зор, </w:t>
      </w:r>
      <w:r w:rsidRPr="007A14B0">
        <w:rPr>
          <w:rFonts w:ascii="Times New Roman" w:eastAsia="Times New Roman" w:hAnsi="Times New Roman" w:cs="Times New Roman"/>
          <w:sz w:val="24"/>
          <w:szCs w:val="24"/>
          <w:lang w:eastAsia="ru-RU"/>
        </w:rPr>
        <w:t>мультипроектор, экспозиционный экран;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w:t>
      </w:r>
    </w:p>
    <w:p w:rsidR="007A14B0" w:rsidRPr="007A14B0" w:rsidRDefault="007A14B0" w:rsidP="00845326">
      <w:pPr>
        <w:numPr>
          <w:ilvl w:val="0"/>
          <w:numId w:val="73"/>
        </w:numPr>
        <w:spacing w:after="0" w:line="240" w:lineRule="auto"/>
        <w:ind w:left="0" w:firstLine="360"/>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экранно-звуковые пособия</w:t>
      </w:r>
      <w:r w:rsidRPr="007A14B0">
        <w:rPr>
          <w:rFonts w:ascii="Times New Roman" w:eastAsia="Times New Roman" w:hAnsi="Times New Roman" w:cs="Times New Roman"/>
          <w:sz w:val="24"/>
          <w:szCs w:val="24"/>
          <w:lang w:eastAsia="ru-RU"/>
        </w:rPr>
        <w:t>: дополнительные мультимедийные образовательные ресурсы: аудиозаписи, видеофильмы, слайды, компьютерные презентации, тематически связанные с содержанием учебного курса «Основы православной культуры»;</w:t>
      </w:r>
    </w:p>
    <w:p w:rsidR="007A14B0" w:rsidRPr="007A14B0" w:rsidRDefault="007A14B0" w:rsidP="00845326">
      <w:pPr>
        <w:numPr>
          <w:ilvl w:val="0"/>
          <w:numId w:val="73"/>
        </w:numPr>
        <w:spacing w:after="0" w:line="240" w:lineRule="auto"/>
        <w:ind w:left="0" w:firstLine="360"/>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библиотечный фонд</w:t>
      </w:r>
      <w:r w:rsidRPr="007A14B0">
        <w:rPr>
          <w:rFonts w:ascii="Times New Roman" w:eastAsia="Times New Roman" w:hAnsi="Times New Roman" w:cs="Times New Roman"/>
          <w:sz w:val="24"/>
          <w:szCs w:val="24"/>
          <w:lang w:eastAsia="ru-RU"/>
        </w:rPr>
        <w:t xml:space="preserve">:  </w:t>
      </w:r>
      <w:r w:rsidRPr="007A14B0">
        <w:rPr>
          <w:rFonts w:ascii="Times New Roman" w:eastAsia="Times New Roman" w:hAnsi="Times New Roman" w:cs="Times New Roman"/>
          <w:spacing w:val="-4"/>
          <w:sz w:val="24"/>
          <w:szCs w:val="24"/>
          <w:lang w:eastAsia="ru-RU"/>
        </w:rPr>
        <w:t xml:space="preserve">дополнительные пособия для учителя, предназначенные для оказания информационной и методической помощи (учебники по религиоведению, культурологии, мировой художественной культуре); </w:t>
      </w:r>
      <w:r w:rsidRPr="007A14B0">
        <w:rPr>
          <w:rFonts w:ascii="Times New Roman" w:eastAsia="Times New Roman" w:hAnsi="Times New Roman" w:cs="Times New Roman"/>
          <w:sz w:val="24"/>
          <w:szCs w:val="24"/>
          <w:lang w:eastAsia="ru-RU"/>
        </w:rPr>
        <w:t xml:space="preserve">научно-популярные книги, содержащие дополнительный познавательный материал развивающего характера по темам изучаемого курса; хрестоматийные материалы, включающие тексты художественных произведений, тематически связанные с содержанием изучаемого курса; документальные источники (фрагменты текстов исторических письменных источников, в том числе и православных, дающих целостное представление об историческом развитии православия); </w:t>
      </w:r>
      <w:r w:rsidRPr="007A14B0">
        <w:rPr>
          <w:rFonts w:ascii="Times New Roman" w:eastAsia="Times New Roman" w:hAnsi="Times New Roman" w:cs="Times New Roman"/>
          <w:spacing w:val="-4"/>
          <w:sz w:val="24"/>
          <w:szCs w:val="24"/>
          <w:lang w:eastAsia="ru-RU"/>
        </w:rPr>
        <w:t>энциклопедическая и справочная литература по православию;</w:t>
      </w:r>
      <w:r w:rsidRPr="007A14B0">
        <w:rPr>
          <w:rFonts w:ascii="Times New Roman" w:eastAsia="Times New Roman" w:hAnsi="Times New Roman" w:cs="Times New Roman"/>
          <w:sz w:val="24"/>
          <w:szCs w:val="24"/>
          <w:lang w:eastAsia="ru-RU"/>
        </w:rPr>
        <w:t xml:space="preserve"> художественные альбомы, содержащие иллюстрации к основным разделам модуля;</w:t>
      </w:r>
    </w:p>
    <w:p w:rsidR="007A14B0" w:rsidRPr="007A14B0" w:rsidRDefault="007A14B0" w:rsidP="00845326">
      <w:pPr>
        <w:numPr>
          <w:ilvl w:val="0"/>
          <w:numId w:val="73"/>
        </w:numPr>
        <w:spacing w:after="0" w:line="240" w:lineRule="auto"/>
        <w:ind w:left="0" w:firstLine="360"/>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печатные пособия</w:t>
      </w:r>
      <w:r w:rsidRPr="007A14B0">
        <w:rPr>
          <w:rFonts w:ascii="Times New Roman" w:eastAsia="Times New Roman" w:hAnsi="Times New Roman" w:cs="Times New Roman"/>
          <w:sz w:val="24"/>
          <w:szCs w:val="24"/>
          <w:lang w:eastAsia="ru-RU"/>
        </w:rPr>
        <w:t>: картографические издания, иллюстративные материалы, полиграфия.</w:t>
      </w:r>
    </w:p>
    <w:p w:rsidR="007A14B0" w:rsidRPr="007A14B0" w:rsidRDefault="007A14B0" w:rsidP="007A14B0">
      <w:p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b/>
          <w:sz w:val="24"/>
          <w:szCs w:val="24"/>
          <w:lang w:eastAsia="ru-RU"/>
        </w:rPr>
        <w:t>Литература</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Андреев А.Р. История Крыма. М., 1997.- 255 с. </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Белик А.А. Культурология. Антропологическая теория культуры. - М.: РГГУ, 2000 . – 240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Борисова Т.П. Русская словесность. – М., 1994 . - 464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Бычков В.В. Русская средневековая эстетика 11-18 вв.- М.: Мысль, 1995,.- 638 с. </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Барская Н.А. Сюжеты и образы древнерусской живописи.- М.,1993</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Георгиева Т.С. Христианство и русская культура: уч. пособие для студентов вузов. – М.: ВЛАДОС, 2001.- 240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Дублянский В.Н. Пещеры Крыма. - Симферополь: Таврия, 1977</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Ена В. Г. Заповедные ландшафты Крыма.- Симферополь, 1973.- 119 с. </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Ключевский В.О. Русская история.- М., 1993.</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Живопись древней Руси 11- начала 13 века: Мозаика. Фрески.  Иконы: (Альбом) /Авт.-сост. Н.Б. Салько.- Л.: Художник РСФСР, 1982, - 310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Изборник: Повести Древней Руси.- М.: Худ. литература.- 1986.- 447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Иконников А.В. Тысяча лет русской архитектуры: Развитие традиций. – М.: Искусство, 1990.- 348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Крым: Книга рекордов – Симферополь: «Сонат», 1999.- 288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Лазарев В.Н. Андрей Рублев и его школа. М.: Искусство, 1966.- 170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Литература Древней Руси: Библиографический словарь.                     /сост. Соколова Л.В.. – М.: Просвещение, 1996.- 240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Основы православной культуры Крыма: Пособие для системы учебных заведений общего среднего образования Автономной Республики Крым / Под общ. ред. проф. Т.И. Титовой, прот. А. Яшечкина.- С.: Симферопольская и Крымская епархия Украинской Православной Церкви, 2004.- 320 с.</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Повесть временных лет. Памятники литературы Древней Руси.- М., 1978.</w:t>
      </w:r>
    </w:p>
    <w:p w:rsidR="007A14B0" w:rsidRPr="007A14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 xml:space="preserve"> Соколова Л.В. Литература Древней Руси: Библиографический словарь. – М.: ВЛАДОС, 2001.- 240 с.</w:t>
      </w:r>
    </w:p>
    <w:p w:rsidR="00AD2AB0" w:rsidRDefault="007A14B0" w:rsidP="00845326">
      <w:pPr>
        <w:numPr>
          <w:ilvl w:val="0"/>
          <w:numId w:val="69"/>
        </w:numPr>
        <w:spacing w:after="0" w:line="240" w:lineRule="auto"/>
        <w:jc w:val="both"/>
        <w:rPr>
          <w:rFonts w:ascii="Times New Roman" w:eastAsia="Times New Roman" w:hAnsi="Times New Roman" w:cs="Times New Roman"/>
          <w:sz w:val="24"/>
          <w:szCs w:val="24"/>
          <w:lang w:eastAsia="ru-RU"/>
        </w:rPr>
      </w:pPr>
      <w:r w:rsidRPr="007A14B0">
        <w:rPr>
          <w:rFonts w:ascii="Times New Roman" w:eastAsia="Times New Roman" w:hAnsi="Times New Roman" w:cs="Times New Roman"/>
          <w:sz w:val="24"/>
          <w:szCs w:val="24"/>
          <w:lang w:eastAsia="ru-RU"/>
        </w:rPr>
        <w:t>Фадеева Т.М. По горному Крыму. – М.: Искусство, 1987.- 173 с.</w:t>
      </w:r>
    </w:p>
    <w:p w:rsidR="007A14B0" w:rsidRPr="007A14B0" w:rsidRDefault="007A14B0" w:rsidP="007A14B0">
      <w:pPr>
        <w:spacing w:after="0" w:line="240" w:lineRule="auto"/>
        <w:ind w:left="720"/>
        <w:jc w:val="both"/>
        <w:rPr>
          <w:rFonts w:ascii="Times New Roman" w:eastAsia="Times New Roman" w:hAnsi="Times New Roman" w:cs="Times New Roman"/>
          <w:sz w:val="24"/>
          <w:szCs w:val="24"/>
          <w:lang w:eastAsia="ru-RU"/>
        </w:rPr>
      </w:pPr>
    </w:p>
    <w:p w:rsidR="00AD2AB0" w:rsidRDefault="00AD2AB0" w:rsidP="00192648">
      <w:pPr>
        <w:spacing w:after="0"/>
        <w:jc w:val="center"/>
        <w:rPr>
          <w:rFonts w:ascii="Times New Roman" w:hAnsi="Times New Roman" w:cs="Times New Roman"/>
          <w:b/>
          <w:sz w:val="24"/>
          <w:szCs w:val="24"/>
        </w:rPr>
      </w:pPr>
      <w:r>
        <w:rPr>
          <w:rFonts w:ascii="Times New Roman" w:hAnsi="Times New Roman" w:cs="Times New Roman"/>
          <w:b/>
          <w:sz w:val="24"/>
          <w:szCs w:val="24"/>
        </w:rPr>
        <w:t>Программа кружка «</w:t>
      </w:r>
      <w:r w:rsidR="009033EF">
        <w:rPr>
          <w:rFonts w:ascii="Times New Roman" w:hAnsi="Times New Roman" w:cs="Times New Roman"/>
          <w:b/>
          <w:sz w:val="24"/>
          <w:szCs w:val="24"/>
        </w:rPr>
        <w:t>Культура добрососедства</w:t>
      </w:r>
      <w:r>
        <w:rPr>
          <w:rFonts w:ascii="Times New Roman" w:hAnsi="Times New Roman" w:cs="Times New Roman"/>
          <w:b/>
          <w:sz w:val="24"/>
          <w:szCs w:val="24"/>
        </w:rPr>
        <w:t>»</w:t>
      </w:r>
    </w:p>
    <w:p w:rsidR="009033EF" w:rsidRPr="009033EF" w:rsidRDefault="009033EF" w:rsidP="00192648">
      <w:pPr>
        <w:spacing w:after="0"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 xml:space="preserve">Пояснительная  записка </w:t>
      </w:r>
    </w:p>
    <w:p w:rsidR="009033EF" w:rsidRPr="009033EF" w:rsidRDefault="009033EF" w:rsidP="00192648">
      <w:pPr>
        <w:tabs>
          <w:tab w:val="left" w:pos="-350"/>
          <w:tab w:val="left" w:pos="10"/>
        </w:tabs>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На современном этапе развития общества в России особо</w:t>
      </w:r>
      <w:r>
        <w:rPr>
          <w:rFonts w:ascii="Times New Roman" w:eastAsia="Times New Roman CYR" w:hAnsi="Times New Roman" w:cs="Times New Roman"/>
          <w:sz w:val="24"/>
          <w:szCs w:val="24"/>
        </w:rPr>
        <w:t>е значение приобретает проблем</w:t>
      </w:r>
      <w:r w:rsidRPr="009033EF">
        <w:rPr>
          <w:rFonts w:ascii="Times New Roman" w:eastAsia="Times New Roman CYR" w:hAnsi="Times New Roman" w:cs="Times New Roman"/>
          <w:sz w:val="24"/>
          <w:szCs w:val="24"/>
        </w:rPr>
        <w:t>ы воспитания гражданина, формирования патриотических чувств и уважения к государству</w:t>
      </w:r>
      <w:r>
        <w:rPr>
          <w:rFonts w:ascii="Times New Roman" w:eastAsia="Times New Roman CYR" w:hAnsi="Times New Roman" w:cs="Times New Roman"/>
          <w:sz w:val="24"/>
          <w:szCs w:val="24"/>
        </w:rPr>
        <w:t xml:space="preserve">, </w:t>
      </w:r>
      <w:r w:rsidRPr="009033EF">
        <w:rPr>
          <w:rFonts w:ascii="Times New Roman" w:eastAsia="Times New Roman CYR" w:hAnsi="Times New Roman" w:cs="Times New Roman"/>
          <w:sz w:val="24"/>
          <w:szCs w:val="24"/>
        </w:rPr>
        <w:t>национального воспитания, которое предусматривает:</w:t>
      </w:r>
    </w:p>
    <w:p w:rsidR="009033EF" w:rsidRPr="009033EF" w:rsidRDefault="009033EF" w:rsidP="00192648">
      <w:pPr>
        <w:numPr>
          <w:ilvl w:val="0"/>
          <w:numId w:val="76"/>
        </w:numPr>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воспитание сознательного гражданина, патриота своей страны;</w:t>
      </w:r>
    </w:p>
    <w:p w:rsidR="009033EF" w:rsidRPr="009033EF" w:rsidRDefault="009033EF" w:rsidP="00192648">
      <w:pPr>
        <w:numPr>
          <w:ilvl w:val="0"/>
          <w:numId w:val="76"/>
        </w:numPr>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формирование чувства принадлежности к многонациональному российскому народу;</w:t>
      </w:r>
    </w:p>
    <w:p w:rsidR="009033EF" w:rsidRPr="009033EF" w:rsidRDefault="009033EF" w:rsidP="00192648">
      <w:pPr>
        <w:numPr>
          <w:ilvl w:val="0"/>
          <w:numId w:val="76"/>
        </w:numPr>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формирование высокой культуры межнациональных отношений через поликультурный подход в системе  школы;</w:t>
      </w:r>
    </w:p>
    <w:p w:rsidR="009033EF" w:rsidRPr="009033EF" w:rsidRDefault="009033EF" w:rsidP="00192648">
      <w:pPr>
        <w:numPr>
          <w:ilvl w:val="0"/>
          <w:numId w:val="76"/>
        </w:numPr>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приобретение социального опыта и потребности жить в демократическом обществе.</w:t>
      </w:r>
    </w:p>
    <w:p w:rsidR="009033EF" w:rsidRPr="009033EF" w:rsidRDefault="009033EF" w:rsidP="00192648">
      <w:pPr>
        <w:tabs>
          <w:tab w:val="left" w:pos="720"/>
        </w:tabs>
        <w:spacing w:after="0" w:line="240" w:lineRule="auto"/>
        <w:ind w:firstLine="567"/>
        <w:jc w:val="both"/>
        <w:rPr>
          <w:rFonts w:ascii="Times New Roman" w:eastAsia="Times New Roman CYR" w:hAnsi="Times New Roman" w:cs="Times New Roman"/>
          <w:color w:val="000000"/>
          <w:sz w:val="24"/>
          <w:szCs w:val="24"/>
        </w:rPr>
      </w:pPr>
      <w:r w:rsidRPr="009033EF">
        <w:rPr>
          <w:rFonts w:ascii="Times New Roman" w:eastAsia="Times New Roman CYR" w:hAnsi="Times New Roman" w:cs="Times New Roman"/>
          <w:sz w:val="24"/>
          <w:szCs w:val="24"/>
        </w:rPr>
        <w:t>У</w:t>
      </w:r>
      <w:r w:rsidRPr="009033EF">
        <w:rPr>
          <w:rFonts w:ascii="Times New Roman" w:eastAsia="Times New Roman CYR" w:hAnsi="Times New Roman" w:cs="Times New Roman"/>
          <w:color w:val="000000"/>
          <w:sz w:val="24"/>
          <w:szCs w:val="24"/>
        </w:rPr>
        <w:t xml:space="preserve">чебный курс «Культура добрососедства» – интегрированный курс. </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Составлена программа с целью создания социально-педагогических условий, способствующих позитивным изменениям детей к окружающему миру, обществу, природе и с целью ознакомления с историей, географией, культурным наследием, традициями, бытом и современными реалиями народов Крыма, как составляющей многообразия народов, населяющих Крым.</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Программа курса «Культура добрососедства» рассчитана на четыре года и направлена на реализацию как учебно-воспитательных, так и практических целей.</w:t>
      </w:r>
    </w:p>
    <w:p w:rsidR="009033EF" w:rsidRPr="009033EF" w:rsidRDefault="009033EF" w:rsidP="00192648">
      <w:pPr>
        <w:spacing w:after="0" w:line="240" w:lineRule="auto"/>
        <w:ind w:firstLine="567"/>
        <w:jc w:val="both"/>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Цели и задачи учебного курса</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Главная цель курса – воспитание социально компетентных, критически мыслящих и толерантных личностей, сознательных граждан и патриотов своей родины, хорошо знакомых с родным краем, стремящихся и умеющих ответственно управлять его жизнедеятельностью, сохранять и приумножать его природный, экономический и культурный потенциал.</w:t>
      </w:r>
    </w:p>
    <w:p w:rsidR="009033EF" w:rsidRPr="009033EF" w:rsidRDefault="009033EF" w:rsidP="00192648">
      <w:pPr>
        <w:tabs>
          <w:tab w:val="left" w:pos="4843"/>
        </w:tabs>
        <w:spacing w:after="0" w:line="240" w:lineRule="auto"/>
        <w:ind w:firstLine="567"/>
        <w:jc w:val="both"/>
        <w:rPr>
          <w:rFonts w:ascii="Times New Roman" w:eastAsia="Arial CYR" w:hAnsi="Times New Roman" w:cs="Times New Roman"/>
          <w:sz w:val="24"/>
          <w:szCs w:val="24"/>
        </w:rPr>
      </w:pPr>
      <w:r w:rsidRPr="009033EF">
        <w:rPr>
          <w:rFonts w:ascii="Times New Roman" w:eastAsia="Arial CYR" w:hAnsi="Times New Roman" w:cs="Times New Roman"/>
          <w:sz w:val="24"/>
          <w:szCs w:val="24"/>
          <w:u w:val="single"/>
        </w:rPr>
        <w:t>Учебно-воспитательные цели курса:</w:t>
      </w:r>
      <w:r w:rsidRPr="009033EF">
        <w:rPr>
          <w:rFonts w:ascii="Times New Roman" w:eastAsia="Arial CYR" w:hAnsi="Times New Roman" w:cs="Times New Roman"/>
          <w:sz w:val="24"/>
          <w:szCs w:val="24"/>
        </w:rPr>
        <w:tab/>
        <w:t>.</w:t>
      </w:r>
    </w:p>
    <w:p w:rsidR="009033EF" w:rsidRPr="009033EF" w:rsidRDefault="009033EF" w:rsidP="00192648">
      <w:pPr>
        <w:numPr>
          <w:ilvl w:val="0"/>
          <w:numId w:val="77"/>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воспитание патриотизма и любви к Отечеству, к родному краю – Крыму;</w:t>
      </w:r>
    </w:p>
    <w:p w:rsidR="009033EF" w:rsidRPr="009033EF" w:rsidRDefault="009033EF" w:rsidP="00192648">
      <w:pPr>
        <w:numPr>
          <w:ilvl w:val="0"/>
          <w:numId w:val="77"/>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формирование социальной компетентности и гражданской ответственности;</w:t>
      </w:r>
    </w:p>
    <w:p w:rsidR="009033EF" w:rsidRPr="009033EF" w:rsidRDefault="009033EF" w:rsidP="00192648">
      <w:pPr>
        <w:numPr>
          <w:ilvl w:val="0"/>
          <w:numId w:val="77"/>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воспитание толерантности как основного принципа демократии;</w:t>
      </w:r>
    </w:p>
    <w:p w:rsidR="009033EF" w:rsidRPr="009033EF" w:rsidRDefault="009033EF" w:rsidP="00192648">
      <w:pPr>
        <w:numPr>
          <w:ilvl w:val="0"/>
          <w:numId w:val="77"/>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развитие критического мышления, обеспечивающего формирование личностной позиции ребенка, умеющего строить отношения в окружающей действительности в согласии с миром и обществом.</w:t>
      </w:r>
    </w:p>
    <w:p w:rsidR="009033EF" w:rsidRPr="009033EF" w:rsidRDefault="009033EF" w:rsidP="00192648">
      <w:pPr>
        <w:numPr>
          <w:ilvl w:val="0"/>
          <w:numId w:val="77"/>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привитие устойчивого интереса к истории, культуре, жизни проблемам региона;</w:t>
      </w:r>
    </w:p>
    <w:p w:rsidR="009033EF" w:rsidRPr="009033EF" w:rsidRDefault="009033EF" w:rsidP="00192648">
      <w:pPr>
        <w:spacing w:after="0" w:line="240" w:lineRule="auto"/>
        <w:ind w:firstLine="567"/>
        <w:jc w:val="both"/>
        <w:rPr>
          <w:rFonts w:ascii="Times New Roman" w:eastAsia="Times New Roman CYR" w:hAnsi="Times New Roman" w:cs="Times New Roman"/>
          <w:bCs/>
          <w:sz w:val="24"/>
          <w:szCs w:val="24"/>
          <w:u w:val="single"/>
        </w:rPr>
      </w:pPr>
      <w:r w:rsidRPr="009033EF">
        <w:rPr>
          <w:rFonts w:ascii="Times New Roman" w:eastAsia="Times New Roman CYR" w:hAnsi="Times New Roman" w:cs="Times New Roman"/>
          <w:bCs/>
          <w:sz w:val="24"/>
          <w:szCs w:val="24"/>
          <w:u w:val="single"/>
        </w:rPr>
        <w:t>Практические цели курса:</w:t>
      </w:r>
    </w:p>
    <w:p w:rsidR="009033EF" w:rsidRPr="009033EF" w:rsidRDefault="009033EF" w:rsidP="00192648">
      <w:pPr>
        <w:numPr>
          <w:ilvl w:val="0"/>
          <w:numId w:val="78"/>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формирование представлений о разных сторонах действительности окружающего мира и личное отношение к ней;</w:t>
      </w:r>
    </w:p>
    <w:p w:rsidR="009033EF" w:rsidRPr="009033EF" w:rsidRDefault="009033EF" w:rsidP="00192648">
      <w:pPr>
        <w:numPr>
          <w:ilvl w:val="0"/>
          <w:numId w:val="78"/>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знакомство с историей, культурным наследием народов Крыма, воспитание устойчивого интереса к самостоятельному изучению данных вопросов;</w:t>
      </w:r>
    </w:p>
    <w:p w:rsidR="009033EF" w:rsidRPr="009033EF" w:rsidRDefault="009033EF" w:rsidP="00192648">
      <w:pPr>
        <w:numPr>
          <w:ilvl w:val="0"/>
          <w:numId w:val="78"/>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формирование умений строить взаимоотношения с людьми, проживающими рядом;</w:t>
      </w:r>
    </w:p>
    <w:p w:rsidR="009033EF" w:rsidRPr="009033EF" w:rsidRDefault="009033EF" w:rsidP="00192648">
      <w:pPr>
        <w:numPr>
          <w:ilvl w:val="0"/>
          <w:numId w:val="78"/>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приобретение опыта личного общения и совместного творчества через познание культуры других народов;</w:t>
      </w:r>
    </w:p>
    <w:p w:rsidR="009033EF" w:rsidRPr="009033EF" w:rsidRDefault="009033EF" w:rsidP="00192648">
      <w:pPr>
        <w:numPr>
          <w:ilvl w:val="0"/>
          <w:numId w:val="78"/>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формирование положительных мотивов и потребности познания родного языка и культуры.</w:t>
      </w:r>
    </w:p>
    <w:p w:rsidR="009033EF" w:rsidRPr="009033EF" w:rsidRDefault="009033EF" w:rsidP="00192648">
      <w:pPr>
        <w:numPr>
          <w:ilvl w:val="0"/>
          <w:numId w:val="78"/>
        </w:numPr>
        <w:tabs>
          <w:tab w:val="num" w:pos="360"/>
        </w:tabs>
        <w:spacing w:after="0" w:line="240" w:lineRule="auto"/>
        <w:ind w:left="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формирование навыков ведения диалога и переговорного процесса, решения спорных и конфликтных вопросов;</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Реализация учебно-воспитательных и практических целей данной программы на протяжении четырех лет обучения будет способствовать межэтнической и меж</w:t>
      </w:r>
      <w:r w:rsidRPr="009033EF">
        <w:rPr>
          <w:rFonts w:ascii="Times New Roman" w:eastAsia="Times New Roman CYR" w:hAnsi="Times New Roman" w:cs="Times New Roman"/>
          <w:sz w:val="24"/>
          <w:szCs w:val="24"/>
        </w:rPr>
        <w:softHyphen/>
        <w:t>конфессиональной толерантности, гармонизации межнациональных отношений при сохранении каждым человеком своего, самобытного, а также формированию этики межнационального общения, основанного на взаимоуважении друг к другу, на взаимообогащении через национальное своеобразие культуры, быта, традиций каждого народа.</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Основные задачи предмета «Культура добрососедства»  отражают учебно-воспитательные и практические цели всего курса и специфику каждого из изучаемых разделов.</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b/>
          <w:sz w:val="24"/>
          <w:szCs w:val="24"/>
        </w:rPr>
        <w:t>Основными задачами</w:t>
      </w:r>
      <w:r w:rsidRPr="009033EF">
        <w:rPr>
          <w:rFonts w:ascii="Times New Roman" w:eastAsia="Times New Roman CYR" w:hAnsi="Times New Roman" w:cs="Times New Roman"/>
          <w:sz w:val="24"/>
          <w:szCs w:val="24"/>
        </w:rPr>
        <w:t xml:space="preserve"> предмета «Культура добрососедства» являются:</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1. Формирование активной гражданской позиции, чувства национальной гордости, позитивного отношения к многообразию культур и религий.</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2. Обучение основам добрососедства, этнической и конфессиональной толерантности, навыкам ведения диалога и переговорного процесса.</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3. Приобретение знаний по краеведению, географии, этнической истории своего региона.</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4. Изучение этноконфессиональных особенностей, быта, традиций, материальной культуры народов региона (ремесла, интерьер, кухня, костюмы и т.д.), семейных и религиозных обычаев, этикета, традиций гостеприимства.</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5. Знакомство с историей языков народов Крыма, фольклором, со «словарем дружбы» (словарным минимумом для общения на разных языках).</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6. Знакомство с национальными ремеслами и привлечение учащихся к совместному творчеству.</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7. Приобщение к охране духовных святынь, памятников истории и культуры.</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8. Формирование навыка независимого мышления, критического осмысления и выработки суждений, основанных на моральных ценностях человечества: знания, открытость мышления, свобода мысли, убеждений, совести.</w:t>
      </w:r>
    </w:p>
    <w:p w:rsidR="009033EF" w:rsidRPr="009033EF" w:rsidRDefault="009033EF" w:rsidP="00192648">
      <w:pPr>
        <w:spacing w:after="0" w:line="240" w:lineRule="auto"/>
        <w:ind w:left="360" w:hanging="360"/>
        <w:jc w:val="both"/>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Особенностями данного курса являются:</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его интегративный характер, позволяющий формировать целостный взгляд учащихся на прошлое, настоящее и будущее родного края; углубление представлений и знаний, полученных  в процессе изучения курса;</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воспитательная функция курса, ориентированная, прежде всего, на развитие ответственного отношения учащихся к родному краю  и формирование личностных  качеств юного крымчанина;</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направленность курса на адаптацию и ориентирование учащихся на возможность, и перспективность строить своё будущее в Крыму;</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изучение этноконфессиональных особенностей населения полуострова, этикетной лексики и лексики взаимодействия для общения на языках народов, проживающих  в Крыму;</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приобретение знаний, умений и навыков распознавания конфликтной ситуации, её предотвращения или разрешения ненасильственным путём.</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b/>
          <w:sz w:val="24"/>
          <w:szCs w:val="24"/>
        </w:rPr>
        <w:t>Описание места предмета в учебном плане</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sz w:val="24"/>
          <w:szCs w:val="24"/>
        </w:rPr>
        <w:t>В соответствии с федеральным базисным учебным планом и примерными программами начального общего образования курс «Культура добрососедства» изучается с 1 по 4 класс по 1 академическому часу – 35-40 мин (33-34 ч. в год). Общий объём учебного времени составляет 135 часов. Объем учебной нагрузки установлен СанПиНом.</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sz w:val="24"/>
          <w:szCs w:val="24"/>
        </w:rPr>
        <w:t>Количество часов, отведенных на изучение тематических линий, в программе варьирует в зависимости от возрастных особенностей учащихся. Рекомендованное количество часов на изучение каждой тематической линии или раздела, а также порядок изложения тем при календарном планировании могут быть изменены учителем в пределах отведенных 33-34  учебных часов. Резервное время может быть использовано по усмотрению учителя на увеличение числа уроков в том или ином разделе или тематическом блоке или на введение новых тем, важных и характерных для конкретного региона или школы.</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b/>
          <w:sz w:val="24"/>
          <w:szCs w:val="24"/>
        </w:rPr>
        <w:t>Формы организации внеурочной деятельности</w:t>
      </w:r>
    </w:p>
    <w:p w:rsidR="009033EF" w:rsidRPr="009033EF" w:rsidRDefault="009033EF" w:rsidP="00192648">
      <w:pPr>
        <w:spacing w:after="0" w:line="240" w:lineRule="auto"/>
        <w:ind w:firstLine="567"/>
        <w:jc w:val="both"/>
        <w:rPr>
          <w:rFonts w:ascii="Times New Roman" w:hAnsi="Times New Roman" w:cs="Times New Roman"/>
          <w:color w:val="000000"/>
          <w:sz w:val="24"/>
          <w:szCs w:val="24"/>
        </w:rPr>
      </w:pPr>
      <w:r w:rsidRPr="009033EF">
        <w:rPr>
          <w:rFonts w:ascii="Times New Roman" w:hAnsi="Times New Roman" w:cs="Times New Roman"/>
          <w:sz w:val="24"/>
          <w:szCs w:val="24"/>
        </w:rPr>
        <w:t>В основе реализации программы лежит теоретическая модель групповой работы с младшими школьниками, которая включает три основных компонента: аксиологический (связанный с сознанием), потребностно-мотивационный.</w:t>
      </w:r>
      <w:r w:rsidRPr="009033EF">
        <w:rPr>
          <w:rFonts w:ascii="Times New Roman" w:hAnsi="Times New Roman" w:cs="Times New Roman"/>
          <w:color w:val="000000"/>
          <w:sz w:val="24"/>
          <w:szCs w:val="24"/>
          <w:shd w:val="clear" w:color="auto" w:fill="FFFFFF"/>
        </w:rPr>
        <w:t xml:space="preserve"> В первом классе имеет место лишь</w:t>
      </w:r>
      <w:r w:rsidRPr="009033EF">
        <w:rPr>
          <w:rStyle w:val="apple-converted-space"/>
          <w:rFonts w:ascii="Times New Roman" w:hAnsi="Times New Roman" w:cs="Times New Roman"/>
          <w:color w:val="000000"/>
          <w:sz w:val="24"/>
          <w:szCs w:val="24"/>
          <w:shd w:val="clear" w:color="auto" w:fill="FFFFFF"/>
        </w:rPr>
        <w:t> </w:t>
      </w:r>
      <w:r w:rsidRPr="009033EF">
        <w:rPr>
          <w:rFonts w:ascii="Times New Roman" w:hAnsi="Times New Roman" w:cs="Times New Roman"/>
          <w:b/>
          <w:bCs/>
          <w:i/>
          <w:iCs/>
          <w:color w:val="000000"/>
          <w:sz w:val="24"/>
          <w:szCs w:val="24"/>
          <w:shd w:val="clear" w:color="auto" w:fill="FFFFFF"/>
        </w:rPr>
        <w:t>вербальное оценивание.</w:t>
      </w:r>
      <w:r w:rsidRPr="009033EF">
        <w:rPr>
          <w:rStyle w:val="apple-converted-space"/>
          <w:rFonts w:ascii="Times New Roman" w:hAnsi="Times New Roman" w:cs="Times New Roman"/>
          <w:color w:val="000000"/>
          <w:sz w:val="24"/>
          <w:szCs w:val="24"/>
          <w:shd w:val="clear" w:color="auto" w:fill="FFFFFF"/>
        </w:rPr>
        <w:t> </w:t>
      </w:r>
      <w:r w:rsidRPr="009033EF">
        <w:rPr>
          <w:rFonts w:ascii="Times New Roman" w:hAnsi="Times New Roman" w:cs="Times New Roman"/>
          <w:color w:val="000000"/>
          <w:sz w:val="24"/>
          <w:szCs w:val="24"/>
          <w:shd w:val="clear" w:color="auto" w:fill="FFFFFF"/>
        </w:rPr>
        <w:t>Формы его могут быть разнообразные.</w:t>
      </w:r>
      <w:r w:rsidRPr="009033EF">
        <w:rPr>
          <w:rStyle w:val="apple-converted-space"/>
          <w:rFonts w:ascii="Times New Roman" w:hAnsi="Times New Roman" w:cs="Times New Roman"/>
          <w:color w:val="000000"/>
          <w:sz w:val="24"/>
          <w:szCs w:val="24"/>
          <w:shd w:val="clear" w:color="auto" w:fill="FFFFFF"/>
        </w:rPr>
        <w:t> </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b/>
          <w:sz w:val="24"/>
          <w:szCs w:val="24"/>
        </w:rPr>
        <w:t xml:space="preserve">Аксиологический </w:t>
      </w:r>
      <w:r w:rsidRPr="009033EF">
        <w:rPr>
          <w:rFonts w:ascii="Times New Roman" w:hAnsi="Times New Roman" w:cs="Times New Roman"/>
          <w:sz w:val="24"/>
          <w:szCs w:val="24"/>
        </w:rPr>
        <w:t>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b/>
          <w:sz w:val="24"/>
          <w:szCs w:val="24"/>
        </w:rPr>
        <w:t xml:space="preserve">Потребностно-мотивационный </w:t>
      </w:r>
      <w:r w:rsidRPr="009033EF">
        <w:rPr>
          <w:rFonts w:ascii="Times New Roman" w:hAnsi="Times New Roman" w:cs="Times New Roman"/>
          <w:sz w:val="24"/>
          <w:szCs w:val="24"/>
        </w:rPr>
        <w:t>компонент обеспечивает появление у ребёнка потребности в саморазвитии, самоизменении, побуждает к последующей самореализации.</w:t>
      </w:r>
    </w:p>
    <w:p w:rsidR="009033EF" w:rsidRPr="009033EF" w:rsidRDefault="009033EF" w:rsidP="00192648">
      <w:pPr>
        <w:pStyle w:val="a3"/>
        <w:spacing w:before="0" w:beforeAutospacing="0" w:after="0" w:afterAutospacing="0"/>
        <w:ind w:firstLine="567"/>
        <w:jc w:val="both"/>
      </w:pPr>
      <w:r w:rsidRPr="009033EF">
        <w:t xml:space="preserve">Курс имеет ряд </w:t>
      </w:r>
      <w:r w:rsidRPr="009033EF">
        <w:rPr>
          <w:b/>
        </w:rPr>
        <w:t>принципиальных отличий</w:t>
      </w:r>
      <w:r w:rsidRPr="009033EF">
        <w:t xml:space="preserve"> от других школьных учебных предметов, среди которых:</w:t>
      </w:r>
    </w:p>
    <w:p w:rsidR="009033EF" w:rsidRPr="009033EF" w:rsidRDefault="009033EF" w:rsidP="00192648">
      <w:pPr>
        <w:pStyle w:val="a3"/>
        <w:spacing w:before="0" w:beforeAutospacing="0" w:after="0" w:afterAutospacing="0"/>
        <w:ind w:firstLine="567"/>
        <w:jc w:val="both"/>
      </w:pPr>
      <w:r w:rsidRPr="009033EF">
        <w:t>- включение в продуктивную учебную деятельность всех участников учебно-воспитательного процесса, прежде всего - родителей, родных и близких,</w:t>
      </w:r>
    </w:p>
    <w:p w:rsidR="009033EF" w:rsidRPr="009033EF" w:rsidRDefault="009033EF" w:rsidP="00192648">
      <w:pPr>
        <w:pStyle w:val="a3"/>
        <w:spacing w:before="0" w:beforeAutospacing="0" w:after="0" w:afterAutospacing="0"/>
        <w:ind w:firstLine="567"/>
        <w:jc w:val="both"/>
      </w:pPr>
      <w:r w:rsidRPr="009033EF">
        <w:t>- переход от просветительского образования к поисковому, от репродуктивного - к продуктивному,</w:t>
      </w:r>
    </w:p>
    <w:p w:rsidR="009033EF" w:rsidRPr="009033EF" w:rsidRDefault="009033EF" w:rsidP="00192648">
      <w:pPr>
        <w:pStyle w:val="a3"/>
        <w:spacing w:before="0" w:beforeAutospacing="0" w:after="0" w:afterAutospacing="0"/>
        <w:ind w:firstLine="567"/>
        <w:jc w:val="both"/>
      </w:pPr>
      <w:r w:rsidRPr="009033EF">
        <w:t>- преимущественное использование активных методов обучения (игр, дискуссий, проектов, экспедиций, экскурсий, исследований, других видов творческих работ).</w:t>
      </w:r>
    </w:p>
    <w:p w:rsidR="009033EF" w:rsidRPr="009033EF" w:rsidRDefault="009033EF" w:rsidP="00192648">
      <w:pPr>
        <w:pStyle w:val="af2"/>
        <w:spacing w:after="0" w:line="240" w:lineRule="auto"/>
        <w:ind w:left="567"/>
        <w:jc w:val="both"/>
        <w:rPr>
          <w:rFonts w:ascii="Times New Roman" w:eastAsia="Times New Roman" w:hAnsi="Times New Roman" w:cs="Times New Roman"/>
          <w:b/>
          <w:sz w:val="24"/>
          <w:szCs w:val="24"/>
        </w:rPr>
      </w:pPr>
      <w:r w:rsidRPr="009033EF">
        <w:rPr>
          <w:rFonts w:ascii="Times New Roman" w:eastAsia="Times New Roman" w:hAnsi="Times New Roman" w:cs="Times New Roman"/>
          <w:b/>
          <w:sz w:val="24"/>
          <w:szCs w:val="24"/>
        </w:rPr>
        <w:t>Личностные, метапредметные и предметные результаты</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sz w:val="24"/>
          <w:szCs w:val="24"/>
        </w:rPr>
        <w:t>В результате изучения программы «Культура добрососедства» на ступени начального общего образования у выпускников будут сформированы личностные, познавательные  и  коммуникативные  универсальные учебные действия как основа умения учиться.</w:t>
      </w:r>
    </w:p>
    <w:p w:rsidR="009033EF" w:rsidRPr="009033EF" w:rsidRDefault="009033EF" w:rsidP="00192648">
      <w:pPr>
        <w:spacing w:after="0" w:line="240" w:lineRule="auto"/>
        <w:ind w:firstLine="567"/>
        <w:jc w:val="both"/>
        <w:rPr>
          <w:rFonts w:ascii="Times New Roman" w:hAnsi="Times New Roman" w:cs="Times New Roman"/>
          <w:color w:val="000000"/>
          <w:sz w:val="24"/>
          <w:szCs w:val="24"/>
          <w:shd w:val="clear" w:color="auto" w:fill="FFFFFF"/>
        </w:rPr>
      </w:pPr>
      <w:r w:rsidRPr="009033EF">
        <w:rPr>
          <w:rFonts w:ascii="Times New Roman" w:hAnsi="Times New Roman" w:cs="Times New Roman"/>
          <w:color w:val="000000"/>
          <w:sz w:val="24"/>
          <w:szCs w:val="24"/>
          <w:shd w:val="clear" w:color="auto" w:fill="FFFFFF"/>
        </w:rPr>
        <w:t xml:space="preserve">При изучении учебного курса «Культура добрососедства» учащиеся </w:t>
      </w:r>
    </w:p>
    <w:p w:rsidR="009033EF" w:rsidRPr="009033EF" w:rsidRDefault="009033EF" w:rsidP="00192648">
      <w:pPr>
        <w:spacing w:after="0" w:line="240" w:lineRule="auto"/>
        <w:ind w:firstLine="567"/>
        <w:jc w:val="both"/>
        <w:rPr>
          <w:rFonts w:ascii="Times New Roman" w:hAnsi="Times New Roman" w:cs="Times New Roman"/>
          <w:sz w:val="24"/>
          <w:szCs w:val="24"/>
        </w:rPr>
      </w:pPr>
      <w:r w:rsidRPr="009033EF">
        <w:rPr>
          <w:rFonts w:ascii="Times New Roman" w:hAnsi="Times New Roman" w:cs="Times New Roman"/>
          <w:color w:val="000000"/>
          <w:sz w:val="24"/>
          <w:szCs w:val="24"/>
          <w:shd w:val="clear" w:color="auto" w:fill="FFFFFF"/>
        </w:rPr>
        <w:t>должны</w:t>
      </w:r>
      <w:r w:rsidRPr="009033EF">
        <w:rPr>
          <w:rStyle w:val="apple-converted-space"/>
          <w:rFonts w:ascii="Times New Roman" w:hAnsi="Times New Roman" w:cs="Times New Roman"/>
          <w:color w:val="000000"/>
          <w:sz w:val="24"/>
          <w:szCs w:val="24"/>
          <w:shd w:val="clear" w:color="auto" w:fill="FFFFFF"/>
        </w:rPr>
        <w:t> </w:t>
      </w:r>
      <w:r w:rsidRPr="009033EF">
        <w:rPr>
          <w:rFonts w:ascii="Times New Roman" w:hAnsi="Times New Roman" w:cs="Times New Roman"/>
          <w:b/>
          <w:bCs/>
          <w:i/>
          <w:iCs/>
          <w:color w:val="000000"/>
          <w:sz w:val="24"/>
          <w:szCs w:val="24"/>
          <w:shd w:val="clear" w:color="auto" w:fill="FFFFFF"/>
        </w:rPr>
        <w:t>знать</w:t>
      </w:r>
      <w:r w:rsidRPr="009033EF">
        <w:rPr>
          <w:rFonts w:ascii="Times New Roman" w:hAnsi="Times New Roman" w:cs="Times New Roman"/>
          <w:color w:val="000000"/>
          <w:sz w:val="24"/>
          <w:szCs w:val="24"/>
          <w:shd w:val="clear" w:color="auto" w:fill="FFFFFF"/>
        </w:rPr>
        <w:t>:</w:t>
      </w:r>
    </w:p>
    <w:p w:rsidR="009033EF" w:rsidRPr="009033EF" w:rsidRDefault="009033EF" w:rsidP="00192648">
      <w:pPr>
        <w:pStyle w:val="af2"/>
        <w:numPr>
          <w:ilvl w:val="0"/>
          <w:numId w:val="81"/>
        </w:numPr>
        <w:shd w:val="clear" w:color="auto" w:fill="FFFFFF"/>
        <w:spacing w:after="0" w:line="240" w:lineRule="auto"/>
        <w:ind w:left="425" w:firstLine="0"/>
        <w:contextualSpacing/>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названия природной зоны, возвышенностей, водоемов и других природных объектов, возле которых располагается их город (поселок, село);</w:t>
      </w:r>
    </w:p>
    <w:p w:rsidR="009033EF" w:rsidRPr="009033EF" w:rsidRDefault="009033EF" w:rsidP="00192648">
      <w:pPr>
        <w:pStyle w:val="af2"/>
        <w:numPr>
          <w:ilvl w:val="0"/>
          <w:numId w:val="81"/>
        </w:numPr>
        <w:shd w:val="clear" w:color="auto" w:fill="FFFFFF"/>
        <w:spacing w:after="0" w:line="240" w:lineRule="auto"/>
        <w:ind w:left="425" w:firstLine="0"/>
        <w:contextualSpacing/>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как оберегать зеленые насаждения и оказывать помощь птицам и животным;</w:t>
      </w:r>
    </w:p>
    <w:p w:rsidR="009033EF" w:rsidRPr="009033EF" w:rsidRDefault="009033EF" w:rsidP="00192648">
      <w:pPr>
        <w:pStyle w:val="af2"/>
        <w:numPr>
          <w:ilvl w:val="0"/>
          <w:numId w:val="81"/>
        </w:numPr>
        <w:shd w:val="clear" w:color="auto" w:fill="FFFFFF"/>
        <w:spacing w:after="0" w:line="240" w:lineRule="auto"/>
        <w:ind w:left="425" w:firstLine="0"/>
        <w:contextualSpacing/>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5-6 названий важных культурных и исторических памятников своей местности;</w:t>
      </w:r>
    </w:p>
    <w:p w:rsidR="009033EF" w:rsidRPr="009033EF" w:rsidRDefault="009033EF" w:rsidP="00192648">
      <w:pPr>
        <w:pStyle w:val="af2"/>
        <w:numPr>
          <w:ilvl w:val="0"/>
          <w:numId w:val="81"/>
        </w:numPr>
        <w:shd w:val="clear" w:color="auto" w:fill="FFFFFF"/>
        <w:spacing w:after="0" w:line="240" w:lineRule="auto"/>
        <w:ind w:left="425" w:firstLine="0"/>
        <w:contextualSpacing/>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5-6 названий праздников народов, живущих в данном регионе;</w:t>
      </w:r>
    </w:p>
    <w:p w:rsidR="009033EF" w:rsidRPr="009033EF" w:rsidRDefault="009033EF" w:rsidP="00192648">
      <w:pPr>
        <w:pStyle w:val="af2"/>
        <w:numPr>
          <w:ilvl w:val="0"/>
          <w:numId w:val="81"/>
        </w:numPr>
        <w:shd w:val="clear" w:color="auto" w:fill="FFFFFF"/>
        <w:spacing w:after="0" w:line="240" w:lineRule="auto"/>
        <w:ind w:left="425" w:firstLine="0"/>
        <w:contextualSpacing/>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5-6 названий национальных блюд;</w:t>
      </w:r>
    </w:p>
    <w:p w:rsidR="009033EF" w:rsidRPr="009033EF" w:rsidRDefault="009033EF" w:rsidP="00192648">
      <w:pPr>
        <w:pStyle w:val="af2"/>
        <w:numPr>
          <w:ilvl w:val="0"/>
          <w:numId w:val="81"/>
        </w:numPr>
        <w:shd w:val="clear" w:color="auto" w:fill="FFFFFF"/>
        <w:spacing w:after="0" w:line="240" w:lineRule="auto"/>
        <w:ind w:left="425" w:firstLine="0"/>
        <w:contextualSpacing/>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несколько фольклорных произведений, стихотворений о семье и соседях;</w:t>
      </w:r>
    </w:p>
    <w:p w:rsidR="009033EF" w:rsidRPr="009033EF" w:rsidRDefault="009033EF" w:rsidP="00192648">
      <w:pPr>
        <w:pStyle w:val="af2"/>
        <w:numPr>
          <w:ilvl w:val="0"/>
          <w:numId w:val="81"/>
        </w:numPr>
        <w:shd w:val="clear" w:color="auto" w:fill="FFFFFF"/>
        <w:spacing w:after="0" w:line="240" w:lineRule="auto"/>
        <w:ind w:left="425" w:firstLine="0"/>
        <w:contextualSpacing/>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«словарик дружбы» в указанном объеме на национальных языках, носители которых учатся в его классе или являются его соседями;</w:t>
      </w:r>
    </w:p>
    <w:p w:rsidR="009033EF" w:rsidRPr="009033EF" w:rsidRDefault="009033EF" w:rsidP="00192648">
      <w:pPr>
        <w:shd w:val="clear" w:color="auto" w:fill="FFFFFF"/>
        <w:spacing w:after="0" w:line="240" w:lineRule="auto"/>
        <w:ind w:firstLine="567"/>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shd w:val="clear" w:color="auto" w:fill="FFFFFF"/>
        </w:rPr>
        <w:t>должны</w:t>
      </w:r>
      <w:r w:rsidRPr="009033EF">
        <w:rPr>
          <w:rStyle w:val="apple-converted-space"/>
          <w:rFonts w:ascii="Times New Roman" w:hAnsi="Times New Roman" w:cs="Times New Roman"/>
          <w:color w:val="000000"/>
          <w:sz w:val="24"/>
          <w:szCs w:val="24"/>
          <w:shd w:val="clear" w:color="auto" w:fill="FFFFFF"/>
        </w:rPr>
        <w:t> </w:t>
      </w:r>
      <w:r w:rsidRPr="009033EF">
        <w:rPr>
          <w:rFonts w:ascii="Times New Roman" w:hAnsi="Times New Roman" w:cs="Times New Roman"/>
          <w:b/>
          <w:bCs/>
          <w:i/>
          <w:iCs/>
          <w:color w:val="000000"/>
          <w:sz w:val="24"/>
          <w:szCs w:val="24"/>
          <w:shd w:val="clear" w:color="auto" w:fill="FFFFFF"/>
        </w:rPr>
        <w:t>иметь представление:</w:t>
      </w:r>
    </w:p>
    <w:p w:rsidR="009033EF" w:rsidRPr="009033EF" w:rsidRDefault="009033EF" w:rsidP="00192648">
      <w:pPr>
        <w:numPr>
          <w:ilvl w:val="0"/>
          <w:numId w:val="80"/>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об экологии, о роли природы в жизни человека;</w:t>
      </w:r>
    </w:p>
    <w:p w:rsidR="009033EF" w:rsidRPr="009033EF" w:rsidRDefault="009033EF" w:rsidP="00192648">
      <w:pPr>
        <w:numPr>
          <w:ilvl w:val="0"/>
          <w:numId w:val="80"/>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об истории города (поселка, села), улицы, на которой проживают;</w:t>
      </w:r>
    </w:p>
    <w:p w:rsidR="009033EF" w:rsidRPr="009033EF" w:rsidRDefault="009033EF" w:rsidP="00192648">
      <w:pPr>
        <w:numPr>
          <w:ilvl w:val="0"/>
          <w:numId w:val="80"/>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 ремеслах, мастерах Крыма;</w:t>
      </w:r>
      <w:r w:rsidRPr="009033EF">
        <w:rPr>
          <w:rStyle w:val="apple-converted-space"/>
          <w:rFonts w:ascii="Times New Roman" w:hAnsi="Times New Roman" w:cs="Times New Roman"/>
          <w:color w:val="000000"/>
          <w:sz w:val="24"/>
          <w:szCs w:val="24"/>
        </w:rPr>
        <w:t> </w:t>
      </w:r>
    </w:p>
    <w:p w:rsidR="009033EF" w:rsidRPr="009033EF" w:rsidRDefault="009033EF" w:rsidP="00192648">
      <w:pPr>
        <w:numPr>
          <w:ilvl w:val="0"/>
          <w:numId w:val="80"/>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 национальной одежде и кухне народов Крыма;</w:t>
      </w:r>
    </w:p>
    <w:p w:rsidR="009033EF" w:rsidRPr="009033EF" w:rsidRDefault="009033EF" w:rsidP="00192648">
      <w:pPr>
        <w:numPr>
          <w:ilvl w:val="0"/>
          <w:numId w:val="80"/>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 разнообразии культур и религий различных народов, населяющихся Крым;</w:t>
      </w:r>
    </w:p>
    <w:p w:rsidR="009033EF" w:rsidRPr="009033EF" w:rsidRDefault="009033EF" w:rsidP="00192648">
      <w:pPr>
        <w:numPr>
          <w:ilvl w:val="0"/>
          <w:numId w:val="80"/>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 семейных святынях;</w:t>
      </w:r>
    </w:p>
    <w:p w:rsidR="009033EF" w:rsidRPr="009033EF" w:rsidRDefault="009033EF" w:rsidP="00192648">
      <w:pPr>
        <w:numPr>
          <w:ilvl w:val="0"/>
          <w:numId w:val="80"/>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 ценностях, которые объединяют все народы;</w:t>
      </w:r>
    </w:p>
    <w:p w:rsidR="009033EF" w:rsidRPr="009033EF" w:rsidRDefault="009033EF" w:rsidP="00192648">
      <w:pPr>
        <w:shd w:val="clear" w:color="auto" w:fill="FFFFFF"/>
        <w:spacing w:after="0" w:line="240" w:lineRule="auto"/>
        <w:ind w:firstLine="567"/>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shd w:val="clear" w:color="auto" w:fill="FFFFFF"/>
        </w:rPr>
        <w:t>должны</w:t>
      </w:r>
      <w:r w:rsidRPr="009033EF">
        <w:rPr>
          <w:rStyle w:val="apple-converted-space"/>
          <w:rFonts w:ascii="Times New Roman" w:hAnsi="Times New Roman" w:cs="Times New Roman"/>
          <w:color w:val="000000"/>
          <w:sz w:val="24"/>
          <w:szCs w:val="24"/>
          <w:shd w:val="clear" w:color="auto" w:fill="FFFFFF"/>
        </w:rPr>
        <w:t> </w:t>
      </w:r>
      <w:r w:rsidRPr="009033EF">
        <w:rPr>
          <w:rFonts w:ascii="Times New Roman" w:hAnsi="Times New Roman" w:cs="Times New Roman"/>
          <w:b/>
          <w:bCs/>
          <w:i/>
          <w:iCs/>
          <w:color w:val="000000"/>
          <w:sz w:val="24"/>
          <w:szCs w:val="24"/>
          <w:shd w:val="clear" w:color="auto" w:fill="FFFFFF"/>
        </w:rPr>
        <w:t>уметь:</w:t>
      </w:r>
    </w:p>
    <w:p w:rsidR="009033EF" w:rsidRPr="009033EF" w:rsidRDefault="009033EF" w:rsidP="00192648">
      <w:pPr>
        <w:numPr>
          <w:ilvl w:val="0"/>
          <w:numId w:val="79"/>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рассказать, как готовится его любимое блюдо;</w:t>
      </w:r>
    </w:p>
    <w:p w:rsidR="009033EF" w:rsidRPr="009033EF" w:rsidRDefault="009033EF" w:rsidP="00192648">
      <w:pPr>
        <w:numPr>
          <w:ilvl w:val="0"/>
          <w:numId w:val="79"/>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одеть куклу в элементы национального костюма;</w:t>
      </w:r>
    </w:p>
    <w:p w:rsidR="009033EF" w:rsidRPr="009033EF" w:rsidRDefault="009033EF" w:rsidP="00192648">
      <w:pPr>
        <w:numPr>
          <w:ilvl w:val="0"/>
          <w:numId w:val="79"/>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вести диалог с товарищами;</w:t>
      </w:r>
      <w:r w:rsidRPr="009033EF">
        <w:rPr>
          <w:rStyle w:val="apple-converted-space"/>
          <w:rFonts w:ascii="Times New Roman" w:hAnsi="Times New Roman" w:cs="Times New Roman"/>
          <w:color w:val="000000"/>
          <w:sz w:val="24"/>
          <w:szCs w:val="24"/>
        </w:rPr>
        <w:t> </w:t>
      </w:r>
    </w:p>
    <w:p w:rsidR="009033EF" w:rsidRPr="009033EF" w:rsidRDefault="009033EF" w:rsidP="00192648">
      <w:pPr>
        <w:numPr>
          <w:ilvl w:val="0"/>
          <w:numId w:val="79"/>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сотрудничать в группах, выслушивать мнение товарища и высказывать свое мнение;</w:t>
      </w:r>
    </w:p>
    <w:p w:rsidR="009033EF" w:rsidRPr="009033EF" w:rsidRDefault="009033EF" w:rsidP="00192648">
      <w:pPr>
        <w:numPr>
          <w:ilvl w:val="0"/>
          <w:numId w:val="79"/>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с уважением относиться к родителям, одноклассникам, соседям;</w:t>
      </w:r>
    </w:p>
    <w:p w:rsidR="009033EF" w:rsidRPr="009033EF" w:rsidRDefault="009033EF" w:rsidP="00192648">
      <w:pPr>
        <w:numPr>
          <w:ilvl w:val="0"/>
          <w:numId w:val="79"/>
        </w:numPr>
        <w:shd w:val="clear" w:color="auto" w:fill="FFFFFF"/>
        <w:spacing w:after="0" w:line="240" w:lineRule="auto"/>
        <w:jc w:val="both"/>
        <w:rPr>
          <w:rFonts w:ascii="Times New Roman" w:hAnsi="Times New Roman" w:cs="Times New Roman"/>
          <w:color w:val="000000"/>
          <w:sz w:val="24"/>
          <w:szCs w:val="24"/>
        </w:rPr>
      </w:pPr>
      <w:r w:rsidRPr="009033EF">
        <w:rPr>
          <w:rFonts w:ascii="Times New Roman" w:hAnsi="Times New Roman" w:cs="Times New Roman"/>
          <w:color w:val="000000"/>
          <w:sz w:val="24"/>
          <w:szCs w:val="24"/>
        </w:rPr>
        <w:t>использовать в общении со сверстниками и учителем «Словарик дружбы».</w:t>
      </w:r>
    </w:p>
    <w:p w:rsidR="009033EF" w:rsidRPr="009033EF" w:rsidRDefault="009033EF" w:rsidP="00192648">
      <w:pPr>
        <w:spacing w:after="0" w:line="240" w:lineRule="auto"/>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Учебный курс « Культура добрососедства» состоит из взаимосвязанных  и структурно единообразных программ, каждая из которых  имеет своё название, отражающее ведущую идею содержательной части курса в соответствующем  классе:</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1 класс – « Я, моя семья и мои соседи»</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2 класс – « Место, где мы живём»</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3 класс- « Трудимся, учимся и отдыхаем вместе»</w:t>
      </w:r>
    </w:p>
    <w:p w:rsidR="009033EF" w:rsidRPr="009033EF" w:rsidRDefault="009033EF" w:rsidP="00192648">
      <w:pPr>
        <w:spacing w:after="0" w:line="240" w:lineRule="auto"/>
        <w:ind w:left="360" w:hanging="360"/>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4 класс -  « Гордимся Крымом»</w:t>
      </w:r>
    </w:p>
    <w:p w:rsidR="009033EF" w:rsidRPr="009033EF" w:rsidRDefault="009033EF" w:rsidP="00192648">
      <w:pPr>
        <w:spacing w:after="0" w:line="240" w:lineRule="auto"/>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Программа для каждого класса создавалась с учётом обязательных тематических линий, которые  были условно названы так: « Географическая среда», « История», « Традиционная и современная культура», « Язык соседа», « Аксиология», « Конфликтология».</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Изучение раздела «Географическая среда» поможет сформировать представление у младших школьников о природной зоне, в которой они проживают, об окружающей природе, об особенностях климата и его влиянии на специфику трудовой деятельности населения, а также осознать, как легко расстроить тонкую сбалансированность природы, и последствия могут быть плачевными для людей. Каждый способен и должен внести весомый вклад для предотвращения экологической катастрофы.</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Раздел «История» предполагает знакомство с историей возникновения города (поселка, села), улицы, на которой они проживают, с соседями – носителями различных культур и религий. Осознание общности культур народов, проживающих в регионе, и выявление своеобразия каждой из них в позитивном аспекте поможет приобрести опыт культуры поведения в социальной и естественной среде, научит взаимодействовать с людьми, проживающими рядом.</w:t>
      </w:r>
    </w:p>
    <w:p w:rsidR="009033EF" w:rsidRPr="009033EF" w:rsidRDefault="009033EF" w:rsidP="00192648">
      <w:pPr>
        <w:spacing w:after="0" w:line="240" w:lineRule="auto"/>
        <w:ind w:firstLine="567"/>
        <w:jc w:val="both"/>
        <w:rPr>
          <w:rFonts w:ascii="Times New Roman" w:eastAsia="Arial CYR" w:hAnsi="Times New Roman" w:cs="Times New Roman"/>
          <w:sz w:val="24"/>
          <w:szCs w:val="24"/>
        </w:rPr>
      </w:pPr>
      <w:r w:rsidRPr="009033EF">
        <w:rPr>
          <w:rFonts w:ascii="Times New Roman" w:eastAsia="Arial CYR" w:hAnsi="Times New Roman" w:cs="Times New Roman"/>
          <w:sz w:val="24"/>
          <w:szCs w:val="24"/>
        </w:rPr>
        <w:t>При изучении раздела «Традиционная культура» через знакомство с бытом, языками, конфессиями, декоративно-прикладным искусством разных народов расширяется представление у младших школьников о  материальной и духовной культуре людей, приобретается опыт личного общения и совместного творчества через познание культуры друг друга. С</w:t>
      </w:r>
      <w:r w:rsidRPr="009033EF">
        <w:rPr>
          <w:rFonts w:ascii="Times New Roman" w:eastAsia="Arial CYR" w:hAnsi="Times New Roman" w:cs="Times New Roman"/>
          <w:i/>
          <w:iCs/>
          <w:sz w:val="24"/>
          <w:szCs w:val="24"/>
        </w:rPr>
        <w:t xml:space="preserve"> </w:t>
      </w:r>
      <w:r w:rsidRPr="009033EF">
        <w:rPr>
          <w:rFonts w:ascii="Times New Roman" w:eastAsia="Arial CYR" w:hAnsi="Times New Roman" w:cs="Times New Roman"/>
          <w:sz w:val="24"/>
          <w:szCs w:val="24"/>
        </w:rPr>
        <w:t>одной стороны – раскрывается многообразие культур людей, проживающих в Крыму, с другой – показывается общность этих культур.</w:t>
      </w:r>
    </w:p>
    <w:p w:rsidR="009033EF" w:rsidRPr="009033EF" w:rsidRDefault="009033EF" w:rsidP="00192648">
      <w:pPr>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Раздел «Язык соседа» через знакомство с фольклором, национальной литературой расширит представление младших школьников о людях разных национальностей, о языковой среде, поможет в совершенствовании разговорной практики на родном языке, обеспечит возможность понимания «языка соседа», использование его как средства коммуникации.</w:t>
      </w:r>
    </w:p>
    <w:p w:rsidR="009033EF" w:rsidRPr="009033EF" w:rsidRDefault="009033EF" w:rsidP="00192648">
      <w:pPr>
        <w:tabs>
          <w:tab w:val="left" w:pos="595"/>
        </w:tabs>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ab/>
        <w:t>В разделе «Конфликтология» предусмотрено подведение младших школьников к более ясному пониманию самих себя и людей, окружающих их, к освоению действенных, ненасильственных способов разрешения групповых и индивидуальных конфликтов: обращение конфликтов в средство познания. Приобретая определенные навыки регулирования и разрешения конфликтов через игровую деятельностью и через практические занятия-тренинги, ребенок получает опыт поведения в подобных ситуациях, учится действовать более взвешенно и осознанно, а также нести ответственность за свои поступки. Такой подход поможет сформировать адекватное восприятие любой информации, включая негативную, осознать, что нельзя поспешно порицать и судить о том, что может показаться каждому не столь интересным на данном этапе общения, что зачастую упускается шанс познать для себя что-то новое, обрести возможность найти истину и мудрость, так как конфликт не всегда является отрицательной силой и может способствовать личностному росту и познанию. Чтобы достичь конечной цели ненасилия, при про ведении практических занятий-тренингов необходимо добиться правильного поведения, видеть хорошее во всем, слышать позитивные суждения, произносить добрые слова и совершать поступки, служащие для блага всех. Каждый должен осознать, что все то, что мы делаем по отношению к другим – мы делаем это по отношению к себе, и поэтому наша обязанность – помогать и защищать все вокруг нас так же, как мы защищаем себя, так как гнев, несогласие и насилие вызывают только дисгармонию. Результатом проводимой работы должно стать осознание того, что ненасилие – это высшая ступень общечеловеческих ценностей и результатом является совершенство характера, а это способность управлять своими эмоциями, быть не эгоистичным, находить выход из любых ситуаций, успешно выполнять принцип ненасилия. Знакомя в доступной форме с основами конфликтологии и в игровой форме проводя тренинги, у младших школьников вырабатываются навыки распознавания конфликтной ситуации и ведения переговорного процесса, формируются умения конструктивно справляться с конфликтами. Такой подход будет способствовать укреплению психического состояния ребенка, что является одной из составляющих их физического здоровья.</w:t>
      </w:r>
    </w:p>
    <w:p w:rsidR="009033EF" w:rsidRPr="009033EF" w:rsidRDefault="009033EF" w:rsidP="00192648">
      <w:pPr>
        <w:tabs>
          <w:tab w:val="left" w:pos="595"/>
        </w:tabs>
        <w:spacing w:after="0" w:line="240" w:lineRule="auto"/>
        <w:ind w:firstLine="567"/>
        <w:jc w:val="both"/>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 разделе «Аксиология» учащиеся знакомятся с понятиями «ценность», «семья», «Родина», «малая родина». В процессе раскрытия данных понятий находятся точки соприкосновения, раскрываются индивидуальность и уникальность каждого человека, формируется личное отношение к сторонам действительности через взаимодействие различных форм общения. Возникает необходимость осознания права ребенка на социальные связи, которые не только раскрывают особенности каждого, но и способствуют взаимообогащению. Почитание предков и забота о потомках формируется как одно из составляющих направлений целостной системы внутреннего развития ребенка как субъекта учения.</w:t>
      </w:r>
    </w:p>
    <w:p w:rsidR="009033EF" w:rsidRPr="009033EF" w:rsidRDefault="009033EF" w:rsidP="00192648">
      <w:pPr>
        <w:tabs>
          <w:tab w:val="left" w:pos="595"/>
        </w:tabs>
        <w:spacing w:after="0" w:line="240" w:lineRule="auto"/>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w:t>
      </w:r>
      <w:r>
        <w:rPr>
          <w:rFonts w:ascii="Times New Roman" w:eastAsia="Times New Roman CYR" w:hAnsi="Times New Roman" w:cs="Times New Roman"/>
          <w:sz w:val="24"/>
          <w:szCs w:val="24"/>
        </w:rPr>
        <w:t>рограмма</w:t>
      </w:r>
      <w:r w:rsidRPr="009033EF">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учебного</w:t>
      </w:r>
      <w:r w:rsidRPr="009033EF">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курса «</w:t>
      </w:r>
      <w:r w:rsidRPr="009033EF">
        <w:rPr>
          <w:rFonts w:ascii="Times New Roman" w:eastAsia="Times New Roman CYR" w:hAnsi="Times New Roman" w:cs="Times New Roman"/>
          <w:sz w:val="24"/>
          <w:szCs w:val="24"/>
        </w:rPr>
        <w:t>К</w:t>
      </w:r>
      <w:r>
        <w:rPr>
          <w:rFonts w:ascii="Times New Roman" w:eastAsia="Times New Roman CYR" w:hAnsi="Times New Roman" w:cs="Times New Roman"/>
          <w:sz w:val="24"/>
          <w:szCs w:val="24"/>
        </w:rPr>
        <w:t>ультура добрососедства» для 1 класса</w:t>
      </w:r>
    </w:p>
    <w:p w:rsidR="009033EF" w:rsidRPr="009033EF" w:rsidRDefault="009033EF" w:rsidP="00192648">
      <w:pPr>
        <w:tabs>
          <w:tab w:val="left" w:pos="595"/>
        </w:tabs>
        <w:spacing w:after="0" w:line="240" w:lineRule="auto"/>
        <w:ind w:firstLine="567"/>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Я, моя семья и мои соседи</w:t>
      </w:r>
      <w:r w:rsidRPr="009033EF">
        <w:rPr>
          <w:rFonts w:ascii="Times New Roman" w:eastAsia="Times New Roman CYR" w:hAnsi="Times New Roman" w:cs="Times New Roman"/>
          <w:sz w:val="24"/>
          <w:szCs w:val="24"/>
        </w:rPr>
        <w:t>»</w:t>
      </w:r>
    </w:p>
    <w:tbl>
      <w:tblPr>
        <w:tblStyle w:val="af6"/>
        <w:tblW w:w="0" w:type="auto"/>
        <w:tblLook w:val="04A0" w:firstRow="1" w:lastRow="0" w:firstColumn="1" w:lastColumn="0" w:noHBand="0" w:noVBand="1"/>
      </w:tblPr>
      <w:tblGrid>
        <w:gridCol w:w="4697"/>
        <w:gridCol w:w="4874"/>
      </w:tblGrid>
      <w:tr w:rsidR="009033EF" w:rsidRPr="009033EF" w:rsidTr="00C3260F">
        <w:tc>
          <w:tcPr>
            <w:tcW w:w="0" w:type="auto"/>
          </w:tcPr>
          <w:p w:rsidR="009033EF" w:rsidRPr="009033EF" w:rsidRDefault="009033EF" w:rsidP="00192648">
            <w:pPr>
              <w:tabs>
                <w:tab w:val="left" w:pos="595"/>
              </w:tabs>
              <w:rPr>
                <w:rFonts w:eastAsia="Times New Roman CYR"/>
                <w:sz w:val="24"/>
                <w:szCs w:val="24"/>
              </w:rPr>
            </w:pPr>
            <w:r w:rsidRPr="009033EF">
              <w:rPr>
                <w:rFonts w:eastAsia="Times New Roman CYR"/>
                <w:sz w:val="24"/>
                <w:szCs w:val="24"/>
              </w:rPr>
              <w:t>Содержание учебного материала</w:t>
            </w:r>
          </w:p>
        </w:tc>
        <w:tc>
          <w:tcPr>
            <w:tcW w:w="0" w:type="auto"/>
          </w:tcPr>
          <w:p w:rsidR="009033EF" w:rsidRPr="009033EF" w:rsidRDefault="009033EF" w:rsidP="00192648">
            <w:pPr>
              <w:tabs>
                <w:tab w:val="left" w:pos="595"/>
              </w:tabs>
              <w:rPr>
                <w:rFonts w:eastAsia="Times New Roman CYR"/>
                <w:sz w:val="24"/>
                <w:szCs w:val="24"/>
              </w:rPr>
            </w:pPr>
            <w:r w:rsidRPr="009033EF">
              <w:rPr>
                <w:rFonts w:eastAsia="Times New Roman CYR"/>
                <w:sz w:val="24"/>
                <w:szCs w:val="24"/>
              </w:rPr>
              <w:t>Требования к уровню подготовки учащихся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Вводный урок. Цели и задачи курса. Учимся жить  в добром соседстве.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курсе « культура добрососедства»</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Географическая среда» (5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Крым на карте. Представление о Крыме  как полуострове.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Находить на карте Крымский полуостров.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Природная зона, в которой мы живём. Её расположение на карте полуострова. Рельеф. Водоёмы.</w:t>
            </w:r>
          </w:p>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 « Зелёные острова» </w:t>
            </w:r>
          </w:p>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сады, лесопарки, скверы, бульвары)</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названия природной зоны и её расположение на карте полуострова; названия возвышенностей, водоёмов и других природных объектов местности, где находится населённый пункт.</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Что такое экология. Взаимосвязь деятельности человека и природы на примере региона, в котором живём. Связи между живой и неживой природой.</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об экологии, о роли природы в жизни человека, о тесной взаимосвязи природы и человека.</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История» (5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Почему надо беречь природу. Роль неживой природы в жизни живого, связь между состоянием природы и здоровьем человека. Помощь животным и птицам зимой.</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том, как оберегать зелёные насаждения и оказывать помощь птицам и животным.</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Названия вокруг нас. Моё родословное древо. Откуда родом мои предки. История имён и фамилий. История  названия моего города, посёлка, села, улицы, на которой я живу. Имена знаменитых людей в названии улиц, площадей.</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названия культурных и исторических памятников своей местности. Иметь представление об истории своего города. Посёлка, села..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Кто такие « крымчане». Мои соседи. Как мы стали соседями. Национальные краски полуострова. Что такое добрососедство.</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кого называют « крымчанами», иметь представление о разнообразии этнического состава населения Крыма. Знать, кого называют соседями и уметь рассказать о своих соседях. Иметь представление о том, что такое «добрососедство».</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Традиционная и современная культура» (7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Представление о национальной одежде. Одежда наших предков. Одежда мужская и женская, повседневная и праздничная. Уникальность культуры каждого народа.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том, что такое национальная одежда. Различать мужскую и женскую одежду, повседневную  и праздничную.</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Представление  о ремёслах  и различных видах декоративно-прикладного искусства.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что такое « ремесло» и « декоративно-прикладное искусство, иметь представление о различных ремёслах  и видах декоративно-прикладного искусств, распространённых в Крыму.</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Разнообразие блюд крымской кухни. Знакомство с блюдами разных народов, живущих в Крыму. Учимся готовить любимое блюдо.</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многообразии блюд в кухнях народов Крыма. Знать 3-4 названия национальных блюд, уметь рассказать, как готовится любимое блюдо.</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Праздники нашей семьи ( рождение ребёнка. Имянаречение, приобщение к религии, день бракосочетания родителей, именины, дни рождения.</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 уметь назвать 2-3 праздника своей семьи. Уметь рассказать об одном из семейных праздников.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Представление о многообразии религий на примере праздников. Многообразие культур  и религий народов, населяющих Крым.</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2-3 названия религиозных праздников народов, живущих в данном регионе. Иметь представление о многообразии культур и религий народов.</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Язык соседа» (6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Родной язык, государственный язык. Родные языки наших соседей, « язык соседа»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Понимать значение терминов « родной язык», « государственный язык». Иметь представление о родных языках своих соседей.</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Учимся общаться на разных языках. Этикетная лексика: приветствие, прощание, знакомство, предложение дружбы, извинение, согласие , просьба, благодарность. Элементарные диалоги.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 словарик дружбы» в рекомендованном объеме не менее чем на двух национальных языках. Уметь использовать эту лексику в общении со сверстниками и учителем.</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Календарный фольклор людей, живущих  в Крыму: « веснянки», «заклички»,</w:t>
            </w:r>
          </w:p>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 « колядки», « манэ» и др.</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календарном фольклоре этносов Крыма и знать не менее 3-х фольклорных произведений.</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Произведения национальных литератур о семье и соседях.</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не менее одного стихотворения о семье и соседях.</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Аксиология» (4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Отношение к родителям  и стрикам.</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Понимать важность уважительного  и заботливого отношения к окружающим людям. Уважительно  и бережно относиться к своим родным, друзьям, соседям, одноклассникам.</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Ценности моей семьи. Понятие </w:t>
            </w:r>
          </w:p>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святыня». Наши семейные  святыни.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Иметь представление о том, что такое </w:t>
            </w:r>
          </w:p>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святыня», « ценность».</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Придумаем и проведём праздник нашего класса.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ценностях, которые объединяют все народы.</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Конфликтология» (6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Учимся знакомиться и строить отношения со своими одноклассниками, соседями и др.</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Уметь знакомиться с другими школьниками, соседями, детьми на игровой площадке. Уметь вести диалог с товарищами.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Учимся решать спорные, конфликтные вопросы в соответствии  с принципами толерантности.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Уметь сотрудничать в группах, выслушивать мнение товарища и высказывать своё мнение.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Учимся играть в игры наших бабушек и дедушек. Игры, направленные на знакомство и взаимодействие.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не менее 3-х игр и уметь в них играть.</w:t>
            </w:r>
          </w:p>
        </w:tc>
      </w:tr>
    </w:tbl>
    <w:p w:rsidR="009033EF" w:rsidRPr="009033EF" w:rsidRDefault="009033EF" w:rsidP="009033EF">
      <w:pPr>
        <w:tabs>
          <w:tab w:val="left" w:pos="595"/>
        </w:tabs>
        <w:spacing w:line="240" w:lineRule="auto"/>
        <w:ind w:firstLine="567"/>
        <w:jc w:val="center"/>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w:t>
      </w:r>
      <w:r w:rsidR="00C3260F">
        <w:rPr>
          <w:rFonts w:ascii="Times New Roman" w:eastAsia="Times New Roman CYR" w:hAnsi="Times New Roman" w:cs="Times New Roman"/>
          <w:sz w:val="24"/>
          <w:szCs w:val="24"/>
        </w:rPr>
        <w:t>рограмма</w:t>
      </w:r>
      <w:r w:rsidRPr="009033EF">
        <w:rPr>
          <w:rFonts w:ascii="Times New Roman" w:eastAsia="Times New Roman CYR" w:hAnsi="Times New Roman" w:cs="Times New Roman"/>
          <w:sz w:val="24"/>
          <w:szCs w:val="24"/>
        </w:rPr>
        <w:t xml:space="preserve"> </w:t>
      </w:r>
      <w:r w:rsidR="00C3260F">
        <w:rPr>
          <w:rFonts w:ascii="Times New Roman" w:eastAsia="Times New Roman CYR" w:hAnsi="Times New Roman" w:cs="Times New Roman"/>
          <w:sz w:val="24"/>
          <w:szCs w:val="24"/>
        </w:rPr>
        <w:t>учебного курса «</w:t>
      </w:r>
      <w:r w:rsidRPr="009033EF">
        <w:rPr>
          <w:rFonts w:ascii="Times New Roman" w:eastAsia="Times New Roman CYR" w:hAnsi="Times New Roman" w:cs="Times New Roman"/>
          <w:sz w:val="24"/>
          <w:szCs w:val="24"/>
        </w:rPr>
        <w:t>К</w:t>
      </w:r>
      <w:r w:rsidR="00C3260F">
        <w:rPr>
          <w:rFonts w:ascii="Times New Roman" w:eastAsia="Times New Roman CYR" w:hAnsi="Times New Roman" w:cs="Times New Roman"/>
          <w:sz w:val="24"/>
          <w:szCs w:val="24"/>
        </w:rPr>
        <w:t>ультура добрососедства</w:t>
      </w:r>
      <w:r w:rsidRPr="009033EF">
        <w:rPr>
          <w:rFonts w:ascii="Times New Roman" w:eastAsia="Times New Roman CYR" w:hAnsi="Times New Roman" w:cs="Times New Roman"/>
          <w:sz w:val="24"/>
          <w:szCs w:val="24"/>
        </w:rPr>
        <w:t xml:space="preserve">» </w:t>
      </w:r>
      <w:r w:rsidR="00C3260F">
        <w:rPr>
          <w:rFonts w:ascii="Times New Roman" w:eastAsia="Times New Roman CYR" w:hAnsi="Times New Roman" w:cs="Times New Roman"/>
          <w:sz w:val="24"/>
          <w:szCs w:val="24"/>
        </w:rPr>
        <w:t>для 2 класса</w:t>
      </w:r>
    </w:p>
    <w:p w:rsidR="009033EF" w:rsidRPr="009033EF" w:rsidRDefault="009033EF" w:rsidP="009033EF">
      <w:pPr>
        <w:tabs>
          <w:tab w:val="left" w:pos="595"/>
        </w:tabs>
        <w:spacing w:line="240" w:lineRule="auto"/>
        <w:ind w:firstLine="567"/>
        <w:jc w:val="center"/>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w:t>
      </w:r>
      <w:r w:rsidR="00C3260F">
        <w:rPr>
          <w:rFonts w:ascii="Times New Roman" w:eastAsia="Times New Roman CYR" w:hAnsi="Times New Roman" w:cs="Times New Roman"/>
          <w:sz w:val="24"/>
          <w:szCs w:val="24"/>
        </w:rPr>
        <w:t xml:space="preserve"> Место, где мы живём</w:t>
      </w:r>
      <w:r w:rsidRPr="009033EF">
        <w:rPr>
          <w:rFonts w:ascii="Times New Roman" w:eastAsia="Times New Roman CYR" w:hAnsi="Times New Roman" w:cs="Times New Roman"/>
          <w:sz w:val="24"/>
          <w:szCs w:val="24"/>
        </w:rPr>
        <w:t>»</w:t>
      </w:r>
    </w:p>
    <w:tbl>
      <w:tblPr>
        <w:tblStyle w:val="af6"/>
        <w:tblW w:w="0" w:type="auto"/>
        <w:tblLook w:val="04A0" w:firstRow="1" w:lastRow="0" w:firstColumn="1" w:lastColumn="0" w:noHBand="0" w:noVBand="1"/>
      </w:tblPr>
      <w:tblGrid>
        <w:gridCol w:w="5357"/>
        <w:gridCol w:w="4214"/>
      </w:tblGrid>
      <w:tr w:rsidR="009033EF" w:rsidRPr="009033EF" w:rsidTr="00C3260F">
        <w:tc>
          <w:tcPr>
            <w:tcW w:w="0" w:type="auto"/>
          </w:tcPr>
          <w:p w:rsidR="009033EF" w:rsidRPr="009033EF" w:rsidRDefault="009033EF" w:rsidP="009033EF">
            <w:pPr>
              <w:tabs>
                <w:tab w:val="left" w:pos="595"/>
              </w:tabs>
              <w:rPr>
                <w:rFonts w:eastAsia="Times New Roman CYR"/>
                <w:sz w:val="24"/>
                <w:szCs w:val="24"/>
              </w:rPr>
            </w:pPr>
            <w:r w:rsidRPr="009033EF">
              <w:rPr>
                <w:rFonts w:eastAsia="Times New Roman CYR"/>
                <w:sz w:val="24"/>
                <w:szCs w:val="24"/>
              </w:rPr>
              <w:t>Содержание учебного материала</w:t>
            </w:r>
          </w:p>
        </w:tc>
        <w:tc>
          <w:tcPr>
            <w:tcW w:w="0" w:type="auto"/>
          </w:tcPr>
          <w:p w:rsidR="009033EF" w:rsidRPr="009033EF" w:rsidRDefault="009033EF" w:rsidP="009033EF">
            <w:pPr>
              <w:tabs>
                <w:tab w:val="left" w:pos="595"/>
              </w:tabs>
              <w:rPr>
                <w:rFonts w:eastAsia="Times New Roman CYR"/>
                <w:sz w:val="24"/>
                <w:szCs w:val="24"/>
              </w:rPr>
            </w:pPr>
            <w:r w:rsidRPr="009033EF">
              <w:rPr>
                <w:rFonts w:eastAsia="Times New Roman CYR"/>
                <w:sz w:val="24"/>
                <w:szCs w:val="24"/>
              </w:rPr>
              <w:t>Требования к уровню подготовки учащихся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Вводный урок. Цели и задачи курса. </w:t>
            </w:r>
          </w:p>
        </w:tc>
        <w:tc>
          <w:tcPr>
            <w:tcW w:w="0" w:type="auto"/>
          </w:tcPr>
          <w:p w:rsidR="009033EF" w:rsidRPr="009033EF" w:rsidRDefault="009033EF" w:rsidP="009033EF">
            <w:pPr>
              <w:tabs>
                <w:tab w:val="left" w:pos="595"/>
              </w:tabs>
              <w:rPr>
                <w:rFonts w:eastAsia="Times New Roman CYR"/>
                <w:sz w:val="24"/>
                <w:szCs w:val="24"/>
              </w:rPr>
            </w:pPr>
            <w:r w:rsidRPr="009033EF">
              <w:rPr>
                <w:rFonts w:eastAsia="Times New Roman CYR"/>
                <w:sz w:val="24"/>
                <w:szCs w:val="24"/>
              </w:rPr>
              <w:t>Знать цели и задачи курса.</w:t>
            </w:r>
          </w:p>
        </w:tc>
      </w:tr>
      <w:tr w:rsidR="009033EF" w:rsidRPr="009033EF" w:rsidTr="00C3260F">
        <w:tc>
          <w:tcPr>
            <w:tcW w:w="0" w:type="auto"/>
            <w:gridSpan w:val="2"/>
          </w:tcPr>
          <w:p w:rsidR="009033EF" w:rsidRPr="009033EF" w:rsidRDefault="009033EF" w:rsidP="009033EF">
            <w:pPr>
              <w:tabs>
                <w:tab w:val="left" w:pos="595"/>
              </w:tabs>
              <w:jc w:val="center"/>
              <w:rPr>
                <w:rFonts w:eastAsia="Times New Roman CYR"/>
                <w:b/>
                <w:sz w:val="24"/>
                <w:szCs w:val="24"/>
              </w:rPr>
            </w:pPr>
            <w:r w:rsidRPr="009033EF">
              <w:rPr>
                <w:rFonts w:eastAsia="Times New Roman CYR"/>
                <w:b/>
                <w:sz w:val="24"/>
                <w:szCs w:val="24"/>
              </w:rPr>
              <w:t>Раздел « Географическая среда» (5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Природа в нашем окружении. Природные ресурсы и их влияние на виды хозяйственной деятельности в регионе или населённом пункте.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лесе как о целостной экосистеме. Уметь рассказать о роли  леса в жизни человека.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Крымский лес – многоэтажный дом. Лес  в жизни человека.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наиболее распространённых лекарственных растениях данного региона. Знать не менее 5 названий лекарственных растений.</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Что дают растения человеку. « зелёная аптека» в нашем регионе.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наиболее распространённых лекарственных растениях данного региона.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Уголок природы в классе  и дома. Озеленение класса, уход за комнатными растениями.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роли комнатных растений в оздоровлении микроклимата помещений. Знать элементарные правила ухода за комнатными растениями.</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История» (6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Памятник»- от слова « память». Основные памятники истории  и культуры в ближайшем окружении.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основные памятники истории  и культуры ( своего населённого пункта и ближайшего окружения)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Представление о Крыме как о перекрёстке культур. Какие этносы проживали на территории района в историческом прошлом.</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3-5 названий этнических групп, проживавших или проживающих в данном регионе.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Где и  как учились раньше дети в Крыму. В каких школах учились родители, бабушки, дедушки.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 уметь рассказать о том, где учились бабушки, дедушки, родители.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Происхождение названия улицы, на которой находится школа. Летопись школы, в которой учатся дети, имена самых известных её выпускников.</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происхождение названия улицы, на которой находится школа.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Что такое музей? Какие бывают музеи? Правила поведения в музее.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что такое музей, какие бывают музеи; правила поведения в музеях.</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Традиционная и современная культура» (12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Понятие « архитектура». Знакомство с многообразием архитектурных построек, особенностями архитектуры общественных, жилых  и культовых зданий в ближайшем окружении. Представление о различных религиях в Крыму через знакомство с архитектурой культовых построек.</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многообразии архитектурных построек и особенностях их интерьера; об особенностях архитектуры различных культовых зданий.</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Строим город будущего. Знакомство с профессией  архитектора. Создание комфортабельной жилой среды, отвечающей требованиям человека.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профессии архитектора и о комфортабельной жилой среде, отвечающей требованиям человека.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Украшаем свой дом. Интерьер. Особенности интерьеров в различных архитектурных постройках. Связь с природной средой, этническими и религиозными особенностями.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что такое интерьер и иметь представление о его связи с природной средой, этническими и религиозными особенностями людей. Уметь украсить свой дом.</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Обряды различных этносов Крыма, совершаемые при постройке нового дома. . Традиции соседской взаимопомощи при возведении жилища.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некоторых этнических обрядах, связанных с постройкой жилища; о традициях соседской взаимопомощи при строительстве жилища.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Новоселье – праздник по случаю поселения на новом месте. Обряды, связанные с новосельем у разных народов.</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об обрядах, связанных с праздником новоселья.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Как приглашать в гости и как вести себя в гостях: современный этикет, этнические особенности. Традиции гостеприимства в моей семье.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основные правила гостеприимства и поведения в гостях. Уметь приглашать в гости  и тактично  вести себя в гостях.</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Ремёсла, которые  были развиты в регионе. Гончарное искусство в Крыму. Представление о различных видах керамики.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ремёслах и декоративно-прикладном искусстве, развитых в  регионе; о развитии гончарного искусства в Крыму. Уметь лепить из глины ( теста, пластилина) предметы домашней утвари.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Общегосударственные праздники. Памятные даты Крыма.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основные праздники.</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Язык соседа» (4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Рассказы, стихи и сказки крымских писателей о нашем регионе.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несколько рассказов, стихов и сказок крымских писателей о совеем регионе.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Учимся говорить на языке соседа. « Словарик дружбы». Диалог  с соседом.</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 уметь использовать не менее чем на двух языках своих соседей 20 слов и фраз, связанных с местом, где живёт ребёнок.</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Национальный фольклор различных этносов Крыма о Родине, о доме, о соседях.</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несколько пословиц, легенд, сказок, загадок, песен о Крыме, о родине, о доме и о соседях.</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Аксиология» (2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Святые места и памятники на территории региона, в котором мы проживаем. Забота о них со стороны общины и государства.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не менее 2-х названий святых мест или памятников в регионе. Понимать необходимость бережного отношения к ним со стороны людей и государства.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Памятники и святые места, которые нас объединяют.</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представления о памятниках в своей местности, которые объединяют людей разных национальностей и разных вероисповеданий.</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Конфликтология» (4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Каждый из нас особенный, но у нас много общего.</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что каждый человек по-своему интересен и уникален. Иметь представление о том, что взаимообогащение происходит через изучение культуры, быта, традиций людей, проживающих рядом.</w:t>
            </w:r>
          </w:p>
        </w:tc>
      </w:tr>
      <w:tr w:rsidR="009033EF" w:rsidRPr="009033EF" w:rsidTr="00C3260F">
        <w:tc>
          <w:tcPr>
            <w:tcW w:w="0" w:type="auto"/>
          </w:tcPr>
          <w:p w:rsidR="009033EF" w:rsidRPr="009033EF" w:rsidRDefault="009033EF" w:rsidP="00192648">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Всегда ли нам легко общаться. Трудности общения. Секреты общения. Люди ссорятся, когда не могут договориться. Конструктивное взаимодействие в коллективе.</w:t>
            </w:r>
          </w:p>
        </w:tc>
        <w:tc>
          <w:tcPr>
            <w:tcW w:w="0" w:type="auto"/>
          </w:tcPr>
          <w:p w:rsidR="009033EF" w:rsidRPr="009033EF" w:rsidRDefault="009033EF" w:rsidP="00192648">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необходимости сотрудничества в различных видах деятельности; о возможности предотвращения конфликтных ситуаций и о позитивных приёмах их разрешения.</w:t>
            </w:r>
          </w:p>
        </w:tc>
      </w:tr>
    </w:tbl>
    <w:p w:rsidR="009033EF" w:rsidRPr="009033EF" w:rsidRDefault="00C3260F" w:rsidP="00192648">
      <w:pPr>
        <w:tabs>
          <w:tab w:val="left" w:pos="6210"/>
        </w:tabs>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Программа</w:t>
      </w:r>
      <w:r w:rsidR="009033EF" w:rsidRPr="009033EF">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учебного курса «</w:t>
      </w:r>
      <w:r w:rsidR="009033EF" w:rsidRPr="009033EF">
        <w:rPr>
          <w:rFonts w:ascii="Times New Roman" w:eastAsia="Times New Roman CYR" w:hAnsi="Times New Roman" w:cs="Times New Roman"/>
          <w:sz w:val="24"/>
          <w:szCs w:val="24"/>
        </w:rPr>
        <w:t>К</w:t>
      </w:r>
      <w:r>
        <w:rPr>
          <w:rFonts w:ascii="Times New Roman" w:eastAsia="Times New Roman CYR" w:hAnsi="Times New Roman" w:cs="Times New Roman"/>
          <w:sz w:val="24"/>
          <w:szCs w:val="24"/>
        </w:rPr>
        <w:t>ультура добрососедства</w:t>
      </w:r>
      <w:r w:rsidR="009033EF" w:rsidRPr="009033EF">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для 3 класса</w:t>
      </w:r>
    </w:p>
    <w:p w:rsidR="009033EF" w:rsidRPr="009033EF" w:rsidRDefault="00C3260F" w:rsidP="00192648">
      <w:pPr>
        <w:tabs>
          <w:tab w:val="left" w:pos="6210"/>
        </w:tabs>
        <w:spacing w:after="0"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Трудимся, учимся и отдыхаем вместе</w:t>
      </w:r>
      <w:r w:rsidR="009033EF" w:rsidRPr="009033EF">
        <w:rPr>
          <w:rFonts w:ascii="Times New Roman" w:eastAsia="Times New Roman CYR" w:hAnsi="Times New Roman" w:cs="Times New Roman"/>
          <w:sz w:val="24"/>
          <w:szCs w:val="24"/>
        </w:rPr>
        <w:t>»</w:t>
      </w:r>
    </w:p>
    <w:tbl>
      <w:tblPr>
        <w:tblStyle w:val="af6"/>
        <w:tblW w:w="0" w:type="auto"/>
        <w:tblLook w:val="04A0" w:firstRow="1" w:lastRow="0" w:firstColumn="1" w:lastColumn="0" w:noHBand="0" w:noVBand="1"/>
      </w:tblPr>
      <w:tblGrid>
        <w:gridCol w:w="4956"/>
        <w:gridCol w:w="4615"/>
      </w:tblGrid>
      <w:tr w:rsidR="009033EF" w:rsidRPr="009033EF" w:rsidTr="00C3260F">
        <w:tc>
          <w:tcPr>
            <w:tcW w:w="0" w:type="auto"/>
          </w:tcPr>
          <w:p w:rsidR="009033EF" w:rsidRPr="009033EF" w:rsidRDefault="009033EF" w:rsidP="00192648">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Содержание учебного материала</w:t>
            </w:r>
          </w:p>
        </w:tc>
        <w:tc>
          <w:tcPr>
            <w:tcW w:w="0" w:type="auto"/>
          </w:tcPr>
          <w:p w:rsidR="009033EF" w:rsidRPr="009033EF" w:rsidRDefault="009033EF" w:rsidP="00192648">
            <w:pPr>
              <w:tabs>
                <w:tab w:val="left" w:pos="6210"/>
              </w:tabs>
              <w:rPr>
                <w:rFonts w:eastAsia="Times New Roman CYR"/>
                <w:sz w:val="24"/>
                <w:szCs w:val="24"/>
              </w:rPr>
            </w:pPr>
            <w:r w:rsidRPr="009033EF">
              <w:rPr>
                <w:rFonts w:eastAsia="Times New Roman CYR"/>
                <w:sz w:val="24"/>
                <w:szCs w:val="24"/>
              </w:rPr>
              <w:t>Требования к уровню подготовки учащихся</w:t>
            </w:r>
          </w:p>
        </w:tc>
      </w:tr>
      <w:tr w:rsidR="009033EF" w:rsidRPr="009033EF" w:rsidTr="00C3260F">
        <w:tc>
          <w:tcPr>
            <w:tcW w:w="0" w:type="auto"/>
          </w:tcPr>
          <w:p w:rsidR="009033EF" w:rsidRPr="009033EF" w:rsidRDefault="009033EF" w:rsidP="00192648">
            <w:pPr>
              <w:tabs>
                <w:tab w:val="left" w:pos="6210"/>
              </w:tabs>
              <w:rPr>
                <w:rFonts w:eastAsia="Times New Roman CYR"/>
                <w:sz w:val="24"/>
                <w:szCs w:val="24"/>
              </w:rPr>
            </w:pPr>
            <w:r w:rsidRPr="009033EF">
              <w:rPr>
                <w:rFonts w:eastAsia="Times New Roman CYR"/>
                <w:sz w:val="24"/>
                <w:szCs w:val="24"/>
              </w:rPr>
              <w:t>Вводный урок. Ознакомление учащихся с целями, задачами и структурой программы.</w:t>
            </w:r>
          </w:p>
        </w:tc>
        <w:tc>
          <w:tcPr>
            <w:tcW w:w="0" w:type="auto"/>
          </w:tcPr>
          <w:p w:rsidR="009033EF" w:rsidRPr="009033EF" w:rsidRDefault="009033EF" w:rsidP="00192648">
            <w:pPr>
              <w:tabs>
                <w:tab w:val="left" w:pos="6210"/>
              </w:tabs>
              <w:rPr>
                <w:rFonts w:eastAsia="Times New Roman CYR"/>
                <w:sz w:val="24"/>
                <w:szCs w:val="24"/>
              </w:rPr>
            </w:pPr>
            <w:r w:rsidRPr="009033EF">
              <w:rPr>
                <w:rFonts w:eastAsia="Times New Roman CYR"/>
                <w:sz w:val="24"/>
                <w:szCs w:val="24"/>
              </w:rPr>
              <w:t>Иметь представление о программе « Трудимся, учимся и отдыхаем вместе».</w:t>
            </w:r>
          </w:p>
        </w:tc>
      </w:tr>
      <w:tr w:rsidR="009033EF" w:rsidRPr="009033EF" w:rsidTr="00C3260F">
        <w:tc>
          <w:tcPr>
            <w:tcW w:w="0" w:type="auto"/>
            <w:gridSpan w:val="2"/>
          </w:tcPr>
          <w:p w:rsidR="009033EF" w:rsidRPr="009033EF" w:rsidRDefault="009033EF" w:rsidP="00192648">
            <w:pPr>
              <w:tabs>
                <w:tab w:val="left" w:pos="6210"/>
              </w:tabs>
              <w:jc w:val="center"/>
              <w:rPr>
                <w:rFonts w:eastAsia="Times New Roman CYR"/>
                <w:b/>
                <w:sz w:val="24"/>
                <w:szCs w:val="24"/>
              </w:rPr>
            </w:pPr>
            <w:r w:rsidRPr="009033EF">
              <w:rPr>
                <w:rFonts w:eastAsia="Times New Roman CYR"/>
                <w:b/>
                <w:sz w:val="24"/>
                <w:szCs w:val="24"/>
              </w:rPr>
              <w:t>Раздел « Географическая среда» (5 часов)</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Особенности климата и ландшафта Крыма. Основные факторы, определяющие климат Крыма: географическое положение, рельеф, море. Уникальность ЮБК.</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Иметь представление о климатических особенностях ЮБК. Знать особенности  климата своего региона.</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Водоёмы и горы. Целебный воздух гор. Значение минеральных источников, лечебной грязи, морских, воздушных и солнечных ванн для здоровья человека. Заочное путешествие по Азовскому и Чёрному морям. По горным маршрутам.</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Знать содержание понятия « активный отдых» и названия 2-3 крымских гор. Иметь представление о значении минеральных источников, лечебной грязи.</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Необходимость охраны природы Крыма. Труд людей, заботящихся об охране природы. Охрана водоёмов.</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Понимать необходимость охраны и защиты природы Крыма.</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Путешествие в крымский лес. Растительный мир региона проживания.</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 xml:space="preserve">Знать правила поведения во время посещения леса, степи, гор, водоёма. </w:t>
            </w:r>
          </w:p>
        </w:tc>
      </w:tr>
      <w:tr w:rsidR="009033EF" w:rsidRPr="009033EF" w:rsidTr="00C3260F">
        <w:tc>
          <w:tcPr>
            <w:tcW w:w="0" w:type="auto"/>
            <w:gridSpan w:val="2"/>
          </w:tcPr>
          <w:p w:rsidR="009033EF" w:rsidRPr="009033EF" w:rsidRDefault="00C3260F" w:rsidP="009033EF">
            <w:pPr>
              <w:tabs>
                <w:tab w:val="left" w:pos="6210"/>
              </w:tabs>
              <w:jc w:val="center"/>
              <w:rPr>
                <w:rFonts w:eastAsia="Times New Roman CYR"/>
                <w:b/>
                <w:sz w:val="24"/>
                <w:szCs w:val="24"/>
              </w:rPr>
            </w:pPr>
            <w:r>
              <w:rPr>
                <w:rFonts w:eastAsia="Times New Roman CYR"/>
                <w:b/>
                <w:sz w:val="24"/>
                <w:szCs w:val="24"/>
              </w:rPr>
              <w:t>Раздел « И</w:t>
            </w:r>
            <w:r w:rsidR="009033EF" w:rsidRPr="009033EF">
              <w:rPr>
                <w:rFonts w:eastAsia="Times New Roman CYR"/>
                <w:b/>
                <w:sz w:val="24"/>
                <w:szCs w:val="24"/>
              </w:rPr>
              <w:t>стория» (4 часа)</w:t>
            </w:r>
          </w:p>
        </w:tc>
      </w:tr>
      <w:tr w:rsidR="009033EF" w:rsidRPr="009033EF" w:rsidTr="00C3260F">
        <w:tc>
          <w:tcPr>
            <w:tcW w:w="0" w:type="auto"/>
            <w:tcBorders>
              <w:top w:val="nil"/>
            </w:tcBorders>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Профессии наших родителей. Где работают наши близкие. История этих предприятий, хозяйств.</w:t>
            </w:r>
          </w:p>
        </w:tc>
        <w:tc>
          <w:tcPr>
            <w:tcW w:w="0" w:type="auto"/>
            <w:tcBorders>
              <w:top w:val="nil"/>
            </w:tcBorders>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Знать место работы своих родителей и их профессии, иметь представление об истории предприятия, на котором трудятся родители ребёнка и его специализацию.</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Представление о народах, живущих  в Крыму. Самые многочисленные этносы Крыма. Уникальность каждого народа и его культуры.</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Знать названия 5-6 этносов, живущих  в Крыму. Иметь представление об особенностях культуры представителей различных этносов и уметь рассказать о том, что их объединяет.</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 xml:space="preserve">Как раньше учились дети в Крыму. </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Иметь представление о том, в каких школах раньше могли учиться дети в Крыму и чем они отличаются от современных школ.</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Традиционная и современная культура» (13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Традиционные занятия населения региона: земледелие, скотоводство и т.д. Ремесленные специальности.</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Иметь представление о том, какими были основные занятия населения региона в старину.</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Современный сельскохозяйственный и промышленные предприятия города или района. Государственные учреждения, предприятия сферы услуг. Когда и почему они возникли, какую продукцию они производят, люди каких профессий на них работают.</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Знать 2-3 сельскохозяйственных и промышленных предприятия города или района. Уметь назвать не менее 5 профессий, распространённых в регионе.</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Праздники, которые мы отвечаем вместе. История возникновения праздников. Традиции твоей семьи, связанные с празднованиями Нового года, 8 марта. Меню праздничного стола. Поздравления с праздником на родном языке и на языке соседа.</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Знать поздравления с праздником на родном языке. Уметь составить меню праздничного стола, сделать подарок своими руками.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Традиции отдыха в наших семьях. Зачем людям нужно отдыхать. Какой отдых считается полезным и как его можно организовать. Как отдыхают в моей семье.</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Знать, зачем людям нужно отдыхать. Иметь представления о том, какой отдых считается полезным и как его можно организовать.</w:t>
            </w:r>
          </w:p>
        </w:tc>
      </w:tr>
      <w:tr w:rsidR="009033EF" w:rsidRPr="009033EF" w:rsidTr="00C3260F">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Традиции приобщения детей к труду в старину и сегодня. Распределение обязанностей  в семье в старину. Зачем приобщали детей к труду? Какую работу выполняли дети. Твои обязанности в семье.</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Знать, зачем детям приобщаться к труду. Уметь рассказать о своих обязанностях в семье.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Традиции соседской взаимопомощи у различных этносов Крыма при постройке дома, уборке урожая, переработке продуктов питания и сырья.</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2-3 примера соседской взаимопомощи. Иметь представление о том, когда и как соседи помогали друг другу в  старину.</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Игры и игрушки, в которые играли дети Крыма в старину. Учимся играть в игры наших бабушек и дедушек.</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в какие игры и игрушки играли в старину крымские дети и уметь сравнить их с современными.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Великие учителя и Великие книги человечества. История появления и общая характеристика Библии. Ветхого Завета, Корана и др. Великие пророки и учителя человечества.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названия 2-3 Великих книг человечества и 2-3 имени Великих учителей.</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Узнай меня лучше: приглашаю друзей на праздник моего народа. Какие бывают праздники. Праздник, на которые приглашают, и праздники, на которые можно прийти без приглашения. Одежда и подарки. Застольный этикет. Как правильно прощаться и уйти.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на какие праздники нужно приходить только по приглашению. Иметь представление об одежде и подарках.</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Правила поведения во время религиозного праздника или ритуала. События, на которые приглашают, и события, на которые можно прийти без приглашения. Формула приглашения и уважительного ответа на него. Одежда и подарки, которые соответствуют случаю. Варианты приветствия на родном языке и на языке соседа. Особенности застольного этикета.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на какие события нужно приходить только по приглашению. Уметь правильно составлять диалоги.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Учимся дарить подарки на день рождения: современный этикет. Как выбрать подарок. Подарки для девочек и мальчиков. Цветы. Как принимать подарки и благодарить за них. </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Знать основные правила выбора, оформления и вручения подарка, как правильно принимать подарки. </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Делаем сами подарки к праздникам. Виды подарков, которые можно сделать своими руками. Методика изготовления некоторых из них.</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различных видах подарков и способах их изготовления.</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Язык соседа» (4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Способы передачи информации. Жесты и взгляды  - немой язык человека. Танец – понятный всем. Язык, который нас объединяет.</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невербальных способах передачи информации и их значении. Знать значение некоторых жестов и их этнические особенности. Понимать музыку и танец как один из способов передачи мыслей, чувств и событий.</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Мои любимые песни. Песни, с которыми нам легко работается и отдыхается. Песни, которые помогают нам учиться. Поём вместе песни на языках наших соседей.</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значимости песен  в жизни человека. Уметь напеть или рассказать 2-3 –х любимых песен.</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Этикетная лексика гостеприимства.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 уметь использовать рекомендованную этикетную лексику гостеприимства на родном языке и не менее чем на двух языках своих соседей.</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Аксиология» (3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Что такое « друг», « дружба», «любовь». Всех ли мы называем друзьями? Чем отличаются понятия « друг», «товарищ», « приятель»? Какие качества я ценю в человеке, которого называю своим другом. Роль дружбы в жизни человека.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том, что такое « дружба», «любовь» и зачем они нужны людям. Уметь назвать и охарактеризовать качества, которые мы хотим видеть в своих друзьях.</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Отношение моей семьи к знанию, грамотности и трудолюбию. Что такое </w:t>
            </w:r>
          </w:p>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 «знание», «грамотность», « прилежание». Нужны ли они в жизни человека. Как моя семья и мои соседи относятся к знающим, образованным и трудолюбивым людям. Фольклор народов Крыма о трудолюбии и прилежании.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значение терминов» знание», Грамотность», « трудолюбие», « прилежание». Уметь привести 3-4 пословицы или поговорки о труде, грамотности. Иметь представление о необходимости этих ценностей в жизни человека и уметь высказывать свою точку зрения.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Ценности, которые объединяют всех. Общечеловеческие ценности  и их значение в жизни людей. Доброта, взаимопомощь, забота, уважение, ответственность.</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об общечеловеческих ценностях  и уметь назвать некоторые из них.</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Конфликтология» ( 4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Друг» и « враг»: не « враг», а « оппонент», не «оппонент», а « союзник». Тренинги: « Танец рук». « Сложите шерстяное одеяло»</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значение понятий « друг» и « враг», « взаимодействие».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Конструктивное взаимодействие: как из оппонента сделать союзника. Пути изменения негативного отношения к собеседнику, с которым не согласен.</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Уметь перевести беседу в русло конструктивного диалога. Иметь представление о путях изменения негативного отношения к собеседнику, с которым не согласен.</w:t>
            </w:r>
          </w:p>
        </w:tc>
      </w:tr>
    </w:tbl>
    <w:p w:rsidR="009033EF" w:rsidRPr="009033EF" w:rsidRDefault="009033EF" w:rsidP="009033EF">
      <w:pPr>
        <w:tabs>
          <w:tab w:val="left" w:pos="6210"/>
        </w:tabs>
        <w:spacing w:line="240" w:lineRule="auto"/>
        <w:jc w:val="center"/>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w:t>
      </w:r>
      <w:r w:rsidR="00C3260F">
        <w:rPr>
          <w:rFonts w:ascii="Times New Roman" w:eastAsia="Times New Roman CYR" w:hAnsi="Times New Roman" w:cs="Times New Roman"/>
          <w:sz w:val="24"/>
          <w:szCs w:val="24"/>
        </w:rPr>
        <w:t>рограмма</w:t>
      </w:r>
      <w:r w:rsidRPr="009033EF">
        <w:rPr>
          <w:rFonts w:ascii="Times New Roman" w:eastAsia="Times New Roman CYR" w:hAnsi="Times New Roman" w:cs="Times New Roman"/>
          <w:sz w:val="24"/>
          <w:szCs w:val="24"/>
        </w:rPr>
        <w:t xml:space="preserve"> </w:t>
      </w:r>
      <w:r w:rsidR="00C3260F">
        <w:rPr>
          <w:rFonts w:ascii="Times New Roman" w:eastAsia="Times New Roman CYR" w:hAnsi="Times New Roman" w:cs="Times New Roman"/>
          <w:sz w:val="24"/>
          <w:szCs w:val="24"/>
        </w:rPr>
        <w:t>учебного</w:t>
      </w:r>
      <w:r w:rsidRPr="009033EF">
        <w:rPr>
          <w:rFonts w:ascii="Times New Roman" w:eastAsia="Times New Roman CYR" w:hAnsi="Times New Roman" w:cs="Times New Roman"/>
          <w:sz w:val="24"/>
          <w:szCs w:val="24"/>
        </w:rPr>
        <w:t xml:space="preserve"> </w:t>
      </w:r>
      <w:r w:rsidR="00C3260F">
        <w:rPr>
          <w:rFonts w:ascii="Times New Roman" w:eastAsia="Times New Roman CYR" w:hAnsi="Times New Roman" w:cs="Times New Roman"/>
          <w:sz w:val="24"/>
          <w:szCs w:val="24"/>
        </w:rPr>
        <w:t>курса «</w:t>
      </w:r>
      <w:r w:rsidRPr="009033EF">
        <w:rPr>
          <w:rFonts w:ascii="Times New Roman" w:eastAsia="Times New Roman CYR" w:hAnsi="Times New Roman" w:cs="Times New Roman"/>
          <w:sz w:val="24"/>
          <w:szCs w:val="24"/>
        </w:rPr>
        <w:t>К</w:t>
      </w:r>
      <w:r w:rsidR="00C3260F">
        <w:rPr>
          <w:rFonts w:ascii="Times New Roman" w:eastAsia="Times New Roman CYR" w:hAnsi="Times New Roman" w:cs="Times New Roman"/>
          <w:sz w:val="24"/>
          <w:szCs w:val="24"/>
        </w:rPr>
        <w:t>ультура</w:t>
      </w:r>
      <w:r w:rsidRPr="009033EF">
        <w:rPr>
          <w:rFonts w:ascii="Times New Roman" w:eastAsia="Times New Roman CYR" w:hAnsi="Times New Roman" w:cs="Times New Roman"/>
          <w:sz w:val="24"/>
          <w:szCs w:val="24"/>
        </w:rPr>
        <w:t xml:space="preserve"> </w:t>
      </w:r>
      <w:r w:rsidR="00C3260F">
        <w:rPr>
          <w:rFonts w:ascii="Times New Roman" w:eastAsia="Times New Roman CYR" w:hAnsi="Times New Roman" w:cs="Times New Roman"/>
          <w:sz w:val="24"/>
          <w:szCs w:val="24"/>
        </w:rPr>
        <w:t>добрососедства</w:t>
      </w:r>
      <w:r w:rsidRPr="009033EF">
        <w:rPr>
          <w:rFonts w:ascii="Times New Roman" w:eastAsia="Times New Roman CYR" w:hAnsi="Times New Roman" w:cs="Times New Roman"/>
          <w:sz w:val="24"/>
          <w:szCs w:val="24"/>
        </w:rPr>
        <w:t xml:space="preserve">» </w:t>
      </w:r>
      <w:r w:rsidR="00C3260F">
        <w:rPr>
          <w:rFonts w:ascii="Times New Roman" w:eastAsia="Times New Roman CYR" w:hAnsi="Times New Roman" w:cs="Times New Roman"/>
          <w:sz w:val="24"/>
          <w:szCs w:val="24"/>
        </w:rPr>
        <w:t>для 4 класса</w:t>
      </w:r>
    </w:p>
    <w:p w:rsidR="009033EF" w:rsidRPr="009033EF" w:rsidRDefault="00C3260F" w:rsidP="009033EF">
      <w:pPr>
        <w:tabs>
          <w:tab w:val="left" w:pos="6210"/>
        </w:tabs>
        <w:spacing w:line="240" w:lineRule="auto"/>
        <w:jc w:val="center"/>
        <w:rPr>
          <w:rFonts w:ascii="Times New Roman" w:eastAsia="Times New Roman CYR" w:hAnsi="Times New Roman" w:cs="Times New Roman"/>
          <w:sz w:val="24"/>
          <w:szCs w:val="24"/>
        </w:rPr>
      </w:pPr>
      <w:r>
        <w:rPr>
          <w:rFonts w:ascii="Times New Roman" w:eastAsia="Times New Roman CYR" w:hAnsi="Times New Roman" w:cs="Times New Roman"/>
          <w:sz w:val="24"/>
          <w:szCs w:val="24"/>
        </w:rPr>
        <w:t>« Гордимся</w:t>
      </w:r>
      <w:r w:rsidR="009033EF" w:rsidRPr="009033EF">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Крымом</w:t>
      </w:r>
      <w:r w:rsidR="009033EF" w:rsidRPr="009033EF">
        <w:rPr>
          <w:rFonts w:ascii="Times New Roman" w:eastAsia="Times New Roman CYR" w:hAnsi="Times New Roman" w:cs="Times New Roman"/>
          <w:sz w:val="24"/>
          <w:szCs w:val="24"/>
        </w:rPr>
        <w:t>»</w:t>
      </w:r>
    </w:p>
    <w:tbl>
      <w:tblPr>
        <w:tblStyle w:val="af6"/>
        <w:tblW w:w="0" w:type="auto"/>
        <w:tblLook w:val="04A0" w:firstRow="1" w:lastRow="0" w:firstColumn="1" w:lastColumn="0" w:noHBand="0" w:noVBand="1"/>
      </w:tblPr>
      <w:tblGrid>
        <w:gridCol w:w="4840"/>
        <w:gridCol w:w="4731"/>
      </w:tblGrid>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Содержание учебного материала</w:t>
            </w:r>
          </w:p>
        </w:tc>
        <w:tc>
          <w:tcPr>
            <w:tcW w:w="0" w:type="auto"/>
          </w:tcPr>
          <w:p w:rsidR="009033EF" w:rsidRPr="009033EF" w:rsidRDefault="009033EF" w:rsidP="009033EF">
            <w:pPr>
              <w:tabs>
                <w:tab w:val="left" w:pos="6210"/>
              </w:tabs>
              <w:rPr>
                <w:rFonts w:eastAsia="Times New Roman CYR"/>
                <w:sz w:val="24"/>
                <w:szCs w:val="24"/>
              </w:rPr>
            </w:pPr>
            <w:r w:rsidRPr="009033EF">
              <w:rPr>
                <w:rFonts w:eastAsia="Times New Roman CYR"/>
                <w:sz w:val="24"/>
                <w:szCs w:val="24"/>
              </w:rPr>
              <w:t>Требования к уровню подготовки учащихся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Вводный урок. Ознакомление учащихся с целями, задачами и структурой программы.</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программе « Гордимся Крымом».</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Географическая среда»( 5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Географическое районирование Крыма. Крым – своеобразная лаборатория, где ведётся комплексное изучение природы, охрана естественных ресурсов, восстановление и увеличение численности редких животных и растений.</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географическое положение Крыма, иметь представление о географическом районировании полуострова и его уникальности. Уметь характеризовать Крым как уникальную лабораторию.</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Что такое « Красная книга». Редкие растения моего региона.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названия 5-6 растение, занесённых в « Красную книгу».</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Заповедники и заказники Крыма: история их возникновения и характеристика. Их значение в охране природы Крыма. Музеи природы в Крыму.</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все крымские заповедники. Иметь представление об истории возникновения заповедников, заказников и музеев природы в Крыму. Уметь рассказать о значении заповедников и  заказников в сохранении  природы Крыма.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Наш край самый чистый и красивый. « Чисто не там где убирают, а там, где не сорят»: необходимость поддержания чистоты и обустройства территории  для отдыха, территории  вокруг школы.</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Уметь поддерживать чистоту территории для учёбы и отдыха, обустраивать её.</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История» (3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Какие исторические события сделали Крым известным в Европе. Северный маршрут Великого Шёлкового пути. Героическая оборона Севастополя в  Крымскую и Великую Отечественную войны. </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2-3 исторических события, которые сделали Крым известным в Европе, и уметь рассказать об одном из них. Иметь представление о том, что история нашего полуострова тесным образом связана с мировой историей.</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Знаменитые личности, побывавшие в Крыму, и наши соотечественники, которые прославили Крым. Знакомство с биографиями и деятельностью некоторых известных  исторических, общественных  и культурных деятелей, учёных, поэтов и писателей, которые приезжали в конкретный регион или жили в Крыму. </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имена 5-6 знаменитых личностей, приезжавших в Крым, или уроженцев полуострова  и уметь рассказать о некоторых из них. Иметь представление о Крыме как уникальной творческой лаборатории, где  получали вдохновение многие музыканты, поэты, писатели и художники.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Наш край гостеприимный. Что такое « туризм» и кого называют « туристом». Крым как туристический регион вчера и сегодня. Достопримечательности нашего региона, туристические маршруты и экскурсии.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содержание терминов « туризм», « турист», названия 3-4 достопримечательностей Крыма и уметь рассказать о них. Иметь представление о развитии туризма в Крыму.</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Традиционная и современная культура» (10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Знакомство с наиболее известными памятниками архитектуры Крыма. Их внешний облик, назначение зданий, значимость этих памятников сегодня.</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1-2 памятника архитектуры в своём регионе и в Крыму и уметь рассказать о каком-либо из них  или описать его. Иметь представление о богатстве и разнообразии архитектурных построек разных эпох  в Крыму.</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Крымская кухня» - это блюда, которые любят готовить крымчане. Какие блюда мы едим каждый день, чем мы угощаем гостей. Какие блюда можно попробовать только в Крыму.</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названия 2-3 блюд, которые можно попробовать только в Крыму, и уметь описать их. Уметь составить меню обычного обеда и праздничного ужина для своих гостей. Иметь представление о разнообразии блюд крымской кухни.</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Ремёсла, прославившие Крым. Что такое ремесло и чем занимается ремесленник. Какие ремёсла были распространены в Крыму раньше. Изделия, которыми славились крымские ремесленники далеко за пределами полуострова.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что такое « ремесло», «ремесленник» и уметь назвать 3-4 ремесла, которыми занимались крымчане.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Знаменитые ремесленники и мастера декоративно-прикладного искусства Крыма. Знакомство с биографиями и работами известных ремесленников и мастерство декоративно-прикладного искусства, проживавших в Крыму  в старину или  в настоящее время. </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имена 1-2 известных ремесленников или мастеров декоративно-прикладного искусства, проживавших сегодня в Крыму. Уметь рассказать об их работах.</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Крымские сувениры. Что такое « сувенир». Какие бывают сувениры. Сувениры, которые можно сделать своими руками.</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что такое «сувенир». Иметь представление о разнообразии сувениров, изготовляемых в Крыму. Стараться придумать новый крымский сувенир. Уметь сделать сувенир своими руками и подарить его другу.</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Орнаменты народов Крыма в декоративно-прикладном искусстве. Виды крымских орнаментов и их краткая характеристика. Цветовая гамма. Орнаменты в моей жизни. Учимся придумывать и рисовать орнаменты.</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виды крымских орнаментов и уметь их охарактеризовать. Иметь представление о символике цвета в крымских орнаментах. Уметь нарисовать  и придумать орнамент.</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Художники, которые прославили Крым. Художники, которыми гордятся крымчане, их творчество. Художественные музеи и галереи в Крысу.</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фамилии не менее 3-х известных крымских художников; названия крымских художественных музеев и галерей. Иметь представление о художниках, прославивших красоты Крыма, и уметь назвать некоторые их произведения.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История возникновения кукольных театров. Марионетки, перчаточные и теневые куклы. Современный театр кукол в Крыму.</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об истории возникновения кукольных театров и их этнических особенностях.</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Великие духом: религиозные деятели, прославившие Крым. Знакомство с жизнью религиозных деятелей, прославивших Крым</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б известных религиозных деятелях и подвижниках Крыма.</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«Язык соседа» (4 часа)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Древние способы передачи информации. « Каменная летопись»: надписи на камне и на сырой глине. Пергамент  и бумага – хранители памяти наших предков. </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различных способах передачи информации  и уметь рассказать о них. Иметь представление  о традициях летописания в Крыму.</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Известные детские поэты и писатели Крыма. Поэты и писатели, прославившие Крым. Учимся сочинять стихи и рассказы.</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Иметь представление о творчестве известных детских поэтов и писателей. Знать наизусть 2-3 стихотворения крымских детских поэтов и уметь составлять простые рассказы или четверостишия.</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Поём о нашей родине на разных языках. Гимн Крыма – символ. Музыкальные произведения о Крыме и его людях.</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слова и мелодию Гимна Крыма, а также не менее 2-х фольклорных произведений или песен о Крыме.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Принимаем гостей, приветствуя на их родном языке.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 уметь использовать лексику гостеприимства не менее чем на двух национальных языках.</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Аксиология» (5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Родина и мир. Россия – наше Отечество, родная страна. Малая родина- это дом, улица, город, село, в котором мы живём. Мир – жизнь в согласии, спокойствие, отсутствие вражды, войны, ссоры.</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отличительные особенности понятий « большая» и « малая» родина и уметь раскрыть их. Иметь представление о том, что мир там, где люди умеют договариваться, понимать друг друга, уступать.</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Отношение к Родине и миру в культурах народов Крыма. У каждого народа есть один дом – это Родина. Легенды, сказки, пословицы и поговорки разных народов Крыма о Родине и о мире.</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не менее 3-х фольклорных произведения о Родине и мире.</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Добрососедство как ценность. Зачем нужно быть добрыми соседями. Тема добра, согласия и мира в крымском фольклоре. Исторический опыт мирного сосуществования в Крыму: изучаем и продолжаем.</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Знать и уметь объяснить, что такое «добрососедство» и почему нужно быть добрыми соседями. Иметь представление об опыте  добрососедства в Крыму и уметь привести несколько примеров добрососедства из своего опыта.</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Крымчане- радушные хозяева, внимательные и гостеприимные друзья. Правила приёма гостей в разных культурах. Угощения и подарки. Личностные качества гостеприимного хозяина.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xml:space="preserve">Знать основные правила приёма гостей в разных культурах и уметь применять их на практике. </w:t>
            </w:r>
          </w:p>
        </w:tc>
      </w:tr>
      <w:tr w:rsidR="009033EF" w:rsidRPr="009033EF" w:rsidTr="00C3260F">
        <w:tc>
          <w:tcPr>
            <w:tcW w:w="0" w:type="auto"/>
            <w:gridSpan w:val="2"/>
          </w:tcPr>
          <w:p w:rsidR="009033EF" w:rsidRPr="009033EF" w:rsidRDefault="009033EF" w:rsidP="009033EF">
            <w:pPr>
              <w:pStyle w:val="af3"/>
              <w:jc w:val="center"/>
              <w:rPr>
                <w:rFonts w:ascii="Times New Roman" w:eastAsia="Times New Roman CYR" w:hAnsi="Times New Roman" w:cs="Times New Roman"/>
                <w:b/>
                <w:sz w:val="24"/>
                <w:szCs w:val="24"/>
              </w:rPr>
            </w:pPr>
            <w:r w:rsidRPr="009033EF">
              <w:rPr>
                <w:rFonts w:ascii="Times New Roman" w:eastAsia="Times New Roman CYR" w:hAnsi="Times New Roman" w:cs="Times New Roman"/>
                <w:b/>
                <w:sz w:val="24"/>
                <w:szCs w:val="24"/>
              </w:rPr>
              <w:t>Раздел « Конфликтология» ( 5 часов)</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 Мы» и «они»  - нет « лучших» и «худших» культур, есть « другие», в чём-то непохожие на нас, люди, и этим они нам интересны.</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Понимать, что нет «лучших» и «худших» культур, а есть « другие», в чём-то непохожие на нас, люди, но непохожесть – не повод для ссор.</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Конструктивное общение. Класс- маленькая модель населения Крыма.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Преодолевать отчуждённость в классе, развивать способность действовать по согласованию.</w:t>
            </w:r>
          </w:p>
        </w:tc>
      </w:tr>
      <w:tr w:rsidR="009033EF" w:rsidRPr="009033EF" w:rsidTr="00C3260F">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Ситуации дружбы, примирения, объединения для совместного дела.</w:t>
            </w:r>
          </w:p>
        </w:tc>
        <w:tc>
          <w:tcPr>
            <w:tcW w:w="0" w:type="auto"/>
          </w:tcPr>
          <w:p w:rsidR="009033EF" w:rsidRPr="009033EF" w:rsidRDefault="009033EF" w:rsidP="009033EF">
            <w:pPr>
              <w:pStyle w:val="af3"/>
              <w:rPr>
                <w:rFonts w:ascii="Times New Roman" w:eastAsia="Times New Roman CYR" w:hAnsi="Times New Roman" w:cs="Times New Roman"/>
                <w:sz w:val="24"/>
                <w:szCs w:val="24"/>
              </w:rPr>
            </w:pPr>
            <w:r w:rsidRPr="009033EF">
              <w:rPr>
                <w:rFonts w:ascii="Times New Roman" w:eastAsia="Times New Roman CYR" w:hAnsi="Times New Roman" w:cs="Times New Roman"/>
                <w:sz w:val="24"/>
                <w:szCs w:val="24"/>
              </w:rPr>
              <w:t>Уметь разыгрывать ситуации дружбы, примирения, объединения для совместного дела и использовать полученные навыки в реальной жизни.</w:t>
            </w:r>
          </w:p>
        </w:tc>
      </w:tr>
    </w:tbl>
    <w:p w:rsidR="009033EF" w:rsidRPr="009033EF" w:rsidRDefault="009033EF" w:rsidP="009033EF">
      <w:pPr>
        <w:spacing w:line="240" w:lineRule="auto"/>
        <w:contextualSpacing/>
        <w:jc w:val="center"/>
        <w:rPr>
          <w:rFonts w:ascii="Times New Roman" w:hAnsi="Times New Roman" w:cs="Times New Roman"/>
          <w:sz w:val="24"/>
          <w:szCs w:val="24"/>
        </w:rPr>
      </w:pPr>
      <w:r w:rsidRPr="009033EF">
        <w:rPr>
          <w:rFonts w:ascii="Times New Roman" w:hAnsi="Times New Roman" w:cs="Times New Roman"/>
          <w:b/>
          <w:sz w:val="24"/>
          <w:szCs w:val="24"/>
        </w:rPr>
        <w:t>Материально – техническое обеспечение</w:t>
      </w:r>
    </w:p>
    <w:p w:rsidR="009033EF" w:rsidRPr="009033EF" w:rsidRDefault="009033EF" w:rsidP="009033EF">
      <w:pPr>
        <w:spacing w:line="240" w:lineRule="auto"/>
        <w:ind w:firstLine="540"/>
        <w:jc w:val="both"/>
        <w:rPr>
          <w:rFonts w:ascii="Times New Roman" w:hAnsi="Times New Roman" w:cs="Times New Roman"/>
          <w:sz w:val="24"/>
          <w:szCs w:val="24"/>
        </w:rPr>
      </w:pPr>
      <w:r w:rsidRPr="009033EF">
        <w:rPr>
          <w:rFonts w:ascii="Times New Roman" w:hAnsi="Times New Roman" w:cs="Times New Roman"/>
          <w:sz w:val="24"/>
          <w:szCs w:val="24"/>
        </w:rPr>
        <w:t>Реализация главной цели курса «Культура добрососедства» в частности, ставит перед учителем задачи, решения которых можно добиться при соответствующем материально-техническом обеспечении. Для полноценного изучения и усвоения учебного материала необходимы в наличии следующие объекты и средства материально-технического обеспечения:</w:t>
      </w:r>
    </w:p>
    <w:p w:rsidR="009033EF" w:rsidRPr="009033EF" w:rsidRDefault="009033EF" w:rsidP="00845326">
      <w:pPr>
        <w:numPr>
          <w:ilvl w:val="0"/>
          <w:numId w:val="73"/>
        </w:numPr>
        <w:spacing w:after="0" w:line="240" w:lineRule="auto"/>
        <w:jc w:val="both"/>
        <w:rPr>
          <w:rFonts w:ascii="Times New Roman" w:hAnsi="Times New Roman" w:cs="Times New Roman"/>
          <w:sz w:val="24"/>
          <w:szCs w:val="24"/>
        </w:rPr>
      </w:pPr>
      <w:r w:rsidRPr="009033EF">
        <w:rPr>
          <w:rFonts w:ascii="Times New Roman" w:hAnsi="Times New Roman" w:cs="Times New Roman"/>
          <w:b/>
          <w:sz w:val="24"/>
          <w:szCs w:val="24"/>
        </w:rPr>
        <w:t>оборудование:</w:t>
      </w:r>
      <w:r w:rsidRPr="009033EF">
        <w:rPr>
          <w:rFonts w:ascii="Times New Roman" w:hAnsi="Times New Roman" w:cs="Times New Roman"/>
          <w:sz w:val="24"/>
          <w:szCs w:val="24"/>
        </w:rPr>
        <w:t xml:space="preserve"> ученические столы и стулья по количеству учеников в классе, учительский стол;</w:t>
      </w:r>
    </w:p>
    <w:p w:rsidR="009033EF" w:rsidRPr="009033EF" w:rsidRDefault="009033EF" w:rsidP="00845326">
      <w:pPr>
        <w:numPr>
          <w:ilvl w:val="0"/>
          <w:numId w:val="73"/>
        </w:numPr>
        <w:spacing w:after="0" w:line="240" w:lineRule="auto"/>
        <w:ind w:left="0" w:firstLine="360"/>
        <w:jc w:val="both"/>
        <w:rPr>
          <w:rFonts w:ascii="Times New Roman" w:hAnsi="Times New Roman" w:cs="Times New Roman"/>
          <w:sz w:val="24"/>
          <w:szCs w:val="24"/>
        </w:rPr>
      </w:pPr>
      <w:r w:rsidRPr="009033EF">
        <w:rPr>
          <w:rFonts w:ascii="Times New Roman" w:hAnsi="Times New Roman" w:cs="Times New Roman"/>
          <w:b/>
          <w:sz w:val="24"/>
          <w:szCs w:val="24"/>
        </w:rPr>
        <w:t>технические средства</w:t>
      </w:r>
      <w:r w:rsidRPr="009033EF">
        <w:rPr>
          <w:rFonts w:ascii="Times New Roman" w:hAnsi="Times New Roman" w:cs="Times New Roman"/>
          <w:sz w:val="24"/>
          <w:szCs w:val="24"/>
        </w:rPr>
        <w:t xml:space="preserve"> </w:t>
      </w:r>
      <w:r w:rsidRPr="009033EF">
        <w:rPr>
          <w:rFonts w:ascii="Times New Roman" w:hAnsi="Times New Roman" w:cs="Times New Roman"/>
          <w:b/>
          <w:sz w:val="24"/>
          <w:szCs w:val="24"/>
        </w:rPr>
        <w:t>обучения:</w:t>
      </w:r>
      <w:r w:rsidRPr="009033EF">
        <w:rPr>
          <w:rFonts w:ascii="Times New Roman" w:hAnsi="Times New Roman" w:cs="Times New Roman"/>
          <w:sz w:val="24"/>
          <w:szCs w:val="24"/>
        </w:rPr>
        <w:t xml:space="preserve"> классная доска с набором приспособлений для крепления таблиц, схем, картинок; демонстрационное оборудование: компьютер, телевизор, , мультипроектор, экспозиционный экран;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w:t>
      </w:r>
    </w:p>
    <w:p w:rsidR="009033EF" w:rsidRPr="009033EF" w:rsidRDefault="009033EF" w:rsidP="00845326">
      <w:pPr>
        <w:numPr>
          <w:ilvl w:val="0"/>
          <w:numId w:val="73"/>
        </w:numPr>
        <w:spacing w:after="0" w:line="240" w:lineRule="auto"/>
        <w:ind w:left="0" w:firstLine="360"/>
        <w:jc w:val="both"/>
        <w:rPr>
          <w:rFonts w:ascii="Times New Roman" w:hAnsi="Times New Roman" w:cs="Times New Roman"/>
          <w:sz w:val="24"/>
          <w:szCs w:val="24"/>
        </w:rPr>
      </w:pPr>
      <w:r w:rsidRPr="009033EF">
        <w:rPr>
          <w:rFonts w:ascii="Times New Roman" w:hAnsi="Times New Roman" w:cs="Times New Roman"/>
          <w:b/>
          <w:sz w:val="24"/>
          <w:szCs w:val="24"/>
        </w:rPr>
        <w:t>экранно-звуковые пособия</w:t>
      </w:r>
      <w:r w:rsidRPr="009033EF">
        <w:rPr>
          <w:rFonts w:ascii="Times New Roman" w:hAnsi="Times New Roman" w:cs="Times New Roman"/>
          <w:sz w:val="24"/>
          <w:szCs w:val="24"/>
        </w:rPr>
        <w:t>: дополнительные мультимедийные образовательные ресурсы: аудиозаписи, видеофильмы, слайды, компьютерные презентации, тематически связанные с содержанием учебного курса «Культура добрососедства;</w:t>
      </w:r>
    </w:p>
    <w:p w:rsidR="009033EF" w:rsidRPr="009033EF" w:rsidRDefault="009033EF" w:rsidP="00845326">
      <w:pPr>
        <w:numPr>
          <w:ilvl w:val="0"/>
          <w:numId w:val="73"/>
        </w:numPr>
        <w:spacing w:after="0" w:line="240" w:lineRule="auto"/>
        <w:ind w:left="0" w:firstLine="360"/>
        <w:jc w:val="both"/>
        <w:rPr>
          <w:rFonts w:ascii="Times New Roman" w:hAnsi="Times New Roman" w:cs="Times New Roman"/>
          <w:sz w:val="24"/>
          <w:szCs w:val="24"/>
        </w:rPr>
      </w:pPr>
      <w:r w:rsidRPr="009033EF">
        <w:rPr>
          <w:rFonts w:ascii="Times New Roman" w:hAnsi="Times New Roman" w:cs="Times New Roman"/>
          <w:b/>
          <w:sz w:val="24"/>
          <w:szCs w:val="24"/>
        </w:rPr>
        <w:t>библиотечный фонд</w:t>
      </w:r>
      <w:r w:rsidRPr="009033EF">
        <w:rPr>
          <w:rFonts w:ascii="Times New Roman" w:hAnsi="Times New Roman" w:cs="Times New Roman"/>
          <w:sz w:val="24"/>
          <w:szCs w:val="24"/>
        </w:rPr>
        <w:t xml:space="preserve">:  </w:t>
      </w:r>
      <w:r w:rsidRPr="009033EF">
        <w:rPr>
          <w:rFonts w:ascii="Times New Roman" w:hAnsi="Times New Roman" w:cs="Times New Roman"/>
          <w:spacing w:val="-4"/>
          <w:sz w:val="24"/>
          <w:szCs w:val="24"/>
        </w:rPr>
        <w:t xml:space="preserve">дополнительные пособия для учителя, предназначенные для оказания информационной и методической помощи (учебники по культурологии, мировой художественной культуре); </w:t>
      </w:r>
      <w:r w:rsidRPr="009033EF">
        <w:rPr>
          <w:rFonts w:ascii="Times New Roman" w:hAnsi="Times New Roman" w:cs="Times New Roman"/>
          <w:sz w:val="24"/>
          <w:szCs w:val="24"/>
        </w:rPr>
        <w:t>научно-популярные книги, содержащие дополнительный познавательный материал развивающего характера по темам изучаемого курса; хрестоматийные материалы, включающие тексты художественных произведений, тематически связанные с содержанием изучаемого курса</w:t>
      </w:r>
    </w:p>
    <w:p w:rsidR="009033EF" w:rsidRPr="009033EF" w:rsidRDefault="009033EF" w:rsidP="00845326">
      <w:pPr>
        <w:numPr>
          <w:ilvl w:val="0"/>
          <w:numId w:val="73"/>
        </w:numPr>
        <w:spacing w:after="0" w:line="240" w:lineRule="auto"/>
        <w:ind w:left="0" w:firstLine="360"/>
        <w:jc w:val="both"/>
        <w:rPr>
          <w:rFonts w:ascii="Times New Roman" w:hAnsi="Times New Roman" w:cs="Times New Roman"/>
          <w:sz w:val="24"/>
          <w:szCs w:val="24"/>
        </w:rPr>
      </w:pPr>
      <w:r w:rsidRPr="009033EF">
        <w:rPr>
          <w:rFonts w:ascii="Times New Roman" w:hAnsi="Times New Roman" w:cs="Times New Roman"/>
          <w:b/>
          <w:sz w:val="24"/>
          <w:szCs w:val="24"/>
        </w:rPr>
        <w:t>печатные пособия</w:t>
      </w:r>
      <w:r w:rsidRPr="009033EF">
        <w:rPr>
          <w:rFonts w:ascii="Times New Roman" w:hAnsi="Times New Roman" w:cs="Times New Roman"/>
          <w:sz w:val="24"/>
          <w:szCs w:val="24"/>
        </w:rPr>
        <w:t>: картографические издания, иллюстративные материалы, полиграфия.</w:t>
      </w:r>
    </w:p>
    <w:p w:rsidR="00AD2AB0" w:rsidRPr="009033EF" w:rsidRDefault="00AD2AB0" w:rsidP="00192648">
      <w:pPr>
        <w:spacing w:after="0" w:line="240" w:lineRule="auto"/>
        <w:rPr>
          <w:rFonts w:ascii="Times New Roman" w:hAnsi="Times New Roman" w:cs="Times New Roman"/>
          <w:b/>
          <w:sz w:val="24"/>
          <w:szCs w:val="24"/>
        </w:rPr>
      </w:pPr>
    </w:p>
    <w:p w:rsidR="00AD2AB0" w:rsidRPr="009033EF" w:rsidRDefault="00AD2AB0" w:rsidP="00192648">
      <w:pPr>
        <w:spacing w:after="0"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Общекультурное направление внеурочной деятельности</w:t>
      </w:r>
    </w:p>
    <w:p w:rsidR="00C3260F" w:rsidRDefault="00C3260F" w:rsidP="00192648">
      <w:pPr>
        <w:spacing w:after="0"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Pr>
          <w:rFonts w:ascii="Times New Roman" w:hAnsi="Times New Roman" w:cs="Times New Roman"/>
          <w:b/>
          <w:sz w:val="24"/>
          <w:szCs w:val="24"/>
        </w:rPr>
        <w:t>Домисолька</w:t>
      </w:r>
      <w:r w:rsidRPr="009033EF">
        <w:rPr>
          <w:rFonts w:ascii="Times New Roman" w:hAnsi="Times New Roman" w:cs="Times New Roman"/>
          <w:b/>
          <w:sz w:val="24"/>
          <w:szCs w:val="24"/>
        </w:rPr>
        <w:t>»</w:t>
      </w:r>
    </w:p>
    <w:p w:rsidR="00F93E76" w:rsidRPr="00F93E76" w:rsidRDefault="00F93E76" w:rsidP="00192648">
      <w:pPr>
        <w:spacing w:after="0" w:line="240" w:lineRule="auto"/>
        <w:ind w:right="-180"/>
        <w:jc w:val="center"/>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b/>
          <w:i/>
          <w:kern w:val="36"/>
          <w:sz w:val="24"/>
          <w:szCs w:val="24"/>
          <w:lang w:eastAsia="ru-RU"/>
        </w:rPr>
        <w:t>Пояснительная  записка</w:t>
      </w:r>
    </w:p>
    <w:p w:rsidR="00F93E76" w:rsidRPr="00F93E76" w:rsidRDefault="00F93E76" w:rsidP="00192648">
      <w:pPr>
        <w:tabs>
          <w:tab w:val="left" w:pos="709"/>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Младший школьный возраст - старт к развитию личности, во многом  определяющая жизненный дальнейший путь человека, начальной социализации ребенка, приобщения его к миру культуры, общечеловеческих ценностей, становления начальных отношений с ведущими сферами бытия - обществом, природой и с собственным внутренним Я. По представлению современных психологов, это этап духовного становления ребенка. Именно в возрасте 6-9 лет дети легко воспринимают информацию, и их память долго хранит те знания, которые они получили из окружающего их мира. Именно в этом возрасте в детях можно пробудить и развить те качества, которые дадут свои плоды через несколько лет. </w:t>
      </w:r>
    </w:p>
    <w:p w:rsidR="00F93E76" w:rsidRPr="00F93E76" w:rsidRDefault="00F93E76" w:rsidP="00F93E76">
      <w:pPr>
        <w:tabs>
          <w:tab w:val="left" w:pos="709"/>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Хоровое пение - одно из главных средств воспитания детей. Являясь активной формой музыкального образования, хоровое пение само является предметом искусства. В процессе хоровых занятий развивается "чувство локтя", общей ответственности за дело. Сопереживание одних и тех же образов, настроений, чувств, заложенных в произведении, усиливает воздействие музыки на каждого. Совместные занятия учащихся с разным уровнем способности в одном музыкальном коллективе играют большую роль как в музыкальном, эстетическом развитии ребёнка, так и в воспитательной работе вообще.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Актуальность эстетического развития детей по средствам хорового пения имеет ряд очевидных преимуществ, среди других видов деятельности, что объясняется рядом причин: </w:t>
      </w:r>
    </w:p>
    <w:p w:rsidR="00F93E76" w:rsidRPr="00F93E76" w:rsidRDefault="00F93E76" w:rsidP="00845326">
      <w:pPr>
        <w:numPr>
          <w:ilvl w:val="0"/>
          <w:numId w:val="135"/>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общедоступность хорового пения (практически каждый ребёнок обладает от природы голосовыми и слуховыми данными, что в сущности своей уже есть достаточное и необходимое условие певческого воспитания); </w:t>
      </w:r>
    </w:p>
    <w:p w:rsidR="00F93E76" w:rsidRPr="00F93E76" w:rsidRDefault="00F93E76" w:rsidP="00845326">
      <w:pPr>
        <w:numPr>
          <w:ilvl w:val="0"/>
          <w:numId w:val="135"/>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адекватность хорового пения психолого-возрастным особенностям детей, в частности к активным формам освоения искусства; </w:t>
      </w:r>
    </w:p>
    <w:p w:rsidR="00F93E76" w:rsidRPr="00F93E76" w:rsidRDefault="00F93E76" w:rsidP="00845326">
      <w:pPr>
        <w:numPr>
          <w:ilvl w:val="0"/>
          <w:numId w:val="135"/>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особая доступность хорового искусства для восприятия в силу синтеза слова и музыки.</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Хоровому пению, как коллективной музыкальной деятельности, активно влияющей на развитие музыкальной и общей культуры детей, свойственны следующие положительные особенности: </w:t>
      </w:r>
    </w:p>
    <w:p w:rsidR="00F93E76" w:rsidRPr="00F93E76" w:rsidRDefault="00F93E76" w:rsidP="00845326">
      <w:pPr>
        <w:numPr>
          <w:ilvl w:val="0"/>
          <w:numId w:val="13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в коллективной деятельности, ребёнок раскрывается перед руководителем и сверстниками, его легче изучить, обучить и направить; </w:t>
      </w:r>
    </w:p>
    <w:p w:rsidR="00F93E76" w:rsidRPr="00F93E76" w:rsidRDefault="00F93E76" w:rsidP="00845326">
      <w:pPr>
        <w:numPr>
          <w:ilvl w:val="0"/>
          <w:numId w:val="13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участие в общем деле формирует у ребёнка умение общаться, объективно оценивать свои действия, помогает осознать имеющиеся недостатки, как музыкальные (качество голоса и слуха, певческие умения и навыки), так и поведенческие; </w:t>
      </w:r>
    </w:p>
    <w:p w:rsidR="00F93E76" w:rsidRPr="00F93E76" w:rsidRDefault="00F93E76" w:rsidP="00845326">
      <w:pPr>
        <w:numPr>
          <w:ilvl w:val="0"/>
          <w:numId w:val="13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в процессе коллективного хорового творчества развиваются самостоятельность, инициатива и другие волевые качества, музыкальная деятельность переключает внимание ребёнка на полезное дело, значимое и для него и для остальных участников коллектива; </w:t>
      </w:r>
    </w:p>
    <w:p w:rsidR="00F93E76" w:rsidRPr="00F93E76" w:rsidRDefault="00F93E76" w:rsidP="00845326">
      <w:pPr>
        <w:numPr>
          <w:ilvl w:val="0"/>
          <w:numId w:val="13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согласуются и объединяются разнообразные музыкально-воспитательные средства, положительно воздействующие на ребёнка, что усиливает позитивные влияния и нейтрализует отрицательные. </w:t>
      </w:r>
    </w:p>
    <w:p w:rsidR="00F93E76" w:rsidRPr="00F93E76" w:rsidRDefault="00F93E76" w:rsidP="00F93E76">
      <w:pPr>
        <w:spacing w:after="0" w:line="240" w:lineRule="auto"/>
        <w:ind w:left="360"/>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kern w:val="36"/>
          <w:sz w:val="24"/>
          <w:szCs w:val="24"/>
          <w:lang w:eastAsia="ru-RU"/>
        </w:rPr>
        <w:t xml:space="preserve">    </w:t>
      </w:r>
      <w:r w:rsidRPr="00F93E76">
        <w:rPr>
          <w:rFonts w:ascii="Times New Roman" w:eastAsia="Times New Roman" w:hAnsi="Times New Roman" w:cs="Times New Roman"/>
          <w:b/>
          <w:i/>
          <w:kern w:val="36"/>
          <w:sz w:val="24"/>
          <w:szCs w:val="24"/>
          <w:lang w:eastAsia="ru-RU"/>
        </w:rPr>
        <w:t>Цели:</w:t>
      </w:r>
    </w:p>
    <w:p w:rsidR="00F93E76" w:rsidRPr="00F93E76" w:rsidRDefault="00F93E76" w:rsidP="00845326">
      <w:pPr>
        <w:numPr>
          <w:ilvl w:val="0"/>
          <w:numId w:val="136"/>
        </w:numPr>
        <w:tabs>
          <w:tab w:val="left" w:pos="72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создание условий для активизации природных творческих задатков   каждого ребенка;</w:t>
      </w:r>
    </w:p>
    <w:p w:rsidR="00F93E76" w:rsidRPr="00F93E76" w:rsidRDefault="00F93E76" w:rsidP="00845326">
      <w:pPr>
        <w:numPr>
          <w:ilvl w:val="0"/>
          <w:numId w:val="13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способствовать формированию слушательской и исполнительской культуры детей младшего школьного возраста; </w:t>
      </w:r>
    </w:p>
    <w:p w:rsidR="00F93E76" w:rsidRPr="00F93E76" w:rsidRDefault="00F93E76" w:rsidP="00845326">
      <w:pPr>
        <w:numPr>
          <w:ilvl w:val="0"/>
          <w:numId w:val="13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воспитание устойчивого интереса к хоровому и сольному исполнительству.</w:t>
      </w:r>
    </w:p>
    <w:p w:rsidR="00F93E76" w:rsidRPr="00F93E76" w:rsidRDefault="00F93E76" w:rsidP="00F93E76">
      <w:pPr>
        <w:spacing w:after="0" w:line="240" w:lineRule="auto"/>
        <w:ind w:firstLine="709"/>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Задачи:</w:t>
      </w:r>
    </w:p>
    <w:p w:rsidR="00F93E76" w:rsidRPr="00F93E76" w:rsidRDefault="00F93E76" w:rsidP="00845326">
      <w:pPr>
        <w:numPr>
          <w:ilvl w:val="0"/>
          <w:numId w:val="137"/>
        </w:numPr>
        <w:tabs>
          <w:tab w:val="num" w:pos="426"/>
        </w:tabs>
        <w:spacing w:after="0" w:line="240" w:lineRule="auto"/>
        <w:ind w:left="360"/>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реализация природой обусловленных задатков в музыкально-творческой   и познавательной деятельности;</w:t>
      </w:r>
    </w:p>
    <w:p w:rsidR="00F93E76" w:rsidRPr="00F93E76" w:rsidRDefault="00F93E76" w:rsidP="00845326">
      <w:pPr>
        <w:numPr>
          <w:ilvl w:val="0"/>
          <w:numId w:val="13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формирование вокально-хоровых навыков; (певческая установка, четкая дикция, певческое дыхание, естественное звукоизвлечение), развитие музыкальной памяти, формирование вокальной артикуляции, расширение диапазона голоса; </w:t>
      </w:r>
    </w:p>
    <w:p w:rsidR="00F93E76" w:rsidRPr="00F93E76" w:rsidRDefault="00F93E76" w:rsidP="00845326">
      <w:pPr>
        <w:numPr>
          <w:ilvl w:val="0"/>
          <w:numId w:val="13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развитие навыков совместной деятельности в коллективе, воспитание организованности, внимания, ответственности за коллективное творчество, формирование общей культуры личности ребенка; </w:t>
      </w:r>
    </w:p>
    <w:p w:rsidR="00F93E76" w:rsidRPr="00F93E76" w:rsidRDefault="00F93E76" w:rsidP="00845326">
      <w:pPr>
        <w:numPr>
          <w:ilvl w:val="0"/>
          <w:numId w:val="13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через занятия хоровым пением способствовать развитию исполнительского потенциала, музыкальных способностей детей, навыков певческой эмоциональности и выразительности.</w:t>
      </w:r>
    </w:p>
    <w:p w:rsidR="00F93E76" w:rsidRPr="00F93E76" w:rsidRDefault="00F93E76" w:rsidP="00845326">
      <w:pPr>
        <w:numPr>
          <w:ilvl w:val="0"/>
          <w:numId w:val="13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интеграция направлений и видов творческо-познавательной деятельности, обеспечивающая многоуровневое развитие   воспитания и образования. </w:t>
      </w:r>
    </w:p>
    <w:p w:rsidR="00F93E76" w:rsidRPr="00F93E76" w:rsidRDefault="00F93E76" w:rsidP="00F93E76">
      <w:pPr>
        <w:spacing w:after="0" w:line="240" w:lineRule="auto"/>
        <w:ind w:firstLine="709"/>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Срок реализации программы - 1 год (34 учебных часа). </w:t>
      </w:r>
    </w:p>
    <w:p w:rsidR="00F93E76" w:rsidRPr="00F93E76" w:rsidRDefault="00F93E76" w:rsidP="00F93E76">
      <w:pPr>
        <w:spacing w:after="0" w:line="240" w:lineRule="auto"/>
        <w:ind w:firstLine="709"/>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Занятия проходят один раз в неделю, продолжительность одного занятия – 35-40 мин. </w:t>
      </w:r>
    </w:p>
    <w:p w:rsidR="00F93E76" w:rsidRPr="00F93E76" w:rsidRDefault="00F93E76" w:rsidP="00F93E76">
      <w:pPr>
        <w:spacing w:after="0" w:line="240" w:lineRule="auto"/>
        <w:ind w:firstLine="709"/>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Программа рассчитана на возрастную группу детей  6-9 лет. </w:t>
      </w:r>
    </w:p>
    <w:p w:rsidR="00F93E76" w:rsidRPr="00F93E76" w:rsidRDefault="00F93E76" w:rsidP="00F93E76">
      <w:pPr>
        <w:spacing w:after="0" w:line="240" w:lineRule="auto"/>
        <w:ind w:firstLine="709"/>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Количество детей в группе – не менее 8 человек. </w:t>
      </w:r>
    </w:p>
    <w:p w:rsidR="00F93E76" w:rsidRPr="00F93E76" w:rsidRDefault="00F93E76" w:rsidP="00F93E76">
      <w:pPr>
        <w:spacing w:after="0" w:line="240" w:lineRule="auto"/>
        <w:ind w:firstLine="709"/>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В данной программе объединены основные принципы обучения пению и методы вокального воспитания детей с учетом возрастных возможностей. Использование различных форм проведения занятий (конкурс, мини концерт, инсценирование выученных песен) значительно отличаются от традиционной формы организации хоровых занятий и способствуют усилению у детей младшего школьного возраста интереса к пению.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Обучение ведется преимущественно в игровой форме. Игра – школа сотрудничества. Используются игры следующих назначений:</w:t>
      </w:r>
    </w:p>
    <w:p w:rsidR="00F93E76" w:rsidRPr="00F93E76" w:rsidRDefault="00F93E76" w:rsidP="00845326">
      <w:pPr>
        <w:numPr>
          <w:ilvl w:val="0"/>
          <w:numId w:val="139"/>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обучающие  (развитие навыков)</w:t>
      </w:r>
    </w:p>
    <w:p w:rsidR="00F93E76" w:rsidRPr="00F93E76" w:rsidRDefault="00F93E76" w:rsidP="00845326">
      <w:pPr>
        <w:numPr>
          <w:ilvl w:val="0"/>
          <w:numId w:val="139"/>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развлекательные (отдых)</w:t>
      </w:r>
    </w:p>
    <w:p w:rsidR="00F93E76" w:rsidRPr="00F93E76" w:rsidRDefault="00F93E76" w:rsidP="00845326">
      <w:pPr>
        <w:numPr>
          <w:ilvl w:val="0"/>
          <w:numId w:val="139"/>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коммуникативные (расслабляющие)</w:t>
      </w:r>
    </w:p>
    <w:p w:rsidR="00F93E76" w:rsidRPr="00F93E76" w:rsidRDefault="00F93E76" w:rsidP="00845326">
      <w:pPr>
        <w:numPr>
          <w:ilvl w:val="0"/>
          <w:numId w:val="139"/>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психо-технические (перестройка психики для успешного усвоения информации).</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Основные игры – </w:t>
      </w:r>
      <w:r w:rsidRPr="00F93E76">
        <w:rPr>
          <w:rFonts w:ascii="Times New Roman" w:eastAsia="Times New Roman" w:hAnsi="Times New Roman" w:cs="Times New Roman"/>
          <w:i/>
          <w:kern w:val="36"/>
          <w:sz w:val="24"/>
          <w:szCs w:val="24"/>
          <w:lang w:eastAsia="ru-RU"/>
        </w:rPr>
        <w:t xml:space="preserve">обучающие – </w:t>
      </w:r>
      <w:r w:rsidRPr="00F93E76">
        <w:rPr>
          <w:rFonts w:ascii="Times New Roman" w:eastAsia="Times New Roman" w:hAnsi="Times New Roman" w:cs="Times New Roman"/>
          <w:kern w:val="36"/>
          <w:sz w:val="24"/>
          <w:szCs w:val="24"/>
          <w:lang w:eastAsia="ru-RU"/>
        </w:rPr>
        <w:t>направлены на развитие:</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звуковысотного интонирования</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дыхания</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ритмического чувства</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наблюдательности, внимания</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мышления</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фантазии, воображения</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речи</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координации движений</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творческих способностей</w:t>
      </w:r>
    </w:p>
    <w:p w:rsidR="00F93E76" w:rsidRPr="00F93E76" w:rsidRDefault="00F93E76" w:rsidP="00845326">
      <w:pPr>
        <w:numPr>
          <w:ilvl w:val="0"/>
          <w:numId w:val="14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артистизма</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Отсутствие координации между слухом и голосом, часто встречающаяся проблема у детей младшего школьного возраста, влечет за собой отсутствие чистоты интонирования вокальных мелодий, ограниченный диапазон голоса, вялая артикуляция, форсированное звучание, "белый" звук - все эти явления требуют особого подхода к выбору репертуара. Песенный репертуар формируется так, чтобы способствовать развитию и укреплению детских голосов. Детские песни являются основой, на которой вырабатываются навыки рационального звуковедения, дыхания, дикции. </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Занятия при планировании делятся на  </w:t>
      </w:r>
      <w:r w:rsidRPr="00F93E76">
        <w:rPr>
          <w:rFonts w:ascii="Times New Roman" w:eastAsia="Times New Roman" w:hAnsi="Times New Roman" w:cs="Times New Roman"/>
          <w:i/>
          <w:kern w:val="36"/>
          <w:sz w:val="24"/>
          <w:szCs w:val="24"/>
          <w:lang w:eastAsia="ru-RU"/>
        </w:rPr>
        <w:t>Блоки,</w:t>
      </w:r>
      <w:r w:rsidRPr="00F93E76">
        <w:rPr>
          <w:rFonts w:ascii="Times New Roman" w:eastAsia="Times New Roman" w:hAnsi="Times New Roman" w:cs="Times New Roman"/>
          <w:kern w:val="36"/>
          <w:sz w:val="24"/>
          <w:szCs w:val="24"/>
          <w:lang w:eastAsia="ru-RU"/>
        </w:rPr>
        <w:t xml:space="preserve"> которые строятся в соответствии с уровнем готовности учащихся к постановке и реализации   музыкально-творческих задач. Перечень блоков:</w:t>
      </w:r>
    </w:p>
    <w:p w:rsidR="00F93E76" w:rsidRPr="00F93E76" w:rsidRDefault="00F93E76" w:rsidP="00F93E76">
      <w:pPr>
        <w:tabs>
          <w:tab w:val="left" w:pos="1080"/>
        </w:tabs>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eastAsia="ru-RU"/>
        </w:rPr>
        <w:t>1. Вокально-хоровая работа</w:t>
      </w:r>
    </w:p>
    <w:p w:rsidR="00F93E76" w:rsidRPr="00F93E76" w:rsidRDefault="00F93E76" w:rsidP="00F93E76">
      <w:pPr>
        <w:tabs>
          <w:tab w:val="left" w:pos="1080"/>
        </w:tabs>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eastAsia="ru-RU"/>
        </w:rPr>
        <w:t>2. Восприятие музыки</w:t>
      </w:r>
    </w:p>
    <w:p w:rsidR="00F93E76" w:rsidRPr="00F93E76" w:rsidRDefault="00F93E76" w:rsidP="00F93E76">
      <w:pPr>
        <w:tabs>
          <w:tab w:val="left" w:pos="1080"/>
        </w:tabs>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eastAsia="ru-RU"/>
        </w:rPr>
        <w:t>3. Музыкально-ритмические движения.</w:t>
      </w:r>
    </w:p>
    <w:p w:rsidR="00F93E76" w:rsidRPr="00F93E76" w:rsidRDefault="00F93E76" w:rsidP="00F93E76">
      <w:pPr>
        <w:tabs>
          <w:tab w:val="left" w:pos="1080"/>
        </w:tabs>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eastAsia="ru-RU"/>
        </w:rPr>
        <w:t>4. Игровые и творческие задания.</w:t>
      </w:r>
    </w:p>
    <w:p w:rsidR="00F93E76" w:rsidRPr="00F93E76" w:rsidRDefault="00F93E76" w:rsidP="00F93E76">
      <w:pPr>
        <w:tabs>
          <w:tab w:val="left" w:pos="1080"/>
        </w:tabs>
        <w:spacing w:after="0" w:line="240" w:lineRule="auto"/>
        <w:jc w:val="both"/>
        <w:rPr>
          <w:rFonts w:ascii="Times New Roman" w:eastAsia="Times New Roman" w:hAnsi="Times New Roman" w:cs="Times New Roman"/>
          <w:i/>
          <w:kern w:val="36"/>
          <w:sz w:val="24"/>
          <w:szCs w:val="24"/>
          <w:lang w:eastAsia="ru-RU"/>
        </w:rPr>
      </w:pPr>
      <w:r w:rsidRPr="00F93E76">
        <w:rPr>
          <w:rFonts w:ascii="Times New Roman" w:eastAsia="Times New Roman" w:hAnsi="Times New Roman" w:cs="Times New Roman"/>
          <w:b/>
          <w:kern w:val="36"/>
          <w:sz w:val="24"/>
          <w:szCs w:val="24"/>
          <w:lang w:eastAsia="ru-RU"/>
        </w:rPr>
        <w:t>5. Игра на детских музыкальных инструментах</w:t>
      </w:r>
      <w:r w:rsidRPr="00F93E76">
        <w:rPr>
          <w:rFonts w:ascii="Times New Roman" w:eastAsia="Times New Roman" w:hAnsi="Times New Roman" w:cs="Times New Roman"/>
          <w:i/>
          <w:kern w:val="36"/>
          <w:sz w:val="24"/>
          <w:szCs w:val="24"/>
          <w:lang w:eastAsia="ru-RU"/>
        </w:rPr>
        <w:t>.</w:t>
      </w:r>
    </w:p>
    <w:p w:rsidR="00F93E76" w:rsidRPr="00F93E76" w:rsidRDefault="00F93E76" w:rsidP="00F93E76">
      <w:pPr>
        <w:tabs>
          <w:tab w:val="left" w:pos="709"/>
        </w:tabs>
        <w:spacing w:after="0" w:line="240" w:lineRule="auto"/>
        <w:ind w:firstLine="709"/>
        <w:jc w:val="both"/>
        <w:rPr>
          <w:rFonts w:ascii="Times New Roman" w:eastAsia="Times New Roman" w:hAnsi="Times New Roman" w:cs="Times New Roman"/>
          <w:i/>
          <w:kern w:val="36"/>
          <w:sz w:val="24"/>
          <w:szCs w:val="24"/>
          <w:lang w:eastAsia="ru-RU"/>
        </w:rPr>
      </w:pPr>
      <w:r w:rsidRPr="00F93E76">
        <w:rPr>
          <w:rFonts w:ascii="Times New Roman" w:eastAsia="Times New Roman" w:hAnsi="Times New Roman" w:cs="Times New Roman"/>
          <w:kern w:val="36"/>
          <w:sz w:val="24"/>
          <w:szCs w:val="24"/>
          <w:lang w:eastAsia="ru-RU"/>
        </w:rPr>
        <w:t>Первые 2 блока – дидактические, поскольку каждый из них строго регламентирован  и требует точности выполнения их формы. Последующие -  носят творческий характер, т.к. являются импровизированными по форме и произвольными по эмоциональному содержанию.</w:t>
      </w:r>
    </w:p>
    <w:p w:rsidR="00F93E76" w:rsidRPr="00F93E76" w:rsidRDefault="00F93E76" w:rsidP="00F93E76">
      <w:pPr>
        <w:tabs>
          <w:tab w:val="left" w:pos="1080"/>
        </w:tabs>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 xml:space="preserve">                                    Учебно-тематический план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835"/>
      </w:tblGrid>
      <w:tr w:rsidR="00F93E76" w:rsidRPr="00F93E76" w:rsidTr="001C3328">
        <w:tc>
          <w:tcPr>
            <w:tcW w:w="6629" w:type="dxa"/>
          </w:tcPr>
          <w:p w:rsidR="00F93E76" w:rsidRPr="00F93E76" w:rsidRDefault="00F93E76" w:rsidP="00F93E76">
            <w:pPr>
              <w:tabs>
                <w:tab w:val="left" w:pos="1080"/>
              </w:tabs>
              <w:spacing w:after="0" w:line="240" w:lineRule="auto"/>
              <w:jc w:val="center"/>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eastAsia="ru-RU"/>
              </w:rPr>
              <w:t>Содержание и виды работ</w:t>
            </w:r>
          </w:p>
        </w:tc>
        <w:tc>
          <w:tcPr>
            <w:tcW w:w="2835" w:type="dxa"/>
          </w:tcPr>
          <w:p w:rsidR="00F93E76" w:rsidRPr="00F93E76" w:rsidRDefault="00F93E76" w:rsidP="00F93E76">
            <w:pPr>
              <w:tabs>
                <w:tab w:val="left" w:pos="1080"/>
              </w:tabs>
              <w:spacing w:after="0" w:line="240" w:lineRule="auto"/>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eastAsia="ru-RU"/>
              </w:rPr>
              <w:t xml:space="preserve">    Общее    кол-во      часов</w:t>
            </w:r>
          </w:p>
        </w:tc>
      </w:tr>
      <w:tr w:rsidR="00F93E76" w:rsidRPr="00F93E76" w:rsidTr="001C3328">
        <w:tc>
          <w:tcPr>
            <w:tcW w:w="6629"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val="en-US" w:eastAsia="ru-RU"/>
              </w:rPr>
              <w:t>I</w:t>
            </w:r>
            <w:r w:rsidRPr="00F93E76">
              <w:rPr>
                <w:rFonts w:ascii="Times New Roman" w:eastAsia="Times New Roman" w:hAnsi="Times New Roman" w:cs="Times New Roman"/>
                <w:b/>
                <w:kern w:val="36"/>
                <w:sz w:val="24"/>
                <w:szCs w:val="24"/>
                <w:lang w:eastAsia="ru-RU"/>
              </w:rPr>
              <w:t>.   Вокально-хоровая работа.</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1.1 </w:t>
            </w:r>
            <w:r w:rsidRPr="00F93E76">
              <w:rPr>
                <w:rFonts w:ascii="Times New Roman" w:eastAsia="Times New Roman" w:hAnsi="Times New Roman" w:cs="Times New Roman"/>
                <w:i/>
                <w:kern w:val="36"/>
                <w:sz w:val="24"/>
                <w:szCs w:val="24"/>
                <w:lang w:eastAsia="ru-RU"/>
              </w:rPr>
              <w:t>Учебно-тренировочный материал:</w:t>
            </w:r>
          </w:p>
          <w:p w:rsidR="00F93E76" w:rsidRPr="00F93E76" w:rsidRDefault="00F93E76" w:rsidP="00845326">
            <w:pPr>
              <w:numPr>
                <w:ilvl w:val="0"/>
                <w:numId w:val="12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артикуляционная гимнастика</w:t>
            </w:r>
          </w:p>
          <w:p w:rsidR="00F93E76" w:rsidRPr="00F93E76" w:rsidRDefault="00F93E76" w:rsidP="00845326">
            <w:pPr>
              <w:numPr>
                <w:ilvl w:val="0"/>
                <w:numId w:val="12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звуковые игры</w:t>
            </w:r>
          </w:p>
          <w:p w:rsidR="00F93E76" w:rsidRPr="00F93E76" w:rsidRDefault="00F93E76" w:rsidP="00845326">
            <w:pPr>
              <w:numPr>
                <w:ilvl w:val="0"/>
                <w:numId w:val="120"/>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интонационно-фонетические упражнения</w:t>
            </w:r>
          </w:p>
          <w:p w:rsidR="00F93E76" w:rsidRPr="00F93E76" w:rsidRDefault="00F93E76" w:rsidP="00F93E76">
            <w:pPr>
              <w:tabs>
                <w:tab w:val="left" w:pos="1080"/>
              </w:tabs>
              <w:spacing w:after="0" w:line="240" w:lineRule="auto"/>
              <w:jc w:val="both"/>
              <w:rPr>
                <w:rFonts w:ascii="Times New Roman" w:eastAsia="Times New Roman" w:hAnsi="Times New Roman" w:cs="Times New Roman"/>
                <w:i/>
                <w:kern w:val="36"/>
                <w:sz w:val="24"/>
                <w:szCs w:val="24"/>
                <w:lang w:eastAsia="ru-RU"/>
              </w:rPr>
            </w:pPr>
            <w:r w:rsidRPr="00F93E76">
              <w:rPr>
                <w:rFonts w:ascii="Times New Roman" w:eastAsia="Times New Roman" w:hAnsi="Times New Roman" w:cs="Times New Roman"/>
                <w:kern w:val="36"/>
                <w:sz w:val="24"/>
                <w:szCs w:val="24"/>
                <w:lang w:eastAsia="ru-RU"/>
              </w:rPr>
              <w:t xml:space="preserve">1.2 </w:t>
            </w:r>
            <w:r w:rsidRPr="00F93E76">
              <w:rPr>
                <w:rFonts w:ascii="Times New Roman" w:eastAsia="Times New Roman" w:hAnsi="Times New Roman" w:cs="Times New Roman"/>
                <w:i/>
                <w:kern w:val="36"/>
                <w:sz w:val="24"/>
                <w:szCs w:val="24"/>
                <w:lang w:eastAsia="ru-RU"/>
              </w:rPr>
              <w:t xml:space="preserve">Работа по алгоритму постановки голоса и    </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i/>
                <w:kern w:val="36"/>
                <w:sz w:val="24"/>
                <w:szCs w:val="24"/>
                <w:lang w:eastAsia="ru-RU"/>
              </w:rPr>
              <w:t xml:space="preserve">      воспитанию  вокально-хоровых навыков</w:t>
            </w:r>
            <w:r w:rsidRPr="00F93E76">
              <w:rPr>
                <w:rFonts w:ascii="Times New Roman" w:eastAsia="Times New Roman" w:hAnsi="Times New Roman" w:cs="Times New Roman"/>
                <w:kern w:val="36"/>
                <w:sz w:val="24"/>
                <w:szCs w:val="24"/>
                <w:lang w:eastAsia="ru-RU"/>
              </w:rPr>
              <w:t>:</w:t>
            </w:r>
          </w:p>
          <w:p w:rsidR="00F93E76" w:rsidRPr="00F93E76" w:rsidRDefault="00F93E76" w:rsidP="00845326">
            <w:pPr>
              <w:numPr>
                <w:ilvl w:val="0"/>
                <w:numId w:val="121"/>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певческая установка и дыхание</w:t>
            </w:r>
          </w:p>
          <w:p w:rsidR="00F93E76" w:rsidRPr="00F93E76" w:rsidRDefault="00F93E76" w:rsidP="00845326">
            <w:pPr>
              <w:numPr>
                <w:ilvl w:val="0"/>
                <w:numId w:val="121"/>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распевание</w:t>
            </w:r>
          </w:p>
          <w:p w:rsidR="00F93E76" w:rsidRPr="00F93E76" w:rsidRDefault="00F93E76" w:rsidP="00845326">
            <w:pPr>
              <w:numPr>
                <w:ilvl w:val="0"/>
                <w:numId w:val="121"/>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дирижерские жесты</w:t>
            </w:r>
          </w:p>
          <w:p w:rsidR="00F93E76" w:rsidRPr="00F93E76" w:rsidRDefault="00F93E76" w:rsidP="00845326">
            <w:pPr>
              <w:numPr>
                <w:ilvl w:val="0"/>
                <w:numId w:val="121"/>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унисон</w:t>
            </w:r>
          </w:p>
          <w:p w:rsidR="00F93E76" w:rsidRPr="00F93E76" w:rsidRDefault="00F93E76" w:rsidP="00845326">
            <w:pPr>
              <w:numPr>
                <w:ilvl w:val="0"/>
                <w:numId w:val="121"/>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вокальная позиция</w:t>
            </w:r>
          </w:p>
          <w:p w:rsidR="00F93E76" w:rsidRPr="00F93E76" w:rsidRDefault="00F93E76" w:rsidP="00845326">
            <w:pPr>
              <w:numPr>
                <w:ilvl w:val="0"/>
                <w:numId w:val="121"/>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звукообразование и звуковедение</w:t>
            </w:r>
          </w:p>
          <w:p w:rsidR="00F93E76" w:rsidRPr="00F93E76" w:rsidRDefault="00F93E76" w:rsidP="00845326">
            <w:pPr>
              <w:numPr>
                <w:ilvl w:val="0"/>
                <w:numId w:val="121"/>
              </w:num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артикуляция и дикция</w:t>
            </w:r>
          </w:p>
        </w:tc>
        <w:tc>
          <w:tcPr>
            <w:tcW w:w="2835"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4</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8</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tc>
      </w:tr>
      <w:tr w:rsidR="00F93E76" w:rsidRPr="00F93E76" w:rsidTr="001C3328">
        <w:tc>
          <w:tcPr>
            <w:tcW w:w="6629"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val="en-US" w:eastAsia="ru-RU"/>
              </w:rPr>
              <w:t>II</w:t>
            </w:r>
            <w:r w:rsidRPr="00F93E76">
              <w:rPr>
                <w:rFonts w:ascii="Times New Roman" w:eastAsia="Times New Roman" w:hAnsi="Times New Roman" w:cs="Times New Roman"/>
                <w:b/>
                <w:kern w:val="36"/>
                <w:sz w:val="24"/>
                <w:szCs w:val="24"/>
                <w:lang w:eastAsia="ru-RU"/>
              </w:rPr>
              <w:t>.   Восприятие музыки.</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2.1.Слушание музыки</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2.2  Поиск выразительных движений под музыку</w:t>
            </w:r>
          </w:p>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2.3  Декламация с жестикуляцией</w:t>
            </w:r>
          </w:p>
        </w:tc>
        <w:tc>
          <w:tcPr>
            <w:tcW w:w="2835"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p>
          <w:p w:rsidR="00F93E76" w:rsidRPr="00F93E76" w:rsidRDefault="00F93E76" w:rsidP="00F93E76">
            <w:pPr>
              <w:tabs>
                <w:tab w:val="left" w:pos="897"/>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6</w:t>
            </w:r>
          </w:p>
        </w:tc>
      </w:tr>
      <w:tr w:rsidR="00F93E76" w:rsidRPr="00F93E76" w:rsidTr="001C3328">
        <w:tc>
          <w:tcPr>
            <w:tcW w:w="6629"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i/>
                <w:kern w:val="36"/>
                <w:sz w:val="24"/>
                <w:szCs w:val="24"/>
                <w:lang w:eastAsia="ru-RU"/>
              </w:rPr>
            </w:pPr>
            <w:r w:rsidRPr="00F93E76">
              <w:rPr>
                <w:rFonts w:ascii="Times New Roman" w:eastAsia="Times New Roman" w:hAnsi="Times New Roman" w:cs="Times New Roman"/>
                <w:b/>
                <w:kern w:val="36"/>
                <w:sz w:val="24"/>
                <w:szCs w:val="24"/>
                <w:lang w:val="en-US" w:eastAsia="ru-RU"/>
              </w:rPr>
              <w:t>III</w:t>
            </w:r>
            <w:r w:rsidRPr="00F93E76">
              <w:rPr>
                <w:rFonts w:ascii="Times New Roman" w:eastAsia="Times New Roman" w:hAnsi="Times New Roman" w:cs="Times New Roman"/>
                <w:b/>
                <w:kern w:val="36"/>
                <w:sz w:val="24"/>
                <w:szCs w:val="24"/>
                <w:lang w:eastAsia="ru-RU"/>
              </w:rPr>
              <w:t>. Музыкально-ритмические движения.</w:t>
            </w:r>
          </w:p>
        </w:tc>
        <w:tc>
          <w:tcPr>
            <w:tcW w:w="2835" w:type="dxa"/>
          </w:tcPr>
          <w:p w:rsidR="00F93E76" w:rsidRPr="00F93E76" w:rsidRDefault="00F93E76" w:rsidP="00F93E76">
            <w:pPr>
              <w:tabs>
                <w:tab w:val="left" w:pos="792"/>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6</w:t>
            </w:r>
          </w:p>
        </w:tc>
      </w:tr>
      <w:tr w:rsidR="00F93E76" w:rsidRPr="00F93E76" w:rsidTr="001C3328">
        <w:tc>
          <w:tcPr>
            <w:tcW w:w="6629"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i/>
                <w:kern w:val="36"/>
                <w:sz w:val="24"/>
                <w:szCs w:val="24"/>
                <w:lang w:eastAsia="ru-RU"/>
              </w:rPr>
            </w:pPr>
            <w:r w:rsidRPr="00F93E76">
              <w:rPr>
                <w:rFonts w:ascii="Times New Roman" w:eastAsia="Times New Roman" w:hAnsi="Times New Roman" w:cs="Times New Roman"/>
                <w:b/>
                <w:kern w:val="36"/>
                <w:sz w:val="24"/>
                <w:szCs w:val="24"/>
                <w:lang w:val="en-US" w:eastAsia="ru-RU"/>
              </w:rPr>
              <w:t>IV</w:t>
            </w:r>
            <w:r w:rsidRPr="00F93E76">
              <w:rPr>
                <w:rFonts w:ascii="Times New Roman" w:eastAsia="Times New Roman" w:hAnsi="Times New Roman" w:cs="Times New Roman"/>
                <w:b/>
                <w:kern w:val="36"/>
                <w:sz w:val="24"/>
                <w:szCs w:val="24"/>
                <w:lang w:eastAsia="ru-RU"/>
              </w:rPr>
              <w:t>. Игровые и творческие задания</w:t>
            </w:r>
          </w:p>
        </w:tc>
        <w:tc>
          <w:tcPr>
            <w:tcW w:w="2835"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5</w:t>
            </w:r>
          </w:p>
        </w:tc>
      </w:tr>
      <w:tr w:rsidR="00F93E76" w:rsidRPr="00F93E76" w:rsidTr="001C3328">
        <w:trPr>
          <w:trHeight w:val="334"/>
        </w:trPr>
        <w:tc>
          <w:tcPr>
            <w:tcW w:w="6629"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i/>
                <w:kern w:val="36"/>
                <w:sz w:val="24"/>
                <w:szCs w:val="24"/>
                <w:lang w:eastAsia="ru-RU"/>
              </w:rPr>
            </w:pPr>
            <w:r w:rsidRPr="00F93E76">
              <w:rPr>
                <w:rFonts w:ascii="Times New Roman" w:eastAsia="Times New Roman" w:hAnsi="Times New Roman" w:cs="Times New Roman"/>
                <w:b/>
                <w:kern w:val="36"/>
                <w:sz w:val="24"/>
                <w:szCs w:val="24"/>
                <w:lang w:val="en-US" w:eastAsia="ru-RU"/>
              </w:rPr>
              <w:t>V</w:t>
            </w:r>
            <w:r w:rsidRPr="00F93E76">
              <w:rPr>
                <w:rFonts w:ascii="Times New Roman" w:eastAsia="Times New Roman" w:hAnsi="Times New Roman" w:cs="Times New Roman"/>
                <w:b/>
                <w:kern w:val="36"/>
                <w:sz w:val="24"/>
                <w:szCs w:val="24"/>
                <w:lang w:eastAsia="ru-RU"/>
              </w:rPr>
              <w:t>.  Игра на детских музыкальных инструментах</w:t>
            </w:r>
          </w:p>
        </w:tc>
        <w:tc>
          <w:tcPr>
            <w:tcW w:w="2835"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2 </w:t>
            </w:r>
          </w:p>
        </w:tc>
      </w:tr>
      <w:tr w:rsidR="00F93E76" w:rsidRPr="00F93E76" w:rsidTr="001C3328">
        <w:trPr>
          <w:trHeight w:val="410"/>
        </w:trPr>
        <w:tc>
          <w:tcPr>
            <w:tcW w:w="6629"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i/>
                <w:kern w:val="36"/>
                <w:sz w:val="24"/>
                <w:szCs w:val="24"/>
                <w:lang w:eastAsia="ru-RU"/>
              </w:rPr>
            </w:pPr>
            <w:r w:rsidRPr="00F93E76">
              <w:rPr>
                <w:rFonts w:ascii="Times New Roman" w:eastAsia="Times New Roman" w:hAnsi="Times New Roman" w:cs="Times New Roman"/>
                <w:b/>
                <w:kern w:val="36"/>
                <w:sz w:val="24"/>
                <w:szCs w:val="24"/>
                <w:lang w:val="en-US" w:eastAsia="ru-RU"/>
              </w:rPr>
              <w:t xml:space="preserve">VI. </w:t>
            </w:r>
            <w:r w:rsidRPr="00F93E76">
              <w:rPr>
                <w:rFonts w:ascii="Times New Roman" w:eastAsia="Times New Roman" w:hAnsi="Times New Roman" w:cs="Times New Roman"/>
                <w:b/>
                <w:kern w:val="36"/>
                <w:sz w:val="24"/>
                <w:szCs w:val="24"/>
                <w:lang w:eastAsia="ru-RU"/>
              </w:rPr>
              <w:t>Концертно – исполнительская деятельность</w:t>
            </w:r>
          </w:p>
        </w:tc>
        <w:tc>
          <w:tcPr>
            <w:tcW w:w="2835"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3                                                                                                                                                                                                                                                                                                                                                                                                                                                                                                                                                                                                                                                                                                                                                                                                                                                                                                                                                                                                                                                                                                                                                                                                                                                                                                                                                                                                                                                                                                                                                                                                                                                                                                                                                                                                                                                                                                                                                                                                                                                                                                                                                                                                                                                                                                                                                                                                                                                                                                                                                                                                                                                                                                                                                                                                                                                                                                  </w:t>
            </w:r>
          </w:p>
        </w:tc>
      </w:tr>
      <w:tr w:rsidR="00F93E76" w:rsidRPr="00F93E76" w:rsidTr="001C3328">
        <w:tc>
          <w:tcPr>
            <w:tcW w:w="6629"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i/>
                <w:kern w:val="36"/>
                <w:sz w:val="24"/>
                <w:szCs w:val="24"/>
                <w:lang w:eastAsia="ru-RU"/>
              </w:rPr>
              <w:t xml:space="preserve">                               </w:t>
            </w:r>
            <w:r w:rsidRPr="00F93E76">
              <w:rPr>
                <w:rFonts w:ascii="Times New Roman" w:eastAsia="Times New Roman" w:hAnsi="Times New Roman" w:cs="Times New Roman"/>
                <w:kern w:val="36"/>
                <w:sz w:val="24"/>
                <w:szCs w:val="24"/>
                <w:lang w:eastAsia="ru-RU"/>
              </w:rPr>
              <w:t>Итого</w:t>
            </w:r>
          </w:p>
        </w:tc>
        <w:tc>
          <w:tcPr>
            <w:tcW w:w="2835" w:type="dxa"/>
          </w:tcPr>
          <w:p w:rsidR="00F93E76" w:rsidRPr="00F93E76" w:rsidRDefault="00F93E76" w:rsidP="00F93E76">
            <w:pPr>
              <w:tabs>
                <w:tab w:val="left" w:pos="1080"/>
              </w:tabs>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34                                   </w:t>
            </w:r>
          </w:p>
        </w:tc>
      </w:tr>
    </w:tbl>
    <w:p w:rsidR="00F93E76" w:rsidRPr="00F93E76" w:rsidRDefault="00F93E76" w:rsidP="00F93E76">
      <w:pPr>
        <w:tabs>
          <w:tab w:val="left" w:pos="1080"/>
        </w:tabs>
        <w:spacing w:after="0" w:line="240" w:lineRule="auto"/>
        <w:jc w:val="center"/>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Содержание основных блоков программ.</w:t>
      </w:r>
    </w:p>
    <w:p w:rsidR="00F93E76" w:rsidRPr="00F93E76" w:rsidRDefault="00F93E76" w:rsidP="00F93E76">
      <w:p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val="en-US" w:eastAsia="ru-RU"/>
        </w:rPr>
        <w:t>I</w:t>
      </w:r>
      <w:r w:rsidRPr="00F93E76">
        <w:rPr>
          <w:rFonts w:ascii="Times New Roman" w:eastAsia="Times New Roman" w:hAnsi="Times New Roman" w:cs="Times New Roman"/>
          <w:b/>
          <w:kern w:val="36"/>
          <w:sz w:val="24"/>
          <w:szCs w:val="24"/>
          <w:lang w:eastAsia="ru-RU"/>
        </w:rPr>
        <w:t>. Вокально-хоровая работа.</w:t>
      </w:r>
    </w:p>
    <w:p w:rsidR="00F93E76" w:rsidRPr="00F93E76" w:rsidRDefault="00F93E76" w:rsidP="00F93E76">
      <w:p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1.1 Учебно-тренировочный материал.</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Строится на основе «Фонопедического метода развития голоса» Емельянова В.В. – Развивающие голосовые игры.</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Цель:  познание – осознание внеречевых энергетических и режимных регистров и возможностей голосового аппарата, связей мимической мускулатуры.</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Три цикла: «Артикуляционная гимнастика», «Голосовые сигналы доречевой коммуникации», (звуковые игры), «Интонационно – фонетические упражнения» - это единый процесс, который начинается без звука голоса, затем вступает в работу сам голос, а далее все переводится на высший уровень максимальных энергетических затрат. Все циклы могут проходить под любое сопровождение (музыка, стишки и т.д.)</w:t>
      </w:r>
    </w:p>
    <w:p w:rsidR="00F93E76" w:rsidRPr="00F93E76" w:rsidRDefault="00F93E76" w:rsidP="00F93E76">
      <w:p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1.2 Работа по алгоритму постановки голоса и воспитанию вокально-хоровых навыков.</w:t>
      </w:r>
    </w:p>
    <w:p w:rsidR="00F93E76" w:rsidRPr="00F93E76" w:rsidRDefault="00F93E76" w:rsidP="00F93E76">
      <w:p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u w:val="single"/>
          <w:lang w:eastAsia="ru-RU"/>
        </w:rPr>
        <w:t>Певческая установка.</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Необходимое условие – соблюдение правил певческой установки:</w:t>
      </w:r>
    </w:p>
    <w:p w:rsidR="00F93E76" w:rsidRPr="00F93E76" w:rsidRDefault="00F93E76" w:rsidP="00845326">
      <w:pPr>
        <w:numPr>
          <w:ilvl w:val="0"/>
          <w:numId w:val="122"/>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голову держать прямо, свободно, не опускать вниз и не запрокидывать назад;</w:t>
      </w:r>
    </w:p>
    <w:p w:rsidR="00F93E76" w:rsidRPr="00F93E76" w:rsidRDefault="00F93E76" w:rsidP="00845326">
      <w:pPr>
        <w:numPr>
          <w:ilvl w:val="0"/>
          <w:numId w:val="122"/>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стоять -  твердо на обоих ногах, равномерно распределив тяжесть тела, сидеть – слегка касаясь стула, с опорой на ногах;</w:t>
      </w:r>
    </w:p>
    <w:p w:rsidR="00F93E76" w:rsidRPr="00F93E76" w:rsidRDefault="00F93E76" w:rsidP="00845326">
      <w:pPr>
        <w:numPr>
          <w:ilvl w:val="0"/>
          <w:numId w:val="122"/>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корпус держать прямо, без напряжения, слегка подтянув нижнюю часть живота;</w:t>
      </w:r>
    </w:p>
    <w:p w:rsidR="00F93E76" w:rsidRPr="00F93E76" w:rsidRDefault="00F93E76" w:rsidP="00845326">
      <w:pPr>
        <w:numPr>
          <w:ilvl w:val="0"/>
          <w:numId w:val="122"/>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сохранять ощущение внутренней подтянутости.</w:t>
      </w:r>
    </w:p>
    <w:p w:rsidR="00F93E76" w:rsidRPr="00F93E76" w:rsidRDefault="00F93E76" w:rsidP="00F93E76">
      <w:p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u w:val="single"/>
          <w:lang w:eastAsia="ru-RU"/>
        </w:rPr>
        <w:t xml:space="preserve">Дыхание.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Певческое дыхание – основа вокально-хоровой техники. Навык певческого дыхания формируется постепенно, с учетом возрастных особенностей, и требует систематической тренировки.</w:t>
      </w:r>
    </w:p>
    <w:p w:rsidR="00F93E76" w:rsidRPr="00F93E76" w:rsidRDefault="00F93E76" w:rsidP="00845326">
      <w:pPr>
        <w:numPr>
          <w:ilvl w:val="0"/>
          <w:numId w:val="12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активный, бесшумный, глубокий вдох через нос с ощущением легкого полузевка  по руке дирижера. Используется нижнерёберно-диафрагматическое (смешанное)  дыхание.</w:t>
      </w:r>
    </w:p>
    <w:p w:rsidR="00F93E76" w:rsidRPr="00F93E76" w:rsidRDefault="00F93E76" w:rsidP="00845326">
      <w:pPr>
        <w:numPr>
          <w:ilvl w:val="0"/>
          <w:numId w:val="12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после вдоха – задержка. Скорость вдоха и задержки дыхания зависит от темпа исполняемого произведения.</w:t>
      </w:r>
    </w:p>
    <w:p w:rsidR="00F93E76" w:rsidRPr="00F93E76" w:rsidRDefault="00F93E76" w:rsidP="00845326">
      <w:pPr>
        <w:numPr>
          <w:ilvl w:val="0"/>
          <w:numId w:val="12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продолжительный фонационный выдох, при котором   необходимо стремиться сохранить положение вдоха, то есть зафиксировать нижние ребра  в раздвинутом состоянии. Стремление певца к сохранению этого положения во время пения будет способствовать появлению у него ощущения опоры звука.</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Основные правила при выработке  навыка </w:t>
      </w:r>
      <w:r w:rsidRPr="00F93E76">
        <w:rPr>
          <w:rFonts w:ascii="Times New Roman" w:eastAsia="Times New Roman" w:hAnsi="Times New Roman" w:cs="Times New Roman"/>
          <w:i/>
          <w:kern w:val="36"/>
          <w:sz w:val="24"/>
          <w:szCs w:val="24"/>
          <w:lang w:eastAsia="ru-RU"/>
        </w:rPr>
        <w:t xml:space="preserve">цепного </w:t>
      </w:r>
      <w:r w:rsidRPr="00F93E76">
        <w:rPr>
          <w:rFonts w:ascii="Times New Roman" w:eastAsia="Times New Roman" w:hAnsi="Times New Roman" w:cs="Times New Roman"/>
          <w:kern w:val="36"/>
          <w:sz w:val="24"/>
          <w:szCs w:val="24"/>
          <w:lang w:eastAsia="ru-RU"/>
        </w:rPr>
        <w:t>дыхания:</w:t>
      </w:r>
    </w:p>
    <w:p w:rsidR="00F93E76" w:rsidRPr="00F93E76" w:rsidRDefault="00F93E76" w:rsidP="00845326">
      <w:pPr>
        <w:numPr>
          <w:ilvl w:val="0"/>
          <w:numId w:val="12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не делать вдох одновременно с поющим рядом;</w:t>
      </w:r>
    </w:p>
    <w:p w:rsidR="00F93E76" w:rsidRPr="00F93E76" w:rsidRDefault="00F93E76" w:rsidP="00845326">
      <w:pPr>
        <w:numPr>
          <w:ilvl w:val="0"/>
          <w:numId w:val="12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не делать вдох на стыке музыкальных фраз, а по возможности внутри длинных нот;</w:t>
      </w:r>
    </w:p>
    <w:p w:rsidR="00F93E76" w:rsidRPr="00F93E76" w:rsidRDefault="00F93E76" w:rsidP="00845326">
      <w:pPr>
        <w:numPr>
          <w:ilvl w:val="0"/>
          <w:numId w:val="12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дыхание брать незаметно и быстро</w:t>
      </w:r>
    </w:p>
    <w:p w:rsidR="00F93E76" w:rsidRPr="00F93E76" w:rsidRDefault="00F93E76" w:rsidP="00845326">
      <w:pPr>
        <w:numPr>
          <w:ilvl w:val="0"/>
          <w:numId w:val="12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вливаться в общее звучание хора без толчка, с мягкой атакой звука, интонационно точно</w:t>
      </w:r>
    </w:p>
    <w:p w:rsidR="00F93E76" w:rsidRPr="00F93E76" w:rsidRDefault="00F93E76" w:rsidP="00845326">
      <w:pPr>
        <w:numPr>
          <w:ilvl w:val="0"/>
          <w:numId w:val="127"/>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чутко прислушиваться к  пению соседей и общему звучанию хора.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Навык певческого дыхания осваивается и развивается  вначале в упражнениях, затем переносится в произведения, где и закрепляется.</w:t>
      </w:r>
    </w:p>
    <w:p w:rsidR="00F93E76" w:rsidRPr="00F93E76" w:rsidRDefault="00F93E76" w:rsidP="00F93E76">
      <w:p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u w:val="single"/>
          <w:lang w:eastAsia="ru-RU"/>
        </w:rPr>
        <w:t xml:space="preserve">Распевание.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Распевание выполняет двойную функцию:</w:t>
      </w:r>
    </w:p>
    <w:p w:rsidR="00F93E76" w:rsidRPr="00F93E76" w:rsidRDefault="00F93E76" w:rsidP="00845326">
      <w:pPr>
        <w:numPr>
          <w:ilvl w:val="0"/>
          <w:numId w:val="124"/>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разогревание и настройка голосового аппарата с целью подготовки к работе;</w:t>
      </w:r>
    </w:p>
    <w:p w:rsidR="00F93E76" w:rsidRPr="00F93E76" w:rsidRDefault="00F93E76" w:rsidP="00845326">
      <w:pPr>
        <w:numPr>
          <w:ilvl w:val="0"/>
          <w:numId w:val="124"/>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развитие вокально-хоровых навыков с целью достижения красоты и выразительности звучания певческих голосов в процессе исполнения хоровых произведений.</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Подготовка певцов к работе предполагает, прежде всего, их эмоциональный настрой, а также введение голосового аппарата в  работу с постепенно возрастающей нагрузкой в отношении звуковысотного  и динамического диапазонов, тембра и продолжительности фонации на одном дыхании.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Распевки необходимо начинать с упражнений «на дыхание». Для распевок используются знакомые считалки, припевки, дразнилки, скороговорки, которые знакомы детям с раннего детства. Они удобны и полезны для выработки правильного дыхания, четкого ритма, свободной артикуляции. Каждое упражнение должно транспонироваться постепенно по полутонам в восходящем и нисходящем движении.</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Упражнения для распевания делятся на 2 группы:</w:t>
      </w:r>
    </w:p>
    <w:p w:rsidR="00F93E76" w:rsidRPr="00F93E76" w:rsidRDefault="00F93E76" w:rsidP="00845326">
      <w:pPr>
        <w:numPr>
          <w:ilvl w:val="0"/>
          <w:numId w:val="125"/>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стабильные (систематические)</w:t>
      </w:r>
    </w:p>
    <w:p w:rsidR="00F93E76" w:rsidRPr="00F93E76" w:rsidRDefault="00F93E76" w:rsidP="00845326">
      <w:pPr>
        <w:numPr>
          <w:ilvl w:val="0"/>
          <w:numId w:val="125"/>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обновляющие (эпизодические)</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u w:val="single"/>
          <w:lang w:eastAsia="ru-RU"/>
        </w:rPr>
        <w:t>Дирижерские жесты.</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Дирижерские указания педагога обеспечивают:</w:t>
      </w:r>
    </w:p>
    <w:p w:rsidR="00F93E76" w:rsidRPr="00F93E76" w:rsidRDefault="00F93E76" w:rsidP="00845326">
      <w:pPr>
        <w:numPr>
          <w:ilvl w:val="0"/>
          <w:numId w:val="12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точное и одновременное начало (вступление)</w:t>
      </w:r>
    </w:p>
    <w:p w:rsidR="00F93E76" w:rsidRPr="00F93E76" w:rsidRDefault="00F93E76" w:rsidP="00845326">
      <w:pPr>
        <w:numPr>
          <w:ilvl w:val="0"/>
          <w:numId w:val="12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снятие звука</w:t>
      </w:r>
    </w:p>
    <w:p w:rsidR="00F93E76" w:rsidRPr="00F93E76" w:rsidRDefault="00F93E76" w:rsidP="00845326">
      <w:pPr>
        <w:numPr>
          <w:ilvl w:val="0"/>
          <w:numId w:val="12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единовременное дыхание (в определенном темпе и дыхании)</w:t>
      </w:r>
    </w:p>
    <w:p w:rsidR="00F93E76" w:rsidRPr="00F93E76" w:rsidRDefault="00F93E76" w:rsidP="00845326">
      <w:pPr>
        <w:numPr>
          <w:ilvl w:val="0"/>
          <w:numId w:val="12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единообразное звуковедение (</w:t>
      </w:r>
      <w:r w:rsidRPr="00F93E76">
        <w:rPr>
          <w:rFonts w:ascii="Times New Roman" w:eastAsia="Times New Roman" w:hAnsi="Times New Roman" w:cs="Times New Roman"/>
          <w:kern w:val="36"/>
          <w:sz w:val="24"/>
          <w:szCs w:val="24"/>
          <w:lang w:val="en-US" w:eastAsia="ru-RU"/>
        </w:rPr>
        <w:t>legato</w:t>
      </w:r>
      <w:r w:rsidRPr="00F93E76">
        <w:rPr>
          <w:rFonts w:ascii="Times New Roman" w:eastAsia="Times New Roman" w:hAnsi="Times New Roman" w:cs="Times New Roman"/>
          <w:kern w:val="36"/>
          <w:sz w:val="24"/>
          <w:szCs w:val="24"/>
          <w:lang w:eastAsia="ru-RU"/>
        </w:rPr>
        <w:t xml:space="preserve">, </w:t>
      </w:r>
      <w:r w:rsidRPr="00F93E76">
        <w:rPr>
          <w:rFonts w:ascii="Times New Roman" w:eastAsia="Times New Roman" w:hAnsi="Times New Roman" w:cs="Times New Roman"/>
          <w:kern w:val="36"/>
          <w:sz w:val="24"/>
          <w:szCs w:val="24"/>
          <w:lang w:val="en-US" w:eastAsia="ru-RU"/>
        </w:rPr>
        <w:t>non</w:t>
      </w:r>
      <w:r w:rsidRPr="00F93E76">
        <w:rPr>
          <w:rFonts w:ascii="Times New Roman" w:eastAsia="Times New Roman" w:hAnsi="Times New Roman" w:cs="Times New Roman"/>
          <w:kern w:val="36"/>
          <w:sz w:val="24"/>
          <w:szCs w:val="24"/>
          <w:lang w:eastAsia="ru-RU"/>
        </w:rPr>
        <w:t xml:space="preserve"> </w:t>
      </w:r>
      <w:r w:rsidRPr="00F93E76">
        <w:rPr>
          <w:rFonts w:ascii="Times New Roman" w:eastAsia="Times New Roman" w:hAnsi="Times New Roman" w:cs="Times New Roman"/>
          <w:kern w:val="36"/>
          <w:sz w:val="24"/>
          <w:szCs w:val="24"/>
          <w:lang w:val="en-US" w:eastAsia="ru-RU"/>
        </w:rPr>
        <w:t>legato</w:t>
      </w:r>
      <w:r w:rsidRPr="00F93E76">
        <w:rPr>
          <w:rFonts w:ascii="Times New Roman" w:eastAsia="Times New Roman" w:hAnsi="Times New Roman" w:cs="Times New Roman"/>
          <w:kern w:val="36"/>
          <w:sz w:val="24"/>
          <w:szCs w:val="24"/>
          <w:lang w:eastAsia="ru-RU"/>
        </w:rPr>
        <w:t>)</w:t>
      </w:r>
    </w:p>
    <w:p w:rsidR="00F93E76" w:rsidRPr="00F93E76" w:rsidRDefault="00F93E76" w:rsidP="00845326">
      <w:pPr>
        <w:numPr>
          <w:ilvl w:val="0"/>
          <w:numId w:val="12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выравнивание строя</w:t>
      </w:r>
    </w:p>
    <w:p w:rsidR="00F93E76" w:rsidRPr="00F93E76" w:rsidRDefault="00F93E76" w:rsidP="00845326">
      <w:pPr>
        <w:numPr>
          <w:ilvl w:val="0"/>
          <w:numId w:val="126"/>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изменение в темпе, динамике</w:t>
      </w:r>
    </w:p>
    <w:p w:rsidR="00F93E76" w:rsidRPr="00F93E76" w:rsidRDefault="00F93E76" w:rsidP="00F93E76">
      <w:p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u w:val="single"/>
          <w:lang w:eastAsia="ru-RU"/>
        </w:rPr>
        <w:t>Унисон.</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Задача – приведение певцов к общему тону. Используя цепное дыхание при соблюдении очень небольшой силы голоса, певцы долго тянут один звук и, внимательно  вслушиваясь  в общее звучание, стараются слиться со всеми голосами в унисон по высоте, силе и тембру.</w:t>
      </w:r>
    </w:p>
    <w:p w:rsidR="00F93E76" w:rsidRPr="00F93E76" w:rsidRDefault="00F93E76" w:rsidP="00F93E76">
      <w:p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u w:val="single"/>
          <w:lang w:eastAsia="ru-RU"/>
        </w:rPr>
        <w:t>Звукообразование и звуковедение</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 основе звукообразования лежат:</w:t>
      </w:r>
    </w:p>
    <w:p w:rsidR="00F93E76" w:rsidRPr="00F93E76" w:rsidRDefault="00F93E76" w:rsidP="00845326">
      <w:pPr>
        <w:numPr>
          <w:ilvl w:val="0"/>
          <w:numId w:val="12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преимущественно мягкая атака звука.</w:t>
      </w:r>
    </w:p>
    <w:p w:rsidR="00F93E76" w:rsidRPr="00F93E76" w:rsidRDefault="00F93E76" w:rsidP="00845326">
      <w:pPr>
        <w:numPr>
          <w:ilvl w:val="0"/>
          <w:numId w:val="12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основной штрих – «</w:t>
      </w:r>
      <w:r w:rsidRPr="00F93E76">
        <w:rPr>
          <w:rFonts w:ascii="Times New Roman" w:eastAsia="Times New Roman" w:hAnsi="Times New Roman" w:cs="Times New Roman"/>
          <w:kern w:val="36"/>
          <w:sz w:val="24"/>
          <w:szCs w:val="24"/>
          <w:lang w:val="en-US" w:eastAsia="ru-RU"/>
        </w:rPr>
        <w:t>non</w:t>
      </w:r>
      <w:r w:rsidRPr="00F93E76">
        <w:rPr>
          <w:rFonts w:ascii="Times New Roman" w:eastAsia="Times New Roman" w:hAnsi="Times New Roman" w:cs="Times New Roman"/>
          <w:kern w:val="36"/>
          <w:sz w:val="24"/>
          <w:szCs w:val="24"/>
          <w:lang w:eastAsia="ru-RU"/>
        </w:rPr>
        <w:t xml:space="preserve"> </w:t>
      </w:r>
      <w:r w:rsidRPr="00F93E76">
        <w:rPr>
          <w:rFonts w:ascii="Times New Roman" w:eastAsia="Times New Roman" w:hAnsi="Times New Roman" w:cs="Times New Roman"/>
          <w:kern w:val="36"/>
          <w:sz w:val="24"/>
          <w:szCs w:val="24"/>
          <w:lang w:val="en-US" w:eastAsia="ru-RU"/>
        </w:rPr>
        <w:t>legato</w:t>
      </w:r>
      <w:r w:rsidRPr="00F93E76">
        <w:rPr>
          <w:rFonts w:ascii="Times New Roman" w:eastAsia="Times New Roman" w:hAnsi="Times New Roman" w:cs="Times New Roman"/>
          <w:kern w:val="36"/>
          <w:sz w:val="24"/>
          <w:szCs w:val="24"/>
          <w:lang w:eastAsia="ru-RU"/>
        </w:rPr>
        <w:t>», легкое «</w:t>
      </w:r>
      <w:r w:rsidRPr="00F93E76">
        <w:rPr>
          <w:rFonts w:ascii="Times New Roman" w:eastAsia="Times New Roman" w:hAnsi="Times New Roman" w:cs="Times New Roman"/>
          <w:kern w:val="36"/>
          <w:sz w:val="24"/>
          <w:szCs w:val="24"/>
          <w:lang w:val="en-US" w:eastAsia="ru-RU"/>
        </w:rPr>
        <w:t>staccato</w:t>
      </w:r>
      <w:r w:rsidRPr="00F93E76">
        <w:rPr>
          <w:rFonts w:ascii="Times New Roman" w:eastAsia="Times New Roman" w:hAnsi="Times New Roman" w:cs="Times New Roman"/>
          <w:kern w:val="36"/>
          <w:sz w:val="24"/>
          <w:szCs w:val="24"/>
          <w:lang w:eastAsia="ru-RU"/>
        </w:rPr>
        <w:t>». Со второго полугодия осваивается штрих «</w:t>
      </w:r>
      <w:r w:rsidRPr="00F93E76">
        <w:rPr>
          <w:rFonts w:ascii="Times New Roman" w:eastAsia="Times New Roman" w:hAnsi="Times New Roman" w:cs="Times New Roman"/>
          <w:kern w:val="36"/>
          <w:sz w:val="24"/>
          <w:szCs w:val="24"/>
          <w:lang w:val="en-US" w:eastAsia="ru-RU"/>
        </w:rPr>
        <w:t>legato</w:t>
      </w:r>
      <w:r w:rsidRPr="00F93E76">
        <w:rPr>
          <w:rFonts w:ascii="Times New Roman" w:eastAsia="Times New Roman" w:hAnsi="Times New Roman" w:cs="Times New Roman"/>
          <w:kern w:val="36"/>
          <w:sz w:val="24"/>
          <w:szCs w:val="24"/>
          <w:lang w:eastAsia="ru-RU"/>
        </w:rPr>
        <w:t xml:space="preserve">». </w:t>
      </w:r>
    </w:p>
    <w:p w:rsidR="00F93E76" w:rsidRPr="00F93E76" w:rsidRDefault="00F93E76" w:rsidP="00845326">
      <w:pPr>
        <w:numPr>
          <w:ilvl w:val="0"/>
          <w:numId w:val="12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активная, но не форсированная  подача звука</w:t>
      </w:r>
    </w:p>
    <w:p w:rsidR="00F93E76" w:rsidRPr="00F93E76" w:rsidRDefault="00F93E76" w:rsidP="00845326">
      <w:pPr>
        <w:numPr>
          <w:ilvl w:val="0"/>
          <w:numId w:val="128"/>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выработка высокого, головного звучания наряду с использованием  смешанного и грудного регистра.</w:t>
      </w:r>
    </w:p>
    <w:p w:rsidR="00F93E76" w:rsidRPr="00F93E76" w:rsidRDefault="00F93E76" w:rsidP="00F93E76">
      <w:p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u w:val="single"/>
          <w:lang w:eastAsia="ru-RU"/>
        </w:rPr>
        <w:t>Дикция и артикуляция.</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Вокальная дикция – четкое и ясное произношение слов во время пения. Отчетливое произношение слов не должно мешать плавности звукового потока, поэтому согласные в пении произносятся по возможности быстрее, с тем, чтобы дольше прозвучал гласный звук.</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Дикция зависит от органов артикуляции – нижней челюсти, губ, языка, мягкого неба, глотки. Работа артикуляционного аппарата совершенствуется в различных упражнениях и скороговорках.</w:t>
      </w:r>
    </w:p>
    <w:p w:rsidR="00F93E76" w:rsidRPr="00F93E76" w:rsidRDefault="00F93E76" w:rsidP="00F93E76">
      <w:p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val="en-US" w:eastAsia="ru-RU"/>
        </w:rPr>
        <w:t>II</w:t>
      </w:r>
      <w:r w:rsidRPr="00F93E76">
        <w:rPr>
          <w:rFonts w:ascii="Times New Roman" w:eastAsia="Times New Roman" w:hAnsi="Times New Roman" w:cs="Times New Roman"/>
          <w:b/>
          <w:kern w:val="36"/>
          <w:sz w:val="24"/>
          <w:szCs w:val="24"/>
          <w:lang w:eastAsia="ru-RU"/>
        </w:rPr>
        <w:t>.   Восприятие музыки.</w:t>
      </w:r>
    </w:p>
    <w:p w:rsidR="00F93E76" w:rsidRPr="00F93E76" w:rsidRDefault="00F93E76" w:rsidP="00F93E76">
      <w:p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2.1  Слушание музыкальных произведений.</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Знакомство с художественными, доступными восприятию детей образцами современной, классической, народной музыки, воспитание к любви   к ней.</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Развитие музыкальной восприимчивости детей, их способности откликаться на чувства,  выраженные в музыке, умение различать музыкальные образы, их развитие.</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Введение первоначальных сведений о музыке, подведение к запоминанию музыкальных произведений, различию их характера, средств выразительности, формирование оценочного отношения.</w:t>
      </w:r>
    </w:p>
    <w:p w:rsidR="00F93E76" w:rsidRPr="00F93E76" w:rsidRDefault="00F93E76" w:rsidP="00F93E76">
      <w:p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2.2  Поиск выразительных движений под музыку.</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Слушание музыкальных сказок, рассказы о композиторах, о природе, животном мире. Введение в мир звуков через радостное, светлое сопереживание, помогающее интерпретировать музыкальные образы.   Пластические импровизации детей.</w:t>
      </w:r>
    </w:p>
    <w:p w:rsidR="00F93E76" w:rsidRPr="00F93E76" w:rsidRDefault="00F93E76" w:rsidP="00F93E76">
      <w:p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val="en-US" w:eastAsia="ru-RU"/>
        </w:rPr>
        <w:t>III</w:t>
      </w:r>
      <w:r w:rsidRPr="00F93E76">
        <w:rPr>
          <w:rFonts w:ascii="Times New Roman" w:eastAsia="Times New Roman" w:hAnsi="Times New Roman" w:cs="Times New Roman"/>
          <w:b/>
          <w:kern w:val="36"/>
          <w:sz w:val="24"/>
          <w:szCs w:val="24"/>
          <w:lang w:eastAsia="ru-RU"/>
        </w:rPr>
        <w:t>.  Музыкально – ритмические движения.</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Движения, согласованные с характером музыки, ритмичные и выразительные движения, ритмические игры, хороводы, несложные танцевальные движения , пляски.</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Для развития способностей передавать в пластике музыкальные образы используются следующие виды движения:</w:t>
      </w:r>
    </w:p>
    <w:p w:rsidR="00F93E76" w:rsidRPr="00F93E76" w:rsidRDefault="00F93E76" w:rsidP="00845326">
      <w:pPr>
        <w:numPr>
          <w:ilvl w:val="0"/>
          <w:numId w:val="129"/>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ходьба</w:t>
      </w:r>
    </w:p>
    <w:p w:rsidR="00F93E76" w:rsidRPr="00F93E76" w:rsidRDefault="00F93E76" w:rsidP="00845326">
      <w:pPr>
        <w:numPr>
          <w:ilvl w:val="0"/>
          <w:numId w:val="129"/>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ходьба на четвереньках («гуськом»)</w:t>
      </w:r>
    </w:p>
    <w:p w:rsidR="00F93E76" w:rsidRPr="00F93E76" w:rsidRDefault="00F93E76" w:rsidP="00845326">
      <w:pPr>
        <w:numPr>
          <w:ilvl w:val="0"/>
          <w:numId w:val="129"/>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бег</w:t>
      </w:r>
    </w:p>
    <w:p w:rsidR="00F93E76" w:rsidRPr="00F93E76" w:rsidRDefault="00F93E76" w:rsidP="00845326">
      <w:pPr>
        <w:numPr>
          <w:ilvl w:val="0"/>
          <w:numId w:val="129"/>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прыжковые движения</w:t>
      </w:r>
    </w:p>
    <w:p w:rsidR="00F93E76" w:rsidRPr="00F93E76" w:rsidRDefault="00F93E76" w:rsidP="00845326">
      <w:pPr>
        <w:numPr>
          <w:ilvl w:val="0"/>
          <w:numId w:val="129"/>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имитационные движения</w:t>
      </w:r>
    </w:p>
    <w:p w:rsidR="00F93E76" w:rsidRPr="00F93E76" w:rsidRDefault="00F93E76" w:rsidP="00845326">
      <w:pPr>
        <w:numPr>
          <w:ilvl w:val="0"/>
          <w:numId w:val="129"/>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плясовые движения</w:t>
      </w:r>
    </w:p>
    <w:p w:rsidR="00F93E76" w:rsidRPr="00F93E76" w:rsidRDefault="00F93E76" w:rsidP="00F93E76">
      <w:p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val="en-US" w:eastAsia="ru-RU"/>
        </w:rPr>
        <w:t xml:space="preserve">IV. </w:t>
      </w:r>
      <w:r w:rsidRPr="00F93E76">
        <w:rPr>
          <w:rFonts w:ascii="Times New Roman" w:eastAsia="Times New Roman" w:hAnsi="Times New Roman" w:cs="Times New Roman"/>
          <w:b/>
          <w:kern w:val="36"/>
          <w:sz w:val="24"/>
          <w:szCs w:val="24"/>
          <w:lang w:eastAsia="ru-RU"/>
        </w:rPr>
        <w:t>Творческие задания.</w:t>
      </w:r>
    </w:p>
    <w:p w:rsidR="00F93E76" w:rsidRPr="00F93E76" w:rsidRDefault="00F93E76" w:rsidP="00845326">
      <w:pPr>
        <w:numPr>
          <w:ilvl w:val="0"/>
          <w:numId w:val="130"/>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инсценирование песен, популярных сказок («Колобок», «Теремок», и др.)  с привлечением звучания знакомых музыкальных произведений</w:t>
      </w:r>
    </w:p>
    <w:p w:rsidR="00F93E76" w:rsidRPr="00F93E76" w:rsidRDefault="00F93E76" w:rsidP="00845326">
      <w:pPr>
        <w:numPr>
          <w:ilvl w:val="0"/>
          <w:numId w:val="130"/>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простейшие импровизации: вокальные (диалоги персонажей сказок, «вопрос – ответ»),  инструментальные (ритмическое сопровождение, звуковые картины)</w:t>
      </w:r>
    </w:p>
    <w:p w:rsidR="00F93E76" w:rsidRPr="00F93E76" w:rsidRDefault="00F93E76" w:rsidP="00845326">
      <w:pPr>
        <w:numPr>
          <w:ilvl w:val="0"/>
          <w:numId w:val="130"/>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звукоподражание</w:t>
      </w:r>
    </w:p>
    <w:p w:rsidR="00F93E76" w:rsidRPr="00F93E76" w:rsidRDefault="00F93E76" w:rsidP="00845326">
      <w:pPr>
        <w:numPr>
          <w:ilvl w:val="0"/>
          <w:numId w:val="130"/>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образные игры</w:t>
      </w:r>
    </w:p>
    <w:p w:rsidR="00F93E76" w:rsidRPr="00F93E76" w:rsidRDefault="00F93E76" w:rsidP="00845326">
      <w:pPr>
        <w:numPr>
          <w:ilvl w:val="0"/>
          <w:numId w:val="130"/>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вариантное исполнение окончаний фраз песен, попевок</w:t>
      </w:r>
    </w:p>
    <w:p w:rsidR="00F93E76" w:rsidRPr="00F93E76" w:rsidRDefault="00F93E76" w:rsidP="00845326">
      <w:pPr>
        <w:numPr>
          <w:ilvl w:val="0"/>
          <w:numId w:val="130"/>
        </w:numPr>
        <w:spacing w:after="0" w:line="240" w:lineRule="auto"/>
        <w:jc w:val="both"/>
        <w:rPr>
          <w:rFonts w:ascii="Times New Roman" w:eastAsia="Times New Roman" w:hAnsi="Times New Roman" w:cs="Times New Roman"/>
          <w:kern w:val="36"/>
          <w:sz w:val="24"/>
          <w:szCs w:val="24"/>
          <w:u w:val="single"/>
          <w:lang w:eastAsia="ru-RU"/>
        </w:rPr>
      </w:pPr>
      <w:r w:rsidRPr="00F93E76">
        <w:rPr>
          <w:rFonts w:ascii="Times New Roman" w:eastAsia="Times New Roman" w:hAnsi="Times New Roman" w:cs="Times New Roman"/>
          <w:kern w:val="36"/>
          <w:sz w:val="24"/>
          <w:szCs w:val="24"/>
          <w:lang w:eastAsia="ru-RU"/>
        </w:rPr>
        <w:t>сочинение мелодий к скоропевкам, стишкам</w:t>
      </w:r>
    </w:p>
    <w:p w:rsidR="00F93E76" w:rsidRPr="00F93E76" w:rsidRDefault="00F93E76" w:rsidP="00F93E76">
      <w:p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b/>
          <w:kern w:val="36"/>
          <w:sz w:val="24"/>
          <w:szCs w:val="24"/>
          <w:lang w:val="en-US" w:eastAsia="ru-RU"/>
        </w:rPr>
        <w:t>V</w:t>
      </w:r>
      <w:r w:rsidRPr="00F93E76">
        <w:rPr>
          <w:rFonts w:ascii="Times New Roman" w:eastAsia="Times New Roman" w:hAnsi="Times New Roman" w:cs="Times New Roman"/>
          <w:b/>
          <w:kern w:val="36"/>
          <w:sz w:val="24"/>
          <w:szCs w:val="24"/>
          <w:lang w:eastAsia="ru-RU"/>
        </w:rPr>
        <w:t>. Игра на детских музыкальных инструментах.</w:t>
      </w:r>
    </w:p>
    <w:p w:rsidR="00F93E76" w:rsidRPr="00F93E76" w:rsidRDefault="00F93E76" w:rsidP="00845326">
      <w:pPr>
        <w:numPr>
          <w:ilvl w:val="0"/>
          <w:numId w:val="13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накопление слушательского опыта</w:t>
      </w:r>
    </w:p>
    <w:p w:rsidR="00F93E76" w:rsidRPr="00F93E76" w:rsidRDefault="00F93E76" w:rsidP="00845326">
      <w:pPr>
        <w:numPr>
          <w:ilvl w:val="0"/>
          <w:numId w:val="13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знакомство с детскими музыкальными инструментами,  правилами их хранения</w:t>
      </w:r>
    </w:p>
    <w:p w:rsidR="00F93E76" w:rsidRPr="00F93E76" w:rsidRDefault="00F93E76" w:rsidP="00845326">
      <w:pPr>
        <w:numPr>
          <w:ilvl w:val="0"/>
          <w:numId w:val="13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освоение приемов игры на разных музыкальных инструментах</w:t>
      </w:r>
    </w:p>
    <w:p w:rsidR="00F93E76" w:rsidRPr="00F93E76" w:rsidRDefault="00F93E76" w:rsidP="00845326">
      <w:pPr>
        <w:numPr>
          <w:ilvl w:val="0"/>
          <w:numId w:val="13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формирование навыков игры в ансамбле, оркестре</w:t>
      </w:r>
    </w:p>
    <w:p w:rsidR="00F93E76" w:rsidRPr="00F93E76" w:rsidRDefault="00F93E76" w:rsidP="00845326">
      <w:pPr>
        <w:numPr>
          <w:ilvl w:val="0"/>
          <w:numId w:val="13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подбор ритмического аккомпанемента</w:t>
      </w:r>
    </w:p>
    <w:p w:rsidR="00F93E76" w:rsidRPr="00F93E76" w:rsidRDefault="00F93E76" w:rsidP="00F93E76">
      <w:p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Прогнозируемый результаты:</w:t>
      </w:r>
    </w:p>
    <w:p w:rsidR="00F93E76" w:rsidRPr="00F93E76" w:rsidRDefault="00F93E76" w:rsidP="00845326">
      <w:pPr>
        <w:numPr>
          <w:ilvl w:val="0"/>
          <w:numId w:val="132"/>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освобождение от психологической и физической скованности  в обстановке группового общения</w:t>
      </w:r>
    </w:p>
    <w:p w:rsidR="00F93E76" w:rsidRPr="00F93E76" w:rsidRDefault="00F93E76" w:rsidP="00845326">
      <w:pPr>
        <w:numPr>
          <w:ilvl w:val="0"/>
          <w:numId w:val="132"/>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запуск механизмов рефлексии: чуткости, одухотворения</w:t>
      </w:r>
    </w:p>
    <w:p w:rsidR="00F93E76" w:rsidRPr="00F93E76" w:rsidRDefault="00F93E76" w:rsidP="00845326">
      <w:pPr>
        <w:numPr>
          <w:ilvl w:val="0"/>
          <w:numId w:val="132"/>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обретение коммуникативных навыков игрового  и учебного взаимодействия</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петь естественным голосом, без напряжения, не спеша, выразительно</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уметь во время пения сохранять правильную певческую установку</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отличать звуки по высоте и длительности</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брать дыхание между короткими музыкальными фразами</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пение простых попевок и песенок с как можно точным воспроизведением мелодии на 1-3 нотах</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внятное произнесение слов</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различать на слух правильное и неправильное пение</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вместе начинать и заканчивать пение</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вспомнить и спеть выученную песню</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петь с группой и самостоятельно</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умение слушать музыкальное произведение до конца,  воспринимать то, о чем рассказывает музыка</w:t>
      </w:r>
    </w:p>
    <w:p w:rsidR="00F93E76" w:rsidRPr="00F93E76" w:rsidRDefault="00F93E76" w:rsidP="00845326">
      <w:pPr>
        <w:numPr>
          <w:ilvl w:val="0"/>
          <w:numId w:val="133"/>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сопоставление характера разных музыкальных построений, умение различать средства музыкальной выразительности</w:t>
      </w:r>
    </w:p>
    <w:p w:rsidR="00F93E76" w:rsidRPr="00F93E76" w:rsidRDefault="00F93E76" w:rsidP="00F93E76">
      <w:pPr>
        <w:spacing w:after="0" w:line="240" w:lineRule="auto"/>
        <w:ind w:left="720"/>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b/>
          <w:i/>
          <w:kern w:val="36"/>
          <w:sz w:val="24"/>
          <w:szCs w:val="24"/>
          <w:lang w:eastAsia="ru-RU"/>
        </w:rPr>
        <w:t>Ожидаемые результаты реализации программы:</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Воспитательные результаты внеурочной деятельности первоклассников в сфере вокального творчества распределяются по 2 уровням, т.к. к 3 уровню школьники 1 класса не готовы еще.</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b/>
          <w:i/>
          <w:kern w:val="36"/>
          <w:sz w:val="24"/>
          <w:szCs w:val="24"/>
          <w:lang w:eastAsia="ru-RU"/>
        </w:rPr>
        <w:t xml:space="preserve">Первый уровень результатов: </w:t>
      </w:r>
      <w:r w:rsidRPr="00F93E76">
        <w:rPr>
          <w:rFonts w:ascii="Times New Roman" w:eastAsia="Times New Roman" w:hAnsi="Times New Roman" w:cs="Times New Roman"/>
          <w:kern w:val="36"/>
          <w:sz w:val="24"/>
          <w:szCs w:val="24"/>
          <w:lang w:eastAsia="ru-RU"/>
        </w:rPr>
        <w:t>приобретение школьником социальных знаний об общественных нормах, о социально одобряемых и неодобряемых формах поведения в обществе, первичного понимания социальной реальности и повседневной жизни.</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b/>
          <w:i/>
          <w:kern w:val="36"/>
          <w:sz w:val="24"/>
          <w:szCs w:val="24"/>
          <w:lang w:eastAsia="ru-RU"/>
        </w:rPr>
        <w:t>Второй уровень результатов:</w:t>
      </w:r>
      <w:r w:rsidRPr="00F93E76">
        <w:rPr>
          <w:rFonts w:ascii="Times New Roman" w:eastAsia="Times New Roman" w:hAnsi="Times New Roman" w:cs="Times New Roman"/>
          <w:kern w:val="36"/>
          <w:sz w:val="24"/>
          <w:szCs w:val="24"/>
          <w:lang w:eastAsia="ru-RU"/>
        </w:rPr>
        <w:t xml:space="preserve">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социальным реальностям в целом.</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Для  достижения данного уровня результатов особое значение имеют проведение концертов в классе и на параллели с приглашением родителей.</w:t>
      </w:r>
    </w:p>
    <w:p w:rsidR="00F93E76" w:rsidRPr="00F93E76" w:rsidRDefault="00F93E76" w:rsidP="00F93E76">
      <w:pPr>
        <w:tabs>
          <w:tab w:val="left" w:pos="0"/>
        </w:tabs>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kern w:val="36"/>
          <w:sz w:val="24"/>
          <w:szCs w:val="24"/>
          <w:lang w:eastAsia="ru-RU"/>
        </w:rPr>
        <w:t xml:space="preserve">Предусматриваются следующие </w:t>
      </w:r>
      <w:r w:rsidRPr="00F93E76">
        <w:rPr>
          <w:rFonts w:ascii="Times New Roman" w:eastAsia="Times New Roman" w:hAnsi="Times New Roman" w:cs="Times New Roman"/>
          <w:b/>
          <w:i/>
          <w:kern w:val="36"/>
          <w:sz w:val="24"/>
          <w:szCs w:val="24"/>
          <w:lang w:eastAsia="ru-RU"/>
        </w:rPr>
        <w:t>формы контроля и отслеживания результатов:</w:t>
      </w:r>
    </w:p>
    <w:p w:rsidR="00F93E76" w:rsidRPr="00F93E76" w:rsidRDefault="00F93E76" w:rsidP="00845326">
      <w:pPr>
        <w:numPr>
          <w:ilvl w:val="0"/>
          <w:numId w:val="134"/>
        </w:num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kern w:val="36"/>
          <w:sz w:val="24"/>
          <w:szCs w:val="24"/>
          <w:lang w:eastAsia="ru-RU"/>
        </w:rPr>
        <w:t>открытые (интегрированные и контрольные) занятия</w:t>
      </w:r>
    </w:p>
    <w:p w:rsidR="00F93E76" w:rsidRPr="00F93E76" w:rsidRDefault="00F93E76" w:rsidP="00845326">
      <w:pPr>
        <w:numPr>
          <w:ilvl w:val="0"/>
          <w:numId w:val="134"/>
        </w:num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kern w:val="36"/>
          <w:sz w:val="24"/>
          <w:szCs w:val="24"/>
          <w:lang w:eastAsia="ru-RU"/>
        </w:rPr>
        <w:t>анкетированный опрос (учащихся, родителей) с целью выявления их ценностных ориентаций и потребных устремлений</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Контроль за уровнем усвоения хорового репертуара осуществляется на занятии в форме индивидуального опроса или исполнения дуэтами, либо ансамблями в форме конкурса "на лучшее исполнение". Данная форма контроля позволяет не только проверить уровень качества знания текста песен, но и развивает у детей навыки певческой эмоциональности, выразительности, а соревновательный момент стимулирует творческую активность.</w:t>
      </w:r>
    </w:p>
    <w:p w:rsidR="00F93E76" w:rsidRPr="00F93E76" w:rsidRDefault="00F93E76" w:rsidP="00F93E76">
      <w:pPr>
        <w:spacing w:after="0" w:line="240" w:lineRule="auto"/>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kern w:val="36"/>
          <w:sz w:val="24"/>
          <w:szCs w:val="24"/>
          <w:lang w:eastAsia="ru-RU"/>
        </w:rPr>
        <w:t xml:space="preserve">          </w:t>
      </w:r>
      <w:r w:rsidRPr="00F93E76">
        <w:rPr>
          <w:rFonts w:ascii="Times New Roman" w:eastAsia="Times New Roman" w:hAnsi="Times New Roman" w:cs="Times New Roman"/>
          <w:b/>
          <w:i/>
          <w:kern w:val="36"/>
          <w:sz w:val="24"/>
          <w:szCs w:val="24"/>
          <w:lang w:eastAsia="ru-RU"/>
        </w:rPr>
        <w:t>Примерный вокальный и музыкальный реперт:</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Русские народные прибаутки: «Андрей-воробей», «Дин-дон», «Уж как шла лиса по травке», «У кота-воркота», «Два кота», «Скок-скок», «Барашеньки-крутороженьки»  и др.</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рус. нар песня  «Тень-тень»</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бел. нар. песня «Сел комарик»</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нем нар песня «Соловей и лягушка»</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англ. нар песня «Новогодняя», рус. текст Н.Помиранцевой»</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словац. нар. песня «Колыбельная», рус текст  С.Болотиной</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рус нар песня «В хороводе были мы»</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А.Гречанинов «Обработки русских нар. песен»</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А.Лядов сл.-народные «Ладушки», «Сороки», «Зайчик», «Забавная»</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Ц.Кюи «Кукушка», «Осень»</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Ж.Металлиди сл.И.Демьянова «Кукушкин подарок», «Ладушки», «Кот-мореход», «Воробей», «Спит луна», «Старик-туман»</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М.Парцхаладзе сл.П.Синявского «Мяу-мяу»</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М.Парцхаладзе сл. В Викторова «Мама и солнце»</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муз. и сл. Е. Гомоновой «Солнышкино платьице», «Пингвиненок», «Пляска лесных зверят», «Осень», «Листики»</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сл. и муз. Н.Караваевой «Художник»</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сл. и муз. Е.В.Горбина «Нарисую этот мир», «Чиколетта»,»Капризная песенка», «Ежик»</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Е.Зарицкая сл.И.Шевчука «Дядя Петя», «Две капельки», «Сказочный лес» «Сказка для пап и мам»</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И.Кошмина сл.М.Сергеевой «Колокольчик», «Дождик», «Весна», «Зима», «Песня-загадка</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М.Красев «Муха-цокотуха» Опера-игра по мотивам сказки К.Чуковского</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О.Геталова «Сказка о глупом мышонке» Опера-игра на ст. С .Маршака</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П.И.Чайковский. «Детский альбом» («Болезнь куклы», «Новая кукла», «Полька», «Марш дерев. солдатиков», «Игра в лошадки»)</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Колыбельные русские народные песни</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Русские, украинские и белорусские танцы «Барыня», «Гопак», «Бульба»</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Чешская нар. песня «Три синички»</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моравская нар. песня «Люди работают»</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Д.Кабалевский Три марша</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Н.Леви «Вальс»</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b/>
          <w:kern w:val="36"/>
          <w:sz w:val="24"/>
          <w:szCs w:val="24"/>
          <w:lang w:eastAsia="ru-RU"/>
        </w:rPr>
      </w:pPr>
      <w:r w:rsidRPr="00F93E76">
        <w:rPr>
          <w:rFonts w:ascii="Times New Roman" w:eastAsia="Times New Roman" w:hAnsi="Times New Roman" w:cs="Times New Roman"/>
          <w:kern w:val="36"/>
          <w:sz w:val="24"/>
          <w:szCs w:val="24"/>
          <w:lang w:eastAsia="ru-RU"/>
        </w:rPr>
        <w:t>Д.Кабалевский «Клоуны»</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В.Агафонников «Тамбурин»</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Р.Шуман «Смелый наездник»</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С.Прокофьев «Ходит месяц над лугами»</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Р.Рустамов  «Звенящий треугольник»</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Е.Теличеева «Снегири»</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Е.Теличеева «Гармошка»</w:t>
      </w:r>
    </w:p>
    <w:p w:rsidR="00F93E76" w:rsidRPr="00F93E76" w:rsidRDefault="00F93E76" w:rsidP="00845326">
      <w:pPr>
        <w:numPr>
          <w:ilvl w:val="0"/>
          <w:numId w:val="141"/>
        </w:num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Ф.Госсек «Гавот</w:t>
      </w:r>
    </w:p>
    <w:p w:rsidR="00F93E76" w:rsidRPr="00F93E76" w:rsidRDefault="00F93E76" w:rsidP="00F93E76">
      <w:pPr>
        <w:spacing w:after="0" w:line="240" w:lineRule="auto"/>
        <w:jc w:val="both"/>
        <w:rPr>
          <w:rFonts w:ascii="Times New Roman" w:eastAsia="Times New Roman" w:hAnsi="Times New Roman" w:cs="Times New Roman"/>
          <w:b/>
          <w:i/>
          <w:kern w:val="36"/>
          <w:sz w:val="24"/>
          <w:szCs w:val="24"/>
          <w:lang w:eastAsia="ru-RU"/>
        </w:rPr>
      </w:pPr>
      <w:r w:rsidRPr="00F93E76">
        <w:rPr>
          <w:rFonts w:ascii="Times New Roman" w:eastAsia="Times New Roman" w:hAnsi="Times New Roman" w:cs="Times New Roman"/>
          <w:kern w:val="36"/>
          <w:sz w:val="24"/>
          <w:szCs w:val="24"/>
          <w:lang w:eastAsia="ru-RU"/>
        </w:rPr>
        <w:t xml:space="preserve">                       </w:t>
      </w:r>
      <w:r w:rsidRPr="00F93E76">
        <w:rPr>
          <w:rFonts w:ascii="Times New Roman" w:eastAsia="Times New Roman" w:hAnsi="Times New Roman" w:cs="Times New Roman"/>
          <w:b/>
          <w:i/>
          <w:kern w:val="36"/>
          <w:sz w:val="24"/>
          <w:szCs w:val="24"/>
          <w:lang w:eastAsia="ru-RU"/>
        </w:rPr>
        <w:t>Использованная  литература:</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1.   Арисменди А.Л. Дошкольное музыкальное воспитание.  –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Москва,1989</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2.   Бабаджан Т.С.  Музыкальное воспитание детей раннего возраста –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Москва, 1967</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3.   Ветлугина Н.А. Музыкальное развитие ребенка. –Москва, 1968</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4.   Емельянов В.В. Развитие голоса. Координация и тренинг. –Санкт –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Петербург. 1997</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5.   Жданова Г. Игровой метод в развитии музыкально-нравственных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интересов младших школьников в детском хоре. –Москва, 1979</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6.   Малинина  Е. Вокальное воспитание детей.   –Ленинград, 1967</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7.   Новикова Г.П. Музыкальное воспитание дошкольников. –Москва,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2000</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8.   Радынова О.П. Слушаем музыку. –Москва, 1990</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9.   Радынова О.П., Катинене А.И., Палавандишвили М.Л.  Музыкальное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воспитание дошкольников. –Москва, 1994</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10. Суязова  Г.А. Мир вокального искусства. Программа. методические  </w:t>
      </w:r>
    </w:p>
    <w:p w:rsidR="00F93E76" w:rsidRPr="00F93E76" w:rsidRDefault="00F93E76" w:rsidP="00F93E76">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рекомендации. –Волгоград. 2007</w:t>
      </w:r>
    </w:p>
    <w:p w:rsidR="00F93E76" w:rsidRPr="00F93E76" w:rsidRDefault="00F93E76" w:rsidP="00192648">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11.Стулова Г.П. «Развитие детского голоса в процессе обучения пению»     </w:t>
      </w:r>
    </w:p>
    <w:p w:rsidR="00F93E76" w:rsidRPr="00F93E76" w:rsidRDefault="00F93E76" w:rsidP="00192648">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-Москва, </w:t>
      </w:r>
      <w:smartTag w:uri="urn:schemas-microsoft-com:office:smarttags" w:element="metricconverter">
        <w:smartTagPr>
          <w:attr w:name="ProductID" w:val="1992 г"/>
        </w:smartTagPr>
        <w:r w:rsidRPr="00F93E76">
          <w:rPr>
            <w:rFonts w:ascii="Times New Roman" w:eastAsia="Times New Roman" w:hAnsi="Times New Roman" w:cs="Times New Roman"/>
            <w:kern w:val="36"/>
            <w:sz w:val="24"/>
            <w:szCs w:val="24"/>
            <w:lang w:eastAsia="ru-RU"/>
          </w:rPr>
          <w:t>1992 г</w:t>
        </w:r>
      </w:smartTag>
      <w:r w:rsidRPr="00F93E76">
        <w:rPr>
          <w:rFonts w:ascii="Times New Roman" w:eastAsia="Times New Roman" w:hAnsi="Times New Roman" w:cs="Times New Roman"/>
          <w:kern w:val="36"/>
          <w:sz w:val="24"/>
          <w:szCs w:val="24"/>
          <w:lang w:eastAsia="ru-RU"/>
        </w:rPr>
        <w:t>.</w:t>
      </w:r>
    </w:p>
    <w:p w:rsidR="00F93E76" w:rsidRPr="00F93E76" w:rsidRDefault="00F93E76" w:rsidP="00192648">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12. Стулова Г.П. О певческом дыхании в детском хоре. –Москва, 1974</w:t>
      </w:r>
    </w:p>
    <w:p w:rsidR="00F93E76" w:rsidRPr="00F93E76" w:rsidRDefault="00F93E76" w:rsidP="00192648">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13. Михайлова М.А. Развитие музыкальных способностей детей. </w:t>
      </w:r>
    </w:p>
    <w:p w:rsidR="00C3260F" w:rsidRPr="00F93E76" w:rsidRDefault="00F93E76" w:rsidP="00192648">
      <w:pPr>
        <w:spacing w:after="0" w:line="240" w:lineRule="auto"/>
        <w:jc w:val="both"/>
        <w:rPr>
          <w:rFonts w:ascii="Times New Roman" w:eastAsia="Times New Roman" w:hAnsi="Times New Roman" w:cs="Times New Roman"/>
          <w:kern w:val="36"/>
          <w:sz w:val="24"/>
          <w:szCs w:val="24"/>
          <w:lang w:eastAsia="ru-RU"/>
        </w:rPr>
      </w:pPr>
      <w:r w:rsidRPr="00F93E76">
        <w:rPr>
          <w:rFonts w:ascii="Times New Roman" w:eastAsia="Times New Roman" w:hAnsi="Times New Roman" w:cs="Times New Roman"/>
          <w:kern w:val="36"/>
          <w:sz w:val="24"/>
          <w:szCs w:val="24"/>
          <w:lang w:eastAsia="ru-RU"/>
        </w:rPr>
        <w:t xml:space="preserve">     Ярославль, 1997 </w:t>
      </w:r>
    </w:p>
    <w:p w:rsidR="00C3260F" w:rsidRDefault="00C3260F" w:rsidP="00192648">
      <w:pPr>
        <w:spacing w:after="0"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Pr>
          <w:rFonts w:ascii="Times New Roman" w:hAnsi="Times New Roman" w:cs="Times New Roman"/>
          <w:b/>
          <w:sz w:val="24"/>
          <w:szCs w:val="24"/>
        </w:rPr>
        <w:t>Волшебный карандаш</w:t>
      </w:r>
      <w:r w:rsidRPr="009033EF">
        <w:rPr>
          <w:rFonts w:ascii="Times New Roman" w:hAnsi="Times New Roman" w:cs="Times New Roman"/>
          <w:b/>
          <w:sz w:val="24"/>
          <w:szCs w:val="24"/>
        </w:rPr>
        <w:t>»</w:t>
      </w:r>
    </w:p>
    <w:p w:rsidR="00C3260F" w:rsidRDefault="00C3260F" w:rsidP="00192648">
      <w:pPr>
        <w:spacing w:after="0"/>
        <w:jc w:val="center"/>
        <w:rPr>
          <w:rFonts w:ascii="Times New Roman" w:hAnsi="Times New Roman"/>
          <w:b/>
          <w:sz w:val="24"/>
          <w:szCs w:val="24"/>
        </w:rPr>
      </w:pPr>
      <w:r>
        <w:rPr>
          <w:rFonts w:ascii="Times New Roman" w:hAnsi="Times New Roman"/>
          <w:b/>
          <w:sz w:val="24"/>
          <w:szCs w:val="24"/>
        </w:rPr>
        <w:t>Пояснительная записка</w:t>
      </w:r>
    </w:p>
    <w:p w:rsidR="00C3260F" w:rsidRPr="00C3260F" w:rsidRDefault="00C3260F" w:rsidP="00192648">
      <w:pPr>
        <w:spacing w:after="0" w:line="240" w:lineRule="auto"/>
        <w:rPr>
          <w:rFonts w:ascii="Times New Roman" w:hAnsi="Times New Roman"/>
          <w:b/>
          <w:sz w:val="24"/>
          <w:szCs w:val="24"/>
        </w:rPr>
      </w:pPr>
      <w:r w:rsidRPr="00A361D8">
        <w:rPr>
          <w:rFonts w:ascii="Times New Roman" w:hAnsi="Times New Roman"/>
          <w:b/>
          <w:sz w:val="24"/>
          <w:szCs w:val="24"/>
        </w:rPr>
        <w:t xml:space="preserve"> Нормативно -  правовая база:</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Нормативно – правовыми документами программы являются:</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1.Закон «Об образовании» Российской Федерации.</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 xml:space="preserve">2.Федеральный государственный образовательный стандарт начального общего образования.    </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3. Концепция духовно-нравственного развития и воспитания личности гражданина России.</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 xml:space="preserve">4.Примерная программа воспитания и социализации </w:t>
      </w:r>
      <w:proofErr w:type="gramStart"/>
      <w:r w:rsidRPr="00A361D8">
        <w:rPr>
          <w:rFonts w:ascii="Times New Roman" w:hAnsi="Times New Roman"/>
          <w:sz w:val="24"/>
          <w:szCs w:val="24"/>
        </w:rPr>
        <w:t>обучающихся</w:t>
      </w:r>
      <w:proofErr w:type="gramEnd"/>
      <w:r w:rsidRPr="00A361D8">
        <w:rPr>
          <w:rFonts w:ascii="Times New Roman" w:hAnsi="Times New Roman"/>
          <w:sz w:val="24"/>
          <w:szCs w:val="24"/>
        </w:rPr>
        <w:t xml:space="preserve"> (начальное общее образование).</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6. Примерные программы внеурочной деятельности (начальное и основной образование) // под ред. В.А.Горского – М., Просвещение, 2010</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 xml:space="preserve">7. Д.В.Григорьев, П.В.Степанов. Внеурочная деятельность школьников. Методический конструктор // пособие для учителя - М., Просвещение, 2010 </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8. Перечень поручений Президента РФ по реализации Послания Президента РФ Федеральному собранию РФ от 22.11.2008г. №ПР-2505 в части реализации национальной образовательной инициативы «Наша новая школа».</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9. Национальная образовательная инициатива «Наша новая школа».</w:t>
      </w:r>
    </w:p>
    <w:p w:rsidR="00C3260F" w:rsidRPr="00A361D8" w:rsidRDefault="00C3260F" w:rsidP="00192648">
      <w:pPr>
        <w:spacing w:after="0" w:line="240" w:lineRule="auto"/>
        <w:jc w:val="both"/>
        <w:rPr>
          <w:rFonts w:ascii="Times New Roman" w:hAnsi="Times New Roman"/>
          <w:sz w:val="24"/>
          <w:szCs w:val="24"/>
        </w:rPr>
      </w:pPr>
      <w:r w:rsidRPr="00A361D8">
        <w:rPr>
          <w:rFonts w:ascii="Times New Roman" w:hAnsi="Times New Roman"/>
          <w:sz w:val="24"/>
          <w:szCs w:val="24"/>
        </w:rPr>
        <w:t>10.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06.10.2009, №373;</w:t>
      </w:r>
    </w:p>
    <w:p w:rsidR="00C3260F" w:rsidRPr="00C3260F" w:rsidRDefault="00C3260F" w:rsidP="00192648">
      <w:pPr>
        <w:spacing w:after="0" w:line="240" w:lineRule="auto"/>
        <w:ind w:firstLine="567"/>
        <w:jc w:val="both"/>
        <w:rPr>
          <w:rFonts w:ascii="Times New Roman" w:hAnsi="Times New Roman"/>
          <w:sz w:val="24"/>
          <w:szCs w:val="24"/>
        </w:rPr>
      </w:pPr>
      <w:r w:rsidRPr="00E61C02">
        <w:rPr>
          <w:rFonts w:ascii="Times New Roman" w:hAnsi="Times New Roman"/>
          <w:sz w:val="24"/>
          <w:szCs w:val="24"/>
        </w:rPr>
        <w:t>Программа  разработана на основе  авторской программы «АдекАРТ» (школа акварели) М.С.Митрохиной и типовых программ по изобразительному искусству. Является модифицированной.</w:t>
      </w:r>
    </w:p>
    <w:p w:rsidR="00C3260F" w:rsidRPr="00A361D8" w:rsidRDefault="00C3260F" w:rsidP="00192648">
      <w:pPr>
        <w:spacing w:after="0" w:line="240" w:lineRule="auto"/>
        <w:rPr>
          <w:rFonts w:ascii="Times New Roman" w:hAnsi="Times New Roman"/>
          <w:b/>
          <w:sz w:val="24"/>
          <w:szCs w:val="24"/>
        </w:rPr>
      </w:pPr>
      <w:r w:rsidRPr="00A361D8">
        <w:rPr>
          <w:rFonts w:ascii="Times New Roman" w:hAnsi="Times New Roman"/>
          <w:b/>
          <w:sz w:val="24"/>
          <w:szCs w:val="24"/>
        </w:rPr>
        <w:t>Актуальность и перспективность курса:</w:t>
      </w:r>
    </w:p>
    <w:p w:rsidR="00C3260F" w:rsidRPr="00A361D8" w:rsidRDefault="00C3260F" w:rsidP="00192648">
      <w:pPr>
        <w:tabs>
          <w:tab w:val="left" w:pos="1080"/>
          <w:tab w:val="center" w:pos="4677"/>
        </w:tabs>
        <w:spacing w:after="0"/>
        <w:jc w:val="both"/>
        <w:rPr>
          <w:rFonts w:ascii="Times New Roman" w:hAnsi="Times New Roman"/>
          <w:sz w:val="24"/>
          <w:szCs w:val="24"/>
        </w:rPr>
      </w:pPr>
      <w:r w:rsidRPr="00A361D8">
        <w:rPr>
          <w:rFonts w:ascii="Times New Roman" w:hAnsi="Times New Roman"/>
          <w:sz w:val="24"/>
          <w:szCs w:val="24"/>
        </w:rPr>
        <w:t xml:space="preserve">Программа «Волшебный карандаш» является программой художественно-эстетической направленности, предполагает кружковой уровень освоения знаний и практических навыков. </w:t>
      </w:r>
    </w:p>
    <w:p w:rsidR="00C3260F" w:rsidRPr="00A361D8" w:rsidRDefault="00C3260F" w:rsidP="00192648">
      <w:pPr>
        <w:tabs>
          <w:tab w:val="left" w:pos="1080"/>
          <w:tab w:val="center" w:pos="4677"/>
        </w:tabs>
        <w:spacing w:after="0"/>
        <w:jc w:val="both"/>
        <w:rPr>
          <w:rFonts w:ascii="Times New Roman" w:hAnsi="Times New Roman"/>
          <w:sz w:val="24"/>
          <w:szCs w:val="24"/>
        </w:rPr>
      </w:pPr>
      <w:r w:rsidRPr="00A361D8">
        <w:rPr>
          <w:rFonts w:ascii="Times New Roman" w:hAnsi="Times New Roman"/>
          <w:sz w:val="24"/>
          <w:szCs w:val="24"/>
        </w:rPr>
        <w:t xml:space="preserve">Актуальность программы обусловлена тем, что происходит сближение содержания программы с требованиями жизни. </w:t>
      </w:r>
    </w:p>
    <w:p w:rsidR="00C3260F" w:rsidRPr="00A361D8" w:rsidRDefault="00C3260F" w:rsidP="00192648">
      <w:pPr>
        <w:tabs>
          <w:tab w:val="left" w:pos="1080"/>
          <w:tab w:val="center" w:pos="4677"/>
        </w:tabs>
        <w:spacing w:after="0"/>
        <w:jc w:val="both"/>
        <w:rPr>
          <w:rFonts w:ascii="Times New Roman" w:hAnsi="Times New Roman"/>
          <w:sz w:val="24"/>
          <w:szCs w:val="24"/>
        </w:rPr>
      </w:pPr>
      <w:r w:rsidRPr="00A361D8">
        <w:rPr>
          <w:rFonts w:ascii="Times New Roman" w:hAnsi="Times New Roman"/>
          <w:sz w:val="24"/>
          <w:szCs w:val="24"/>
        </w:rPr>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w:t>
      </w:r>
    </w:p>
    <w:p w:rsidR="00C3260F" w:rsidRPr="00A361D8" w:rsidRDefault="00C3260F" w:rsidP="00192648">
      <w:pPr>
        <w:tabs>
          <w:tab w:val="left" w:pos="1080"/>
          <w:tab w:val="center" w:pos="4677"/>
        </w:tabs>
        <w:spacing w:after="0"/>
        <w:jc w:val="both"/>
        <w:rPr>
          <w:rFonts w:ascii="Times New Roman" w:hAnsi="Times New Roman"/>
          <w:sz w:val="24"/>
          <w:szCs w:val="24"/>
        </w:rPr>
      </w:pPr>
      <w:r w:rsidRPr="00A361D8">
        <w:rPr>
          <w:rFonts w:ascii="Times New Roman" w:hAnsi="Times New Roman"/>
          <w:sz w:val="24"/>
          <w:szCs w:val="24"/>
        </w:rPr>
        <w:t>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w:t>
      </w:r>
      <w:r w:rsidRPr="00A361D8">
        <w:rPr>
          <w:rFonts w:ascii="Times New Roman" w:hAnsi="Times New Roman"/>
          <w:sz w:val="24"/>
          <w:szCs w:val="24"/>
        </w:rPr>
        <w:tab/>
      </w:r>
    </w:p>
    <w:p w:rsidR="00C3260F" w:rsidRPr="00A361D8" w:rsidRDefault="00C3260F" w:rsidP="00192648">
      <w:pPr>
        <w:tabs>
          <w:tab w:val="left" w:pos="1080"/>
          <w:tab w:val="center" w:pos="4677"/>
        </w:tabs>
        <w:spacing w:after="0"/>
        <w:jc w:val="both"/>
        <w:rPr>
          <w:rFonts w:ascii="Times New Roman" w:hAnsi="Times New Roman"/>
          <w:sz w:val="24"/>
          <w:szCs w:val="24"/>
        </w:rPr>
      </w:pPr>
      <w:r w:rsidRPr="00A361D8">
        <w:rPr>
          <w:rFonts w:ascii="Times New Roman" w:hAnsi="Times New Roman"/>
          <w:sz w:val="24"/>
          <w:szCs w:val="24"/>
        </w:rPr>
        <w:t xml:space="preserve">Программа направлена на то, чтобы через труд и искусство приобщить детей к творчеству.   </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Программа кружка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Основными видами художественной  деятельности учащихся являются:</w:t>
      </w:r>
    </w:p>
    <w:p w:rsidR="00C3260F" w:rsidRDefault="00C3260F" w:rsidP="00192648">
      <w:pPr>
        <w:spacing w:after="0"/>
        <w:jc w:val="both"/>
        <w:rPr>
          <w:rFonts w:ascii="Times New Roman" w:hAnsi="Times New Roman"/>
          <w:sz w:val="24"/>
          <w:szCs w:val="24"/>
        </w:rPr>
      </w:pPr>
      <w:r w:rsidRPr="00A361D8">
        <w:rPr>
          <w:rFonts w:ascii="Times New Roman" w:hAnsi="Times New Roman"/>
          <w:sz w:val="24"/>
          <w:szCs w:val="24"/>
        </w:rPr>
        <w:t>-  художественное восприятие,</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информационное ознакомление, </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изобразительная деятельность, </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 дальнейшее накопление этого опыта.</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выполняются зарисовки, иллюстрации, эскизы орнаментов, подбор цветов, элементов украшений.</w:t>
      </w:r>
    </w:p>
    <w:p w:rsidR="00C3260F" w:rsidRPr="00A361D8" w:rsidRDefault="00C3260F" w:rsidP="0019264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361D8">
        <w:rPr>
          <w:rFonts w:ascii="Times New Roman" w:hAnsi="Times New Roman"/>
          <w:sz w:val="24"/>
          <w:szCs w:val="24"/>
          <w:lang w:eastAsia="ru-RU"/>
        </w:rPr>
        <w:t>Принцип построения программы:</w:t>
      </w:r>
    </w:p>
    <w:p w:rsidR="00C3260F" w:rsidRPr="00A361D8" w:rsidRDefault="00C3260F" w:rsidP="0019264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361D8">
        <w:rPr>
          <w:rFonts w:ascii="Times New Roman" w:hAnsi="Times New Roman"/>
          <w:sz w:val="24"/>
          <w:szCs w:val="24"/>
          <w:lang w:eastAsia="ru-RU"/>
        </w:rPr>
        <w:t>На занятиях предусматривается деятельность, создающая условия для творческого развития воспитанников на различных возрастных этапах и учитывается дифференцированный подход, зависящий от степени одаренности и возраста воспитанников. Этапы программы:</w:t>
      </w:r>
    </w:p>
    <w:p w:rsidR="00C3260F" w:rsidRPr="00A361D8" w:rsidRDefault="00C3260F" w:rsidP="00192648">
      <w:pPr>
        <w:numPr>
          <w:ilvl w:val="0"/>
          <w:numId w:val="108"/>
        </w:numPr>
        <w:spacing w:after="0" w:line="240" w:lineRule="auto"/>
        <w:ind w:hanging="720"/>
        <w:jc w:val="both"/>
        <w:rPr>
          <w:rFonts w:ascii="Times New Roman" w:hAnsi="Times New Roman"/>
          <w:sz w:val="24"/>
          <w:szCs w:val="24"/>
          <w:lang w:eastAsia="ru-RU"/>
        </w:rPr>
      </w:pPr>
      <w:r w:rsidRPr="00A361D8">
        <w:rPr>
          <w:rFonts w:ascii="Times New Roman" w:hAnsi="Times New Roman"/>
          <w:i/>
          <w:sz w:val="24"/>
          <w:szCs w:val="24"/>
          <w:lang w:eastAsia="ru-RU"/>
        </w:rPr>
        <w:t>ознакомительный</w:t>
      </w:r>
      <w:r w:rsidRPr="00A361D8">
        <w:rPr>
          <w:rFonts w:ascii="Times New Roman" w:hAnsi="Times New Roman"/>
          <w:sz w:val="24"/>
          <w:szCs w:val="24"/>
          <w:lang w:eastAsia="ru-RU"/>
        </w:rPr>
        <w:t xml:space="preserve"> – 1 год обучения для обучающихся 6–7лет; </w:t>
      </w:r>
    </w:p>
    <w:p w:rsidR="00C3260F" w:rsidRPr="00A361D8" w:rsidRDefault="00C3260F" w:rsidP="00192648">
      <w:pPr>
        <w:numPr>
          <w:ilvl w:val="0"/>
          <w:numId w:val="108"/>
        </w:numPr>
        <w:spacing w:after="0" w:line="240" w:lineRule="auto"/>
        <w:ind w:hanging="720"/>
        <w:jc w:val="both"/>
        <w:rPr>
          <w:rFonts w:ascii="Times New Roman" w:hAnsi="Times New Roman"/>
          <w:sz w:val="24"/>
          <w:szCs w:val="24"/>
          <w:lang w:eastAsia="ru-RU"/>
        </w:rPr>
      </w:pPr>
      <w:r w:rsidRPr="00A361D8">
        <w:rPr>
          <w:rFonts w:ascii="Times New Roman" w:hAnsi="Times New Roman"/>
          <w:i/>
          <w:sz w:val="24"/>
          <w:szCs w:val="24"/>
          <w:lang w:eastAsia="ru-RU"/>
        </w:rPr>
        <w:t>развивающий</w:t>
      </w:r>
      <w:r w:rsidRPr="00A361D8">
        <w:rPr>
          <w:rFonts w:ascii="Times New Roman" w:hAnsi="Times New Roman"/>
          <w:sz w:val="24"/>
          <w:szCs w:val="24"/>
          <w:lang w:eastAsia="ru-RU"/>
        </w:rPr>
        <w:t xml:space="preserve">  –  2 года обучения для обучающихся 8–10 лет; </w:t>
      </w:r>
    </w:p>
    <w:p w:rsidR="00C3260F" w:rsidRPr="00A361D8" w:rsidRDefault="00C3260F" w:rsidP="00192648">
      <w:pPr>
        <w:numPr>
          <w:ilvl w:val="0"/>
          <w:numId w:val="108"/>
        </w:numPr>
        <w:spacing w:after="0" w:line="240" w:lineRule="auto"/>
        <w:ind w:hanging="720"/>
        <w:jc w:val="both"/>
        <w:rPr>
          <w:rFonts w:ascii="Times New Roman" w:hAnsi="Times New Roman"/>
          <w:sz w:val="24"/>
          <w:szCs w:val="24"/>
          <w:lang w:eastAsia="ru-RU"/>
        </w:rPr>
      </w:pPr>
      <w:r w:rsidRPr="00A361D8">
        <w:rPr>
          <w:rFonts w:ascii="Times New Roman" w:hAnsi="Times New Roman"/>
          <w:i/>
          <w:sz w:val="24"/>
          <w:szCs w:val="24"/>
          <w:lang w:eastAsia="ru-RU"/>
        </w:rPr>
        <w:t xml:space="preserve">исследовательский </w:t>
      </w:r>
      <w:r w:rsidRPr="00A361D8">
        <w:rPr>
          <w:rFonts w:ascii="Times New Roman" w:hAnsi="Times New Roman"/>
          <w:sz w:val="24"/>
          <w:szCs w:val="24"/>
          <w:lang w:eastAsia="ru-RU"/>
        </w:rPr>
        <w:t xml:space="preserve"> –  1 год обучения для обучающихся 10–11 лет.</w:t>
      </w:r>
    </w:p>
    <w:p w:rsidR="00C3260F" w:rsidRPr="00A361D8" w:rsidRDefault="00C3260F" w:rsidP="0019264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361D8">
        <w:rPr>
          <w:rFonts w:ascii="Times New Roman" w:hAnsi="Times New Roman"/>
          <w:sz w:val="24"/>
          <w:szCs w:val="24"/>
          <w:lang w:eastAsia="ru-RU"/>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w:t>
      </w:r>
      <w:r w:rsidR="00292138">
        <w:rPr>
          <w:rFonts w:ascii="Times New Roman" w:hAnsi="Times New Roman"/>
          <w:sz w:val="24"/>
          <w:szCs w:val="24"/>
          <w:lang w:eastAsia="ru-RU"/>
        </w:rPr>
        <w:t>олее сложном творческом уровне.</w:t>
      </w:r>
    </w:p>
    <w:p w:rsidR="00C3260F" w:rsidRPr="00A361D8" w:rsidRDefault="00C3260F" w:rsidP="0019264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361D8">
        <w:rPr>
          <w:rFonts w:ascii="Times New Roman" w:hAnsi="Times New Roman"/>
          <w:spacing w:val="-2"/>
          <w:sz w:val="24"/>
          <w:szCs w:val="24"/>
          <w:lang w:eastAsia="ru-RU"/>
        </w:rPr>
        <w:t xml:space="preserve">Отличительные особенности данной образовательной программы от уже существующих в этой </w:t>
      </w:r>
      <w:r w:rsidRPr="00A361D8">
        <w:rPr>
          <w:rFonts w:ascii="Times New Roman" w:hAnsi="Times New Roman"/>
          <w:sz w:val="24"/>
          <w:szCs w:val="24"/>
          <w:lang w:eastAsia="ru-RU"/>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C3260F" w:rsidRPr="00A361D8" w:rsidRDefault="00C3260F" w:rsidP="00192648">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A361D8">
        <w:rPr>
          <w:rFonts w:ascii="Times New Roman" w:hAnsi="Times New Roman"/>
          <w:sz w:val="24"/>
          <w:szCs w:val="24"/>
          <w:lang w:eastAsia="ru-RU"/>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C3260F" w:rsidRPr="00A361D8" w:rsidRDefault="00C3260F" w:rsidP="00192648">
      <w:pPr>
        <w:spacing w:after="0" w:line="240" w:lineRule="auto"/>
        <w:ind w:left="283"/>
        <w:rPr>
          <w:rFonts w:ascii="Times New Roman" w:hAnsi="Times New Roman"/>
          <w:spacing w:val="-4"/>
          <w:sz w:val="24"/>
          <w:szCs w:val="24"/>
          <w:lang w:eastAsia="ru-RU"/>
        </w:rPr>
      </w:pPr>
      <w:r w:rsidRPr="00A361D8">
        <w:rPr>
          <w:rFonts w:ascii="Times New Roman" w:hAnsi="Times New Roman"/>
          <w:sz w:val="24"/>
          <w:szCs w:val="24"/>
          <w:lang w:eastAsia="ru-RU"/>
        </w:rPr>
        <w:t>Образовательный процесс имеет ряд преимуществ:</w:t>
      </w:r>
    </w:p>
    <w:p w:rsidR="00C3260F" w:rsidRPr="00A361D8" w:rsidRDefault="00C3260F" w:rsidP="00192648">
      <w:pPr>
        <w:numPr>
          <w:ilvl w:val="0"/>
          <w:numId w:val="109"/>
        </w:numPr>
        <w:spacing w:after="0" w:line="240" w:lineRule="auto"/>
        <w:contextualSpacing/>
        <w:rPr>
          <w:rFonts w:ascii="Times New Roman" w:hAnsi="Times New Roman"/>
          <w:spacing w:val="-4"/>
          <w:sz w:val="24"/>
          <w:szCs w:val="24"/>
          <w:lang w:eastAsia="ru-RU"/>
        </w:rPr>
      </w:pPr>
      <w:r w:rsidRPr="00A361D8">
        <w:rPr>
          <w:rFonts w:ascii="Times New Roman" w:hAnsi="Times New Roman"/>
          <w:sz w:val="24"/>
          <w:szCs w:val="24"/>
          <w:lang w:eastAsia="ru-RU"/>
        </w:rPr>
        <w:t>занятия в свободное время;</w:t>
      </w:r>
    </w:p>
    <w:p w:rsidR="00C3260F" w:rsidRPr="00A361D8" w:rsidRDefault="00C3260F" w:rsidP="00192648">
      <w:pPr>
        <w:numPr>
          <w:ilvl w:val="0"/>
          <w:numId w:val="109"/>
        </w:numPr>
        <w:spacing w:after="0" w:line="240" w:lineRule="auto"/>
        <w:contextualSpacing/>
        <w:rPr>
          <w:rFonts w:ascii="Times New Roman" w:hAnsi="Times New Roman"/>
          <w:spacing w:val="-4"/>
          <w:sz w:val="24"/>
          <w:szCs w:val="24"/>
          <w:lang w:eastAsia="ru-RU"/>
        </w:rPr>
      </w:pPr>
      <w:r w:rsidRPr="00A361D8">
        <w:rPr>
          <w:rFonts w:ascii="Times New Roman" w:hAnsi="Times New Roman"/>
          <w:sz w:val="24"/>
          <w:szCs w:val="24"/>
          <w:lang w:eastAsia="ru-RU"/>
        </w:rPr>
        <w:t>обучение организовано на добровольных началах всех сторон (обучающиеся, родители, педагоги);</w:t>
      </w:r>
    </w:p>
    <w:p w:rsidR="00C3260F" w:rsidRPr="00A361D8" w:rsidRDefault="00C3260F" w:rsidP="00192648">
      <w:pPr>
        <w:numPr>
          <w:ilvl w:val="0"/>
          <w:numId w:val="109"/>
        </w:numPr>
        <w:spacing w:after="0" w:line="240" w:lineRule="auto"/>
        <w:contextualSpacing/>
        <w:rPr>
          <w:rFonts w:ascii="Times New Roman" w:hAnsi="Times New Roman"/>
          <w:spacing w:val="-4"/>
          <w:sz w:val="24"/>
          <w:szCs w:val="24"/>
          <w:lang w:eastAsia="ru-RU"/>
        </w:rPr>
      </w:pPr>
      <w:r w:rsidRPr="00A361D8">
        <w:rPr>
          <w:rFonts w:ascii="Times New Roman" w:hAnsi="Times New Roman"/>
          <w:sz w:val="24"/>
          <w:szCs w:val="24"/>
          <w:lang w:eastAsia="ru-RU"/>
        </w:rPr>
        <w:t>обучающимся предоставляется возможность удовлетворения своих интересов и сочетания различных направлений и форм занятия;</w:t>
      </w:r>
    </w:p>
    <w:p w:rsidR="00292138" w:rsidRPr="00292138" w:rsidRDefault="00C3260F" w:rsidP="00192648">
      <w:pPr>
        <w:numPr>
          <w:ilvl w:val="0"/>
          <w:numId w:val="109"/>
        </w:numPr>
        <w:spacing w:after="0" w:line="240" w:lineRule="auto"/>
        <w:contextualSpacing/>
        <w:rPr>
          <w:rFonts w:ascii="Times New Roman" w:hAnsi="Times New Roman"/>
          <w:spacing w:val="-4"/>
          <w:sz w:val="24"/>
          <w:szCs w:val="24"/>
          <w:lang w:eastAsia="ru-RU"/>
        </w:rPr>
      </w:pPr>
      <w:r w:rsidRPr="00A361D8">
        <w:rPr>
          <w:rFonts w:ascii="Times New Roman" w:hAnsi="Times New Roman"/>
          <w:sz w:val="24"/>
          <w:szCs w:val="24"/>
          <w:lang w:eastAsia="ru-RU"/>
        </w:rPr>
        <w:t>допускается переход обучающихся из одно</w:t>
      </w:r>
      <w:r w:rsidR="00292138">
        <w:rPr>
          <w:rFonts w:ascii="Times New Roman" w:hAnsi="Times New Roman"/>
          <w:sz w:val="24"/>
          <w:szCs w:val="24"/>
          <w:lang w:eastAsia="ru-RU"/>
        </w:rPr>
        <w:t>й группы в другую (по возрасту)</w:t>
      </w:r>
    </w:p>
    <w:p w:rsidR="00C3260F" w:rsidRPr="00292138" w:rsidRDefault="00C3260F" w:rsidP="00192648">
      <w:pPr>
        <w:spacing w:after="0" w:line="240" w:lineRule="auto"/>
        <w:contextualSpacing/>
        <w:rPr>
          <w:rFonts w:ascii="Times New Roman" w:hAnsi="Times New Roman"/>
          <w:spacing w:val="-4"/>
          <w:sz w:val="24"/>
          <w:szCs w:val="24"/>
          <w:lang w:eastAsia="ru-RU"/>
        </w:rPr>
      </w:pPr>
      <w:r w:rsidRPr="00292138">
        <w:rPr>
          <w:rFonts w:ascii="Times New Roman" w:hAnsi="Times New Roman"/>
          <w:b/>
          <w:sz w:val="24"/>
          <w:szCs w:val="24"/>
        </w:rPr>
        <w:t xml:space="preserve"> Возрастная группа учащихся:           </w:t>
      </w:r>
    </w:p>
    <w:p w:rsidR="00292138" w:rsidRDefault="00C3260F" w:rsidP="00192648">
      <w:pPr>
        <w:tabs>
          <w:tab w:val="left" w:pos="1080"/>
          <w:tab w:val="center" w:pos="4677"/>
        </w:tabs>
        <w:spacing w:after="0" w:line="240" w:lineRule="auto"/>
        <w:rPr>
          <w:rFonts w:ascii="Times New Roman" w:hAnsi="Times New Roman"/>
          <w:sz w:val="24"/>
          <w:szCs w:val="24"/>
        </w:rPr>
      </w:pPr>
      <w:r w:rsidRPr="00A361D8">
        <w:rPr>
          <w:rFonts w:ascii="Times New Roman" w:hAnsi="Times New Roman"/>
          <w:sz w:val="24"/>
          <w:szCs w:val="24"/>
        </w:rPr>
        <w:t xml:space="preserve"> Программа ориенти</w:t>
      </w:r>
      <w:r w:rsidR="00292138">
        <w:rPr>
          <w:rFonts w:ascii="Times New Roman" w:hAnsi="Times New Roman"/>
          <w:sz w:val="24"/>
          <w:szCs w:val="24"/>
        </w:rPr>
        <w:t>рована на учащихся 1-4 классов.</w:t>
      </w:r>
    </w:p>
    <w:p w:rsidR="00C3260F" w:rsidRPr="00292138" w:rsidRDefault="00C3260F" w:rsidP="00192648">
      <w:pPr>
        <w:tabs>
          <w:tab w:val="left" w:pos="1080"/>
          <w:tab w:val="center" w:pos="4677"/>
        </w:tabs>
        <w:spacing w:after="0" w:line="240" w:lineRule="auto"/>
        <w:rPr>
          <w:rFonts w:ascii="Times New Roman" w:hAnsi="Times New Roman"/>
          <w:sz w:val="24"/>
          <w:szCs w:val="24"/>
        </w:rPr>
      </w:pPr>
      <w:r w:rsidRPr="00A361D8">
        <w:rPr>
          <w:rFonts w:ascii="Times New Roman" w:hAnsi="Times New Roman"/>
          <w:b/>
          <w:color w:val="000000"/>
          <w:sz w:val="24"/>
          <w:szCs w:val="24"/>
        </w:rPr>
        <w:t>Количество часов</w:t>
      </w:r>
      <w:r w:rsidRPr="00A361D8">
        <w:rPr>
          <w:rFonts w:ascii="Times New Roman" w:hAnsi="Times New Roman"/>
          <w:b/>
          <w:sz w:val="24"/>
          <w:szCs w:val="24"/>
        </w:rPr>
        <w:t xml:space="preserve">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Программа ра</w:t>
      </w:r>
      <w:r>
        <w:rPr>
          <w:rFonts w:ascii="Times New Roman" w:hAnsi="Times New Roman"/>
          <w:sz w:val="24"/>
          <w:szCs w:val="24"/>
        </w:rPr>
        <w:t>ссчитана на 135 часов: 1 кл – 66</w:t>
      </w:r>
      <w:r w:rsidRPr="00A361D8">
        <w:rPr>
          <w:rFonts w:ascii="Times New Roman" w:hAnsi="Times New Roman"/>
          <w:sz w:val="24"/>
          <w:szCs w:val="24"/>
        </w:rPr>
        <w:t xml:space="preserve"> ч., 2 – 4 кл. – по 34 ч. и предполагает равномерное распределение этих часов по неделям и проведение регулярных еженедельных внеурочных занятий со ш</w:t>
      </w:r>
      <w:r>
        <w:rPr>
          <w:rFonts w:ascii="Times New Roman" w:hAnsi="Times New Roman"/>
          <w:sz w:val="24"/>
          <w:szCs w:val="24"/>
        </w:rPr>
        <w:t>кольниками - 2</w:t>
      </w:r>
      <w:r w:rsidRPr="00A361D8">
        <w:rPr>
          <w:rFonts w:ascii="Times New Roman" w:hAnsi="Times New Roman"/>
          <w:sz w:val="24"/>
          <w:szCs w:val="24"/>
        </w:rPr>
        <w:t>ч в неделю</w:t>
      </w:r>
      <w:r>
        <w:rPr>
          <w:rFonts w:ascii="Times New Roman" w:hAnsi="Times New Roman"/>
          <w:sz w:val="24"/>
          <w:szCs w:val="24"/>
        </w:rPr>
        <w:t xml:space="preserve"> в 1 классе , а в 2-4 кл. – 1 ч в неделю.</w:t>
      </w:r>
      <w:r w:rsidRPr="00A361D8">
        <w:rPr>
          <w:rFonts w:ascii="Times New Roman" w:hAnsi="Times New Roman"/>
          <w:sz w:val="24"/>
          <w:szCs w:val="24"/>
        </w:rPr>
        <w:t>.</w:t>
      </w:r>
    </w:p>
    <w:p w:rsidR="00C3260F" w:rsidRPr="00A361D8" w:rsidRDefault="00C3260F" w:rsidP="00192648">
      <w:pPr>
        <w:tabs>
          <w:tab w:val="left" w:pos="1080"/>
          <w:tab w:val="center" w:pos="4677"/>
        </w:tabs>
        <w:spacing w:after="0" w:line="240" w:lineRule="auto"/>
        <w:rPr>
          <w:rFonts w:ascii="Times New Roman" w:hAnsi="Times New Roman"/>
          <w:b/>
          <w:sz w:val="24"/>
          <w:szCs w:val="24"/>
        </w:rPr>
      </w:pPr>
      <w:r w:rsidRPr="00A361D8">
        <w:rPr>
          <w:rFonts w:ascii="Times New Roman" w:hAnsi="Times New Roman"/>
          <w:b/>
          <w:sz w:val="24"/>
          <w:szCs w:val="24"/>
        </w:rPr>
        <w:t xml:space="preserve">Продолжительность одного занятия:  </w:t>
      </w:r>
    </w:p>
    <w:p w:rsidR="00C3260F" w:rsidRPr="00A361D8" w:rsidRDefault="00C3260F" w:rsidP="00192648">
      <w:pPr>
        <w:tabs>
          <w:tab w:val="left" w:pos="1080"/>
          <w:tab w:val="center" w:pos="4677"/>
        </w:tabs>
        <w:spacing w:after="0" w:line="240" w:lineRule="auto"/>
        <w:rPr>
          <w:rFonts w:ascii="Times New Roman" w:hAnsi="Times New Roman"/>
          <w:b/>
          <w:sz w:val="24"/>
          <w:szCs w:val="24"/>
        </w:rPr>
      </w:pPr>
      <w:r w:rsidRPr="00A361D8">
        <w:rPr>
          <w:rFonts w:ascii="Times New Roman" w:hAnsi="Times New Roman"/>
          <w:b/>
          <w:sz w:val="24"/>
          <w:szCs w:val="24"/>
        </w:rPr>
        <w:t>в 1 классе -  3</w:t>
      </w:r>
      <w:r w:rsidRPr="00A361D8">
        <w:rPr>
          <w:rFonts w:ascii="Times New Roman" w:hAnsi="Times New Roman"/>
          <w:sz w:val="24"/>
          <w:szCs w:val="24"/>
        </w:rPr>
        <w:t xml:space="preserve">0  - 35 минут, </w:t>
      </w:r>
      <w:r w:rsidRPr="00A361D8">
        <w:rPr>
          <w:rFonts w:ascii="Times New Roman" w:hAnsi="Times New Roman"/>
          <w:b/>
          <w:sz w:val="24"/>
          <w:szCs w:val="24"/>
        </w:rPr>
        <w:t>2 – 4 классы</w:t>
      </w:r>
      <w:r w:rsidRPr="00A361D8">
        <w:rPr>
          <w:rFonts w:ascii="Times New Roman" w:hAnsi="Times New Roman"/>
          <w:sz w:val="24"/>
          <w:szCs w:val="24"/>
        </w:rPr>
        <w:t xml:space="preserve"> – 35 – 45 минут</w:t>
      </w:r>
      <w:r w:rsidRPr="00A361D8">
        <w:rPr>
          <w:rFonts w:ascii="Times New Roman" w:hAnsi="Times New Roman"/>
          <w:b/>
          <w:sz w:val="24"/>
          <w:szCs w:val="24"/>
        </w:rPr>
        <w:t xml:space="preserve">      </w:t>
      </w:r>
    </w:p>
    <w:p w:rsidR="00C3260F" w:rsidRPr="00A361D8" w:rsidRDefault="00C3260F" w:rsidP="00192648">
      <w:pPr>
        <w:tabs>
          <w:tab w:val="left" w:pos="1080"/>
          <w:tab w:val="center" w:pos="4677"/>
        </w:tabs>
        <w:spacing w:after="0" w:line="240" w:lineRule="auto"/>
        <w:rPr>
          <w:rFonts w:ascii="Times New Roman" w:hAnsi="Times New Roman"/>
          <w:b/>
          <w:sz w:val="24"/>
          <w:szCs w:val="24"/>
        </w:rPr>
      </w:pPr>
      <w:r w:rsidRPr="00A361D8">
        <w:rPr>
          <w:rFonts w:ascii="Times New Roman" w:hAnsi="Times New Roman"/>
          <w:b/>
          <w:sz w:val="24"/>
          <w:szCs w:val="24"/>
        </w:rPr>
        <w:t>Цели и задачи реализации программы:</w:t>
      </w:r>
    </w:p>
    <w:p w:rsidR="00C3260F" w:rsidRPr="00A361D8" w:rsidRDefault="00C3260F" w:rsidP="00192648">
      <w:pPr>
        <w:tabs>
          <w:tab w:val="left" w:pos="1080"/>
          <w:tab w:val="center" w:pos="4677"/>
        </w:tabs>
        <w:spacing w:after="0" w:line="240" w:lineRule="auto"/>
        <w:rPr>
          <w:rFonts w:ascii="Times New Roman" w:hAnsi="Times New Roman"/>
          <w:b/>
          <w:sz w:val="24"/>
          <w:szCs w:val="24"/>
        </w:rPr>
      </w:pPr>
      <w:r w:rsidRPr="00A361D8">
        <w:rPr>
          <w:rFonts w:ascii="Times New Roman" w:hAnsi="Times New Roman"/>
          <w:b/>
          <w:sz w:val="24"/>
          <w:szCs w:val="24"/>
        </w:rPr>
        <w:t xml:space="preserve"> Цель:</w:t>
      </w:r>
      <w:r w:rsidRPr="00A361D8">
        <w:rPr>
          <w:rFonts w:ascii="Times New Roman" w:hAnsi="Times New Roman"/>
          <w:sz w:val="24"/>
          <w:szCs w:val="24"/>
        </w:rPr>
        <w:t xml:space="preserve">  раскрытие творческого потенциала ребёнка художественно – изобразительными средствами.</w:t>
      </w:r>
    </w:p>
    <w:p w:rsidR="00C3260F" w:rsidRPr="00A361D8" w:rsidRDefault="00C3260F" w:rsidP="00192648">
      <w:pPr>
        <w:spacing w:after="0" w:line="240" w:lineRule="auto"/>
        <w:rPr>
          <w:rFonts w:ascii="Times New Roman" w:hAnsi="Times New Roman"/>
          <w:b/>
          <w:sz w:val="24"/>
          <w:szCs w:val="24"/>
        </w:rPr>
      </w:pPr>
      <w:r w:rsidRPr="00A361D8">
        <w:rPr>
          <w:rFonts w:ascii="Times New Roman" w:hAnsi="Times New Roman"/>
          <w:b/>
          <w:sz w:val="24"/>
          <w:szCs w:val="24"/>
        </w:rPr>
        <w:t xml:space="preserve">Задачи: </w:t>
      </w:r>
    </w:p>
    <w:p w:rsidR="00C3260F" w:rsidRPr="00A361D8" w:rsidRDefault="00C3260F" w:rsidP="00192648">
      <w:pPr>
        <w:numPr>
          <w:ilvl w:val="0"/>
          <w:numId w:val="94"/>
        </w:numPr>
        <w:spacing w:after="0" w:line="240" w:lineRule="auto"/>
        <w:ind w:left="426" w:hanging="284"/>
        <w:jc w:val="both"/>
        <w:rPr>
          <w:rFonts w:ascii="Times New Roman" w:hAnsi="Times New Roman"/>
          <w:sz w:val="24"/>
          <w:szCs w:val="24"/>
          <w:u w:val="single"/>
          <w:lang w:eastAsia="ru-RU"/>
        </w:rPr>
      </w:pPr>
      <w:r w:rsidRPr="00A361D8">
        <w:rPr>
          <w:rFonts w:ascii="Times New Roman" w:hAnsi="Times New Roman"/>
          <w:b/>
          <w:i/>
          <w:sz w:val="24"/>
          <w:szCs w:val="24"/>
          <w:lang w:eastAsia="ru-RU"/>
        </w:rPr>
        <w:t>воспитательная</w:t>
      </w:r>
      <w:r w:rsidRPr="00A361D8">
        <w:rPr>
          <w:rFonts w:ascii="Times New Roman" w:hAnsi="Times New Roman"/>
          <w:sz w:val="24"/>
          <w:szCs w:val="24"/>
          <w:lang w:eastAsia="ru-RU"/>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C3260F" w:rsidRPr="00A361D8" w:rsidRDefault="00C3260F" w:rsidP="00192648">
      <w:pPr>
        <w:numPr>
          <w:ilvl w:val="0"/>
          <w:numId w:val="94"/>
        </w:numPr>
        <w:spacing w:after="0" w:line="240" w:lineRule="auto"/>
        <w:ind w:left="426" w:hanging="284"/>
        <w:jc w:val="both"/>
        <w:rPr>
          <w:rFonts w:ascii="Times New Roman" w:hAnsi="Times New Roman"/>
          <w:sz w:val="24"/>
          <w:szCs w:val="24"/>
          <w:lang w:eastAsia="ru-RU"/>
        </w:rPr>
      </w:pPr>
      <w:r w:rsidRPr="00A361D8">
        <w:rPr>
          <w:rFonts w:ascii="Times New Roman" w:hAnsi="Times New Roman"/>
          <w:b/>
          <w:i/>
          <w:sz w:val="24"/>
          <w:szCs w:val="24"/>
          <w:lang w:eastAsia="ru-RU"/>
        </w:rPr>
        <w:t>художественно-творческая</w:t>
      </w:r>
      <w:r w:rsidRPr="00A361D8">
        <w:rPr>
          <w:rFonts w:ascii="Times New Roman" w:hAnsi="Times New Roman"/>
          <w:i/>
          <w:sz w:val="24"/>
          <w:szCs w:val="24"/>
          <w:lang w:eastAsia="ru-RU"/>
        </w:rPr>
        <w:t xml:space="preserve"> – </w:t>
      </w:r>
      <w:r w:rsidRPr="00A361D8">
        <w:rPr>
          <w:rFonts w:ascii="Times New Roman" w:hAnsi="Times New Roman"/>
          <w:sz w:val="24"/>
          <w:szCs w:val="24"/>
          <w:lang w:eastAsia="ru-RU"/>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292138" w:rsidRDefault="00C3260F" w:rsidP="00192648">
      <w:pPr>
        <w:numPr>
          <w:ilvl w:val="0"/>
          <w:numId w:val="94"/>
        </w:numPr>
        <w:spacing w:after="0" w:line="240" w:lineRule="auto"/>
        <w:ind w:left="426" w:hanging="284"/>
        <w:jc w:val="both"/>
        <w:rPr>
          <w:rFonts w:ascii="Times New Roman" w:hAnsi="Times New Roman"/>
          <w:sz w:val="24"/>
          <w:szCs w:val="24"/>
          <w:lang w:eastAsia="ru-RU"/>
        </w:rPr>
      </w:pPr>
      <w:r w:rsidRPr="00A361D8">
        <w:rPr>
          <w:rFonts w:ascii="Times New Roman" w:hAnsi="Times New Roman"/>
          <w:b/>
          <w:i/>
          <w:sz w:val="24"/>
          <w:szCs w:val="24"/>
          <w:lang w:eastAsia="ru-RU"/>
        </w:rPr>
        <w:t>техническая</w:t>
      </w:r>
      <w:r w:rsidRPr="00A361D8">
        <w:rPr>
          <w:rFonts w:ascii="Times New Roman" w:hAnsi="Times New Roman"/>
          <w:b/>
          <w:sz w:val="24"/>
          <w:szCs w:val="24"/>
          <w:lang w:eastAsia="ru-RU"/>
        </w:rPr>
        <w:t xml:space="preserve"> </w:t>
      </w:r>
      <w:r w:rsidRPr="00A361D8">
        <w:rPr>
          <w:rFonts w:ascii="Times New Roman" w:hAnsi="Times New Roman"/>
          <w:sz w:val="24"/>
          <w:szCs w:val="24"/>
          <w:lang w:eastAsia="ru-RU"/>
        </w:rPr>
        <w:t>– осваивать практические приемы и навыки изобразительного мастерства (рисунка, живописи и композиции).</w:t>
      </w:r>
    </w:p>
    <w:p w:rsidR="00292138" w:rsidRDefault="00C3260F" w:rsidP="00192648">
      <w:pPr>
        <w:spacing w:after="0" w:line="240" w:lineRule="auto"/>
        <w:ind w:left="426"/>
        <w:jc w:val="both"/>
        <w:rPr>
          <w:rFonts w:ascii="Times New Roman" w:hAnsi="Times New Roman"/>
          <w:sz w:val="24"/>
          <w:szCs w:val="24"/>
          <w:lang w:eastAsia="ru-RU"/>
        </w:rPr>
      </w:pPr>
      <w:r w:rsidRPr="00292138">
        <w:rPr>
          <w:rFonts w:ascii="Times New Roman" w:hAnsi="Times New Roman"/>
          <w:i/>
          <w:sz w:val="24"/>
          <w:szCs w:val="24"/>
        </w:rPr>
        <w:t xml:space="preserve"> Формы и методы работы</w:t>
      </w:r>
      <w:r w:rsidR="00292138" w:rsidRPr="00292138">
        <w:rPr>
          <w:rFonts w:ascii="Times New Roman" w:hAnsi="Times New Roman"/>
          <w:b/>
          <w:sz w:val="24"/>
          <w:szCs w:val="24"/>
        </w:rPr>
        <w:t>:</w:t>
      </w:r>
    </w:p>
    <w:p w:rsidR="00292138" w:rsidRDefault="00C3260F" w:rsidP="00192648">
      <w:pPr>
        <w:spacing w:after="0" w:line="240" w:lineRule="auto"/>
        <w:ind w:left="426"/>
        <w:jc w:val="both"/>
        <w:rPr>
          <w:rFonts w:ascii="Times New Roman" w:hAnsi="Times New Roman"/>
          <w:sz w:val="24"/>
          <w:szCs w:val="24"/>
          <w:lang w:eastAsia="ru-RU"/>
        </w:rPr>
      </w:pPr>
      <w:r w:rsidRPr="00F512DF">
        <w:rPr>
          <w:rFonts w:ascii="Times New Roman" w:hAnsi="Times New Roman"/>
          <w:i/>
          <w:sz w:val="24"/>
          <w:szCs w:val="24"/>
        </w:rPr>
        <w:t xml:space="preserve">Формы:  </w:t>
      </w:r>
    </w:p>
    <w:p w:rsidR="00C3260F" w:rsidRPr="00292138" w:rsidRDefault="00C3260F" w:rsidP="00192648">
      <w:pPr>
        <w:spacing w:after="0" w:line="240" w:lineRule="auto"/>
        <w:jc w:val="both"/>
        <w:rPr>
          <w:rFonts w:ascii="Times New Roman" w:hAnsi="Times New Roman"/>
          <w:sz w:val="24"/>
          <w:szCs w:val="24"/>
          <w:lang w:eastAsia="ru-RU"/>
        </w:rPr>
      </w:pPr>
      <w:r w:rsidRPr="00F512DF">
        <w:rPr>
          <w:rFonts w:ascii="Times New Roman" w:hAnsi="Times New Roman"/>
          <w:b/>
          <w:i/>
          <w:sz w:val="24"/>
          <w:szCs w:val="24"/>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C3260F" w:rsidRPr="00F512DF" w:rsidRDefault="00C3260F" w:rsidP="00192648">
      <w:pPr>
        <w:spacing w:after="0" w:line="240" w:lineRule="auto"/>
        <w:rPr>
          <w:rFonts w:ascii="Times New Roman" w:hAnsi="Times New Roman"/>
          <w:b/>
          <w:sz w:val="24"/>
          <w:szCs w:val="24"/>
        </w:rPr>
      </w:pPr>
      <w:r w:rsidRPr="00F512DF">
        <w:rPr>
          <w:rFonts w:ascii="Times New Roman" w:hAnsi="Times New Roman"/>
          <w:b/>
          <w:sz w:val="24"/>
          <w:szCs w:val="24"/>
        </w:rPr>
        <w:t>Основные методы и технологии:</w:t>
      </w:r>
    </w:p>
    <w:p w:rsidR="00C3260F" w:rsidRPr="00F512DF" w:rsidRDefault="00C3260F" w:rsidP="00192648">
      <w:pPr>
        <w:keepNext/>
        <w:keepLines/>
        <w:spacing w:after="0" w:line="240" w:lineRule="auto"/>
        <w:ind w:firstLine="567"/>
        <w:jc w:val="both"/>
        <w:outlineLvl w:val="4"/>
        <w:rPr>
          <w:rFonts w:ascii="Times New Roman" w:hAnsi="Times New Roman"/>
          <w:b/>
          <w:i/>
          <w:sz w:val="24"/>
          <w:szCs w:val="24"/>
        </w:rPr>
      </w:pPr>
      <w:r w:rsidRPr="00F512DF">
        <w:rPr>
          <w:rFonts w:ascii="Times New Roman" w:hAnsi="Times New Roman"/>
          <w:b/>
          <w:i/>
          <w:sz w:val="24"/>
          <w:szCs w:val="24"/>
        </w:rPr>
        <w:t xml:space="preserve">Для качественного развития творческой деятельности юных художников программой предусмотрено: </w:t>
      </w:r>
    </w:p>
    <w:p w:rsidR="00C3260F" w:rsidRPr="00F512DF" w:rsidRDefault="00C3260F" w:rsidP="00192648">
      <w:pPr>
        <w:numPr>
          <w:ilvl w:val="0"/>
          <w:numId w:val="110"/>
        </w:numPr>
        <w:spacing w:after="0" w:line="240" w:lineRule="auto"/>
        <w:ind w:left="709" w:hanging="142"/>
        <w:contextualSpacing/>
        <w:jc w:val="both"/>
        <w:rPr>
          <w:rFonts w:ascii="Times New Roman" w:hAnsi="Times New Roman"/>
          <w:sz w:val="24"/>
          <w:szCs w:val="24"/>
          <w:lang w:eastAsia="ru-RU"/>
        </w:rPr>
      </w:pPr>
      <w:r w:rsidRPr="00F512DF">
        <w:rPr>
          <w:rFonts w:ascii="Times New Roman" w:hAnsi="Times New Roman"/>
          <w:sz w:val="24"/>
          <w:szCs w:val="24"/>
          <w:lang w:eastAsia="ru-RU"/>
        </w:rPr>
        <w:t>Предоставление обучающемуся свободы в выборе деятельности, в выборе способов работы, в выборе тем.</w:t>
      </w:r>
    </w:p>
    <w:p w:rsidR="00C3260F" w:rsidRPr="00F512DF" w:rsidRDefault="00C3260F" w:rsidP="00192648">
      <w:pPr>
        <w:numPr>
          <w:ilvl w:val="0"/>
          <w:numId w:val="110"/>
        </w:numPr>
        <w:spacing w:after="0" w:line="240" w:lineRule="auto"/>
        <w:ind w:left="709" w:hanging="142"/>
        <w:contextualSpacing/>
        <w:jc w:val="both"/>
        <w:rPr>
          <w:rFonts w:ascii="Times New Roman" w:hAnsi="Times New Roman"/>
          <w:sz w:val="24"/>
          <w:szCs w:val="24"/>
          <w:lang w:eastAsia="ru-RU"/>
        </w:rPr>
      </w:pPr>
      <w:r w:rsidRPr="00F512DF">
        <w:rPr>
          <w:rFonts w:ascii="Times New Roman" w:hAnsi="Times New Roman"/>
          <w:sz w:val="24"/>
          <w:szCs w:val="24"/>
          <w:lang w:eastAsia="ru-RU"/>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C3260F" w:rsidRPr="00F512DF" w:rsidRDefault="00C3260F" w:rsidP="00192648">
      <w:pPr>
        <w:numPr>
          <w:ilvl w:val="0"/>
          <w:numId w:val="110"/>
        </w:numPr>
        <w:spacing w:after="0" w:line="240" w:lineRule="auto"/>
        <w:ind w:left="709" w:hanging="142"/>
        <w:contextualSpacing/>
        <w:jc w:val="both"/>
        <w:rPr>
          <w:rFonts w:ascii="Times New Roman" w:hAnsi="Times New Roman"/>
          <w:sz w:val="24"/>
          <w:szCs w:val="24"/>
          <w:lang w:eastAsia="ru-RU"/>
        </w:rPr>
      </w:pPr>
      <w:r w:rsidRPr="00F512DF">
        <w:rPr>
          <w:rFonts w:ascii="Times New Roman" w:hAnsi="Times New Roman"/>
          <w:sz w:val="24"/>
          <w:szCs w:val="24"/>
          <w:lang w:eastAsia="ru-RU"/>
        </w:rPr>
        <w:t>В каждом задании предусматривается  исполнительский и творческий компонент.</w:t>
      </w:r>
    </w:p>
    <w:p w:rsidR="00C3260F" w:rsidRPr="00F512DF" w:rsidRDefault="00C3260F" w:rsidP="00845326">
      <w:pPr>
        <w:numPr>
          <w:ilvl w:val="0"/>
          <w:numId w:val="110"/>
        </w:numPr>
        <w:spacing w:after="0" w:line="240" w:lineRule="auto"/>
        <w:ind w:left="709" w:hanging="142"/>
        <w:contextualSpacing/>
        <w:jc w:val="both"/>
        <w:rPr>
          <w:rFonts w:ascii="Times New Roman" w:hAnsi="Times New Roman"/>
          <w:sz w:val="24"/>
          <w:szCs w:val="24"/>
          <w:lang w:eastAsia="ru-RU"/>
        </w:rPr>
      </w:pPr>
      <w:r w:rsidRPr="00F512DF">
        <w:rPr>
          <w:rFonts w:ascii="Times New Roman" w:hAnsi="Times New Roman"/>
          <w:sz w:val="24"/>
          <w:szCs w:val="24"/>
          <w:lang w:eastAsia="ru-RU"/>
        </w:rPr>
        <w:t>Создание увлекательной, но не развлекательной атмосферы занятий. Наряду с элементами творчества необходимы трудовые усилия.</w:t>
      </w:r>
    </w:p>
    <w:p w:rsidR="00C3260F" w:rsidRPr="00F512DF" w:rsidRDefault="00C3260F" w:rsidP="00845326">
      <w:pPr>
        <w:numPr>
          <w:ilvl w:val="0"/>
          <w:numId w:val="110"/>
        </w:numPr>
        <w:spacing w:after="0" w:line="240" w:lineRule="auto"/>
        <w:ind w:left="709" w:hanging="142"/>
        <w:contextualSpacing/>
        <w:jc w:val="both"/>
        <w:rPr>
          <w:rFonts w:ascii="Times New Roman" w:hAnsi="Times New Roman"/>
          <w:sz w:val="24"/>
          <w:szCs w:val="24"/>
          <w:lang w:eastAsia="ru-RU"/>
        </w:rPr>
      </w:pPr>
      <w:r w:rsidRPr="00F512DF">
        <w:rPr>
          <w:rFonts w:ascii="Times New Roman" w:hAnsi="Times New Roman"/>
          <w:sz w:val="24"/>
          <w:szCs w:val="24"/>
          <w:lang w:eastAsia="ru-RU"/>
        </w:rPr>
        <w:t>Создание ситуации успеха, чувства удовлетворения от процесса деятельности.</w:t>
      </w:r>
    </w:p>
    <w:p w:rsidR="00C3260F" w:rsidRPr="00F512DF" w:rsidRDefault="00C3260F" w:rsidP="00845326">
      <w:pPr>
        <w:numPr>
          <w:ilvl w:val="0"/>
          <w:numId w:val="110"/>
        </w:numPr>
        <w:spacing w:after="0" w:line="240" w:lineRule="auto"/>
        <w:ind w:left="709" w:hanging="142"/>
        <w:contextualSpacing/>
        <w:jc w:val="both"/>
        <w:rPr>
          <w:rFonts w:ascii="Times New Roman" w:hAnsi="Times New Roman"/>
          <w:sz w:val="24"/>
          <w:szCs w:val="24"/>
          <w:lang w:eastAsia="ru-RU"/>
        </w:rPr>
      </w:pPr>
      <w:r w:rsidRPr="00F512DF">
        <w:rPr>
          <w:rFonts w:ascii="Times New Roman" w:hAnsi="Times New Roman"/>
          <w:sz w:val="24"/>
          <w:szCs w:val="24"/>
          <w:lang w:eastAsia="ru-RU"/>
        </w:rPr>
        <w:t>Объекты творчества  обучающихся имеют значимость для них самих и для общества.</w:t>
      </w:r>
    </w:p>
    <w:p w:rsidR="00C3260F" w:rsidRPr="00A361D8" w:rsidRDefault="00C3260F" w:rsidP="00292138">
      <w:pPr>
        <w:spacing w:after="0" w:line="240" w:lineRule="auto"/>
        <w:ind w:firstLine="567"/>
        <w:jc w:val="both"/>
        <w:rPr>
          <w:rFonts w:ascii="Times New Roman" w:hAnsi="Times New Roman"/>
        </w:rPr>
      </w:pPr>
      <w:r w:rsidRPr="00F512DF">
        <w:rPr>
          <w:rFonts w:ascii="Times New Roman" w:hAnsi="Times New Roman"/>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w:t>
      </w:r>
      <w:r w:rsidRPr="00A361D8">
        <w:rPr>
          <w:rFonts w:ascii="Times New Roman" w:hAnsi="Times New Roman"/>
        </w:rPr>
        <w:t xml:space="preserve">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C3260F" w:rsidRPr="00A361D8" w:rsidRDefault="00C3260F" w:rsidP="00292138">
      <w:pPr>
        <w:spacing w:after="0" w:line="240" w:lineRule="auto"/>
        <w:ind w:firstLine="567"/>
        <w:jc w:val="both"/>
        <w:rPr>
          <w:rFonts w:ascii="Times New Roman" w:hAnsi="Times New Roman"/>
        </w:rPr>
      </w:pPr>
      <w:r w:rsidRPr="00A361D8">
        <w:rPr>
          <w:rFonts w:ascii="Times New Roman" w:hAnsi="Times New Roman"/>
        </w:rPr>
        <w:t>Теоретические знания по всем разделам программы даются на самых первых занятиях, а затем закрепляются в практической работе.</w:t>
      </w:r>
    </w:p>
    <w:p w:rsidR="00C3260F" w:rsidRPr="00A361D8" w:rsidRDefault="00C3260F" w:rsidP="00292138">
      <w:pPr>
        <w:spacing w:after="0" w:line="240" w:lineRule="auto"/>
        <w:ind w:firstLine="567"/>
        <w:jc w:val="both"/>
        <w:rPr>
          <w:rFonts w:ascii="Times New Roman" w:hAnsi="Times New Roman"/>
        </w:rPr>
      </w:pPr>
      <w:r w:rsidRPr="00A361D8">
        <w:rPr>
          <w:rFonts w:ascii="Times New Roman" w:hAnsi="Times New Roman"/>
        </w:rPr>
        <w:t xml:space="preserve">Практические занятия и развитие художественного восприятия представлены в программе в их содержательном единстве. </w:t>
      </w:r>
    </w:p>
    <w:p w:rsidR="00C3260F" w:rsidRPr="00A361D8" w:rsidRDefault="00C3260F" w:rsidP="00292138">
      <w:pPr>
        <w:spacing w:after="0" w:line="240" w:lineRule="auto"/>
        <w:ind w:firstLine="567"/>
        <w:jc w:val="both"/>
        <w:rPr>
          <w:rFonts w:ascii="Times New Roman" w:hAnsi="Times New Roman"/>
        </w:rPr>
      </w:pPr>
      <w:r w:rsidRPr="00A361D8">
        <w:rPr>
          <w:rFonts w:ascii="Times New Roman" w:hAnsi="Times New Roman"/>
        </w:rPr>
        <w:t xml:space="preserve">Применяются такие методы, как </w:t>
      </w:r>
      <w:r w:rsidRPr="00A361D8">
        <w:rPr>
          <w:rFonts w:ascii="Times New Roman" w:hAnsi="Times New Roman"/>
          <w:i/>
        </w:rPr>
        <w:t>репродуктивный</w:t>
      </w:r>
      <w:r w:rsidRPr="00A361D8">
        <w:rPr>
          <w:rFonts w:ascii="Times New Roman" w:hAnsi="Times New Roman"/>
        </w:rPr>
        <w:t xml:space="preserve">  (воспроизводящий); </w:t>
      </w:r>
      <w:r w:rsidRPr="00A361D8">
        <w:rPr>
          <w:rFonts w:ascii="Times New Roman" w:hAnsi="Times New Roman"/>
          <w:i/>
        </w:rPr>
        <w:t>иллюстративный</w:t>
      </w:r>
      <w:r w:rsidRPr="00A361D8">
        <w:rPr>
          <w:rFonts w:ascii="Times New Roman" w:hAnsi="Times New Roman"/>
        </w:rPr>
        <w:t xml:space="preserve">  (объяснение сопровождается демонстрацией наглядного материала); </w:t>
      </w:r>
      <w:r w:rsidRPr="00A361D8">
        <w:rPr>
          <w:rFonts w:ascii="Times New Roman" w:hAnsi="Times New Roman"/>
          <w:i/>
        </w:rPr>
        <w:t>проблемный</w:t>
      </w:r>
      <w:r w:rsidRPr="00A361D8">
        <w:rPr>
          <w:rFonts w:ascii="Times New Roman" w:hAnsi="Times New Roman"/>
        </w:rPr>
        <w:t xml:space="preserve"> (педагог ставит проблему и вместе с детьми ищет пути её решения); </w:t>
      </w:r>
      <w:r w:rsidRPr="00A361D8">
        <w:rPr>
          <w:rFonts w:ascii="Times New Roman" w:hAnsi="Times New Roman"/>
          <w:i/>
        </w:rPr>
        <w:t>эвристический</w:t>
      </w:r>
      <w:r w:rsidRPr="00A361D8">
        <w:rPr>
          <w:rFonts w:ascii="Times New Roman" w:hAnsi="Times New Roman"/>
        </w:rPr>
        <w:t xml:space="preserve"> (проблема формулируется детьми, ими и предлагаются способы её решения).</w:t>
      </w:r>
    </w:p>
    <w:p w:rsidR="00C3260F" w:rsidRPr="00A361D8" w:rsidRDefault="00C3260F" w:rsidP="00292138">
      <w:pPr>
        <w:spacing w:after="0" w:line="240" w:lineRule="auto"/>
        <w:ind w:firstLine="567"/>
        <w:jc w:val="both"/>
        <w:rPr>
          <w:rFonts w:ascii="Times New Roman" w:hAnsi="Times New Roman"/>
        </w:rPr>
      </w:pPr>
      <w:r w:rsidRPr="00A361D8">
        <w:rPr>
          <w:rFonts w:ascii="Times New Roman" w:hAnsi="Times New Roman"/>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C3260F" w:rsidRDefault="00C3260F" w:rsidP="00192648">
      <w:pPr>
        <w:spacing w:after="0" w:line="240" w:lineRule="auto"/>
        <w:ind w:firstLine="567"/>
        <w:jc w:val="both"/>
        <w:rPr>
          <w:rFonts w:ascii="Times New Roman" w:hAnsi="Times New Roman"/>
        </w:rPr>
      </w:pPr>
      <w:r w:rsidRPr="00A361D8">
        <w:rPr>
          <w:rFonts w:ascii="Times New Roman" w:hAnsi="Times New Roman"/>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C3260F" w:rsidRPr="00292138" w:rsidRDefault="00C3260F" w:rsidP="00192648">
      <w:pPr>
        <w:spacing w:after="0" w:line="240" w:lineRule="auto"/>
        <w:jc w:val="center"/>
        <w:outlineLvl w:val="2"/>
        <w:rPr>
          <w:rFonts w:ascii="Times New Roman" w:hAnsi="Times New Roman"/>
          <w:b/>
          <w:sz w:val="24"/>
          <w:szCs w:val="24"/>
        </w:rPr>
      </w:pPr>
      <w:r w:rsidRPr="00292138">
        <w:rPr>
          <w:rFonts w:ascii="Times New Roman" w:hAnsi="Times New Roman"/>
          <w:b/>
          <w:sz w:val="24"/>
          <w:szCs w:val="24"/>
        </w:rPr>
        <w:t>Структура программы</w:t>
      </w:r>
    </w:p>
    <w:p w:rsidR="00C3260F" w:rsidRPr="00A361D8" w:rsidRDefault="00C3260F" w:rsidP="00192648">
      <w:pPr>
        <w:spacing w:after="0" w:line="240" w:lineRule="auto"/>
        <w:outlineLvl w:val="2"/>
        <w:rPr>
          <w:rFonts w:ascii="Times New Roman" w:hAnsi="Times New Roman"/>
          <w:b/>
          <w:sz w:val="24"/>
          <w:szCs w:val="24"/>
        </w:rPr>
      </w:pPr>
      <w:r w:rsidRPr="00A361D8">
        <w:rPr>
          <w:rFonts w:ascii="Times New Roman" w:hAnsi="Times New Roman"/>
          <w:b/>
          <w:sz w:val="24"/>
          <w:szCs w:val="24"/>
        </w:rPr>
        <w:t>Основные разделы</w:t>
      </w:r>
    </w:p>
    <w:p w:rsidR="00C3260F" w:rsidRPr="00A361D8" w:rsidRDefault="00C3260F" w:rsidP="00192648">
      <w:pPr>
        <w:spacing w:after="0" w:line="240" w:lineRule="auto"/>
        <w:outlineLvl w:val="2"/>
        <w:rPr>
          <w:rFonts w:ascii="Times New Roman" w:hAnsi="Times New Roman"/>
          <w:b/>
          <w:sz w:val="24"/>
          <w:szCs w:val="24"/>
        </w:rPr>
      </w:pPr>
      <w:r w:rsidRPr="00A361D8">
        <w:rPr>
          <w:rFonts w:ascii="Times New Roman" w:hAnsi="Times New Roman"/>
          <w:b/>
          <w:sz w:val="24"/>
          <w:szCs w:val="24"/>
        </w:rPr>
        <w:t xml:space="preserve">1 класс - </w:t>
      </w:r>
      <w:r w:rsidRPr="00A361D8">
        <w:rPr>
          <w:rFonts w:ascii="Times New Roman" w:hAnsi="Times New Roman"/>
          <w:b/>
          <w:bCs/>
          <w:sz w:val="24"/>
          <w:szCs w:val="24"/>
          <w:u w:val="single"/>
        </w:rPr>
        <w:t>«Радужный мир»</w:t>
      </w:r>
    </w:p>
    <w:p w:rsidR="00C3260F" w:rsidRPr="00A361D8" w:rsidRDefault="00C3260F" w:rsidP="00192648">
      <w:pPr>
        <w:spacing w:after="0" w:line="240" w:lineRule="auto"/>
        <w:outlineLvl w:val="2"/>
        <w:rPr>
          <w:rFonts w:ascii="Times New Roman" w:hAnsi="Times New Roman"/>
          <w:b/>
          <w:sz w:val="24"/>
          <w:szCs w:val="24"/>
        </w:rPr>
      </w:pPr>
      <w:r w:rsidRPr="00A361D8">
        <w:rPr>
          <w:rFonts w:ascii="Times New Roman" w:hAnsi="Times New Roman"/>
          <w:b/>
          <w:sz w:val="24"/>
          <w:szCs w:val="24"/>
        </w:rPr>
        <w:t xml:space="preserve">2 класс - </w:t>
      </w:r>
      <w:r w:rsidRPr="00A361D8">
        <w:rPr>
          <w:rFonts w:ascii="Times New Roman" w:hAnsi="Times New Roman"/>
          <w:b/>
          <w:bCs/>
          <w:sz w:val="24"/>
          <w:szCs w:val="24"/>
          <w:u w:val="single"/>
        </w:rPr>
        <w:t>« Мы учимся быть художниками»</w:t>
      </w:r>
    </w:p>
    <w:p w:rsidR="00C3260F" w:rsidRPr="00A361D8" w:rsidRDefault="00C3260F" w:rsidP="00192648">
      <w:pPr>
        <w:spacing w:after="0" w:line="240" w:lineRule="auto"/>
        <w:outlineLvl w:val="2"/>
        <w:rPr>
          <w:rFonts w:ascii="Times New Roman" w:hAnsi="Times New Roman"/>
          <w:b/>
          <w:sz w:val="24"/>
          <w:szCs w:val="24"/>
        </w:rPr>
      </w:pPr>
      <w:r w:rsidRPr="00A361D8">
        <w:rPr>
          <w:rFonts w:ascii="Times New Roman" w:hAnsi="Times New Roman"/>
          <w:b/>
          <w:sz w:val="24"/>
          <w:szCs w:val="24"/>
        </w:rPr>
        <w:t xml:space="preserve">3 класс - </w:t>
      </w:r>
      <w:r w:rsidRPr="00A361D8">
        <w:rPr>
          <w:rFonts w:ascii="Times New Roman" w:hAnsi="Times New Roman"/>
          <w:b/>
          <w:bCs/>
          <w:sz w:val="24"/>
          <w:szCs w:val="24"/>
          <w:u w:val="single"/>
        </w:rPr>
        <w:t>«Мы художники»</w:t>
      </w:r>
    </w:p>
    <w:p w:rsidR="00292138" w:rsidRDefault="00C3260F" w:rsidP="00192648">
      <w:pPr>
        <w:spacing w:after="0" w:line="240" w:lineRule="auto"/>
        <w:outlineLvl w:val="2"/>
        <w:rPr>
          <w:rFonts w:ascii="Times New Roman" w:hAnsi="Times New Roman"/>
          <w:b/>
          <w:sz w:val="24"/>
          <w:szCs w:val="24"/>
        </w:rPr>
      </w:pPr>
      <w:r w:rsidRPr="00A361D8">
        <w:rPr>
          <w:rFonts w:ascii="Times New Roman" w:hAnsi="Times New Roman"/>
          <w:b/>
          <w:sz w:val="24"/>
          <w:szCs w:val="24"/>
        </w:rPr>
        <w:t xml:space="preserve">4 класс - </w:t>
      </w:r>
      <w:r w:rsidRPr="00A361D8">
        <w:rPr>
          <w:rFonts w:ascii="Times New Roman" w:hAnsi="Times New Roman"/>
          <w:b/>
          <w:bCs/>
          <w:sz w:val="24"/>
          <w:szCs w:val="24"/>
          <w:u w:val="single"/>
        </w:rPr>
        <w:t>«Мы рисуем и исследуем»</w:t>
      </w:r>
    </w:p>
    <w:p w:rsidR="00C3260F" w:rsidRPr="00292138" w:rsidRDefault="00C3260F" w:rsidP="00192648">
      <w:pPr>
        <w:spacing w:after="0" w:line="240" w:lineRule="auto"/>
        <w:outlineLvl w:val="2"/>
        <w:rPr>
          <w:rFonts w:ascii="Times New Roman" w:hAnsi="Times New Roman"/>
          <w:b/>
          <w:sz w:val="24"/>
          <w:szCs w:val="24"/>
        </w:rPr>
      </w:pPr>
      <w:r w:rsidRPr="00A361D8">
        <w:rPr>
          <w:rFonts w:ascii="Times New Roman" w:hAnsi="Times New Roman"/>
          <w:b/>
          <w:sz w:val="24"/>
          <w:szCs w:val="24"/>
        </w:rPr>
        <w:t>Перечень УУД</w:t>
      </w:r>
    </w:p>
    <w:p w:rsidR="00292138" w:rsidRDefault="00292138" w:rsidP="00192648">
      <w:pPr>
        <w:spacing w:after="0" w:line="240" w:lineRule="auto"/>
        <w:outlineLvl w:val="3"/>
        <w:rPr>
          <w:rFonts w:ascii="Times New Roman" w:hAnsi="Times New Roman"/>
          <w:b/>
          <w:bCs/>
          <w:sz w:val="24"/>
          <w:szCs w:val="24"/>
        </w:rPr>
      </w:pPr>
      <w:r>
        <w:rPr>
          <w:rFonts w:ascii="Times New Roman" w:hAnsi="Times New Roman"/>
          <w:b/>
          <w:bCs/>
          <w:sz w:val="24"/>
          <w:szCs w:val="24"/>
        </w:rPr>
        <w:t>1-й класс</w:t>
      </w:r>
    </w:p>
    <w:p w:rsidR="00C3260F" w:rsidRPr="00292138" w:rsidRDefault="00C3260F" w:rsidP="00192648">
      <w:pPr>
        <w:spacing w:after="0" w:line="240" w:lineRule="auto"/>
        <w:outlineLvl w:val="3"/>
        <w:rPr>
          <w:rFonts w:ascii="Times New Roman" w:hAnsi="Times New Roman"/>
          <w:b/>
          <w:bCs/>
          <w:sz w:val="24"/>
          <w:szCs w:val="24"/>
        </w:rPr>
      </w:pPr>
      <w:r w:rsidRPr="00A361D8">
        <w:rPr>
          <w:rFonts w:ascii="Times New Roman" w:hAnsi="Times New Roman"/>
          <w:b/>
          <w:sz w:val="24"/>
          <w:szCs w:val="24"/>
        </w:rPr>
        <w:t>Личностные результаты:</w:t>
      </w:r>
    </w:p>
    <w:p w:rsidR="00C3260F" w:rsidRPr="00A361D8" w:rsidRDefault="00C3260F" w:rsidP="00192648">
      <w:pPr>
        <w:numPr>
          <w:ilvl w:val="0"/>
          <w:numId w:val="82"/>
        </w:numPr>
        <w:spacing w:after="0" w:line="240" w:lineRule="auto"/>
        <w:rPr>
          <w:rFonts w:ascii="Times New Roman" w:hAnsi="Times New Roman"/>
          <w:sz w:val="24"/>
          <w:szCs w:val="24"/>
        </w:rPr>
      </w:pPr>
      <w:r w:rsidRPr="00A361D8">
        <w:rPr>
          <w:rFonts w:ascii="Times New Roman" w:hAnsi="Times New Roman"/>
          <w:sz w:val="24"/>
          <w:szCs w:val="24"/>
        </w:rPr>
        <w:t xml:space="preserve">осознавать роль художественного искусства в жизни людей; </w:t>
      </w:r>
    </w:p>
    <w:p w:rsidR="00C3260F" w:rsidRPr="00A361D8" w:rsidRDefault="00C3260F" w:rsidP="00192648">
      <w:pPr>
        <w:numPr>
          <w:ilvl w:val="0"/>
          <w:numId w:val="82"/>
        </w:numPr>
        <w:spacing w:after="0" w:line="240" w:lineRule="auto"/>
        <w:rPr>
          <w:rFonts w:ascii="Times New Roman" w:hAnsi="Times New Roman"/>
          <w:sz w:val="24"/>
          <w:szCs w:val="24"/>
        </w:rPr>
      </w:pPr>
      <w:r w:rsidRPr="00A361D8">
        <w:rPr>
          <w:rFonts w:ascii="Times New Roman" w:hAnsi="Times New Roman"/>
          <w:sz w:val="24"/>
          <w:szCs w:val="24"/>
        </w:rPr>
        <w:t xml:space="preserve">эмоционально «проживать» красоту художественных произведений, выражать свои эмоции; </w:t>
      </w:r>
    </w:p>
    <w:p w:rsidR="00C3260F" w:rsidRPr="00A361D8" w:rsidRDefault="00C3260F" w:rsidP="00192648">
      <w:pPr>
        <w:numPr>
          <w:ilvl w:val="0"/>
          <w:numId w:val="82"/>
        </w:numPr>
        <w:spacing w:after="0" w:line="240" w:lineRule="auto"/>
        <w:rPr>
          <w:rFonts w:ascii="Times New Roman" w:hAnsi="Times New Roman"/>
          <w:sz w:val="24"/>
          <w:szCs w:val="24"/>
        </w:rPr>
      </w:pPr>
      <w:r w:rsidRPr="00A361D8">
        <w:rPr>
          <w:rFonts w:ascii="Times New Roman" w:hAnsi="Times New Roman"/>
          <w:sz w:val="24"/>
          <w:szCs w:val="24"/>
        </w:rPr>
        <w:t xml:space="preserve">понимать эмоции других людей, сочувствовать, сопереживать; </w:t>
      </w:r>
    </w:p>
    <w:p w:rsidR="00C3260F" w:rsidRPr="00A361D8" w:rsidRDefault="00C3260F" w:rsidP="00192648">
      <w:pPr>
        <w:numPr>
          <w:ilvl w:val="0"/>
          <w:numId w:val="82"/>
        </w:numPr>
        <w:spacing w:after="0" w:line="240" w:lineRule="auto"/>
        <w:rPr>
          <w:rFonts w:ascii="Times New Roman" w:hAnsi="Times New Roman"/>
          <w:sz w:val="24"/>
          <w:szCs w:val="24"/>
        </w:rPr>
      </w:pPr>
      <w:r w:rsidRPr="00A361D8">
        <w:rPr>
          <w:rFonts w:ascii="Times New Roman" w:hAnsi="Times New Roman"/>
          <w:sz w:val="24"/>
          <w:szCs w:val="24"/>
        </w:rPr>
        <w:t xml:space="preserve">высказывать  своё отношение к художественным произведениям, к творчеству своих товарищей, своему творчеству.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b/>
          <w:bCs/>
          <w:sz w:val="24"/>
          <w:szCs w:val="24"/>
        </w:rPr>
        <w:t>Метапредметне результаты</w:t>
      </w:r>
      <w:r w:rsidRPr="00A361D8">
        <w:rPr>
          <w:rFonts w:ascii="Times New Roman" w:hAnsi="Times New Roman"/>
          <w:sz w:val="24"/>
          <w:szCs w:val="24"/>
        </w:rPr>
        <w:t xml:space="preserve">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i/>
          <w:iCs/>
          <w:sz w:val="24"/>
          <w:szCs w:val="24"/>
        </w:rPr>
        <w:t>Регулятивные УУД:</w:t>
      </w:r>
    </w:p>
    <w:p w:rsidR="00C3260F" w:rsidRPr="00A361D8" w:rsidRDefault="00C3260F" w:rsidP="00192648">
      <w:pPr>
        <w:numPr>
          <w:ilvl w:val="0"/>
          <w:numId w:val="83"/>
        </w:numPr>
        <w:spacing w:after="0" w:line="240" w:lineRule="auto"/>
        <w:rPr>
          <w:rFonts w:ascii="Times New Roman" w:hAnsi="Times New Roman"/>
          <w:sz w:val="24"/>
          <w:szCs w:val="24"/>
        </w:rPr>
      </w:pPr>
      <w:r w:rsidRPr="00A361D8">
        <w:rPr>
          <w:rFonts w:ascii="Times New Roman" w:hAnsi="Times New Roman"/>
          <w:i/>
          <w:iCs/>
          <w:sz w:val="24"/>
          <w:szCs w:val="24"/>
        </w:rPr>
        <w:t>определять и формулировать цель</w:t>
      </w:r>
      <w:r w:rsidRPr="00A361D8">
        <w:rPr>
          <w:rFonts w:ascii="Times New Roman" w:hAnsi="Times New Roman"/>
          <w:sz w:val="24"/>
          <w:szCs w:val="24"/>
        </w:rPr>
        <w:t xml:space="preserve"> деятельности  с помощью учителя;  </w:t>
      </w:r>
    </w:p>
    <w:p w:rsidR="00C3260F" w:rsidRPr="00A361D8" w:rsidRDefault="00C3260F" w:rsidP="00192648">
      <w:pPr>
        <w:numPr>
          <w:ilvl w:val="0"/>
          <w:numId w:val="83"/>
        </w:numPr>
        <w:spacing w:after="0" w:line="240" w:lineRule="auto"/>
        <w:rPr>
          <w:rFonts w:ascii="Times New Roman" w:hAnsi="Times New Roman"/>
          <w:sz w:val="24"/>
          <w:szCs w:val="24"/>
        </w:rPr>
      </w:pPr>
      <w:r w:rsidRPr="00A361D8">
        <w:rPr>
          <w:rFonts w:ascii="Times New Roman" w:hAnsi="Times New Roman"/>
          <w:sz w:val="24"/>
          <w:szCs w:val="24"/>
        </w:rPr>
        <w:t xml:space="preserve">учиться </w:t>
      </w:r>
      <w:r w:rsidRPr="00A361D8">
        <w:rPr>
          <w:rFonts w:ascii="Times New Roman" w:hAnsi="Times New Roman"/>
          <w:i/>
          <w:iCs/>
          <w:sz w:val="24"/>
          <w:szCs w:val="24"/>
        </w:rPr>
        <w:t>высказывать</w:t>
      </w:r>
      <w:r w:rsidRPr="00A361D8">
        <w:rPr>
          <w:rFonts w:ascii="Times New Roman" w:hAnsi="Times New Roman"/>
          <w:sz w:val="24"/>
          <w:szCs w:val="24"/>
        </w:rPr>
        <w:t xml:space="preserve"> своё предположение (версию) на основе работы с материалом; </w:t>
      </w:r>
    </w:p>
    <w:p w:rsidR="00C3260F" w:rsidRPr="00A361D8" w:rsidRDefault="00C3260F" w:rsidP="00192648">
      <w:pPr>
        <w:numPr>
          <w:ilvl w:val="0"/>
          <w:numId w:val="83"/>
        </w:numPr>
        <w:spacing w:after="0" w:line="240" w:lineRule="auto"/>
        <w:rPr>
          <w:rFonts w:ascii="Times New Roman" w:hAnsi="Times New Roman"/>
          <w:sz w:val="24"/>
          <w:szCs w:val="24"/>
        </w:rPr>
      </w:pPr>
      <w:r w:rsidRPr="00A361D8">
        <w:rPr>
          <w:rFonts w:ascii="Times New Roman" w:hAnsi="Times New Roman"/>
          <w:sz w:val="24"/>
          <w:szCs w:val="24"/>
        </w:rPr>
        <w:t xml:space="preserve">учиться </w:t>
      </w:r>
      <w:r w:rsidRPr="00A361D8">
        <w:rPr>
          <w:rFonts w:ascii="Times New Roman" w:hAnsi="Times New Roman"/>
          <w:i/>
          <w:iCs/>
          <w:sz w:val="24"/>
          <w:szCs w:val="24"/>
        </w:rPr>
        <w:t>работать</w:t>
      </w:r>
      <w:r w:rsidRPr="00A361D8">
        <w:rPr>
          <w:rFonts w:ascii="Times New Roman" w:hAnsi="Times New Roman"/>
          <w:sz w:val="24"/>
          <w:szCs w:val="24"/>
        </w:rPr>
        <w:t xml:space="preserve"> по предложенному учителем плану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i/>
          <w:iCs/>
          <w:sz w:val="24"/>
          <w:szCs w:val="24"/>
        </w:rPr>
        <w:t>Познавательные УУД:</w:t>
      </w:r>
    </w:p>
    <w:p w:rsidR="00C3260F" w:rsidRPr="00A361D8" w:rsidRDefault="00C3260F" w:rsidP="00192648">
      <w:pPr>
        <w:numPr>
          <w:ilvl w:val="0"/>
          <w:numId w:val="84"/>
        </w:numPr>
        <w:spacing w:after="0" w:line="240" w:lineRule="auto"/>
        <w:rPr>
          <w:rFonts w:ascii="Times New Roman" w:hAnsi="Times New Roman"/>
          <w:sz w:val="24"/>
          <w:szCs w:val="24"/>
        </w:rPr>
      </w:pPr>
      <w:r w:rsidRPr="00A361D8">
        <w:rPr>
          <w:rFonts w:ascii="Times New Roman" w:hAnsi="Times New Roman"/>
          <w:i/>
          <w:iCs/>
          <w:sz w:val="24"/>
          <w:szCs w:val="24"/>
        </w:rPr>
        <w:t>находить ответы</w:t>
      </w:r>
      <w:r w:rsidRPr="00A361D8">
        <w:rPr>
          <w:rFonts w:ascii="Times New Roman" w:hAnsi="Times New Roman"/>
          <w:sz w:val="24"/>
          <w:szCs w:val="24"/>
        </w:rPr>
        <w:t xml:space="preserve"> на вопросы в  иллюстрациях; </w:t>
      </w:r>
    </w:p>
    <w:p w:rsidR="00C3260F" w:rsidRPr="00A361D8" w:rsidRDefault="00C3260F" w:rsidP="00192648">
      <w:pPr>
        <w:numPr>
          <w:ilvl w:val="0"/>
          <w:numId w:val="84"/>
        </w:numPr>
        <w:spacing w:after="0" w:line="240" w:lineRule="auto"/>
        <w:rPr>
          <w:rFonts w:ascii="Times New Roman" w:hAnsi="Times New Roman"/>
          <w:sz w:val="24"/>
          <w:szCs w:val="24"/>
        </w:rPr>
      </w:pPr>
      <w:r w:rsidRPr="00A361D8">
        <w:rPr>
          <w:rFonts w:ascii="Times New Roman" w:hAnsi="Times New Roman"/>
          <w:i/>
          <w:iCs/>
          <w:sz w:val="24"/>
          <w:szCs w:val="24"/>
        </w:rPr>
        <w:t>делать выводы</w:t>
      </w:r>
      <w:r w:rsidRPr="00A361D8">
        <w:rPr>
          <w:rFonts w:ascii="Times New Roman" w:hAnsi="Times New Roman"/>
          <w:sz w:val="24"/>
          <w:szCs w:val="24"/>
        </w:rPr>
        <w:t xml:space="preserve"> в результате совместной работы класса и учителя;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i/>
          <w:iCs/>
          <w:sz w:val="24"/>
          <w:szCs w:val="24"/>
        </w:rPr>
        <w:t>Коммуникативные УУД:</w:t>
      </w:r>
    </w:p>
    <w:p w:rsidR="00C3260F" w:rsidRPr="00A361D8" w:rsidRDefault="00C3260F" w:rsidP="00192648">
      <w:pPr>
        <w:numPr>
          <w:ilvl w:val="0"/>
          <w:numId w:val="85"/>
        </w:numPr>
        <w:spacing w:after="0" w:line="240" w:lineRule="auto"/>
        <w:rPr>
          <w:rFonts w:ascii="Times New Roman" w:hAnsi="Times New Roman"/>
          <w:sz w:val="24"/>
          <w:szCs w:val="24"/>
        </w:rPr>
      </w:pPr>
      <w:r w:rsidRPr="00A361D8">
        <w:rPr>
          <w:rFonts w:ascii="Times New Roman" w:hAnsi="Times New Roman"/>
          <w:i/>
          <w:iCs/>
          <w:sz w:val="24"/>
          <w:szCs w:val="24"/>
        </w:rPr>
        <w:t>оформлять</w:t>
      </w:r>
      <w:r w:rsidRPr="00A361D8">
        <w:rPr>
          <w:rFonts w:ascii="Times New Roman" w:hAnsi="Times New Roman"/>
          <w:sz w:val="24"/>
          <w:szCs w:val="24"/>
        </w:rPr>
        <w:t xml:space="preserve"> свои мысли в устной и художественной форме (на уровне рассказа, художественного изображения); </w:t>
      </w:r>
    </w:p>
    <w:p w:rsidR="00C3260F" w:rsidRPr="00A361D8" w:rsidRDefault="00C3260F" w:rsidP="00192648">
      <w:pPr>
        <w:numPr>
          <w:ilvl w:val="0"/>
          <w:numId w:val="85"/>
        </w:numPr>
        <w:spacing w:after="0" w:line="240" w:lineRule="auto"/>
        <w:rPr>
          <w:rFonts w:ascii="Times New Roman" w:hAnsi="Times New Roman"/>
          <w:sz w:val="24"/>
          <w:szCs w:val="24"/>
        </w:rPr>
      </w:pPr>
      <w:r w:rsidRPr="00A361D8">
        <w:rPr>
          <w:rFonts w:ascii="Times New Roman" w:hAnsi="Times New Roman"/>
          <w:sz w:val="24"/>
          <w:szCs w:val="24"/>
        </w:rPr>
        <w:t xml:space="preserve"> </w:t>
      </w:r>
      <w:r w:rsidRPr="00A361D8">
        <w:rPr>
          <w:rFonts w:ascii="Times New Roman" w:hAnsi="Times New Roman"/>
          <w:i/>
          <w:iCs/>
          <w:sz w:val="24"/>
          <w:szCs w:val="24"/>
        </w:rPr>
        <w:t>понимать художественную</w:t>
      </w:r>
      <w:r w:rsidRPr="00A361D8">
        <w:rPr>
          <w:rFonts w:ascii="Times New Roman" w:hAnsi="Times New Roman"/>
          <w:sz w:val="24"/>
          <w:szCs w:val="24"/>
        </w:rPr>
        <w:t xml:space="preserve"> речь других, понимать то,  что хочет сказать художник своим произведением; </w:t>
      </w:r>
    </w:p>
    <w:p w:rsidR="00C3260F" w:rsidRPr="00A361D8" w:rsidRDefault="00C3260F" w:rsidP="00192648">
      <w:pPr>
        <w:numPr>
          <w:ilvl w:val="0"/>
          <w:numId w:val="85"/>
        </w:numPr>
        <w:spacing w:after="0" w:line="240" w:lineRule="auto"/>
        <w:rPr>
          <w:rFonts w:ascii="Times New Roman" w:hAnsi="Times New Roman"/>
          <w:sz w:val="24"/>
          <w:szCs w:val="24"/>
        </w:rPr>
      </w:pPr>
      <w:r w:rsidRPr="00A361D8">
        <w:rPr>
          <w:rFonts w:ascii="Times New Roman" w:hAnsi="Times New Roman"/>
          <w:sz w:val="24"/>
          <w:szCs w:val="24"/>
        </w:rPr>
        <w:t xml:space="preserve">учиться </w:t>
      </w:r>
      <w:r w:rsidRPr="00A361D8">
        <w:rPr>
          <w:rFonts w:ascii="Times New Roman" w:hAnsi="Times New Roman"/>
          <w:i/>
          <w:iCs/>
          <w:sz w:val="24"/>
          <w:szCs w:val="24"/>
        </w:rPr>
        <w:t>работать в паре, группе</w:t>
      </w:r>
      <w:r w:rsidRPr="00A361D8">
        <w:rPr>
          <w:rFonts w:ascii="Times New Roman" w:hAnsi="Times New Roman"/>
          <w:sz w:val="24"/>
          <w:szCs w:val="24"/>
        </w:rPr>
        <w:t xml:space="preserve">; выполнять различные роли (лидера, исполнителя). </w:t>
      </w:r>
    </w:p>
    <w:p w:rsidR="00C3260F" w:rsidRPr="00A361D8" w:rsidRDefault="00C3260F" w:rsidP="00192648">
      <w:pPr>
        <w:spacing w:after="0" w:line="240" w:lineRule="auto"/>
        <w:outlineLvl w:val="3"/>
        <w:rPr>
          <w:rFonts w:ascii="Times New Roman" w:hAnsi="Times New Roman"/>
          <w:b/>
          <w:bCs/>
          <w:sz w:val="24"/>
          <w:szCs w:val="24"/>
        </w:rPr>
      </w:pPr>
      <w:r w:rsidRPr="00A361D8">
        <w:rPr>
          <w:rFonts w:ascii="Times New Roman" w:hAnsi="Times New Roman"/>
          <w:b/>
          <w:bCs/>
          <w:sz w:val="24"/>
          <w:szCs w:val="24"/>
        </w:rPr>
        <w:t>2-й класс</w:t>
      </w:r>
    </w:p>
    <w:p w:rsidR="00C3260F" w:rsidRPr="00A361D8" w:rsidRDefault="00C3260F" w:rsidP="00192648">
      <w:pPr>
        <w:spacing w:after="0"/>
        <w:rPr>
          <w:rFonts w:ascii="Times New Roman" w:hAnsi="Times New Roman"/>
          <w:sz w:val="24"/>
          <w:szCs w:val="24"/>
        </w:rPr>
      </w:pPr>
      <w:r w:rsidRPr="00A361D8">
        <w:rPr>
          <w:rFonts w:ascii="Times New Roman" w:hAnsi="Times New Roman"/>
          <w:b/>
          <w:bCs/>
          <w:sz w:val="24"/>
          <w:szCs w:val="24"/>
        </w:rPr>
        <w:t>Личностные результаты</w:t>
      </w:r>
      <w:r w:rsidRPr="00A361D8">
        <w:rPr>
          <w:rFonts w:ascii="Times New Roman" w:hAnsi="Times New Roman"/>
          <w:sz w:val="24"/>
          <w:szCs w:val="24"/>
        </w:rPr>
        <w:t>:</w:t>
      </w:r>
    </w:p>
    <w:p w:rsidR="00C3260F" w:rsidRPr="00A361D8" w:rsidRDefault="00C3260F" w:rsidP="00192648">
      <w:pPr>
        <w:numPr>
          <w:ilvl w:val="0"/>
          <w:numId w:val="86"/>
        </w:numPr>
        <w:spacing w:after="0"/>
        <w:rPr>
          <w:rFonts w:ascii="Times New Roman" w:hAnsi="Times New Roman"/>
          <w:sz w:val="24"/>
          <w:szCs w:val="24"/>
        </w:rPr>
      </w:pPr>
      <w:r w:rsidRPr="00A361D8">
        <w:rPr>
          <w:rFonts w:ascii="Times New Roman" w:hAnsi="Times New Roman"/>
          <w:i/>
          <w:iCs/>
          <w:sz w:val="24"/>
          <w:szCs w:val="24"/>
        </w:rPr>
        <w:t>осознавать</w:t>
      </w:r>
      <w:r w:rsidRPr="00A361D8">
        <w:rPr>
          <w:rFonts w:ascii="Times New Roman" w:hAnsi="Times New Roman"/>
          <w:sz w:val="24"/>
          <w:szCs w:val="24"/>
        </w:rPr>
        <w:t xml:space="preserve"> роль художественной культуры в жизни людей; </w:t>
      </w:r>
    </w:p>
    <w:p w:rsidR="00C3260F" w:rsidRPr="00A361D8" w:rsidRDefault="00C3260F" w:rsidP="00192648">
      <w:pPr>
        <w:numPr>
          <w:ilvl w:val="0"/>
          <w:numId w:val="86"/>
        </w:numPr>
        <w:spacing w:after="0"/>
        <w:rPr>
          <w:rFonts w:ascii="Times New Roman" w:hAnsi="Times New Roman"/>
          <w:sz w:val="24"/>
          <w:szCs w:val="24"/>
        </w:rPr>
      </w:pPr>
      <w:r w:rsidRPr="00A361D8">
        <w:rPr>
          <w:rFonts w:ascii="Times New Roman" w:hAnsi="Times New Roman"/>
          <w:i/>
          <w:iCs/>
          <w:sz w:val="24"/>
          <w:szCs w:val="24"/>
        </w:rPr>
        <w:t>эмоционально «проживать»</w:t>
      </w:r>
      <w:r w:rsidRPr="00A361D8">
        <w:rPr>
          <w:rFonts w:ascii="Times New Roman" w:hAnsi="Times New Roman"/>
          <w:sz w:val="24"/>
          <w:szCs w:val="24"/>
        </w:rPr>
        <w:t xml:space="preserve"> художественные произведения, выражать свои эмоции; </w:t>
      </w:r>
    </w:p>
    <w:p w:rsidR="00C3260F" w:rsidRPr="00A361D8" w:rsidRDefault="00C3260F" w:rsidP="00192648">
      <w:pPr>
        <w:numPr>
          <w:ilvl w:val="0"/>
          <w:numId w:val="86"/>
        </w:numPr>
        <w:spacing w:after="0"/>
        <w:rPr>
          <w:rFonts w:ascii="Times New Roman" w:hAnsi="Times New Roman"/>
          <w:sz w:val="24"/>
          <w:szCs w:val="24"/>
        </w:rPr>
      </w:pPr>
      <w:r w:rsidRPr="00A361D8">
        <w:rPr>
          <w:rFonts w:ascii="Times New Roman" w:hAnsi="Times New Roman"/>
          <w:i/>
          <w:iCs/>
          <w:sz w:val="24"/>
          <w:szCs w:val="24"/>
        </w:rPr>
        <w:t>понимать</w:t>
      </w:r>
      <w:r w:rsidRPr="00A361D8">
        <w:rPr>
          <w:rFonts w:ascii="Times New Roman" w:hAnsi="Times New Roman"/>
          <w:sz w:val="24"/>
          <w:szCs w:val="24"/>
        </w:rPr>
        <w:t xml:space="preserve"> эмоции других людей, сочувствовать, сопереживать; </w:t>
      </w:r>
    </w:p>
    <w:p w:rsidR="00C3260F" w:rsidRPr="00A361D8" w:rsidRDefault="00C3260F" w:rsidP="00192648">
      <w:pPr>
        <w:numPr>
          <w:ilvl w:val="0"/>
          <w:numId w:val="86"/>
        </w:numPr>
        <w:spacing w:after="0"/>
        <w:rPr>
          <w:rFonts w:ascii="Times New Roman" w:hAnsi="Times New Roman"/>
          <w:sz w:val="24"/>
          <w:szCs w:val="24"/>
        </w:rPr>
      </w:pPr>
      <w:r w:rsidRPr="00A361D8">
        <w:rPr>
          <w:rFonts w:ascii="Times New Roman" w:hAnsi="Times New Roman"/>
          <w:i/>
          <w:iCs/>
          <w:sz w:val="24"/>
          <w:szCs w:val="24"/>
        </w:rPr>
        <w:t>обращать внимание</w:t>
      </w:r>
      <w:r w:rsidRPr="00A361D8">
        <w:rPr>
          <w:rFonts w:ascii="Times New Roman" w:hAnsi="Times New Roman"/>
          <w:sz w:val="24"/>
          <w:szCs w:val="24"/>
        </w:rPr>
        <w:t xml:space="preserve"> на особенности устных и письменных высказываний других людей о произведениях искусства, о собственных работах</w:t>
      </w:r>
      <w:proofErr w:type="gramStart"/>
      <w:r w:rsidRPr="00A361D8">
        <w:rPr>
          <w:rFonts w:ascii="Times New Roman" w:hAnsi="Times New Roman"/>
          <w:sz w:val="24"/>
          <w:szCs w:val="24"/>
        </w:rPr>
        <w:t xml:space="preserve"> ,</w:t>
      </w:r>
      <w:proofErr w:type="gramEnd"/>
      <w:r w:rsidRPr="00A361D8">
        <w:rPr>
          <w:rFonts w:ascii="Times New Roman" w:hAnsi="Times New Roman"/>
          <w:sz w:val="24"/>
          <w:szCs w:val="24"/>
        </w:rPr>
        <w:t xml:space="preserve"> работах своих товарищей (интонацию, темп, тон речи; выбор слов, художественные сравнения, применение художественных терминов) </w:t>
      </w:r>
    </w:p>
    <w:p w:rsidR="00C3260F" w:rsidRPr="00A361D8" w:rsidRDefault="00C3260F" w:rsidP="00192648">
      <w:pPr>
        <w:spacing w:after="0"/>
        <w:ind w:left="360"/>
        <w:rPr>
          <w:rFonts w:ascii="Times New Roman" w:hAnsi="Times New Roman"/>
          <w:sz w:val="24"/>
          <w:szCs w:val="24"/>
        </w:rPr>
      </w:pPr>
      <w:r w:rsidRPr="00A361D8">
        <w:rPr>
          <w:rFonts w:ascii="Times New Roman" w:hAnsi="Times New Roman"/>
          <w:b/>
          <w:bCs/>
          <w:sz w:val="24"/>
          <w:szCs w:val="24"/>
        </w:rPr>
        <w:t>Метапредметные результаты</w:t>
      </w:r>
    </w:p>
    <w:p w:rsidR="00C3260F" w:rsidRPr="00A361D8" w:rsidRDefault="00C3260F" w:rsidP="00192648">
      <w:pPr>
        <w:spacing w:after="0"/>
        <w:rPr>
          <w:rFonts w:ascii="Times New Roman" w:hAnsi="Times New Roman"/>
          <w:sz w:val="24"/>
          <w:szCs w:val="24"/>
        </w:rPr>
      </w:pPr>
      <w:r w:rsidRPr="00A361D8">
        <w:rPr>
          <w:rFonts w:ascii="Times New Roman" w:hAnsi="Times New Roman"/>
          <w:b/>
          <w:i/>
          <w:iCs/>
          <w:sz w:val="24"/>
          <w:szCs w:val="24"/>
        </w:rPr>
        <w:t>Регулятивные УУД</w:t>
      </w:r>
      <w:r w:rsidRPr="00A361D8">
        <w:rPr>
          <w:rFonts w:ascii="Times New Roman" w:hAnsi="Times New Roman"/>
          <w:i/>
          <w:iCs/>
          <w:sz w:val="24"/>
          <w:szCs w:val="24"/>
        </w:rPr>
        <w:t>:</w:t>
      </w:r>
    </w:p>
    <w:p w:rsidR="00C3260F" w:rsidRPr="00A361D8" w:rsidRDefault="00C3260F" w:rsidP="00192648">
      <w:pPr>
        <w:numPr>
          <w:ilvl w:val="0"/>
          <w:numId w:val="87"/>
        </w:numPr>
        <w:spacing w:after="0"/>
        <w:rPr>
          <w:rFonts w:ascii="Times New Roman" w:hAnsi="Times New Roman"/>
          <w:sz w:val="24"/>
          <w:szCs w:val="24"/>
        </w:rPr>
      </w:pPr>
      <w:r w:rsidRPr="00A361D8">
        <w:rPr>
          <w:rFonts w:ascii="Times New Roman" w:hAnsi="Times New Roman"/>
          <w:i/>
          <w:iCs/>
          <w:sz w:val="24"/>
          <w:szCs w:val="24"/>
        </w:rPr>
        <w:t>определять и формулировать</w:t>
      </w:r>
      <w:r w:rsidRPr="00A361D8">
        <w:rPr>
          <w:rFonts w:ascii="Times New Roman" w:hAnsi="Times New Roman"/>
          <w:sz w:val="24"/>
          <w:szCs w:val="24"/>
        </w:rPr>
        <w:t xml:space="preserve"> цель деятельности  с помощью учителя; </w:t>
      </w:r>
    </w:p>
    <w:p w:rsidR="00C3260F" w:rsidRPr="00A361D8" w:rsidRDefault="00C3260F" w:rsidP="00192648">
      <w:pPr>
        <w:numPr>
          <w:ilvl w:val="0"/>
          <w:numId w:val="87"/>
        </w:numPr>
        <w:spacing w:after="0"/>
        <w:rPr>
          <w:rFonts w:ascii="Times New Roman" w:hAnsi="Times New Roman"/>
          <w:sz w:val="24"/>
          <w:szCs w:val="24"/>
        </w:rPr>
      </w:pPr>
      <w:r w:rsidRPr="00A361D8">
        <w:rPr>
          <w:rFonts w:ascii="Times New Roman" w:hAnsi="Times New Roman"/>
          <w:sz w:val="24"/>
          <w:szCs w:val="24"/>
        </w:rPr>
        <w:t xml:space="preserve">учиться </w:t>
      </w:r>
      <w:r w:rsidRPr="00A361D8">
        <w:rPr>
          <w:rFonts w:ascii="Times New Roman" w:hAnsi="Times New Roman"/>
          <w:i/>
          <w:iCs/>
          <w:sz w:val="24"/>
          <w:szCs w:val="24"/>
        </w:rPr>
        <w:t>высказывать</w:t>
      </w:r>
      <w:r w:rsidRPr="00A361D8">
        <w:rPr>
          <w:rFonts w:ascii="Times New Roman" w:hAnsi="Times New Roman"/>
          <w:sz w:val="24"/>
          <w:szCs w:val="24"/>
        </w:rPr>
        <w:t xml:space="preserve"> своё предположение (версию) на основе работы с материалом; </w:t>
      </w:r>
    </w:p>
    <w:p w:rsidR="00C3260F" w:rsidRPr="00A361D8" w:rsidRDefault="00C3260F" w:rsidP="00192648">
      <w:pPr>
        <w:numPr>
          <w:ilvl w:val="0"/>
          <w:numId w:val="87"/>
        </w:numPr>
        <w:spacing w:after="0"/>
        <w:rPr>
          <w:rFonts w:ascii="Times New Roman" w:hAnsi="Times New Roman"/>
          <w:sz w:val="24"/>
          <w:szCs w:val="24"/>
        </w:rPr>
      </w:pPr>
      <w:r w:rsidRPr="00A361D8">
        <w:rPr>
          <w:rFonts w:ascii="Times New Roman" w:hAnsi="Times New Roman"/>
          <w:sz w:val="24"/>
          <w:szCs w:val="24"/>
        </w:rPr>
        <w:t xml:space="preserve">учиться </w:t>
      </w:r>
      <w:r w:rsidRPr="00A361D8">
        <w:rPr>
          <w:rFonts w:ascii="Times New Roman" w:hAnsi="Times New Roman"/>
          <w:i/>
          <w:iCs/>
          <w:sz w:val="24"/>
          <w:szCs w:val="24"/>
        </w:rPr>
        <w:t>работать</w:t>
      </w:r>
      <w:r w:rsidRPr="00A361D8">
        <w:rPr>
          <w:rFonts w:ascii="Times New Roman" w:hAnsi="Times New Roman"/>
          <w:sz w:val="24"/>
          <w:szCs w:val="24"/>
        </w:rPr>
        <w:t xml:space="preserve"> по предложенному учителем плану </w:t>
      </w:r>
    </w:p>
    <w:p w:rsidR="00C3260F" w:rsidRPr="00A361D8" w:rsidRDefault="00C3260F" w:rsidP="00192648">
      <w:pPr>
        <w:spacing w:after="0"/>
        <w:rPr>
          <w:rFonts w:ascii="Times New Roman" w:hAnsi="Times New Roman"/>
          <w:sz w:val="24"/>
          <w:szCs w:val="24"/>
        </w:rPr>
      </w:pPr>
      <w:r w:rsidRPr="00A361D8">
        <w:rPr>
          <w:rFonts w:ascii="Times New Roman" w:hAnsi="Times New Roman"/>
          <w:b/>
          <w:i/>
          <w:iCs/>
          <w:sz w:val="24"/>
          <w:szCs w:val="24"/>
        </w:rPr>
        <w:t>Познавательные УУД</w:t>
      </w:r>
      <w:r w:rsidRPr="00A361D8">
        <w:rPr>
          <w:rFonts w:ascii="Times New Roman" w:hAnsi="Times New Roman"/>
          <w:i/>
          <w:iCs/>
          <w:sz w:val="24"/>
          <w:szCs w:val="24"/>
        </w:rPr>
        <w:t>:</w:t>
      </w:r>
    </w:p>
    <w:p w:rsidR="00C3260F" w:rsidRPr="00A361D8" w:rsidRDefault="00C3260F" w:rsidP="00192648">
      <w:pPr>
        <w:numPr>
          <w:ilvl w:val="0"/>
          <w:numId w:val="88"/>
        </w:numPr>
        <w:tabs>
          <w:tab w:val="num" w:pos="540"/>
        </w:tabs>
        <w:spacing w:after="0"/>
        <w:ind w:left="540"/>
        <w:rPr>
          <w:rFonts w:ascii="Times New Roman" w:hAnsi="Times New Roman"/>
          <w:sz w:val="24"/>
          <w:szCs w:val="24"/>
        </w:rPr>
      </w:pPr>
      <w:r w:rsidRPr="00A361D8">
        <w:rPr>
          <w:rFonts w:ascii="Times New Roman" w:hAnsi="Times New Roman"/>
          <w:i/>
          <w:iCs/>
          <w:sz w:val="24"/>
          <w:szCs w:val="24"/>
        </w:rPr>
        <w:t>находить ответы</w:t>
      </w:r>
      <w:r w:rsidRPr="00A361D8">
        <w:rPr>
          <w:rFonts w:ascii="Times New Roman" w:hAnsi="Times New Roman"/>
          <w:sz w:val="24"/>
          <w:szCs w:val="24"/>
        </w:rPr>
        <w:t xml:space="preserve"> на вопросы в  иллюстрациях, в работах  художников; </w:t>
      </w:r>
    </w:p>
    <w:p w:rsidR="00C3260F" w:rsidRPr="00A361D8" w:rsidRDefault="00C3260F" w:rsidP="00192648">
      <w:pPr>
        <w:numPr>
          <w:ilvl w:val="0"/>
          <w:numId w:val="88"/>
        </w:numPr>
        <w:tabs>
          <w:tab w:val="num" w:pos="540"/>
        </w:tabs>
        <w:spacing w:after="0"/>
        <w:ind w:left="540"/>
        <w:rPr>
          <w:rFonts w:ascii="Times New Roman" w:hAnsi="Times New Roman"/>
          <w:sz w:val="24"/>
          <w:szCs w:val="24"/>
        </w:rPr>
      </w:pPr>
      <w:r w:rsidRPr="00A361D8">
        <w:rPr>
          <w:rFonts w:ascii="Times New Roman" w:hAnsi="Times New Roman"/>
          <w:i/>
          <w:iCs/>
          <w:sz w:val="24"/>
          <w:szCs w:val="24"/>
        </w:rPr>
        <w:t>делать выводы</w:t>
      </w:r>
      <w:r w:rsidRPr="00A361D8">
        <w:rPr>
          <w:rFonts w:ascii="Times New Roman" w:hAnsi="Times New Roman"/>
          <w:sz w:val="24"/>
          <w:szCs w:val="24"/>
        </w:rPr>
        <w:t xml:space="preserve"> в результате совместной работы класса и учителя; </w:t>
      </w:r>
    </w:p>
    <w:p w:rsidR="00C3260F" w:rsidRPr="00A361D8" w:rsidRDefault="00C3260F" w:rsidP="00192648">
      <w:pPr>
        <w:numPr>
          <w:ilvl w:val="0"/>
          <w:numId w:val="88"/>
        </w:numPr>
        <w:tabs>
          <w:tab w:val="num" w:pos="540"/>
        </w:tabs>
        <w:spacing w:after="0"/>
        <w:ind w:left="540"/>
        <w:rPr>
          <w:rFonts w:ascii="Times New Roman" w:hAnsi="Times New Roman"/>
          <w:sz w:val="24"/>
          <w:szCs w:val="24"/>
        </w:rPr>
      </w:pPr>
      <w:r w:rsidRPr="00A361D8">
        <w:rPr>
          <w:rFonts w:ascii="Times New Roman" w:hAnsi="Times New Roman"/>
          <w:i/>
          <w:iCs/>
          <w:sz w:val="24"/>
          <w:szCs w:val="24"/>
        </w:rPr>
        <w:t>преобразовывать</w:t>
      </w:r>
      <w:r w:rsidRPr="00A361D8">
        <w:rPr>
          <w:rFonts w:ascii="Times New Roman" w:hAnsi="Times New Roman"/>
          <w:sz w:val="24"/>
          <w:szCs w:val="24"/>
        </w:rPr>
        <w:t xml:space="preserve"> информацию из одной формы в другую: с помощью художественных образов передавать различные эмоции.</w:t>
      </w:r>
    </w:p>
    <w:p w:rsidR="00C3260F" w:rsidRPr="00A361D8" w:rsidRDefault="00C3260F" w:rsidP="00192648">
      <w:pPr>
        <w:numPr>
          <w:ilvl w:val="0"/>
          <w:numId w:val="88"/>
        </w:numPr>
        <w:tabs>
          <w:tab w:val="num" w:pos="540"/>
        </w:tabs>
        <w:spacing w:after="0"/>
        <w:ind w:left="540"/>
        <w:rPr>
          <w:rFonts w:ascii="Times New Roman" w:hAnsi="Times New Roman"/>
          <w:b/>
          <w:sz w:val="24"/>
          <w:szCs w:val="24"/>
        </w:rPr>
      </w:pPr>
      <w:r w:rsidRPr="00A361D8">
        <w:rPr>
          <w:rFonts w:ascii="Times New Roman" w:hAnsi="Times New Roman"/>
          <w:b/>
          <w:i/>
          <w:iCs/>
          <w:sz w:val="24"/>
          <w:szCs w:val="24"/>
        </w:rPr>
        <w:t>Коммуникативные УУД:</w:t>
      </w:r>
    </w:p>
    <w:p w:rsidR="00C3260F" w:rsidRPr="00A361D8" w:rsidRDefault="00C3260F" w:rsidP="00192648">
      <w:pPr>
        <w:numPr>
          <w:ilvl w:val="0"/>
          <w:numId w:val="89"/>
        </w:numPr>
        <w:spacing w:after="0"/>
        <w:rPr>
          <w:rFonts w:ascii="Times New Roman" w:hAnsi="Times New Roman"/>
          <w:sz w:val="24"/>
          <w:szCs w:val="24"/>
        </w:rPr>
      </w:pPr>
      <w:r w:rsidRPr="00A361D8">
        <w:rPr>
          <w:rFonts w:ascii="Times New Roman" w:hAnsi="Times New Roman"/>
          <w:i/>
          <w:iCs/>
          <w:sz w:val="24"/>
          <w:szCs w:val="24"/>
        </w:rPr>
        <w:t>оформлять</w:t>
      </w:r>
      <w:r w:rsidRPr="00A361D8">
        <w:rPr>
          <w:rFonts w:ascii="Times New Roman" w:hAnsi="Times New Roman"/>
          <w:sz w:val="24"/>
          <w:szCs w:val="24"/>
        </w:rPr>
        <w:t xml:space="preserve"> свои мысли в устной и художественной форме (на уровне предложения, небольшого текста, рисунка); </w:t>
      </w:r>
    </w:p>
    <w:p w:rsidR="00C3260F" w:rsidRPr="00A361D8" w:rsidRDefault="00C3260F" w:rsidP="00192648">
      <w:pPr>
        <w:numPr>
          <w:ilvl w:val="0"/>
          <w:numId w:val="89"/>
        </w:numPr>
        <w:spacing w:after="0"/>
        <w:rPr>
          <w:rFonts w:ascii="Times New Roman" w:hAnsi="Times New Roman"/>
          <w:sz w:val="24"/>
          <w:szCs w:val="24"/>
        </w:rPr>
      </w:pPr>
      <w:r w:rsidRPr="00A361D8">
        <w:rPr>
          <w:rFonts w:ascii="Times New Roman" w:hAnsi="Times New Roman"/>
          <w:i/>
          <w:iCs/>
          <w:sz w:val="24"/>
          <w:szCs w:val="24"/>
        </w:rPr>
        <w:t>слушать</w:t>
      </w:r>
      <w:r w:rsidRPr="00A361D8">
        <w:rPr>
          <w:rFonts w:ascii="Times New Roman" w:hAnsi="Times New Roman"/>
          <w:sz w:val="24"/>
          <w:szCs w:val="24"/>
        </w:rPr>
        <w:t xml:space="preserve"> и </w:t>
      </w:r>
      <w:r w:rsidRPr="00A361D8">
        <w:rPr>
          <w:rFonts w:ascii="Times New Roman" w:hAnsi="Times New Roman"/>
          <w:i/>
          <w:iCs/>
          <w:sz w:val="24"/>
          <w:szCs w:val="24"/>
        </w:rPr>
        <w:t>понимать</w:t>
      </w:r>
      <w:r w:rsidRPr="00A361D8">
        <w:rPr>
          <w:rFonts w:ascii="Times New Roman" w:hAnsi="Times New Roman"/>
          <w:sz w:val="24"/>
          <w:szCs w:val="24"/>
        </w:rPr>
        <w:t xml:space="preserve"> речь других; пользоваться приёмамипередачи эмоций с помощью художественных образов , перенесенных на бумагу; </w:t>
      </w:r>
    </w:p>
    <w:p w:rsidR="00C3260F" w:rsidRPr="00A361D8" w:rsidRDefault="00C3260F" w:rsidP="00192648">
      <w:pPr>
        <w:numPr>
          <w:ilvl w:val="0"/>
          <w:numId w:val="89"/>
        </w:numPr>
        <w:spacing w:after="0"/>
        <w:rPr>
          <w:rFonts w:ascii="Times New Roman" w:hAnsi="Times New Roman"/>
          <w:sz w:val="24"/>
          <w:szCs w:val="24"/>
        </w:rPr>
      </w:pPr>
      <w:r w:rsidRPr="00A361D8">
        <w:rPr>
          <w:rFonts w:ascii="Times New Roman" w:hAnsi="Times New Roman"/>
          <w:i/>
          <w:iCs/>
          <w:sz w:val="24"/>
          <w:szCs w:val="24"/>
        </w:rPr>
        <w:t>договариваться</w:t>
      </w:r>
      <w:r w:rsidRPr="00A361D8">
        <w:rPr>
          <w:rFonts w:ascii="Times New Roman" w:hAnsi="Times New Roman"/>
          <w:sz w:val="24"/>
          <w:szCs w:val="24"/>
        </w:rPr>
        <w:t xml:space="preserve"> с одноклассниками совместно с учителем о правилах поведения и общения оценки и самооценки и следовать им; </w:t>
      </w:r>
    </w:p>
    <w:p w:rsidR="00C3260F" w:rsidRPr="00A361D8" w:rsidRDefault="00C3260F" w:rsidP="00192648">
      <w:pPr>
        <w:numPr>
          <w:ilvl w:val="0"/>
          <w:numId w:val="89"/>
        </w:numPr>
        <w:spacing w:after="0"/>
        <w:rPr>
          <w:rFonts w:ascii="Times New Roman" w:hAnsi="Times New Roman"/>
          <w:sz w:val="24"/>
          <w:szCs w:val="24"/>
        </w:rPr>
      </w:pPr>
      <w:r w:rsidRPr="00A361D8">
        <w:rPr>
          <w:rFonts w:ascii="Times New Roman" w:hAnsi="Times New Roman"/>
          <w:sz w:val="24"/>
          <w:szCs w:val="24"/>
        </w:rPr>
        <w:t xml:space="preserve">учиться </w:t>
      </w:r>
      <w:r w:rsidRPr="00A361D8">
        <w:rPr>
          <w:rFonts w:ascii="Times New Roman" w:hAnsi="Times New Roman"/>
          <w:i/>
          <w:iCs/>
          <w:sz w:val="24"/>
          <w:szCs w:val="24"/>
        </w:rPr>
        <w:t>работать в паре, группе</w:t>
      </w:r>
      <w:r w:rsidRPr="00A361D8">
        <w:rPr>
          <w:rFonts w:ascii="Times New Roman" w:hAnsi="Times New Roman"/>
          <w:sz w:val="24"/>
          <w:szCs w:val="24"/>
        </w:rPr>
        <w:t xml:space="preserve">; выполнять различные роли (лидера, исполнителя). </w:t>
      </w:r>
    </w:p>
    <w:p w:rsidR="00C3260F" w:rsidRPr="00A361D8" w:rsidRDefault="00C3260F" w:rsidP="00192648">
      <w:pPr>
        <w:spacing w:after="0"/>
        <w:outlineLvl w:val="3"/>
        <w:rPr>
          <w:rFonts w:ascii="Times New Roman" w:hAnsi="Times New Roman"/>
          <w:b/>
          <w:bCs/>
          <w:sz w:val="24"/>
          <w:szCs w:val="24"/>
        </w:rPr>
      </w:pPr>
      <w:r w:rsidRPr="00A361D8">
        <w:rPr>
          <w:rFonts w:ascii="Times New Roman" w:hAnsi="Times New Roman"/>
          <w:b/>
          <w:bCs/>
          <w:sz w:val="24"/>
          <w:szCs w:val="24"/>
        </w:rPr>
        <w:t>3-4-й классы</w:t>
      </w:r>
    </w:p>
    <w:p w:rsidR="00C3260F" w:rsidRPr="00A361D8" w:rsidRDefault="00C3260F" w:rsidP="00192648">
      <w:pPr>
        <w:spacing w:after="0"/>
        <w:rPr>
          <w:rFonts w:ascii="Times New Roman" w:hAnsi="Times New Roman"/>
          <w:sz w:val="24"/>
          <w:szCs w:val="24"/>
        </w:rPr>
      </w:pPr>
      <w:r w:rsidRPr="00A361D8">
        <w:rPr>
          <w:rFonts w:ascii="Times New Roman" w:hAnsi="Times New Roman"/>
          <w:b/>
          <w:bCs/>
          <w:sz w:val="24"/>
          <w:szCs w:val="24"/>
        </w:rPr>
        <w:t>Личностные результаты</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sz w:val="24"/>
          <w:szCs w:val="24"/>
        </w:rPr>
        <w:t xml:space="preserve">эмоциональность; умение </w:t>
      </w:r>
      <w:r w:rsidRPr="00A361D8">
        <w:rPr>
          <w:rFonts w:ascii="Times New Roman" w:hAnsi="Times New Roman"/>
          <w:i/>
          <w:iCs/>
          <w:sz w:val="24"/>
          <w:szCs w:val="24"/>
        </w:rPr>
        <w:t>осознавать</w:t>
      </w:r>
      <w:r w:rsidRPr="00A361D8">
        <w:rPr>
          <w:rFonts w:ascii="Times New Roman" w:hAnsi="Times New Roman"/>
          <w:sz w:val="24"/>
          <w:szCs w:val="24"/>
        </w:rPr>
        <w:t xml:space="preserve"> и </w:t>
      </w:r>
      <w:r w:rsidRPr="00A361D8">
        <w:rPr>
          <w:rFonts w:ascii="Times New Roman" w:hAnsi="Times New Roman"/>
          <w:i/>
          <w:iCs/>
          <w:sz w:val="24"/>
          <w:szCs w:val="24"/>
        </w:rPr>
        <w:t>определять</w:t>
      </w:r>
      <w:r w:rsidRPr="00A361D8">
        <w:rPr>
          <w:rFonts w:ascii="Times New Roman" w:hAnsi="Times New Roman"/>
          <w:sz w:val="24"/>
          <w:szCs w:val="24"/>
        </w:rPr>
        <w:t xml:space="preserve"> (называть) свои эмоции; </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sz w:val="24"/>
          <w:szCs w:val="24"/>
        </w:rPr>
        <w:t xml:space="preserve">эмпатия – умение </w:t>
      </w:r>
      <w:r w:rsidRPr="00A361D8">
        <w:rPr>
          <w:rFonts w:ascii="Times New Roman" w:hAnsi="Times New Roman"/>
          <w:i/>
          <w:iCs/>
          <w:sz w:val="24"/>
          <w:szCs w:val="24"/>
        </w:rPr>
        <w:t>осознавать</w:t>
      </w:r>
      <w:r w:rsidRPr="00A361D8">
        <w:rPr>
          <w:rFonts w:ascii="Times New Roman" w:hAnsi="Times New Roman"/>
          <w:sz w:val="24"/>
          <w:szCs w:val="24"/>
        </w:rPr>
        <w:t xml:space="preserve"> и </w:t>
      </w:r>
      <w:r w:rsidRPr="00A361D8">
        <w:rPr>
          <w:rFonts w:ascii="Times New Roman" w:hAnsi="Times New Roman"/>
          <w:i/>
          <w:iCs/>
          <w:sz w:val="24"/>
          <w:szCs w:val="24"/>
        </w:rPr>
        <w:t>определять</w:t>
      </w:r>
      <w:r w:rsidRPr="00A361D8">
        <w:rPr>
          <w:rFonts w:ascii="Times New Roman" w:hAnsi="Times New Roman"/>
          <w:sz w:val="24"/>
          <w:szCs w:val="24"/>
        </w:rPr>
        <w:t xml:space="preserve"> эмоции других людей; </w:t>
      </w:r>
      <w:r w:rsidRPr="00A361D8">
        <w:rPr>
          <w:rFonts w:ascii="Times New Roman" w:hAnsi="Times New Roman"/>
          <w:i/>
          <w:iCs/>
          <w:sz w:val="24"/>
          <w:szCs w:val="24"/>
        </w:rPr>
        <w:t>сочувствовать</w:t>
      </w:r>
      <w:r w:rsidRPr="00A361D8">
        <w:rPr>
          <w:rFonts w:ascii="Times New Roman" w:hAnsi="Times New Roman"/>
          <w:sz w:val="24"/>
          <w:szCs w:val="24"/>
        </w:rPr>
        <w:t xml:space="preserve"> другим людям, </w:t>
      </w:r>
      <w:r w:rsidRPr="00A361D8">
        <w:rPr>
          <w:rFonts w:ascii="Times New Roman" w:hAnsi="Times New Roman"/>
          <w:i/>
          <w:iCs/>
          <w:sz w:val="24"/>
          <w:szCs w:val="24"/>
        </w:rPr>
        <w:t>сопереживать</w:t>
      </w:r>
      <w:r w:rsidRPr="00A361D8">
        <w:rPr>
          <w:rFonts w:ascii="Times New Roman" w:hAnsi="Times New Roman"/>
          <w:sz w:val="24"/>
          <w:szCs w:val="24"/>
        </w:rPr>
        <w:t xml:space="preserve">; </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sz w:val="24"/>
          <w:szCs w:val="24"/>
        </w:rPr>
        <w:t xml:space="preserve">чувство прекрасного – умение </w:t>
      </w:r>
      <w:r w:rsidRPr="00A361D8">
        <w:rPr>
          <w:rFonts w:ascii="Times New Roman" w:hAnsi="Times New Roman"/>
          <w:i/>
          <w:iCs/>
          <w:sz w:val="24"/>
          <w:szCs w:val="24"/>
        </w:rPr>
        <w:t>чувствовать</w:t>
      </w:r>
      <w:r w:rsidRPr="00A361D8">
        <w:rPr>
          <w:rFonts w:ascii="Times New Roman" w:hAnsi="Times New Roman"/>
          <w:sz w:val="24"/>
          <w:szCs w:val="24"/>
        </w:rPr>
        <w:t xml:space="preserve"> красоту </w:t>
      </w:r>
      <w:r>
        <w:rPr>
          <w:rFonts w:ascii="Times New Roman" w:hAnsi="Times New Roman"/>
          <w:sz w:val="24"/>
          <w:szCs w:val="24"/>
        </w:rPr>
        <w:t>и выразительность речи,  художе</w:t>
      </w:r>
      <w:r w:rsidRPr="00A361D8">
        <w:rPr>
          <w:rFonts w:ascii="Times New Roman" w:hAnsi="Times New Roman"/>
          <w:sz w:val="24"/>
          <w:szCs w:val="24"/>
        </w:rPr>
        <w:t xml:space="preserve">ственных произведений, </w:t>
      </w:r>
      <w:r w:rsidRPr="00A361D8">
        <w:rPr>
          <w:rFonts w:ascii="Times New Roman" w:hAnsi="Times New Roman"/>
          <w:i/>
          <w:iCs/>
          <w:sz w:val="24"/>
          <w:szCs w:val="24"/>
        </w:rPr>
        <w:t>стремиться</w:t>
      </w:r>
      <w:r w:rsidRPr="00A361D8">
        <w:rPr>
          <w:rFonts w:ascii="Times New Roman" w:hAnsi="Times New Roman"/>
          <w:sz w:val="24"/>
          <w:szCs w:val="24"/>
        </w:rPr>
        <w:t xml:space="preserve"> к совершенствованию собственной художественной культуры; </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i/>
          <w:iCs/>
          <w:sz w:val="24"/>
          <w:szCs w:val="24"/>
        </w:rPr>
        <w:t>любовь</w:t>
      </w:r>
      <w:r w:rsidRPr="00A361D8">
        <w:rPr>
          <w:rFonts w:ascii="Times New Roman" w:hAnsi="Times New Roman"/>
          <w:sz w:val="24"/>
          <w:szCs w:val="24"/>
        </w:rPr>
        <w:t xml:space="preserve"> и </w:t>
      </w:r>
      <w:r w:rsidRPr="00A361D8">
        <w:rPr>
          <w:rFonts w:ascii="Times New Roman" w:hAnsi="Times New Roman"/>
          <w:i/>
          <w:iCs/>
          <w:sz w:val="24"/>
          <w:szCs w:val="24"/>
        </w:rPr>
        <w:t>уважение</w:t>
      </w:r>
      <w:r w:rsidRPr="00A361D8">
        <w:rPr>
          <w:rFonts w:ascii="Times New Roman" w:hAnsi="Times New Roman"/>
          <w:sz w:val="24"/>
          <w:szCs w:val="24"/>
        </w:rPr>
        <w:t xml:space="preserve"> к Отечеству, его языку, культуре; </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i/>
          <w:iCs/>
          <w:sz w:val="24"/>
          <w:szCs w:val="24"/>
        </w:rPr>
        <w:t>интерес</w:t>
      </w:r>
      <w:r w:rsidRPr="00A361D8">
        <w:rPr>
          <w:rFonts w:ascii="Times New Roman" w:hAnsi="Times New Roman"/>
          <w:sz w:val="24"/>
          <w:szCs w:val="24"/>
        </w:rPr>
        <w:t xml:space="preserve"> к художественных произведений, к ведению диалога с автором , посредством собственного мнения о конкретном произведении  художника; </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i/>
          <w:iCs/>
          <w:sz w:val="24"/>
          <w:szCs w:val="24"/>
        </w:rPr>
        <w:t>интерес</w:t>
      </w:r>
      <w:r w:rsidRPr="00A361D8">
        <w:rPr>
          <w:rFonts w:ascii="Times New Roman" w:hAnsi="Times New Roman"/>
          <w:sz w:val="24"/>
          <w:szCs w:val="24"/>
        </w:rPr>
        <w:t xml:space="preserve"> к рисованию, к созданию собственных рисунков, к художественной  форме общения; </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i/>
          <w:iCs/>
          <w:sz w:val="24"/>
          <w:szCs w:val="24"/>
        </w:rPr>
        <w:t>интерес</w:t>
      </w:r>
      <w:r w:rsidRPr="00A361D8">
        <w:rPr>
          <w:rFonts w:ascii="Times New Roman" w:hAnsi="Times New Roman"/>
          <w:sz w:val="24"/>
          <w:szCs w:val="24"/>
        </w:rPr>
        <w:t xml:space="preserve"> к изучению шедевров искусства великих художников; </w:t>
      </w:r>
    </w:p>
    <w:p w:rsidR="00C3260F" w:rsidRPr="00A361D8" w:rsidRDefault="00C3260F" w:rsidP="00192648">
      <w:pPr>
        <w:numPr>
          <w:ilvl w:val="0"/>
          <w:numId w:val="90"/>
        </w:numPr>
        <w:spacing w:after="0"/>
        <w:rPr>
          <w:rFonts w:ascii="Times New Roman" w:hAnsi="Times New Roman"/>
          <w:sz w:val="24"/>
          <w:szCs w:val="24"/>
        </w:rPr>
      </w:pPr>
      <w:r w:rsidRPr="00A361D8">
        <w:rPr>
          <w:rFonts w:ascii="Times New Roman" w:hAnsi="Times New Roman"/>
          <w:i/>
          <w:iCs/>
          <w:sz w:val="24"/>
          <w:szCs w:val="24"/>
        </w:rPr>
        <w:t>осознание</w:t>
      </w:r>
      <w:r w:rsidRPr="00A361D8">
        <w:rPr>
          <w:rFonts w:ascii="Times New Roman" w:hAnsi="Times New Roman"/>
          <w:sz w:val="24"/>
          <w:szCs w:val="24"/>
        </w:rPr>
        <w:t xml:space="preserve"> ответственности за выполненное </w:t>
      </w:r>
      <w:r>
        <w:rPr>
          <w:rFonts w:ascii="Times New Roman" w:hAnsi="Times New Roman"/>
          <w:sz w:val="24"/>
          <w:szCs w:val="24"/>
        </w:rPr>
        <w:t>художественное  п</w:t>
      </w:r>
      <w:r w:rsidRPr="00A361D8">
        <w:rPr>
          <w:rFonts w:ascii="Times New Roman" w:hAnsi="Times New Roman"/>
          <w:sz w:val="24"/>
          <w:szCs w:val="24"/>
        </w:rPr>
        <w:t xml:space="preserve">роизведение. </w:t>
      </w:r>
    </w:p>
    <w:p w:rsidR="00C3260F" w:rsidRPr="00A361D8" w:rsidRDefault="00C3260F" w:rsidP="00192648">
      <w:pPr>
        <w:spacing w:after="0"/>
        <w:rPr>
          <w:rFonts w:ascii="Times New Roman" w:hAnsi="Times New Roman"/>
          <w:sz w:val="24"/>
          <w:szCs w:val="24"/>
        </w:rPr>
      </w:pPr>
      <w:r w:rsidRPr="00A361D8">
        <w:rPr>
          <w:rFonts w:ascii="Times New Roman" w:hAnsi="Times New Roman"/>
          <w:b/>
          <w:bCs/>
          <w:sz w:val="24"/>
          <w:szCs w:val="24"/>
        </w:rPr>
        <w:t>Метапредметные результаты</w:t>
      </w:r>
    </w:p>
    <w:p w:rsidR="00C3260F" w:rsidRPr="00A361D8" w:rsidRDefault="00C3260F" w:rsidP="00192648">
      <w:pPr>
        <w:spacing w:after="0"/>
        <w:rPr>
          <w:rFonts w:ascii="Times New Roman" w:hAnsi="Times New Roman"/>
          <w:sz w:val="24"/>
          <w:szCs w:val="24"/>
        </w:rPr>
      </w:pPr>
      <w:r w:rsidRPr="00A361D8">
        <w:rPr>
          <w:rFonts w:ascii="Times New Roman" w:hAnsi="Times New Roman"/>
          <w:i/>
          <w:iCs/>
          <w:sz w:val="24"/>
          <w:szCs w:val="24"/>
        </w:rPr>
        <w:t>Регулятивные УУД:</w:t>
      </w:r>
    </w:p>
    <w:p w:rsidR="00C3260F" w:rsidRPr="00A361D8" w:rsidRDefault="00C3260F" w:rsidP="00192648">
      <w:pPr>
        <w:numPr>
          <w:ilvl w:val="0"/>
          <w:numId w:val="91"/>
        </w:numPr>
        <w:spacing w:after="0"/>
        <w:rPr>
          <w:rFonts w:ascii="Times New Roman" w:hAnsi="Times New Roman"/>
          <w:sz w:val="24"/>
          <w:szCs w:val="24"/>
        </w:rPr>
      </w:pPr>
      <w:r w:rsidRPr="00A361D8">
        <w:rPr>
          <w:rFonts w:ascii="Times New Roman" w:hAnsi="Times New Roman"/>
          <w:sz w:val="24"/>
          <w:szCs w:val="24"/>
        </w:rPr>
        <w:t xml:space="preserve">самостоятельно </w:t>
      </w:r>
      <w:r w:rsidRPr="00A361D8">
        <w:rPr>
          <w:rFonts w:ascii="Times New Roman" w:hAnsi="Times New Roman"/>
          <w:i/>
          <w:iCs/>
          <w:sz w:val="24"/>
          <w:szCs w:val="24"/>
        </w:rPr>
        <w:t>формулировать</w:t>
      </w:r>
      <w:r w:rsidRPr="00A361D8">
        <w:rPr>
          <w:rFonts w:ascii="Times New Roman" w:hAnsi="Times New Roman"/>
          <w:sz w:val="24"/>
          <w:szCs w:val="24"/>
        </w:rPr>
        <w:t xml:space="preserve"> тему и цели занятия; </w:t>
      </w:r>
    </w:p>
    <w:p w:rsidR="00C3260F" w:rsidRPr="00A361D8" w:rsidRDefault="00C3260F" w:rsidP="00192648">
      <w:pPr>
        <w:numPr>
          <w:ilvl w:val="0"/>
          <w:numId w:val="91"/>
        </w:numPr>
        <w:spacing w:after="0"/>
        <w:rPr>
          <w:rFonts w:ascii="Times New Roman" w:hAnsi="Times New Roman"/>
          <w:sz w:val="24"/>
          <w:szCs w:val="24"/>
        </w:rPr>
      </w:pPr>
      <w:r w:rsidRPr="00A361D8">
        <w:rPr>
          <w:rFonts w:ascii="Times New Roman" w:hAnsi="Times New Roman"/>
          <w:i/>
          <w:iCs/>
          <w:sz w:val="24"/>
          <w:szCs w:val="24"/>
        </w:rPr>
        <w:t>составлять план</w:t>
      </w:r>
      <w:r w:rsidRPr="00A361D8">
        <w:rPr>
          <w:rFonts w:ascii="Times New Roman" w:hAnsi="Times New Roman"/>
          <w:sz w:val="24"/>
          <w:szCs w:val="24"/>
        </w:rPr>
        <w:t xml:space="preserve"> решения учебной проблемы совместно с учителем; </w:t>
      </w:r>
    </w:p>
    <w:p w:rsidR="00C3260F" w:rsidRPr="00A361D8" w:rsidRDefault="00C3260F" w:rsidP="00192648">
      <w:pPr>
        <w:numPr>
          <w:ilvl w:val="0"/>
          <w:numId w:val="91"/>
        </w:numPr>
        <w:spacing w:after="0"/>
        <w:rPr>
          <w:rFonts w:ascii="Times New Roman" w:hAnsi="Times New Roman"/>
          <w:sz w:val="24"/>
          <w:szCs w:val="24"/>
        </w:rPr>
      </w:pPr>
      <w:r w:rsidRPr="00A361D8">
        <w:rPr>
          <w:rFonts w:ascii="Times New Roman" w:hAnsi="Times New Roman"/>
          <w:i/>
          <w:iCs/>
          <w:sz w:val="24"/>
          <w:szCs w:val="24"/>
        </w:rPr>
        <w:t>работать</w:t>
      </w:r>
      <w:r w:rsidRPr="00A361D8">
        <w:rPr>
          <w:rFonts w:ascii="Times New Roman" w:hAnsi="Times New Roman"/>
          <w:sz w:val="24"/>
          <w:szCs w:val="24"/>
        </w:rPr>
        <w:t xml:space="preserve"> по плану, сверяя свои действия с целью, </w:t>
      </w:r>
      <w:r w:rsidRPr="00A361D8">
        <w:rPr>
          <w:rFonts w:ascii="Times New Roman" w:hAnsi="Times New Roman"/>
          <w:i/>
          <w:iCs/>
          <w:sz w:val="24"/>
          <w:szCs w:val="24"/>
        </w:rPr>
        <w:t>корректировать</w:t>
      </w:r>
      <w:r w:rsidRPr="00A361D8">
        <w:rPr>
          <w:rFonts w:ascii="Times New Roman" w:hAnsi="Times New Roman"/>
          <w:sz w:val="24"/>
          <w:szCs w:val="24"/>
        </w:rPr>
        <w:t xml:space="preserve"> свою деятельность; </w:t>
      </w:r>
    </w:p>
    <w:p w:rsidR="00C3260F" w:rsidRPr="00A361D8" w:rsidRDefault="00C3260F" w:rsidP="00192648">
      <w:pPr>
        <w:numPr>
          <w:ilvl w:val="0"/>
          <w:numId w:val="91"/>
        </w:numPr>
        <w:spacing w:after="0"/>
        <w:rPr>
          <w:rFonts w:ascii="Times New Roman" w:hAnsi="Times New Roman"/>
          <w:sz w:val="24"/>
          <w:szCs w:val="24"/>
        </w:rPr>
      </w:pPr>
      <w:r w:rsidRPr="00A361D8">
        <w:rPr>
          <w:rFonts w:ascii="Times New Roman" w:hAnsi="Times New Roman"/>
          <w:sz w:val="24"/>
          <w:szCs w:val="24"/>
        </w:rPr>
        <w:t xml:space="preserve">в диалоге с учителем вырабатывать критерии оценки и </w:t>
      </w:r>
      <w:r w:rsidRPr="00A361D8">
        <w:rPr>
          <w:rFonts w:ascii="Times New Roman" w:hAnsi="Times New Roman"/>
          <w:i/>
          <w:iCs/>
          <w:sz w:val="24"/>
          <w:szCs w:val="24"/>
        </w:rPr>
        <w:t>определять</w:t>
      </w:r>
      <w:r w:rsidRPr="00A361D8">
        <w:rPr>
          <w:rFonts w:ascii="Times New Roman" w:hAnsi="Times New Roman"/>
          <w:sz w:val="24"/>
          <w:szCs w:val="24"/>
        </w:rPr>
        <w:t xml:space="preserve"> степень успешности своей работы и работы других в соответствии с этими критериями. </w:t>
      </w:r>
    </w:p>
    <w:p w:rsidR="00C3260F" w:rsidRPr="00A361D8" w:rsidRDefault="00C3260F" w:rsidP="00192648">
      <w:pPr>
        <w:spacing w:after="0"/>
        <w:rPr>
          <w:rFonts w:ascii="Times New Roman" w:hAnsi="Times New Roman"/>
          <w:sz w:val="24"/>
          <w:szCs w:val="24"/>
        </w:rPr>
      </w:pPr>
      <w:r w:rsidRPr="00A361D8">
        <w:rPr>
          <w:rFonts w:ascii="Times New Roman" w:hAnsi="Times New Roman"/>
          <w:i/>
          <w:iCs/>
          <w:sz w:val="24"/>
          <w:szCs w:val="24"/>
        </w:rPr>
        <w:t>Познавательные УУД:</w:t>
      </w:r>
    </w:p>
    <w:p w:rsidR="00C3260F" w:rsidRPr="00A361D8" w:rsidRDefault="00C3260F" w:rsidP="00192648">
      <w:pPr>
        <w:numPr>
          <w:ilvl w:val="0"/>
          <w:numId w:val="92"/>
        </w:numPr>
        <w:spacing w:after="0"/>
        <w:rPr>
          <w:rFonts w:ascii="Times New Roman" w:hAnsi="Times New Roman"/>
          <w:sz w:val="24"/>
          <w:szCs w:val="24"/>
        </w:rPr>
      </w:pPr>
      <w:r w:rsidRPr="00A361D8">
        <w:rPr>
          <w:rFonts w:ascii="Times New Roman" w:hAnsi="Times New Roman"/>
          <w:i/>
          <w:iCs/>
          <w:sz w:val="24"/>
          <w:szCs w:val="24"/>
        </w:rPr>
        <w:t>перерабатывать</w:t>
      </w:r>
      <w:r w:rsidRPr="00A361D8">
        <w:rPr>
          <w:rFonts w:ascii="Times New Roman" w:hAnsi="Times New Roman"/>
          <w:sz w:val="24"/>
          <w:szCs w:val="24"/>
        </w:rPr>
        <w:t xml:space="preserve"> и </w:t>
      </w:r>
      <w:r w:rsidRPr="00A361D8">
        <w:rPr>
          <w:rFonts w:ascii="Times New Roman" w:hAnsi="Times New Roman"/>
          <w:i/>
          <w:iCs/>
          <w:sz w:val="24"/>
          <w:szCs w:val="24"/>
        </w:rPr>
        <w:t>преобразовывать</w:t>
      </w:r>
      <w:r w:rsidRPr="00A361D8">
        <w:rPr>
          <w:rFonts w:ascii="Times New Roman" w:hAnsi="Times New Roman"/>
          <w:sz w:val="24"/>
          <w:szCs w:val="24"/>
        </w:rPr>
        <w:t xml:space="preserve"> информацию из одной формы в другую (составлять план последовательности работы над художественны произведением); </w:t>
      </w:r>
    </w:p>
    <w:p w:rsidR="00C3260F" w:rsidRPr="00A361D8" w:rsidRDefault="00C3260F" w:rsidP="00192648">
      <w:pPr>
        <w:numPr>
          <w:ilvl w:val="0"/>
          <w:numId w:val="92"/>
        </w:numPr>
        <w:spacing w:after="0"/>
        <w:rPr>
          <w:rFonts w:ascii="Times New Roman" w:hAnsi="Times New Roman"/>
          <w:sz w:val="24"/>
          <w:szCs w:val="24"/>
        </w:rPr>
      </w:pPr>
      <w:r w:rsidRPr="00A361D8">
        <w:rPr>
          <w:rFonts w:ascii="Times New Roman" w:hAnsi="Times New Roman"/>
          <w:i/>
          <w:iCs/>
          <w:sz w:val="24"/>
          <w:szCs w:val="24"/>
        </w:rPr>
        <w:t>пользоваться</w:t>
      </w:r>
      <w:r w:rsidRPr="00A361D8">
        <w:rPr>
          <w:rFonts w:ascii="Times New Roman" w:hAnsi="Times New Roman"/>
          <w:sz w:val="24"/>
          <w:szCs w:val="24"/>
        </w:rPr>
        <w:t xml:space="preserve"> словарями, справочниками, эциклопедиями; </w:t>
      </w:r>
    </w:p>
    <w:p w:rsidR="00C3260F" w:rsidRPr="00A361D8" w:rsidRDefault="00C3260F" w:rsidP="00192648">
      <w:pPr>
        <w:numPr>
          <w:ilvl w:val="0"/>
          <w:numId w:val="92"/>
        </w:numPr>
        <w:spacing w:after="0"/>
        <w:rPr>
          <w:rFonts w:ascii="Times New Roman" w:hAnsi="Times New Roman"/>
          <w:sz w:val="24"/>
          <w:szCs w:val="24"/>
        </w:rPr>
      </w:pPr>
      <w:r w:rsidRPr="00A361D8">
        <w:rPr>
          <w:rFonts w:ascii="Times New Roman" w:hAnsi="Times New Roman"/>
          <w:i/>
          <w:iCs/>
          <w:sz w:val="24"/>
          <w:szCs w:val="24"/>
        </w:rPr>
        <w:t>осуществлять</w:t>
      </w:r>
      <w:r w:rsidRPr="00A361D8">
        <w:rPr>
          <w:rFonts w:ascii="Times New Roman" w:hAnsi="Times New Roman"/>
          <w:sz w:val="24"/>
          <w:szCs w:val="24"/>
        </w:rPr>
        <w:t xml:space="preserve"> анализ и синтез; </w:t>
      </w:r>
    </w:p>
    <w:p w:rsidR="00C3260F" w:rsidRPr="00A361D8" w:rsidRDefault="00C3260F" w:rsidP="00192648">
      <w:pPr>
        <w:numPr>
          <w:ilvl w:val="0"/>
          <w:numId w:val="92"/>
        </w:numPr>
        <w:spacing w:after="0"/>
        <w:rPr>
          <w:rFonts w:ascii="Times New Roman" w:hAnsi="Times New Roman"/>
          <w:sz w:val="24"/>
          <w:szCs w:val="24"/>
        </w:rPr>
      </w:pPr>
      <w:r w:rsidRPr="00A361D8">
        <w:rPr>
          <w:rFonts w:ascii="Times New Roman" w:hAnsi="Times New Roman"/>
          <w:i/>
          <w:iCs/>
          <w:sz w:val="24"/>
          <w:szCs w:val="24"/>
        </w:rPr>
        <w:t>устанавливать</w:t>
      </w:r>
      <w:r w:rsidRPr="00A361D8">
        <w:rPr>
          <w:rFonts w:ascii="Times New Roman" w:hAnsi="Times New Roman"/>
          <w:sz w:val="24"/>
          <w:szCs w:val="24"/>
        </w:rPr>
        <w:t xml:space="preserve"> причинно-следственные связи; </w:t>
      </w:r>
    </w:p>
    <w:p w:rsidR="00C3260F" w:rsidRPr="00A361D8" w:rsidRDefault="00C3260F" w:rsidP="00192648">
      <w:pPr>
        <w:numPr>
          <w:ilvl w:val="0"/>
          <w:numId w:val="92"/>
        </w:numPr>
        <w:spacing w:after="0"/>
        <w:rPr>
          <w:rFonts w:ascii="Times New Roman" w:hAnsi="Times New Roman"/>
          <w:sz w:val="24"/>
          <w:szCs w:val="24"/>
        </w:rPr>
      </w:pPr>
      <w:r w:rsidRPr="00A361D8">
        <w:rPr>
          <w:rFonts w:ascii="Times New Roman" w:hAnsi="Times New Roman"/>
          <w:i/>
          <w:iCs/>
          <w:sz w:val="24"/>
          <w:szCs w:val="24"/>
        </w:rPr>
        <w:t>строить</w:t>
      </w:r>
      <w:r w:rsidRPr="00A361D8">
        <w:rPr>
          <w:rFonts w:ascii="Times New Roman" w:hAnsi="Times New Roman"/>
          <w:sz w:val="24"/>
          <w:szCs w:val="24"/>
        </w:rPr>
        <w:t xml:space="preserve"> рассуждения; </w:t>
      </w:r>
    </w:p>
    <w:p w:rsidR="00C3260F" w:rsidRPr="00A361D8" w:rsidRDefault="00C3260F" w:rsidP="00192648">
      <w:pPr>
        <w:spacing w:after="0"/>
        <w:rPr>
          <w:rFonts w:ascii="Times New Roman" w:hAnsi="Times New Roman"/>
          <w:sz w:val="24"/>
          <w:szCs w:val="24"/>
        </w:rPr>
      </w:pPr>
      <w:r w:rsidRPr="00A361D8">
        <w:rPr>
          <w:rFonts w:ascii="Times New Roman" w:hAnsi="Times New Roman"/>
          <w:i/>
          <w:iCs/>
          <w:sz w:val="24"/>
          <w:szCs w:val="24"/>
        </w:rPr>
        <w:t>Коммуникативные УУД:</w:t>
      </w:r>
    </w:p>
    <w:p w:rsidR="00C3260F" w:rsidRPr="00A361D8" w:rsidRDefault="00C3260F" w:rsidP="00192648">
      <w:pPr>
        <w:numPr>
          <w:ilvl w:val="0"/>
          <w:numId w:val="93"/>
        </w:numPr>
        <w:spacing w:after="0"/>
        <w:rPr>
          <w:rFonts w:ascii="Times New Roman" w:hAnsi="Times New Roman"/>
          <w:sz w:val="24"/>
          <w:szCs w:val="24"/>
        </w:rPr>
      </w:pPr>
      <w:r w:rsidRPr="00A361D8">
        <w:rPr>
          <w:rFonts w:ascii="Times New Roman" w:hAnsi="Times New Roman"/>
          <w:i/>
          <w:iCs/>
          <w:sz w:val="24"/>
          <w:szCs w:val="24"/>
        </w:rPr>
        <w:t>адекватно использовать художественные средства</w:t>
      </w:r>
      <w:r w:rsidRPr="00A361D8">
        <w:rPr>
          <w:rFonts w:ascii="Times New Roman" w:hAnsi="Times New Roman"/>
          <w:sz w:val="24"/>
          <w:szCs w:val="24"/>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C3260F" w:rsidRPr="00A361D8" w:rsidRDefault="00C3260F" w:rsidP="00192648">
      <w:pPr>
        <w:numPr>
          <w:ilvl w:val="0"/>
          <w:numId w:val="93"/>
        </w:numPr>
        <w:spacing w:after="0"/>
        <w:rPr>
          <w:rFonts w:ascii="Times New Roman" w:hAnsi="Times New Roman"/>
          <w:sz w:val="24"/>
          <w:szCs w:val="24"/>
        </w:rPr>
      </w:pPr>
      <w:r w:rsidRPr="00A361D8">
        <w:rPr>
          <w:rFonts w:ascii="Times New Roman" w:hAnsi="Times New Roman"/>
          <w:i/>
          <w:iCs/>
          <w:sz w:val="24"/>
          <w:szCs w:val="24"/>
        </w:rPr>
        <w:t>высказывать</w:t>
      </w:r>
      <w:r w:rsidRPr="00A361D8">
        <w:rPr>
          <w:rFonts w:ascii="Times New Roman" w:hAnsi="Times New Roman"/>
          <w:sz w:val="24"/>
          <w:szCs w:val="24"/>
        </w:rPr>
        <w:t xml:space="preserve"> и </w:t>
      </w:r>
      <w:r w:rsidRPr="00A361D8">
        <w:rPr>
          <w:rFonts w:ascii="Times New Roman" w:hAnsi="Times New Roman"/>
          <w:i/>
          <w:iCs/>
          <w:sz w:val="24"/>
          <w:szCs w:val="24"/>
        </w:rPr>
        <w:t>обосновывать</w:t>
      </w:r>
      <w:r w:rsidRPr="00A361D8">
        <w:rPr>
          <w:rFonts w:ascii="Times New Roman" w:hAnsi="Times New Roman"/>
          <w:sz w:val="24"/>
          <w:szCs w:val="24"/>
        </w:rPr>
        <w:t xml:space="preserve"> свою точку зрения; </w:t>
      </w:r>
    </w:p>
    <w:p w:rsidR="00C3260F" w:rsidRPr="00A361D8" w:rsidRDefault="00C3260F" w:rsidP="00192648">
      <w:pPr>
        <w:numPr>
          <w:ilvl w:val="0"/>
          <w:numId w:val="93"/>
        </w:numPr>
        <w:spacing w:after="0"/>
        <w:rPr>
          <w:rFonts w:ascii="Times New Roman" w:hAnsi="Times New Roman"/>
          <w:sz w:val="24"/>
          <w:szCs w:val="24"/>
        </w:rPr>
      </w:pPr>
      <w:r w:rsidRPr="00A361D8">
        <w:rPr>
          <w:rFonts w:ascii="Times New Roman" w:hAnsi="Times New Roman"/>
          <w:i/>
          <w:iCs/>
          <w:sz w:val="24"/>
          <w:szCs w:val="24"/>
        </w:rPr>
        <w:t>слушать</w:t>
      </w:r>
      <w:r w:rsidRPr="00A361D8">
        <w:rPr>
          <w:rFonts w:ascii="Times New Roman" w:hAnsi="Times New Roman"/>
          <w:sz w:val="24"/>
          <w:szCs w:val="24"/>
        </w:rPr>
        <w:t xml:space="preserve"> и </w:t>
      </w:r>
      <w:r w:rsidRPr="00A361D8">
        <w:rPr>
          <w:rFonts w:ascii="Times New Roman" w:hAnsi="Times New Roman"/>
          <w:i/>
          <w:iCs/>
          <w:sz w:val="24"/>
          <w:szCs w:val="24"/>
        </w:rPr>
        <w:t>слышать</w:t>
      </w:r>
      <w:r w:rsidRPr="00A361D8">
        <w:rPr>
          <w:rFonts w:ascii="Times New Roman" w:hAnsi="Times New Roman"/>
          <w:sz w:val="24"/>
          <w:szCs w:val="24"/>
        </w:rPr>
        <w:t xml:space="preserve"> других, пытаться принимать иную точку зрения, быть готовым корректировать свою точку зрения; </w:t>
      </w:r>
    </w:p>
    <w:p w:rsidR="00C3260F" w:rsidRPr="00A361D8" w:rsidRDefault="00C3260F" w:rsidP="00192648">
      <w:pPr>
        <w:numPr>
          <w:ilvl w:val="0"/>
          <w:numId w:val="93"/>
        </w:numPr>
        <w:spacing w:after="0"/>
        <w:rPr>
          <w:rFonts w:ascii="Times New Roman" w:hAnsi="Times New Roman"/>
          <w:sz w:val="24"/>
          <w:szCs w:val="24"/>
        </w:rPr>
      </w:pPr>
      <w:r w:rsidRPr="00A361D8">
        <w:rPr>
          <w:rFonts w:ascii="Times New Roman" w:hAnsi="Times New Roman"/>
          <w:i/>
          <w:iCs/>
          <w:sz w:val="24"/>
          <w:szCs w:val="24"/>
        </w:rPr>
        <w:t>договариваться</w:t>
      </w:r>
      <w:r w:rsidRPr="00A361D8">
        <w:rPr>
          <w:rFonts w:ascii="Times New Roman" w:hAnsi="Times New Roman"/>
          <w:sz w:val="24"/>
          <w:szCs w:val="24"/>
        </w:rPr>
        <w:t xml:space="preserve"> и приходить к общему решению в совместной деятельности; </w:t>
      </w:r>
    </w:p>
    <w:p w:rsidR="00C3260F" w:rsidRDefault="00C3260F" w:rsidP="00192648">
      <w:pPr>
        <w:numPr>
          <w:ilvl w:val="0"/>
          <w:numId w:val="93"/>
        </w:numPr>
        <w:spacing w:after="0"/>
        <w:rPr>
          <w:rFonts w:ascii="Times New Roman" w:hAnsi="Times New Roman"/>
          <w:sz w:val="24"/>
          <w:szCs w:val="24"/>
        </w:rPr>
      </w:pPr>
      <w:r w:rsidRPr="00A361D8">
        <w:rPr>
          <w:rFonts w:ascii="Times New Roman" w:hAnsi="Times New Roman"/>
          <w:i/>
          <w:iCs/>
          <w:sz w:val="24"/>
          <w:szCs w:val="24"/>
        </w:rPr>
        <w:t>задавать вопросы, находить ответы</w:t>
      </w:r>
      <w:r w:rsidRPr="00A361D8">
        <w:rPr>
          <w:rFonts w:ascii="Times New Roman" w:hAnsi="Times New Roman"/>
          <w:sz w:val="24"/>
          <w:szCs w:val="24"/>
        </w:rPr>
        <w:t xml:space="preserve">. </w:t>
      </w:r>
    </w:p>
    <w:p w:rsidR="00C3260F" w:rsidRPr="00292138" w:rsidRDefault="00C3260F" w:rsidP="00192648">
      <w:pPr>
        <w:spacing w:after="0" w:line="240" w:lineRule="auto"/>
        <w:ind w:left="360"/>
        <w:jc w:val="center"/>
        <w:rPr>
          <w:rFonts w:ascii="Times New Roman" w:hAnsi="Times New Roman"/>
          <w:b/>
          <w:bCs/>
          <w:sz w:val="24"/>
          <w:szCs w:val="24"/>
          <w:lang w:eastAsia="ru-RU"/>
        </w:rPr>
      </w:pPr>
      <w:r w:rsidRPr="00292138">
        <w:rPr>
          <w:rFonts w:ascii="Times New Roman" w:hAnsi="Times New Roman"/>
          <w:b/>
          <w:bCs/>
          <w:sz w:val="24"/>
          <w:szCs w:val="24"/>
          <w:lang w:eastAsia="ru-RU"/>
        </w:rPr>
        <w:t>Содержание программы. Тематическое планирование.</w:t>
      </w:r>
    </w:p>
    <w:p w:rsidR="00C3260F" w:rsidRPr="00292138" w:rsidRDefault="00C3260F" w:rsidP="00192648">
      <w:pPr>
        <w:spacing w:after="0" w:line="240" w:lineRule="auto"/>
        <w:jc w:val="center"/>
        <w:rPr>
          <w:rFonts w:ascii="Times New Roman" w:hAnsi="Times New Roman"/>
          <w:b/>
          <w:bCs/>
          <w:sz w:val="24"/>
          <w:szCs w:val="24"/>
          <w:u w:val="single"/>
          <w:lang w:eastAsia="ru-RU"/>
        </w:rPr>
      </w:pPr>
      <w:r w:rsidRPr="00292138">
        <w:rPr>
          <w:rFonts w:ascii="Times New Roman" w:hAnsi="Times New Roman"/>
          <w:b/>
          <w:bCs/>
          <w:sz w:val="24"/>
          <w:szCs w:val="24"/>
          <w:u w:val="single"/>
          <w:lang w:eastAsia="ru-RU"/>
        </w:rPr>
        <w:t xml:space="preserve">1-й класс  </w:t>
      </w:r>
      <w:r w:rsidRPr="00292138">
        <w:rPr>
          <w:rFonts w:ascii="Times New Roman" w:hAnsi="Times New Roman"/>
          <w:bCs/>
          <w:sz w:val="24"/>
          <w:szCs w:val="24"/>
          <w:u w:val="single"/>
          <w:lang w:eastAsia="ru-RU"/>
        </w:rPr>
        <w:t xml:space="preserve"> </w:t>
      </w:r>
      <w:r w:rsidRPr="00292138">
        <w:rPr>
          <w:rFonts w:ascii="Times New Roman" w:hAnsi="Times New Roman"/>
          <w:b/>
          <w:bCs/>
          <w:sz w:val="24"/>
          <w:szCs w:val="24"/>
          <w:u w:val="single"/>
          <w:lang w:eastAsia="ru-RU"/>
        </w:rPr>
        <w:t xml:space="preserve">«Радужный мир» </w:t>
      </w:r>
    </w:p>
    <w:p w:rsidR="00C3260F" w:rsidRPr="00292138" w:rsidRDefault="00C3260F" w:rsidP="00192648">
      <w:pPr>
        <w:spacing w:after="0"/>
        <w:ind w:firstLine="567"/>
        <w:jc w:val="both"/>
        <w:rPr>
          <w:rFonts w:ascii="Times New Roman" w:hAnsi="Times New Roman" w:cs="Times New Roman"/>
          <w:sz w:val="24"/>
          <w:szCs w:val="24"/>
        </w:rPr>
      </w:pPr>
      <w:r w:rsidRPr="00292138">
        <w:rPr>
          <w:rFonts w:ascii="Times New Roman" w:hAnsi="Times New Roman" w:cs="Times New Roman"/>
          <w:sz w:val="24"/>
          <w:szCs w:val="24"/>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C3260F" w:rsidRPr="00292138" w:rsidRDefault="00C3260F" w:rsidP="00192648">
      <w:pPr>
        <w:spacing w:after="0"/>
        <w:ind w:firstLine="567"/>
        <w:jc w:val="both"/>
        <w:rPr>
          <w:rFonts w:ascii="Times New Roman" w:hAnsi="Times New Roman" w:cs="Times New Roman"/>
          <w:sz w:val="24"/>
          <w:szCs w:val="24"/>
        </w:rPr>
      </w:pPr>
      <w:r w:rsidRPr="00292138">
        <w:rPr>
          <w:rFonts w:ascii="Times New Roman" w:hAnsi="Times New Roman" w:cs="Times New Roman"/>
          <w:sz w:val="24"/>
          <w:szCs w:val="24"/>
        </w:rPr>
        <w:t>Программа состоит из теоре</w:t>
      </w:r>
      <w:r w:rsidR="00292138">
        <w:rPr>
          <w:rFonts w:ascii="Times New Roman" w:hAnsi="Times New Roman" w:cs="Times New Roman"/>
          <w:sz w:val="24"/>
          <w:szCs w:val="24"/>
        </w:rPr>
        <w:t>тической и практической частей.</w:t>
      </w:r>
    </w:p>
    <w:p w:rsidR="00C3260F" w:rsidRPr="00292138" w:rsidRDefault="00C3260F" w:rsidP="00192648">
      <w:pPr>
        <w:spacing w:after="0"/>
        <w:ind w:left="360" w:firstLine="360"/>
        <w:rPr>
          <w:rFonts w:ascii="Times New Roman" w:hAnsi="Times New Roman" w:cs="Times New Roman"/>
          <w:b/>
          <w:sz w:val="24"/>
          <w:szCs w:val="24"/>
        </w:rPr>
      </w:pPr>
      <w:r w:rsidRPr="00292138">
        <w:rPr>
          <w:rFonts w:ascii="Times New Roman" w:hAnsi="Times New Roman" w:cs="Times New Roman"/>
          <w:b/>
          <w:sz w:val="24"/>
          <w:szCs w:val="24"/>
        </w:rPr>
        <w:t>Теоретическая часть:</w:t>
      </w:r>
    </w:p>
    <w:p w:rsidR="00C3260F" w:rsidRPr="00A361D8" w:rsidRDefault="00C3260F" w:rsidP="00192648">
      <w:pPr>
        <w:numPr>
          <w:ilvl w:val="0"/>
          <w:numId w:val="102"/>
        </w:numPr>
        <w:spacing w:after="0" w:line="240" w:lineRule="auto"/>
        <w:contextualSpacing/>
        <w:rPr>
          <w:rFonts w:ascii="Times New Roman" w:hAnsi="Times New Roman"/>
          <w:sz w:val="24"/>
          <w:szCs w:val="24"/>
          <w:lang w:eastAsia="ru-RU"/>
        </w:rPr>
      </w:pPr>
      <w:r w:rsidRPr="00A361D8">
        <w:rPr>
          <w:rFonts w:ascii="Times New Roman" w:hAnsi="Times New Roman"/>
          <w:sz w:val="24"/>
          <w:szCs w:val="24"/>
          <w:lang w:eastAsia="ru-RU"/>
        </w:rPr>
        <w:t xml:space="preserve">Знакомство с различными художественными материалами, приёмами работы с ними. </w:t>
      </w:r>
    </w:p>
    <w:p w:rsidR="00C3260F" w:rsidRPr="00A361D8" w:rsidRDefault="00C3260F" w:rsidP="00192648">
      <w:pPr>
        <w:numPr>
          <w:ilvl w:val="0"/>
          <w:numId w:val="102"/>
        </w:numPr>
        <w:spacing w:after="0" w:line="240" w:lineRule="auto"/>
        <w:contextualSpacing/>
        <w:rPr>
          <w:rFonts w:ascii="Times New Roman" w:hAnsi="Times New Roman"/>
          <w:sz w:val="24"/>
          <w:szCs w:val="24"/>
          <w:lang w:eastAsia="ru-RU"/>
        </w:rPr>
      </w:pPr>
      <w:r w:rsidRPr="00A361D8">
        <w:rPr>
          <w:rFonts w:ascii="Times New Roman" w:hAnsi="Times New Roman"/>
          <w:sz w:val="24"/>
          <w:szCs w:val="24"/>
          <w:lang w:eastAsia="ru-RU"/>
        </w:rPr>
        <w:t>Основы цветоведения. Основные цвета. Смешение цветов. Холодные цвета.</w:t>
      </w:r>
    </w:p>
    <w:p w:rsidR="00C3260F" w:rsidRPr="00A361D8" w:rsidRDefault="00C3260F" w:rsidP="00192648">
      <w:pPr>
        <w:numPr>
          <w:ilvl w:val="0"/>
          <w:numId w:val="102"/>
        </w:numPr>
        <w:spacing w:after="0" w:line="240" w:lineRule="auto"/>
        <w:contextualSpacing/>
        <w:rPr>
          <w:rFonts w:ascii="Times New Roman" w:hAnsi="Times New Roman"/>
          <w:sz w:val="24"/>
          <w:szCs w:val="24"/>
          <w:lang w:eastAsia="ru-RU"/>
        </w:rPr>
      </w:pPr>
      <w:r w:rsidRPr="00A361D8">
        <w:rPr>
          <w:rFonts w:ascii="Times New Roman" w:hAnsi="Times New Roman"/>
          <w:sz w:val="24"/>
          <w:szCs w:val="24"/>
          <w:lang w:eastAsia="ru-RU"/>
        </w:rPr>
        <w:t>Художественный язык изобразительного искусства: линия, пятно, штрих, мазок.</w:t>
      </w:r>
    </w:p>
    <w:p w:rsidR="00C3260F" w:rsidRPr="00A361D8" w:rsidRDefault="00C3260F" w:rsidP="00192648">
      <w:pPr>
        <w:numPr>
          <w:ilvl w:val="0"/>
          <w:numId w:val="102"/>
        </w:numPr>
        <w:spacing w:after="0" w:line="240" w:lineRule="auto"/>
        <w:contextualSpacing/>
        <w:rPr>
          <w:rFonts w:ascii="Times New Roman" w:hAnsi="Times New Roman"/>
          <w:sz w:val="24"/>
          <w:szCs w:val="24"/>
          <w:lang w:eastAsia="ru-RU"/>
        </w:rPr>
      </w:pPr>
      <w:r w:rsidRPr="00A361D8">
        <w:rPr>
          <w:rFonts w:ascii="Times New Roman" w:hAnsi="Times New Roman"/>
          <w:sz w:val="24"/>
          <w:szCs w:val="24"/>
          <w:lang w:eastAsia="ru-RU"/>
        </w:rPr>
        <w:t>Беседы ознакомительного характера по истории искусства в доступной форме</w:t>
      </w:r>
    </w:p>
    <w:p w:rsidR="00C3260F" w:rsidRDefault="00C3260F" w:rsidP="00192648">
      <w:pPr>
        <w:numPr>
          <w:ilvl w:val="0"/>
          <w:numId w:val="102"/>
        </w:numPr>
        <w:spacing w:after="0" w:line="240" w:lineRule="auto"/>
        <w:contextualSpacing/>
        <w:rPr>
          <w:rFonts w:ascii="Times New Roman" w:hAnsi="Times New Roman"/>
          <w:sz w:val="24"/>
          <w:szCs w:val="24"/>
          <w:lang w:eastAsia="ru-RU"/>
        </w:rPr>
      </w:pPr>
      <w:r w:rsidRPr="00A361D8">
        <w:rPr>
          <w:rFonts w:ascii="Times New Roman" w:hAnsi="Times New Roman"/>
          <w:sz w:val="24"/>
          <w:szCs w:val="24"/>
          <w:lang w:eastAsia="ru-RU"/>
        </w:rPr>
        <w:t>Заочные экскурсии по музеям и выставочным залам нашей страны и мира.</w:t>
      </w:r>
    </w:p>
    <w:p w:rsidR="00C3260F" w:rsidRPr="00A361D8" w:rsidRDefault="00C3260F" w:rsidP="00192648">
      <w:pPr>
        <w:numPr>
          <w:ilvl w:val="0"/>
          <w:numId w:val="102"/>
        </w:num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Очные экскурсии по музеям, выставочным залам и комплексам г.Череповца и Вологодской области</w:t>
      </w:r>
    </w:p>
    <w:p w:rsidR="00C3260F" w:rsidRPr="00292138" w:rsidRDefault="00C3260F" w:rsidP="00192648">
      <w:pPr>
        <w:numPr>
          <w:ilvl w:val="0"/>
          <w:numId w:val="102"/>
        </w:numPr>
        <w:spacing w:after="0" w:line="240" w:lineRule="auto"/>
        <w:contextualSpacing/>
        <w:rPr>
          <w:rFonts w:ascii="Times New Roman" w:hAnsi="Times New Roman"/>
          <w:sz w:val="24"/>
          <w:szCs w:val="24"/>
          <w:lang w:eastAsia="ru-RU"/>
        </w:rPr>
      </w:pPr>
      <w:r w:rsidRPr="00A361D8">
        <w:rPr>
          <w:rFonts w:ascii="Times New Roman" w:hAnsi="Times New Roman"/>
          <w:sz w:val="24"/>
          <w:szCs w:val="24"/>
          <w:lang w:eastAsia="ru-RU"/>
        </w:rPr>
        <w:t>Знакомство с творчеством лучших</w:t>
      </w:r>
      <w:r>
        <w:rPr>
          <w:rFonts w:ascii="Times New Roman" w:hAnsi="Times New Roman"/>
          <w:sz w:val="24"/>
          <w:szCs w:val="24"/>
          <w:lang w:eastAsia="ru-RU"/>
        </w:rPr>
        <w:t xml:space="preserve"> художников нашей страны и мира</w:t>
      </w:r>
    </w:p>
    <w:p w:rsidR="00C3260F" w:rsidRPr="00292138" w:rsidRDefault="00C3260F" w:rsidP="00192648">
      <w:pPr>
        <w:keepNext/>
        <w:keepLines/>
        <w:spacing w:after="0"/>
        <w:jc w:val="center"/>
        <w:outlineLvl w:val="4"/>
        <w:rPr>
          <w:rFonts w:ascii="Times New Roman" w:hAnsi="Times New Roman"/>
          <w:b/>
          <w:sz w:val="24"/>
          <w:szCs w:val="24"/>
        </w:rPr>
      </w:pPr>
      <w:r w:rsidRPr="00292138">
        <w:rPr>
          <w:rFonts w:ascii="Times New Roman" w:hAnsi="Times New Roman"/>
          <w:b/>
          <w:sz w:val="24"/>
          <w:szCs w:val="24"/>
        </w:rPr>
        <w:t>Календарно-тематический пла</w:t>
      </w:r>
      <w:r w:rsidR="00292138">
        <w:rPr>
          <w:rFonts w:ascii="Times New Roman" w:hAnsi="Times New Roman"/>
          <w:b/>
          <w:sz w:val="24"/>
          <w:szCs w:val="24"/>
        </w:rPr>
        <w:t xml:space="preserve">н (Практическая часть) 1 класс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9"/>
        <w:gridCol w:w="2410"/>
        <w:gridCol w:w="4110"/>
        <w:gridCol w:w="1701"/>
      </w:tblGrid>
      <w:tr w:rsidR="00C3260F" w:rsidRPr="003331EC" w:rsidTr="00A81881">
        <w:trPr>
          <w:trHeight w:val="113"/>
        </w:trPr>
        <w:tc>
          <w:tcPr>
            <w:tcW w:w="709"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w:t>
            </w:r>
          </w:p>
        </w:tc>
        <w:tc>
          <w:tcPr>
            <w:tcW w:w="709" w:type="dxa"/>
          </w:tcPr>
          <w:p w:rsidR="00C3260F" w:rsidRPr="00A361D8" w:rsidRDefault="00C3260F" w:rsidP="00192648">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2410"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Тема занятия</w:t>
            </w:r>
          </w:p>
          <w:p w:rsidR="00C3260F" w:rsidRPr="00A361D8" w:rsidRDefault="00C3260F" w:rsidP="00192648">
            <w:pPr>
              <w:spacing w:after="0" w:line="240" w:lineRule="auto"/>
              <w:jc w:val="center"/>
              <w:rPr>
                <w:rFonts w:ascii="Times New Roman" w:hAnsi="Times New Roman"/>
                <w:b/>
                <w:sz w:val="24"/>
                <w:szCs w:val="24"/>
              </w:rPr>
            </w:pPr>
          </w:p>
        </w:tc>
        <w:tc>
          <w:tcPr>
            <w:tcW w:w="4110"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Содержание занятия</w:t>
            </w:r>
          </w:p>
        </w:tc>
        <w:tc>
          <w:tcPr>
            <w:tcW w:w="1701" w:type="dxa"/>
          </w:tcPr>
          <w:p w:rsidR="00C3260F" w:rsidRPr="002432E7" w:rsidRDefault="00C3260F" w:rsidP="00192648">
            <w:pPr>
              <w:tabs>
                <w:tab w:val="left" w:pos="2787"/>
              </w:tabs>
              <w:spacing w:after="0" w:line="240" w:lineRule="auto"/>
              <w:jc w:val="center"/>
              <w:rPr>
                <w:rFonts w:ascii="Times New Roman" w:hAnsi="Times New Roman"/>
                <w:b/>
                <w:sz w:val="24"/>
                <w:szCs w:val="24"/>
              </w:rPr>
            </w:pPr>
            <w:r w:rsidRPr="003331EC">
              <w:rPr>
                <w:rFonts w:ascii="Times New Roman" w:hAnsi="Times New Roman"/>
                <w:b/>
                <w:sz w:val="24"/>
                <w:szCs w:val="24"/>
                <w:lang w:eastAsia="ru-RU"/>
              </w:rPr>
              <w:t xml:space="preserve">Материально-техническое обеспечение </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w:t>
            </w:r>
            <w:r>
              <w:rPr>
                <w:rFonts w:ascii="Times New Roman" w:hAnsi="Times New Roman"/>
                <w:sz w:val="24"/>
                <w:szCs w:val="24"/>
              </w:rPr>
              <w:t>-2</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«Знакомство с королевой Кисточкой».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Урок-игра.  Условия безопасной работы. (Введение в образовательную программу.)</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3-4</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«Что могут краски?»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Изобразительные свойства акварели. Основные цвета. Смешение красок. Радуга.</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5-6</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«Изображать можно пятном».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Акварель, отработка приёма рисования кругов в разных направлениях. Плавное движение. Раскрасить приёмом «размыть пятно».</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7-8</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«Изображать можно пятном».. </w:t>
            </w:r>
          </w:p>
        </w:tc>
        <w:tc>
          <w:tcPr>
            <w:tcW w:w="41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Кляксография в чёрном цвете. Превратить пятно в зверушку</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p w:rsidR="00C3260F" w:rsidRPr="00A361D8" w:rsidRDefault="00C3260F" w:rsidP="00192648">
            <w:pPr>
              <w:tabs>
                <w:tab w:val="left" w:pos="2787"/>
              </w:tabs>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9-10</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«Осень. Листопад».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11-12</w:t>
            </w:r>
          </w:p>
        </w:tc>
        <w:tc>
          <w:tcPr>
            <w:tcW w:w="709" w:type="dxa"/>
          </w:tcPr>
          <w:p w:rsidR="00C3260F" w:rsidRPr="00A361D8" w:rsidRDefault="00C3260F" w:rsidP="00192648">
            <w:pPr>
              <w:shd w:val="clear" w:color="auto" w:fill="FFFFFF"/>
              <w:spacing w:after="0" w:line="307" w:lineRule="exact"/>
              <w:rPr>
                <w:rFonts w:ascii="Times New Roman" w:hAnsi="Times New Roman"/>
                <w:sz w:val="24"/>
                <w:szCs w:val="24"/>
              </w:rPr>
            </w:pPr>
          </w:p>
        </w:tc>
        <w:tc>
          <w:tcPr>
            <w:tcW w:w="2410" w:type="dxa"/>
          </w:tcPr>
          <w:p w:rsidR="00C3260F" w:rsidRPr="00A361D8" w:rsidRDefault="00C3260F" w:rsidP="00192648">
            <w:pPr>
              <w:shd w:val="clear" w:color="auto" w:fill="FFFFFF"/>
              <w:spacing w:after="0" w:line="307" w:lineRule="exact"/>
              <w:rPr>
                <w:rFonts w:ascii="Times New Roman" w:hAnsi="Times New Roman"/>
                <w:sz w:val="24"/>
                <w:szCs w:val="24"/>
              </w:rPr>
            </w:pPr>
            <w:r w:rsidRPr="00A361D8">
              <w:rPr>
                <w:rFonts w:ascii="Times New Roman" w:hAnsi="Times New Roman"/>
                <w:sz w:val="24"/>
                <w:szCs w:val="24"/>
              </w:rPr>
              <w:t xml:space="preserve">«Силуэт дерева».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Передача в рисунках формы, очертания и цвета изображаемых предметов. Изображение дерева  с натуры.</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13-14</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«Грустный дождик».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Образ дождя, ограниченная палитра. Акварель. Беседа о передаче чувств через иллюстративный материал.</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 видеоролик</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tc>
      </w:tr>
      <w:tr w:rsidR="00C3260F" w:rsidRPr="003331EC" w:rsidTr="00A81881">
        <w:trPr>
          <w:trHeight w:val="465"/>
        </w:trPr>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15-16</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«Изображать можно в объёме». </w:t>
            </w:r>
          </w:p>
        </w:tc>
        <w:tc>
          <w:tcPr>
            <w:tcW w:w="41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Превратить комок пластилина в птицу. Лепка.</w:t>
            </w:r>
          </w:p>
        </w:tc>
        <w:tc>
          <w:tcPr>
            <w:tcW w:w="1701" w:type="dxa"/>
          </w:tcPr>
          <w:p w:rsidR="00C3260F" w:rsidRPr="00A361D8" w:rsidRDefault="00C3260F" w:rsidP="00192648">
            <w:pPr>
              <w:tabs>
                <w:tab w:val="left" w:pos="2787"/>
              </w:tabs>
              <w:spacing w:after="0"/>
              <w:rPr>
                <w:rFonts w:ascii="Times New Roman" w:hAnsi="Times New Roman"/>
                <w:sz w:val="24"/>
                <w:szCs w:val="24"/>
              </w:rPr>
            </w:pPr>
            <w:r>
              <w:rPr>
                <w:rFonts w:ascii="Times New Roman" w:hAnsi="Times New Roman"/>
                <w:sz w:val="24"/>
                <w:szCs w:val="24"/>
              </w:rPr>
              <w:t>пластилин</w:t>
            </w:r>
          </w:p>
        </w:tc>
      </w:tr>
      <w:tr w:rsidR="00C3260F" w:rsidRPr="003331EC" w:rsidTr="00A81881">
        <w:trPr>
          <w:trHeight w:val="465"/>
        </w:trPr>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17-18</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Обзорная экскурсия «Здравствуй, мир!»</w:t>
            </w:r>
          </w:p>
        </w:tc>
        <w:tc>
          <w:tcPr>
            <w:tcW w:w="41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Наблюдение за окружающим: неживой природой, людьми, жизнью животных и птиц. Обсуждение увиденного.</w:t>
            </w:r>
          </w:p>
        </w:tc>
        <w:tc>
          <w:tcPr>
            <w:tcW w:w="1701" w:type="dxa"/>
          </w:tcPr>
          <w:p w:rsidR="00C3260F" w:rsidRPr="00A361D8" w:rsidRDefault="00C3260F" w:rsidP="00192648">
            <w:pPr>
              <w:tabs>
                <w:tab w:val="left" w:pos="2787"/>
              </w:tabs>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19-20</w:t>
            </w:r>
          </w:p>
        </w:tc>
        <w:tc>
          <w:tcPr>
            <w:tcW w:w="709" w:type="dxa"/>
          </w:tcPr>
          <w:p w:rsidR="00C3260F" w:rsidRPr="00A361D8" w:rsidRDefault="00C3260F" w:rsidP="00192648">
            <w:pPr>
              <w:widowControl w:val="0"/>
              <w:autoSpaceDE w:val="0"/>
              <w:autoSpaceDN w:val="0"/>
              <w:adjustRightInd w:val="0"/>
              <w:spacing w:after="0" w:line="240" w:lineRule="auto"/>
              <w:rPr>
                <w:rFonts w:ascii="Times New Roman" w:hAnsi="Times New Roman"/>
                <w:sz w:val="24"/>
                <w:szCs w:val="24"/>
                <w:lang w:eastAsia="ru-RU"/>
              </w:rPr>
            </w:pPr>
          </w:p>
        </w:tc>
        <w:tc>
          <w:tcPr>
            <w:tcW w:w="2410" w:type="dxa"/>
          </w:tcPr>
          <w:p w:rsidR="00C3260F" w:rsidRPr="00A361D8" w:rsidRDefault="00C3260F" w:rsidP="00192648">
            <w:pPr>
              <w:widowControl w:val="0"/>
              <w:autoSpaceDE w:val="0"/>
              <w:autoSpaceDN w:val="0"/>
              <w:adjustRightInd w:val="0"/>
              <w:spacing w:after="0" w:line="240" w:lineRule="auto"/>
              <w:rPr>
                <w:rFonts w:ascii="Times New Roman" w:hAnsi="Times New Roman"/>
                <w:sz w:val="24"/>
                <w:szCs w:val="24"/>
                <w:lang w:eastAsia="ru-RU"/>
              </w:rPr>
            </w:pPr>
            <w:r w:rsidRPr="00A361D8">
              <w:rPr>
                <w:rFonts w:ascii="Times New Roman" w:hAnsi="Times New Roman"/>
                <w:sz w:val="24"/>
                <w:szCs w:val="24"/>
                <w:lang w:eastAsia="ru-RU"/>
              </w:rPr>
              <w:t xml:space="preserve">«Красоту нужно уметь замечать».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Изображение спинки ящерки. Красота фактуры и рисунка. Знакомство с техникой одноцветной монотипии.</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21-22</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«Узоры снежинок». </w:t>
            </w:r>
          </w:p>
        </w:tc>
        <w:tc>
          <w:tcPr>
            <w:tcW w:w="41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Ритм. Орнамент в круге. Гуашь. Отработка приёма: смешение цвета  с белилами.</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tabs>
                <w:tab w:val="left" w:pos="2787"/>
              </w:tabs>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23-24</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Рисуем дерево тампованием.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Создание творческие работы на основе собственного  замысла с использованием художественных материалов.</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гуашь, альбом для рисования, кисти, тампоны, ватные палочки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25-26</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«Зимний лес».</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Характер деревьев. Ограниченная палитра. Изобразительные свойства гуаши.</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27-28</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«Портрет Снегурочки». </w:t>
            </w:r>
          </w:p>
        </w:tc>
        <w:tc>
          <w:tcPr>
            <w:tcW w:w="41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Пропорции человеческого лица. Холодные цвета.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Урок – игра: общение по телефону.</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tabs>
                <w:tab w:val="left" w:pos="2787"/>
              </w:tabs>
              <w:spacing w:after="0"/>
              <w:jc w:val="both"/>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29-30</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292138" w:rsidP="00192648">
            <w:pPr>
              <w:spacing w:after="0"/>
              <w:jc w:val="both"/>
              <w:rPr>
                <w:rFonts w:ascii="Times New Roman" w:hAnsi="Times New Roman"/>
                <w:sz w:val="24"/>
                <w:szCs w:val="24"/>
              </w:rPr>
            </w:pPr>
            <w:r>
              <w:rPr>
                <w:rFonts w:ascii="Times New Roman" w:hAnsi="Times New Roman"/>
                <w:sz w:val="24"/>
                <w:szCs w:val="24"/>
              </w:rPr>
              <w:t>«К нам едет Дед Мороз».</w:t>
            </w:r>
          </w:p>
        </w:tc>
        <w:tc>
          <w:tcPr>
            <w:tcW w:w="41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Фигура человека в одежде. Контраст тёплых и холодных цветов. Урок – игра: общение по телефону</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tabs>
                <w:tab w:val="left" w:pos="2787"/>
              </w:tabs>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31-32</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292138" w:rsidP="00192648">
            <w:pPr>
              <w:spacing w:after="0"/>
              <w:jc w:val="both"/>
              <w:rPr>
                <w:rFonts w:ascii="Times New Roman" w:hAnsi="Times New Roman"/>
                <w:sz w:val="24"/>
                <w:szCs w:val="24"/>
              </w:rPr>
            </w:pPr>
            <w:r>
              <w:rPr>
                <w:rFonts w:ascii="Times New Roman" w:hAnsi="Times New Roman"/>
                <w:sz w:val="24"/>
                <w:szCs w:val="24"/>
              </w:rPr>
              <w:t>«Снежная птица зимы».</w:t>
            </w:r>
          </w:p>
        </w:tc>
        <w:tc>
          <w:tcPr>
            <w:tcW w:w="41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Холодная гамма цветов. Гуашь. Орнаментальная композиция</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tabs>
                <w:tab w:val="left" w:pos="2787"/>
              </w:tabs>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33-34</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«Дом снежной птицы». </w:t>
            </w:r>
          </w:p>
        </w:tc>
        <w:tc>
          <w:tcPr>
            <w:tcW w:w="41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Ритм геометрических пятен. Отработка приема в декоре дома – линия зигзаг.</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гуашь, альбом для рисования, кисти</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35-36</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«Ёлочка – красавица».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Впечатления о прошедшем празднике. Творческая работа. Свободный выбор материала.</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Краски – акварель, гуашь, альбом для рисования, кисти, тампоны, ватные палочки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37-38</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«Кто живёт под снегом».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Урок – игра  на развитие воображения. Холодные и тёплые цвета. Гуашь, акварель (по выбору).</w:t>
            </w:r>
          </w:p>
        </w:tc>
        <w:tc>
          <w:tcPr>
            <w:tcW w:w="170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3</w:t>
            </w:r>
            <w:r w:rsidRPr="00A361D8">
              <w:rPr>
                <w:rFonts w:ascii="Times New Roman" w:hAnsi="Times New Roman"/>
                <w:sz w:val="24"/>
                <w:szCs w:val="24"/>
              </w:rPr>
              <w:t>9</w:t>
            </w:r>
            <w:r>
              <w:rPr>
                <w:rFonts w:ascii="Times New Roman" w:hAnsi="Times New Roman"/>
                <w:sz w:val="24"/>
                <w:szCs w:val="24"/>
              </w:rPr>
              <w:t>-40</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«Красивые рыбы».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Гуашь..Отработка приёма – волнистые линии. Закрепление навыка – примакивание кистью. Беседа с показом иллюстративного и природного материала</w:t>
            </w:r>
          </w:p>
        </w:tc>
        <w:tc>
          <w:tcPr>
            <w:tcW w:w="1701"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41-42</w:t>
            </w:r>
          </w:p>
        </w:tc>
        <w:tc>
          <w:tcPr>
            <w:tcW w:w="709"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«Мы в цирке». </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Ритм цветовых геометрических пятен. Гуашь. Основные цвета. Рисуем и играем.</w:t>
            </w:r>
          </w:p>
        </w:tc>
        <w:tc>
          <w:tcPr>
            <w:tcW w:w="1701" w:type="dxa"/>
            <w:vMerge/>
          </w:tcPr>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43-44</w:t>
            </w:r>
          </w:p>
        </w:tc>
        <w:tc>
          <w:tcPr>
            <w:tcW w:w="709" w:type="dxa"/>
          </w:tcPr>
          <w:p w:rsidR="00C3260F" w:rsidRPr="00A361D8" w:rsidRDefault="00C3260F" w:rsidP="00C3260F">
            <w:pPr>
              <w:jc w:val="both"/>
              <w:rPr>
                <w:rFonts w:ascii="Times New Roman" w:hAnsi="Times New Roman"/>
                <w:sz w:val="24"/>
                <w:szCs w:val="24"/>
              </w:rPr>
            </w:pPr>
          </w:p>
        </w:tc>
        <w:tc>
          <w:tcPr>
            <w:tcW w:w="2410" w:type="dxa"/>
          </w:tcPr>
          <w:p w:rsidR="00C3260F" w:rsidRPr="00A361D8" w:rsidRDefault="00C3260F" w:rsidP="00C3260F">
            <w:pPr>
              <w:jc w:val="both"/>
              <w:rPr>
                <w:rFonts w:ascii="Times New Roman" w:hAnsi="Times New Roman"/>
                <w:sz w:val="24"/>
                <w:szCs w:val="24"/>
              </w:rPr>
            </w:pPr>
            <w:r w:rsidRPr="00A361D8">
              <w:rPr>
                <w:rFonts w:ascii="Times New Roman" w:hAnsi="Times New Roman"/>
                <w:sz w:val="24"/>
                <w:szCs w:val="24"/>
              </w:rPr>
              <w:t xml:space="preserve">«Волшебная птица весны». </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Тёплая палитра. Гуашь. Пятно, линия, точка.</w:t>
            </w:r>
          </w:p>
        </w:tc>
        <w:tc>
          <w:tcPr>
            <w:tcW w:w="1701" w:type="dxa"/>
            <w:vMerge w:val="restart"/>
          </w:tcPr>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 фломастеры, цветные карандаши</w:t>
            </w:r>
          </w:p>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45-46</w:t>
            </w:r>
          </w:p>
        </w:tc>
        <w:tc>
          <w:tcPr>
            <w:tcW w:w="709" w:type="dxa"/>
          </w:tcPr>
          <w:p w:rsidR="00C3260F" w:rsidRPr="00A361D8" w:rsidRDefault="00C3260F" w:rsidP="00C3260F">
            <w:pPr>
              <w:jc w:val="both"/>
              <w:rPr>
                <w:rFonts w:ascii="Times New Roman" w:hAnsi="Times New Roman"/>
                <w:sz w:val="24"/>
                <w:szCs w:val="24"/>
              </w:rPr>
            </w:pPr>
          </w:p>
        </w:tc>
        <w:tc>
          <w:tcPr>
            <w:tcW w:w="2410" w:type="dxa"/>
          </w:tcPr>
          <w:p w:rsidR="00C3260F" w:rsidRPr="00A361D8" w:rsidRDefault="00C3260F" w:rsidP="00C3260F">
            <w:pPr>
              <w:jc w:val="both"/>
              <w:rPr>
                <w:rFonts w:ascii="Times New Roman" w:hAnsi="Times New Roman"/>
                <w:sz w:val="24"/>
                <w:szCs w:val="24"/>
              </w:rPr>
            </w:pPr>
            <w:r w:rsidRPr="00A361D8">
              <w:rPr>
                <w:rFonts w:ascii="Times New Roman" w:hAnsi="Times New Roman"/>
                <w:sz w:val="24"/>
                <w:szCs w:val="24"/>
              </w:rPr>
              <w:t xml:space="preserve">«Моя мама». </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 xml:space="preserve">Творческая работа. Беседа с показом детских </w:t>
            </w:r>
            <w:r>
              <w:rPr>
                <w:rFonts w:ascii="Times New Roman" w:hAnsi="Times New Roman"/>
                <w:sz w:val="24"/>
                <w:szCs w:val="24"/>
              </w:rPr>
              <w:t>работ.</w:t>
            </w:r>
          </w:p>
        </w:tc>
        <w:tc>
          <w:tcPr>
            <w:tcW w:w="1701" w:type="dxa"/>
            <w:vMerge/>
          </w:tcPr>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47-48</w:t>
            </w:r>
          </w:p>
        </w:tc>
        <w:tc>
          <w:tcPr>
            <w:tcW w:w="709" w:type="dxa"/>
          </w:tcPr>
          <w:p w:rsidR="00C3260F" w:rsidRPr="00A361D8" w:rsidRDefault="00C3260F" w:rsidP="00C3260F">
            <w:pPr>
              <w:jc w:val="both"/>
              <w:rPr>
                <w:rFonts w:ascii="Times New Roman" w:hAnsi="Times New Roman"/>
                <w:sz w:val="24"/>
                <w:szCs w:val="24"/>
              </w:rPr>
            </w:pPr>
          </w:p>
        </w:tc>
        <w:tc>
          <w:tcPr>
            <w:tcW w:w="2410" w:type="dxa"/>
          </w:tcPr>
          <w:p w:rsidR="00C3260F" w:rsidRPr="00A361D8" w:rsidRDefault="00C3260F" w:rsidP="00C3260F">
            <w:pPr>
              <w:jc w:val="both"/>
              <w:rPr>
                <w:rFonts w:ascii="Times New Roman" w:hAnsi="Times New Roman"/>
                <w:sz w:val="24"/>
                <w:szCs w:val="24"/>
              </w:rPr>
            </w:pPr>
            <w:r w:rsidRPr="00A361D8">
              <w:rPr>
                <w:rFonts w:ascii="Times New Roman" w:hAnsi="Times New Roman"/>
                <w:sz w:val="24"/>
                <w:szCs w:val="24"/>
              </w:rPr>
              <w:t xml:space="preserve">«Цветы и травы» </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Изобразительные свойства графических материалов: фломастеров, мелков. Ритм пятен и линий. Игра  «Мы.– гномики».</w:t>
            </w:r>
          </w:p>
        </w:tc>
        <w:tc>
          <w:tcPr>
            <w:tcW w:w="1701" w:type="dxa"/>
            <w:vMerge/>
          </w:tcPr>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49-50</w:t>
            </w:r>
          </w:p>
        </w:tc>
        <w:tc>
          <w:tcPr>
            <w:tcW w:w="709" w:type="dxa"/>
          </w:tcPr>
          <w:p w:rsidR="00C3260F" w:rsidRPr="00A361D8" w:rsidRDefault="00C3260F" w:rsidP="00C3260F">
            <w:pPr>
              <w:jc w:val="both"/>
              <w:rPr>
                <w:rFonts w:ascii="Times New Roman" w:hAnsi="Times New Roman"/>
                <w:sz w:val="24"/>
                <w:szCs w:val="24"/>
              </w:rPr>
            </w:pPr>
          </w:p>
        </w:tc>
        <w:tc>
          <w:tcPr>
            <w:tcW w:w="2410" w:type="dxa"/>
          </w:tcPr>
          <w:p w:rsidR="00C3260F" w:rsidRPr="00A361D8" w:rsidRDefault="00C3260F" w:rsidP="00C3260F">
            <w:pPr>
              <w:jc w:val="both"/>
              <w:rPr>
                <w:rFonts w:ascii="Times New Roman" w:hAnsi="Times New Roman"/>
                <w:sz w:val="24"/>
                <w:szCs w:val="24"/>
              </w:rPr>
            </w:pPr>
            <w:r w:rsidRPr="00A361D8">
              <w:rPr>
                <w:rFonts w:ascii="Times New Roman" w:hAnsi="Times New Roman"/>
                <w:sz w:val="24"/>
                <w:szCs w:val="24"/>
              </w:rPr>
              <w:t xml:space="preserve">«Цветы и бабочки». </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 xml:space="preserve">Декоративное рисование. Композиция в круге. Гуашь.  </w:t>
            </w:r>
          </w:p>
        </w:tc>
        <w:tc>
          <w:tcPr>
            <w:tcW w:w="1701" w:type="dxa"/>
          </w:tcPr>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51-52</w:t>
            </w:r>
          </w:p>
        </w:tc>
        <w:tc>
          <w:tcPr>
            <w:tcW w:w="709" w:type="dxa"/>
          </w:tcPr>
          <w:p w:rsidR="00C3260F" w:rsidRPr="00A361D8" w:rsidRDefault="00C3260F" w:rsidP="00C3260F">
            <w:pPr>
              <w:jc w:val="both"/>
              <w:rPr>
                <w:rFonts w:ascii="Times New Roman" w:hAnsi="Times New Roman"/>
                <w:sz w:val="24"/>
                <w:szCs w:val="24"/>
              </w:rPr>
            </w:pPr>
          </w:p>
        </w:tc>
        <w:tc>
          <w:tcPr>
            <w:tcW w:w="2410" w:type="dxa"/>
          </w:tcPr>
          <w:p w:rsidR="00C3260F" w:rsidRPr="00A361D8" w:rsidRDefault="00C3260F" w:rsidP="00C3260F">
            <w:pPr>
              <w:jc w:val="both"/>
              <w:rPr>
                <w:rFonts w:ascii="Times New Roman" w:hAnsi="Times New Roman"/>
                <w:sz w:val="24"/>
                <w:szCs w:val="24"/>
              </w:rPr>
            </w:pPr>
            <w:r w:rsidRPr="00A361D8">
              <w:rPr>
                <w:rFonts w:ascii="Times New Roman" w:hAnsi="Times New Roman"/>
                <w:sz w:val="24"/>
                <w:szCs w:val="24"/>
              </w:rPr>
              <w:t xml:space="preserve">«Орнамент из цветов, листьев и  бабочек для украшения коврика». </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Понятие «стилизация», переработка природных форм  в декоративно-обобщенные.</w:t>
            </w:r>
          </w:p>
        </w:tc>
        <w:tc>
          <w:tcPr>
            <w:tcW w:w="1701" w:type="dxa"/>
          </w:tcPr>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rPr>
          <w:trHeight w:val="617"/>
        </w:trPr>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53-54</w:t>
            </w:r>
          </w:p>
        </w:tc>
        <w:tc>
          <w:tcPr>
            <w:tcW w:w="709" w:type="dxa"/>
          </w:tcPr>
          <w:p w:rsidR="00C3260F" w:rsidRPr="00A361D8" w:rsidRDefault="00C3260F" w:rsidP="00C3260F">
            <w:pPr>
              <w:jc w:val="both"/>
              <w:rPr>
                <w:rFonts w:ascii="Times New Roman" w:hAnsi="Times New Roman"/>
                <w:sz w:val="24"/>
                <w:szCs w:val="24"/>
              </w:rPr>
            </w:pPr>
          </w:p>
        </w:tc>
        <w:tc>
          <w:tcPr>
            <w:tcW w:w="2410" w:type="dxa"/>
          </w:tcPr>
          <w:p w:rsidR="00C3260F" w:rsidRPr="00A361D8" w:rsidRDefault="00C3260F" w:rsidP="00C3260F">
            <w:pPr>
              <w:jc w:val="both"/>
              <w:rPr>
                <w:rFonts w:ascii="Times New Roman" w:hAnsi="Times New Roman"/>
                <w:sz w:val="24"/>
                <w:szCs w:val="24"/>
              </w:rPr>
            </w:pPr>
            <w:r w:rsidRPr="00A361D8">
              <w:rPr>
                <w:rFonts w:ascii="Times New Roman" w:hAnsi="Times New Roman"/>
                <w:sz w:val="24"/>
                <w:szCs w:val="24"/>
              </w:rPr>
              <w:t>«Моя семья»</w:t>
            </w:r>
          </w:p>
        </w:tc>
        <w:tc>
          <w:tcPr>
            <w:tcW w:w="4110" w:type="dxa"/>
          </w:tcPr>
          <w:p w:rsidR="00C3260F" w:rsidRPr="00A361D8" w:rsidRDefault="00C3260F" w:rsidP="00C3260F">
            <w:pPr>
              <w:rPr>
                <w:rFonts w:ascii="Times New Roman" w:hAnsi="Times New Roman"/>
                <w:sz w:val="24"/>
                <w:szCs w:val="24"/>
              </w:rPr>
            </w:pPr>
            <w:r w:rsidRPr="00A361D8">
              <w:rPr>
                <w:rFonts w:ascii="Times New Roman" w:hAnsi="Times New Roman"/>
                <w:sz w:val="24"/>
                <w:szCs w:val="24"/>
              </w:rPr>
              <w:t>Творческая работа. Беседа с показом детских работ. Рассказы детей о своей семье.</w:t>
            </w:r>
          </w:p>
        </w:tc>
        <w:tc>
          <w:tcPr>
            <w:tcW w:w="1701" w:type="dxa"/>
            <w:vMerge w:val="restart"/>
          </w:tcPr>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C3260F">
            <w:pPr>
              <w:tabs>
                <w:tab w:val="left" w:pos="2787"/>
              </w:tabs>
              <w:rPr>
                <w:rFonts w:ascii="Times New Roman" w:hAnsi="Times New Roman"/>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55-56</w:t>
            </w:r>
          </w:p>
        </w:tc>
        <w:tc>
          <w:tcPr>
            <w:tcW w:w="709" w:type="dxa"/>
          </w:tcPr>
          <w:p w:rsidR="00C3260F" w:rsidRPr="00A361D8" w:rsidRDefault="00C3260F" w:rsidP="00C3260F">
            <w:pPr>
              <w:jc w:val="both"/>
              <w:rPr>
                <w:rFonts w:ascii="Times New Roman" w:hAnsi="Times New Roman"/>
                <w:sz w:val="24"/>
                <w:szCs w:val="24"/>
              </w:rPr>
            </w:pPr>
          </w:p>
        </w:tc>
        <w:tc>
          <w:tcPr>
            <w:tcW w:w="2410" w:type="dxa"/>
          </w:tcPr>
          <w:p w:rsidR="00C3260F" w:rsidRPr="00A361D8" w:rsidRDefault="00C3260F" w:rsidP="00C3260F">
            <w:pPr>
              <w:jc w:val="both"/>
              <w:rPr>
                <w:rFonts w:ascii="Times New Roman" w:hAnsi="Times New Roman"/>
                <w:sz w:val="24"/>
                <w:szCs w:val="24"/>
              </w:rPr>
            </w:pPr>
            <w:r w:rsidRPr="00A361D8">
              <w:rPr>
                <w:rFonts w:ascii="Times New Roman" w:hAnsi="Times New Roman"/>
                <w:sz w:val="24"/>
                <w:szCs w:val="24"/>
              </w:rPr>
              <w:t>«Веселые фигуры»</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Ритм цветовых геометрических пятен. Гуашь. Основные цвета. Рисуем и играем.</w:t>
            </w:r>
          </w:p>
        </w:tc>
        <w:tc>
          <w:tcPr>
            <w:tcW w:w="1701" w:type="dxa"/>
            <w:vMerge/>
          </w:tcPr>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57-58</w:t>
            </w:r>
          </w:p>
        </w:tc>
        <w:tc>
          <w:tcPr>
            <w:tcW w:w="709" w:type="dxa"/>
          </w:tcPr>
          <w:p w:rsidR="00C3260F" w:rsidRPr="00A361D8" w:rsidRDefault="00C3260F" w:rsidP="00C3260F">
            <w:pPr>
              <w:rPr>
                <w:rFonts w:ascii="Times New Roman" w:hAnsi="Times New Roman"/>
                <w:sz w:val="24"/>
                <w:szCs w:val="24"/>
              </w:rPr>
            </w:pPr>
          </w:p>
        </w:tc>
        <w:tc>
          <w:tcPr>
            <w:tcW w:w="2410" w:type="dxa"/>
          </w:tcPr>
          <w:p w:rsidR="00C3260F" w:rsidRPr="00A361D8" w:rsidRDefault="00C3260F" w:rsidP="00C3260F">
            <w:pPr>
              <w:rPr>
                <w:rFonts w:ascii="Times New Roman" w:hAnsi="Times New Roman"/>
                <w:sz w:val="24"/>
                <w:szCs w:val="24"/>
              </w:rPr>
            </w:pPr>
            <w:r w:rsidRPr="00A361D8">
              <w:rPr>
                <w:rFonts w:ascii="Times New Roman" w:hAnsi="Times New Roman"/>
                <w:sz w:val="24"/>
                <w:szCs w:val="24"/>
              </w:rPr>
              <w:t>«Домашние питомцы»</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color w:val="000000"/>
                <w:sz w:val="24"/>
                <w:szCs w:val="24"/>
              </w:rPr>
              <w:t>Рисование натюрморта</w:t>
            </w:r>
          </w:p>
        </w:tc>
        <w:tc>
          <w:tcPr>
            <w:tcW w:w="1701" w:type="dxa"/>
            <w:vMerge w:val="restart"/>
          </w:tcPr>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C3260F">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 фломастеры, цветные карандаши</w:t>
            </w:r>
          </w:p>
          <w:p w:rsidR="00C3260F" w:rsidRPr="00A361D8" w:rsidRDefault="00C3260F" w:rsidP="00C3260F">
            <w:pPr>
              <w:tabs>
                <w:tab w:val="left" w:pos="2787"/>
              </w:tabs>
              <w:spacing w:after="0" w:line="240" w:lineRule="auto"/>
              <w:rPr>
                <w:rFonts w:ascii="Times New Roman" w:hAnsi="Times New Roman"/>
                <w:color w:val="000000"/>
                <w:sz w:val="24"/>
                <w:szCs w:val="24"/>
              </w:rPr>
            </w:pPr>
          </w:p>
        </w:tc>
      </w:tr>
      <w:tr w:rsidR="00C3260F" w:rsidRPr="003331EC" w:rsidTr="00A81881">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5</w:t>
            </w:r>
            <w:r w:rsidRPr="00A361D8">
              <w:rPr>
                <w:rFonts w:ascii="Times New Roman" w:hAnsi="Times New Roman"/>
                <w:sz w:val="24"/>
                <w:szCs w:val="24"/>
              </w:rPr>
              <w:t>9</w:t>
            </w:r>
            <w:r>
              <w:rPr>
                <w:rFonts w:ascii="Times New Roman" w:hAnsi="Times New Roman"/>
                <w:sz w:val="24"/>
                <w:szCs w:val="24"/>
              </w:rPr>
              <w:t>-60</w:t>
            </w:r>
          </w:p>
        </w:tc>
        <w:tc>
          <w:tcPr>
            <w:tcW w:w="709" w:type="dxa"/>
          </w:tcPr>
          <w:p w:rsidR="00C3260F" w:rsidRPr="00A361D8" w:rsidRDefault="00C3260F" w:rsidP="00C3260F">
            <w:pPr>
              <w:rPr>
                <w:rFonts w:ascii="Times New Roman" w:hAnsi="Times New Roman"/>
                <w:sz w:val="24"/>
                <w:szCs w:val="24"/>
              </w:rPr>
            </w:pPr>
          </w:p>
        </w:tc>
        <w:tc>
          <w:tcPr>
            <w:tcW w:w="2410" w:type="dxa"/>
          </w:tcPr>
          <w:p w:rsidR="00C3260F" w:rsidRPr="00A361D8" w:rsidRDefault="00C3260F" w:rsidP="00C3260F">
            <w:pPr>
              <w:rPr>
                <w:rFonts w:ascii="Times New Roman" w:hAnsi="Times New Roman"/>
                <w:sz w:val="24"/>
                <w:szCs w:val="24"/>
              </w:rPr>
            </w:pPr>
            <w:r w:rsidRPr="00A361D8">
              <w:rPr>
                <w:rFonts w:ascii="Times New Roman" w:hAnsi="Times New Roman"/>
                <w:sz w:val="24"/>
                <w:szCs w:val="24"/>
              </w:rPr>
              <w:t>«Победителям –Слава!</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Творческая работа. Беседа о великом Дне 9 мая, о героизме защитников родины в дни Вов.</w:t>
            </w:r>
          </w:p>
        </w:tc>
        <w:tc>
          <w:tcPr>
            <w:tcW w:w="1701" w:type="dxa"/>
            <w:vMerge/>
          </w:tcPr>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rPr>
          <w:trHeight w:val="555"/>
        </w:trPr>
        <w:tc>
          <w:tcPr>
            <w:tcW w:w="709" w:type="dxa"/>
          </w:tcPr>
          <w:p w:rsidR="00C3260F" w:rsidRPr="00A361D8" w:rsidRDefault="00C3260F" w:rsidP="00C3260F">
            <w:pPr>
              <w:spacing w:after="0" w:line="240" w:lineRule="auto"/>
              <w:rPr>
                <w:rFonts w:ascii="Times New Roman" w:hAnsi="Times New Roman"/>
                <w:sz w:val="24"/>
                <w:szCs w:val="24"/>
              </w:rPr>
            </w:pPr>
            <w:r>
              <w:rPr>
                <w:rFonts w:ascii="Times New Roman" w:hAnsi="Times New Roman"/>
                <w:sz w:val="24"/>
                <w:szCs w:val="24"/>
              </w:rPr>
              <w:t>61-62</w:t>
            </w:r>
          </w:p>
        </w:tc>
        <w:tc>
          <w:tcPr>
            <w:tcW w:w="709" w:type="dxa"/>
          </w:tcPr>
          <w:p w:rsidR="00C3260F" w:rsidRPr="00A361D8" w:rsidRDefault="00C3260F" w:rsidP="00C3260F">
            <w:pPr>
              <w:rPr>
                <w:rFonts w:ascii="Times New Roman" w:hAnsi="Times New Roman"/>
                <w:sz w:val="24"/>
                <w:szCs w:val="24"/>
              </w:rPr>
            </w:pPr>
          </w:p>
        </w:tc>
        <w:tc>
          <w:tcPr>
            <w:tcW w:w="2410" w:type="dxa"/>
          </w:tcPr>
          <w:p w:rsidR="00C3260F" w:rsidRPr="00A361D8" w:rsidRDefault="00C3260F" w:rsidP="00C3260F">
            <w:pPr>
              <w:rPr>
                <w:rFonts w:ascii="Times New Roman" w:hAnsi="Times New Roman"/>
                <w:sz w:val="24"/>
                <w:szCs w:val="24"/>
              </w:rPr>
            </w:pPr>
            <w:r w:rsidRPr="00A361D8">
              <w:rPr>
                <w:rFonts w:ascii="Times New Roman" w:hAnsi="Times New Roman"/>
                <w:sz w:val="24"/>
                <w:szCs w:val="24"/>
              </w:rPr>
              <w:t>«Весенняя клумба»</w:t>
            </w:r>
          </w:p>
        </w:tc>
        <w:tc>
          <w:tcPr>
            <w:tcW w:w="4110" w:type="dxa"/>
          </w:tcPr>
          <w:p w:rsidR="00C3260F" w:rsidRPr="00A361D8" w:rsidRDefault="00C3260F" w:rsidP="00C3260F">
            <w:pPr>
              <w:spacing w:after="0" w:line="240" w:lineRule="auto"/>
              <w:rPr>
                <w:rFonts w:ascii="Times New Roman" w:hAnsi="Times New Roman"/>
                <w:sz w:val="24"/>
                <w:szCs w:val="24"/>
              </w:rPr>
            </w:pPr>
            <w:r w:rsidRPr="00A361D8">
              <w:rPr>
                <w:rFonts w:ascii="Times New Roman" w:hAnsi="Times New Roman"/>
                <w:sz w:val="24"/>
                <w:szCs w:val="24"/>
              </w:rPr>
              <w:t>Тёплая палитра. Гуашь. Рисование первых весенних цветов.</w:t>
            </w:r>
          </w:p>
        </w:tc>
        <w:tc>
          <w:tcPr>
            <w:tcW w:w="1701" w:type="dxa"/>
            <w:vMerge/>
          </w:tcPr>
          <w:p w:rsidR="00C3260F" w:rsidRPr="00A361D8" w:rsidRDefault="00C3260F" w:rsidP="00C3260F">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63</w:t>
            </w:r>
          </w:p>
        </w:tc>
        <w:tc>
          <w:tcPr>
            <w:tcW w:w="709" w:type="dxa"/>
          </w:tcPr>
          <w:p w:rsidR="00C3260F" w:rsidRPr="00A361D8" w:rsidRDefault="00C3260F" w:rsidP="00192648">
            <w:pPr>
              <w:spacing w:after="0"/>
              <w:rPr>
                <w:rFonts w:ascii="Times New Roman" w:hAnsi="Times New Roman"/>
                <w:color w:val="000000"/>
                <w:sz w:val="24"/>
                <w:szCs w:val="24"/>
              </w:rPr>
            </w:pPr>
          </w:p>
        </w:tc>
        <w:tc>
          <w:tcPr>
            <w:tcW w:w="2410" w:type="dxa"/>
          </w:tcPr>
          <w:p w:rsidR="00C3260F" w:rsidRPr="00A361D8" w:rsidRDefault="00C3260F" w:rsidP="00192648">
            <w:pPr>
              <w:spacing w:after="0"/>
              <w:rPr>
                <w:rFonts w:ascii="Times New Roman" w:hAnsi="Times New Roman"/>
                <w:color w:val="000000"/>
                <w:sz w:val="24"/>
                <w:szCs w:val="24"/>
              </w:rPr>
            </w:pPr>
            <w:r w:rsidRPr="00A361D8">
              <w:rPr>
                <w:rFonts w:ascii="Times New Roman" w:hAnsi="Times New Roman"/>
                <w:color w:val="000000"/>
                <w:sz w:val="24"/>
                <w:szCs w:val="24"/>
              </w:rPr>
              <w:t xml:space="preserve"> «Веселая игра» </w:t>
            </w:r>
          </w:p>
        </w:tc>
        <w:tc>
          <w:tcPr>
            <w:tcW w:w="4110" w:type="dxa"/>
          </w:tcPr>
          <w:p w:rsidR="00C3260F" w:rsidRPr="00A361D8" w:rsidRDefault="00C3260F" w:rsidP="00192648">
            <w:pPr>
              <w:spacing w:after="0"/>
              <w:rPr>
                <w:rFonts w:ascii="Times New Roman" w:hAnsi="Times New Roman"/>
                <w:color w:val="000000"/>
                <w:sz w:val="24"/>
                <w:szCs w:val="24"/>
              </w:rPr>
            </w:pPr>
            <w:r w:rsidRPr="00A361D8">
              <w:rPr>
                <w:rFonts w:ascii="Times New Roman" w:hAnsi="Times New Roman"/>
                <w:color w:val="000000"/>
                <w:sz w:val="24"/>
                <w:szCs w:val="24"/>
              </w:rPr>
              <w:t>Урок-игра.</w:t>
            </w:r>
            <w:r w:rsidRPr="00A361D8">
              <w:rPr>
                <w:rFonts w:ascii="Times New Roman" w:hAnsi="Times New Roman"/>
                <w:sz w:val="24"/>
                <w:szCs w:val="24"/>
              </w:rPr>
              <w:t xml:space="preserve"> Творческая работа. Беседа с показом детских работ. Рассказы детей о любимых играх.</w:t>
            </w:r>
          </w:p>
          <w:p w:rsidR="00C3260F" w:rsidRPr="00A361D8" w:rsidRDefault="00C3260F" w:rsidP="00192648">
            <w:pPr>
              <w:spacing w:after="0"/>
              <w:rPr>
                <w:rFonts w:ascii="Times New Roman" w:hAnsi="Times New Roman"/>
                <w:sz w:val="24"/>
                <w:szCs w:val="24"/>
              </w:rPr>
            </w:pPr>
          </w:p>
        </w:tc>
        <w:tc>
          <w:tcPr>
            <w:tcW w:w="1701" w:type="dxa"/>
            <w:vMerge w:val="restart"/>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 фломастеры, цветные карандаши</w:t>
            </w:r>
          </w:p>
          <w:p w:rsidR="00C3260F" w:rsidRPr="00A361D8" w:rsidRDefault="00C3260F" w:rsidP="00192648">
            <w:pPr>
              <w:tabs>
                <w:tab w:val="left" w:pos="2787"/>
              </w:tabs>
              <w:spacing w:after="0"/>
              <w:rPr>
                <w:rFonts w:ascii="Times New Roman" w:hAnsi="Times New Roman"/>
                <w:color w:val="000000"/>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64-65</w:t>
            </w:r>
          </w:p>
        </w:tc>
        <w:tc>
          <w:tcPr>
            <w:tcW w:w="709"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«Лето, здравствуй!»</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color w:val="000000"/>
                <w:sz w:val="24"/>
                <w:szCs w:val="24"/>
              </w:rPr>
              <w:t>Фантазия .</w:t>
            </w:r>
            <w:r w:rsidRPr="00A361D8">
              <w:rPr>
                <w:rFonts w:ascii="Times New Roman" w:hAnsi="Times New Roman"/>
                <w:sz w:val="24"/>
                <w:szCs w:val="24"/>
              </w:rPr>
              <w:t xml:space="preserve"> Творческая работа. </w:t>
            </w:r>
          </w:p>
        </w:tc>
        <w:tc>
          <w:tcPr>
            <w:tcW w:w="1701" w:type="dxa"/>
            <w:vMerge/>
          </w:tcPr>
          <w:p w:rsidR="00C3260F" w:rsidRPr="00A361D8" w:rsidRDefault="00C3260F" w:rsidP="00192648">
            <w:pPr>
              <w:tabs>
                <w:tab w:val="left" w:pos="2787"/>
              </w:tabs>
              <w:spacing w:after="0" w:line="240" w:lineRule="auto"/>
              <w:rPr>
                <w:rFonts w:ascii="Times New Roman" w:hAnsi="Times New Roman"/>
                <w:color w:val="000000"/>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66</w:t>
            </w:r>
          </w:p>
        </w:tc>
        <w:tc>
          <w:tcPr>
            <w:tcW w:w="709"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«Маленькая галерея»</w:t>
            </w:r>
          </w:p>
        </w:tc>
        <w:tc>
          <w:tcPr>
            <w:tcW w:w="41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Заключительное занятие: выставка работ, награждение активных кружковцев</w:t>
            </w:r>
          </w:p>
        </w:tc>
        <w:tc>
          <w:tcPr>
            <w:tcW w:w="1701" w:type="dxa"/>
            <w:vMerge/>
          </w:tcPr>
          <w:p w:rsidR="00C3260F" w:rsidRPr="00A361D8" w:rsidRDefault="00C3260F" w:rsidP="00192648">
            <w:pPr>
              <w:tabs>
                <w:tab w:val="left" w:pos="2787"/>
              </w:tabs>
              <w:spacing w:after="0"/>
              <w:rPr>
                <w:rFonts w:ascii="Times New Roman" w:hAnsi="Times New Roman"/>
                <w:color w:val="000000"/>
                <w:sz w:val="24"/>
                <w:szCs w:val="24"/>
              </w:rPr>
            </w:pPr>
          </w:p>
        </w:tc>
      </w:tr>
    </w:tbl>
    <w:p w:rsidR="00C3260F" w:rsidRPr="00292138" w:rsidRDefault="00C3260F" w:rsidP="00192648">
      <w:pPr>
        <w:spacing w:after="0"/>
        <w:jc w:val="center"/>
        <w:rPr>
          <w:rFonts w:ascii="Times New Roman" w:hAnsi="Times New Roman"/>
          <w:b/>
          <w:bCs/>
          <w:sz w:val="24"/>
          <w:szCs w:val="24"/>
          <w:lang w:eastAsia="ru-RU"/>
        </w:rPr>
      </w:pPr>
      <w:r w:rsidRPr="00292138">
        <w:rPr>
          <w:rFonts w:ascii="Times New Roman" w:hAnsi="Times New Roman"/>
          <w:b/>
          <w:bCs/>
          <w:sz w:val="24"/>
          <w:szCs w:val="24"/>
          <w:u w:val="single"/>
          <w:lang w:eastAsia="ru-RU"/>
        </w:rPr>
        <w:t xml:space="preserve">2-й класс  </w:t>
      </w:r>
      <w:r w:rsidRPr="00292138">
        <w:rPr>
          <w:rFonts w:ascii="Times New Roman" w:hAnsi="Times New Roman"/>
          <w:bCs/>
          <w:sz w:val="24"/>
          <w:szCs w:val="24"/>
          <w:u w:val="single"/>
          <w:lang w:eastAsia="ru-RU"/>
        </w:rPr>
        <w:t xml:space="preserve"> </w:t>
      </w:r>
      <w:r w:rsidRPr="00292138">
        <w:rPr>
          <w:rFonts w:ascii="Times New Roman" w:hAnsi="Times New Roman"/>
          <w:b/>
          <w:bCs/>
          <w:sz w:val="24"/>
          <w:szCs w:val="24"/>
          <w:u w:val="single"/>
          <w:lang w:eastAsia="ru-RU"/>
        </w:rPr>
        <w:t>«Мы  учимся быть художниками»</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C3260F" w:rsidRPr="00292138" w:rsidRDefault="00C3260F" w:rsidP="00192648">
      <w:pPr>
        <w:spacing w:after="0"/>
        <w:rPr>
          <w:rFonts w:ascii="Times New Roman" w:hAnsi="Times New Roman" w:cs="Times New Roman"/>
          <w:b/>
          <w:sz w:val="24"/>
          <w:szCs w:val="24"/>
        </w:rPr>
      </w:pPr>
      <w:r w:rsidRPr="00292138">
        <w:rPr>
          <w:rFonts w:ascii="Times New Roman" w:hAnsi="Times New Roman" w:cs="Times New Roman"/>
          <w:b/>
          <w:sz w:val="24"/>
          <w:szCs w:val="24"/>
        </w:rPr>
        <w:t>Теоретическая часть:</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Свойства живописных материалов, приёмы работы с ними: акварель, гуашь.</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Цвет в окружающей среде. Основные и дополнительные цвета. Основные сочетания в природе. </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Создание творческих тематических композиций. Иллюстрирование литературных произведений.</w:t>
      </w:r>
    </w:p>
    <w:p w:rsidR="00C3260F"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Беседы по истории искусств. </w:t>
      </w:r>
    </w:p>
    <w:p w:rsidR="00C3260F"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Экскурсии на выставки, натурные зарисовки на пленере. </w:t>
      </w:r>
    </w:p>
    <w:p w:rsidR="00C3260F" w:rsidRPr="00374254"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Выставки, праздничные мероприятия.</w:t>
      </w:r>
    </w:p>
    <w:p w:rsidR="00C3260F" w:rsidRPr="00292138" w:rsidRDefault="00C3260F" w:rsidP="00192648">
      <w:pPr>
        <w:keepNext/>
        <w:keepLines/>
        <w:spacing w:after="0"/>
        <w:jc w:val="center"/>
        <w:outlineLvl w:val="4"/>
        <w:rPr>
          <w:rFonts w:ascii="Times New Roman" w:hAnsi="Times New Roman"/>
          <w:b/>
          <w:sz w:val="24"/>
          <w:szCs w:val="24"/>
        </w:rPr>
      </w:pPr>
      <w:r w:rsidRPr="00292138">
        <w:rPr>
          <w:rFonts w:ascii="Times New Roman" w:hAnsi="Times New Roman"/>
          <w:b/>
          <w:sz w:val="24"/>
          <w:szCs w:val="24"/>
        </w:rPr>
        <w:t>Календарно-тематический план (Практическая часть) 2 класс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2"/>
        <w:gridCol w:w="2410"/>
        <w:gridCol w:w="3402"/>
        <w:gridCol w:w="2126"/>
      </w:tblGrid>
      <w:tr w:rsidR="00C3260F" w:rsidRPr="003331EC" w:rsidTr="00A81881">
        <w:trPr>
          <w:trHeight w:val="113"/>
        </w:trPr>
        <w:tc>
          <w:tcPr>
            <w:tcW w:w="709"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w:t>
            </w:r>
          </w:p>
        </w:tc>
        <w:tc>
          <w:tcPr>
            <w:tcW w:w="992" w:type="dxa"/>
          </w:tcPr>
          <w:p w:rsidR="00C3260F" w:rsidRPr="00A361D8" w:rsidRDefault="00C3260F" w:rsidP="00192648">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2410"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Тема занятия</w:t>
            </w:r>
          </w:p>
          <w:p w:rsidR="00C3260F" w:rsidRPr="00A361D8" w:rsidRDefault="00C3260F" w:rsidP="00192648">
            <w:pPr>
              <w:spacing w:after="0" w:line="240" w:lineRule="auto"/>
              <w:jc w:val="center"/>
              <w:rPr>
                <w:rFonts w:ascii="Times New Roman" w:hAnsi="Times New Roman"/>
                <w:b/>
                <w:sz w:val="24"/>
                <w:szCs w:val="24"/>
              </w:rPr>
            </w:pPr>
          </w:p>
        </w:tc>
        <w:tc>
          <w:tcPr>
            <w:tcW w:w="3402"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Содержание занятия</w:t>
            </w:r>
          </w:p>
        </w:tc>
        <w:tc>
          <w:tcPr>
            <w:tcW w:w="2126" w:type="dxa"/>
          </w:tcPr>
          <w:p w:rsidR="00C3260F" w:rsidRPr="00A361D8" w:rsidRDefault="00C3260F" w:rsidP="00192648">
            <w:pPr>
              <w:spacing w:after="0" w:line="240" w:lineRule="auto"/>
              <w:jc w:val="center"/>
              <w:rPr>
                <w:rFonts w:ascii="Times New Roman" w:hAnsi="Times New Roman"/>
                <w:b/>
                <w:sz w:val="24"/>
                <w:szCs w:val="24"/>
              </w:rPr>
            </w:pPr>
            <w:r w:rsidRPr="003331EC">
              <w:rPr>
                <w:rFonts w:ascii="Times New Roman" w:hAnsi="Times New Roman"/>
                <w:b/>
                <w:sz w:val="24"/>
                <w:szCs w:val="24"/>
                <w:lang w:eastAsia="ru-RU"/>
              </w:rPr>
              <w:t>Материально-техническое обеспечение</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w:t>
            </w:r>
          </w:p>
        </w:tc>
        <w:tc>
          <w:tcPr>
            <w:tcW w:w="992" w:type="dxa"/>
          </w:tcPr>
          <w:p w:rsidR="00C3260F" w:rsidRPr="00A361D8" w:rsidRDefault="00C3260F" w:rsidP="00192648">
            <w:pPr>
              <w:spacing w:after="0" w:line="240" w:lineRule="auto"/>
              <w:rPr>
                <w:rFonts w:ascii="Times New Roman" w:hAnsi="Times New Roman"/>
                <w:sz w:val="24"/>
                <w:szCs w:val="24"/>
              </w:rPr>
            </w:pPr>
          </w:p>
        </w:tc>
        <w:tc>
          <w:tcPr>
            <w:tcW w:w="2410"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 xml:space="preserve">  Творческие работы на тему «Мои увлечения»</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Беседа об увлечениях детей. Рисование по теме.</w:t>
            </w:r>
          </w:p>
          <w:p w:rsidR="00C3260F" w:rsidRPr="00A361D8" w:rsidRDefault="00C3260F" w:rsidP="00192648">
            <w:pPr>
              <w:spacing w:after="0" w:line="240" w:lineRule="auto"/>
              <w:rPr>
                <w:rFonts w:ascii="Times New Roman" w:hAnsi="Times New Roman"/>
                <w:sz w:val="24"/>
                <w:szCs w:val="24"/>
              </w:rPr>
            </w:pPr>
          </w:p>
        </w:tc>
        <w:tc>
          <w:tcPr>
            <w:tcW w:w="2126"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Проектор, ноутбук (презентация) 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 xml:space="preserve">  Рисунки на тему «Я и моя семья»</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Рассказ детей о своих семьях. Рисование по теме.</w:t>
            </w:r>
          </w:p>
          <w:p w:rsidR="00C3260F" w:rsidRPr="00A361D8" w:rsidRDefault="00C3260F" w:rsidP="00192648">
            <w:pPr>
              <w:spacing w:after="0" w:line="240" w:lineRule="auto"/>
              <w:rPr>
                <w:rFonts w:ascii="Times New Roman" w:hAnsi="Times New Roman"/>
                <w:sz w:val="24"/>
                <w:szCs w:val="24"/>
              </w:rPr>
            </w:pPr>
          </w:p>
        </w:tc>
        <w:tc>
          <w:tcPr>
            <w:tcW w:w="2126"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на самый красивый фантик.</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Знакомство с акварелью. Орнамент. Сюжет.</w:t>
            </w:r>
          </w:p>
        </w:tc>
        <w:tc>
          <w:tcPr>
            <w:tcW w:w="2126"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4</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 xml:space="preserve">Портрет Зайчика – огородника. </w:t>
            </w:r>
            <w:r w:rsidRPr="00A361D8">
              <w:rPr>
                <w:rFonts w:ascii="Times New Roman" w:hAnsi="Times New Roman"/>
                <w:sz w:val="24"/>
                <w:szCs w:val="24"/>
              </w:rPr>
              <w:tab/>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Работа цветными карандашами. Рисование по воображению.</w:t>
            </w:r>
          </w:p>
        </w:tc>
        <w:tc>
          <w:tcPr>
            <w:tcW w:w="2126" w:type="dxa"/>
            <w:vMerge/>
          </w:tcPr>
          <w:p w:rsidR="00C3260F" w:rsidRPr="00A361D8" w:rsidRDefault="00C3260F" w:rsidP="00192648">
            <w:pPr>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5</w:t>
            </w:r>
          </w:p>
        </w:tc>
        <w:tc>
          <w:tcPr>
            <w:tcW w:w="992" w:type="dxa"/>
          </w:tcPr>
          <w:p w:rsidR="00C3260F" w:rsidRPr="00A361D8" w:rsidRDefault="00C3260F" w:rsidP="00192648">
            <w:pPr>
              <w:spacing w:after="0" w:line="240" w:lineRule="auto"/>
              <w:rPr>
                <w:rFonts w:ascii="Times New Roman" w:hAnsi="Times New Roman"/>
                <w:sz w:val="24"/>
                <w:szCs w:val="24"/>
              </w:rPr>
            </w:pPr>
          </w:p>
        </w:tc>
        <w:tc>
          <w:tcPr>
            <w:tcW w:w="2410" w:type="dxa"/>
          </w:tcPr>
          <w:p w:rsidR="00C3260F"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 xml:space="preserve">Иллюстрация к сказке «Три медведя» (акварель) </w:t>
            </w:r>
          </w:p>
          <w:p w:rsidR="00C3260F" w:rsidRPr="00A361D8" w:rsidRDefault="00C3260F" w:rsidP="00192648">
            <w:pPr>
              <w:spacing w:after="0" w:line="240" w:lineRule="auto"/>
              <w:rPr>
                <w:rFonts w:ascii="Times New Roman" w:hAnsi="Times New Roman"/>
                <w:sz w:val="24"/>
                <w:szCs w:val="24"/>
              </w:rPr>
            </w:pP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Прослушивание сказки. Выполнение иллюстрации</w:t>
            </w:r>
          </w:p>
        </w:tc>
        <w:tc>
          <w:tcPr>
            <w:tcW w:w="2126"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акварель, альбом для рисования, кисти, цветные карандаши, фломастеры, восковые мелки, пастель.</w:t>
            </w:r>
          </w:p>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6</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Рисунки «Осенние сказки лесной феи» (акварель)</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Осенние изменения в лесу. Рисование картин осени</w:t>
            </w: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7.</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 xml:space="preserve">  Конкурс рисунков на тему: «Правила дорожные знать каждому положено»  (цв. карандаши)</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Эскизы придуманных дорожных знаков. Беседа о правилах дорожного движения.</w:t>
            </w:r>
            <w:r w:rsidRPr="00A361D8">
              <w:rPr>
                <w:rFonts w:ascii="Times New Roman" w:hAnsi="Times New Roman"/>
                <w:sz w:val="24"/>
                <w:szCs w:val="24"/>
              </w:rPr>
              <w:tab/>
            </w:r>
          </w:p>
        </w:tc>
        <w:tc>
          <w:tcPr>
            <w:tcW w:w="2126" w:type="dxa"/>
          </w:tcPr>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Видеоролик по ПДД</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spacing w:after="0" w:line="240" w:lineRule="auto"/>
              <w:rPr>
                <w:rFonts w:ascii="Times New Roman" w:hAnsi="Times New Roman"/>
                <w:sz w:val="24"/>
                <w:szCs w:val="24"/>
              </w:rPr>
            </w:pPr>
          </w:p>
        </w:tc>
      </w:tr>
      <w:tr w:rsidR="00C3260F" w:rsidRPr="003331EC" w:rsidTr="00A81881">
        <w:trPr>
          <w:trHeight w:val="465"/>
        </w:trPr>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8.</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рисунков на тему: «Мои любимые сказки»</w:t>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Обложка любимой сказки. Герои сказки. Сказочная природа</w:t>
            </w:r>
            <w:r w:rsidRPr="00A361D8">
              <w:rPr>
                <w:rFonts w:ascii="Times New Roman" w:hAnsi="Times New Roman"/>
                <w:sz w:val="24"/>
                <w:szCs w:val="24"/>
              </w:rPr>
              <w:tab/>
            </w:r>
          </w:p>
        </w:tc>
        <w:tc>
          <w:tcPr>
            <w:tcW w:w="2126"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p w:rsidR="00C3260F" w:rsidRPr="00A361D8" w:rsidRDefault="00C3260F" w:rsidP="00192648">
            <w:pPr>
              <w:spacing w:after="0"/>
              <w:rPr>
                <w:rFonts w:ascii="Times New Roman" w:hAnsi="Times New Roman"/>
                <w:sz w:val="24"/>
                <w:szCs w:val="24"/>
              </w:rPr>
            </w:pPr>
          </w:p>
        </w:tc>
      </w:tr>
      <w:tr w:rsidR="00C3260F" w:rsidRPr="003331EC" w:rsidTr="00A81881">
        <w:trPr>
          <w:trHeight w:val="465"/>
        </w:trPr>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9</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рисунков на тему: «Мамочка любимая моя»</w:t>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Беседа о отношениях детей с родителями, семейных традициях.</w:t>
            </w:r>
          </w:p>
        </w:tc>
        <w:tc>
          <w:tcPr>
            <w:tcW w:w="2126"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10</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Рисунки на тему «Братья наши меньшие»</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Отношение к животным. Любимое домашнее животное</w:t>
            </w:r>
          </w:p>
        </w:tc>
        <w:tc>
          <w:tcPr>
            <w:tcW w:w="2126"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Видеоролик , Проектор, ноутбук</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11</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рисунков «Мы рисуем цветы».</w:t>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Беседа  о цветах. Рисование по теме.</w:t>
            </w:r>
            <w:r w:rsidRPr="00A361D8">
              <w:rPr>
                <w:rFonts w:ascii="Times New Roman" w:hAnsi="Times New Roman"/>
                <w:sz w:val="24"/>
                <w:szCs w:val="24"/>
              </w:rPr>
              <w:tab/>
            </w:r>
          </w:p>
        </w:tc>
        <w:tc>
          <w:tcPr>
            <w:tcW w:w="2126"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12</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рисунков на тему: «Птицы – наши друзья».</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Беседа о жизни птиц зимой. Рисование по теме</w:t>
            </w:r>
          </w:p>
        </w:tc>
        <w:tc>
          <w:tcPr>
            <w:tcW w:w="2126"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Гуашь, альбом для рисования, кисти</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13</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Праздник русской матрёшки. Знакомство с хохломой.</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Знакомство с народными промыслами. Роспись матрёшки.</w:t>
            </w:r>
            <w:r w:rsidRPr="00A361D8">
              <w:rPr>
                <w:rFonts w:ascii="Times New Roman" w:hAnsi="Times New Roman"/>
                <w:sz w:val="24"/>
                <w:szCs w:val="24"/>
              </w:rPr>
              <w:tab/>
            </w:r>
          </w:p>
          <w:p w:rsidR="00C3260F" w:rsidRPr="00A361D8" w:rsidRDefault="00C3260F" w:rsidP="00192648">
            <w:pPr>
              <w:spacing w:after="0" w:line="240" w:lineRule="auto"/>
              <w:rPr>
                <w:rFonts w:ascii="Times New Roman" w:hAnsi="Times New Roman"/>
                <w:sz w:val="24"/>
                <w:szCs w:val="24"/>
              </w:rPr>
            </w:pPr>
          </w:p>
        </w:tc>
        <w:tc>
          <w:tcPr>
            <w:tcW w:w="2126" w:type="dxa"/>
            <w:vMerge w:val="restart"/>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акварель, альбом для рисования, кисти, цветные карандаши, фломастеры,</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ватные палочки</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14</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Рисунки на тему: «Вселенная глазами детей».</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Представления детей о космосе. Рисование.</w:t>
            </w:r>
          </w:p>
        </w:tc>
        <w:tc>
          <w:tcPr>
            <w:tcW w:w="2126" w:type="dxa"/>
            <w:vMerge/>
          </w:tcPr>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15</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Изготовление новогодних карнавальных масок.</w:t>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Карнавал. Карнавальная маска.</w:t>
            </w:r>
            <w:r w:rsidRPr="00A361D8">
              <w:rPr>
                <w:rFonts w:ascii="Times New Roman" w:hAnsi="Times New Roman"/>
                <w:sz w:val="24"/>
                <w:szCs w:val="24"/>
              </w:rPr>
              <w:tab/>
            </w:r>
          </w:p>
        </w:tc>
        <w:tc>
          <w:tcPr>
            <w:tcW w:w="2126" w:type="dxa"/>
            <w:vMerge w:val="restart"/>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16</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Иллюстрация к сказке «Петушок – золотой гребешок».</w:t>
            </w:r>
            <w:r w:rsidRPr="00A361D8">
              <w:rPr>
                <w:rFonts w:ascii="Times New Roman" w:hAnsi="Times New Roman"/>
                <w:sz w:val="24"/>
                <w:szCs w:val="24"/>
              </w:rPr>
              <w:tab/>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Прослушивание сказки. Иллюстрации.</w:t>
            </w:r>
            <w:r w:rsidRPr="00A361D8">
              <w:rPr>
                <w:rFonts w:ascii="Times New Roman" w:hAnsi="Times New Roman"/>
                <w:sz w:val="24"/>
                <w:szCs w:val="24"/>
              </w:rPr>
              <w:tab/>
            </w:r>
          </w:p>
        </w:tc>
        <w:tc>
          <w:tcPr>
            <w:tcW w:w="2126" w:type="dxa"/>
            <w:vMerge/>
          </w:tcPr>
          <w:p w:rsidR="00C3260F" w:rsidRPr="00A361D8" w:rsidRDefault="00C3260F" w:rsidP="00192648">
            <w:pPr>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17</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Былинные богатыри. Илья Муромец.</w:t>
            </w:r>
            <w:r w:rsidRPr="00A361D8">
              <w:rPr>
                <w:rFonts w:ascii="Times New Roman" w:hAnsi="Times New Roman"/>
                <w:sz w:val="24"/>
                <w:szCs w:val="24"/>
              </w:rPr>
              <w:tab/>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Знакомство с былинами. Изображение богатырей по представлению.</w:t>
            </w:r>
            <w:r w:rsidRPr="00A361D8">
              <w:rPr>
                <w:rFonts w:ascii="Times New Roman" w:hAnsi="Times New Roman"/>
                <w:sz w:val="24"/>
                <w:szCs w:val="24"/>
              </w:rPr>
              <w:tab/>
            </w:r>
          </w:p>
        </w:tc>
        <w:tc>
          <w:tcPr>
            <w:tcW w:w="2126" w:type="dxa"/>
            <w:vMerge w:val="restart"/>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Видеоролик о жителях подводного мира</w:t>
            </w:r>
          </w:p>
          <w:p w:rsidR="00C3260F" w:rsidRPr="00A361D8" w:rsidRDefault="00C3260F" w:rsidP="00192648">
            <w:pPr>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18</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Рисунки на тему: «Зимние забавы»</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Рисование по теме</w:t>
            </w:r>
          </w:p>
          <w:p w:rsidR="00C3260F" w:rsidRPr="00A361D8" w:rsidRDefault="00C3260F" w:rsidP="00192648">
            <w:pPr>
              <w:spacing w:after="0" w:line="240" w:lineRule="auto"/>
              <w:rPr>
                <w:rFonts w:ascii="Times New Roman" w:hAnsi="Times New Roman"/>
                <w:sz w:val="24"/>
                <w:szCs w:val="24"/>
              </w:rPr>
            </w:pP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trHeight w:val="70"/>
        </w:trPr>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18</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w:t>
            </w:r>
            <w:r w:rsidR="00292138">
              <w:rPr>
                <w:rFonts w:ascii="Times New Roman" w:hAnsi="Times New Roman"/>
                <w:sz w:val="24"/>
                <w:szCs w:val="24"/>
              </w:rPr>
              <w:t>ие на тему: «Подводное царство»</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Рисование по представлению на заданную тему.</w:t>
            </w: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19</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Иллюстрация к сказке А. С. Пушкина «Сказка о рыбаке и рыбке»</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Прослушивание сказки иллюстрирование.</w:t>
            </w:r>
          </w:p>
        </w:tc>
        <w:tc>
          <w:tcPr>
            <w:tcW w:w="2126"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 xml:space="preserve">Просмотр мультфильма по мотивам сказки А.С.Пушкина </w:t>
            </w:r>
            <w:r w:rsidRPr="00A361D8">
              <w:rPr>
                <w:rFonts w:ascii="Times New Roman" w:hAnsi="Times New Roman"/>
                <w:sz w:val="24"/>
                <w:szCs w:val="24"/>
              </w:rPr>
              <w:t>«Сказка о рыбаке и рыбке»</w:t>
            </w:r>
            <w:r w:rsidRPr="00A361D8">
              <w:rPr>
                <w:rFonts w:ascii="Times New Roman" w:hAnsi="Times New Roman"/>
                <w:sz w:val="24"/>
                <w:szCs w:val="24"/>
              </w:rPr>
              <w:tab/>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20</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рисунков «Слава армии родной!».</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Беседа о героизме защитников нашей Родины. Рисование по представлению на заданную тему.</w:t>
            </w:r>
          </w:p>
        </w:tc>
        <w:tc>
          <w:tcPr>
            <w:tcW w:w="2126"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21</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поздравительных открыток «Милой мамочке!»</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 xml:space="preserve">Беседа о б истории праздника 8 марта.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Рисование по представлению на заданную тему.</w:t>
            </w:r>
          </w:p>
        </w:tc>
        <w:tc>
          <w:tcPr>
            <w:tcW w:w="2126"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22</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Рисование на тему: « Красота вокруг нас».</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Изображение пейзажа родного края.</w:t>
            </w: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23</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Рисунок-декорация «Сказочный домик»</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Просмотр картин художников по теме. Рисование по представлению.</w:t>
            </w: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24</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Рисунки на тему «Любимые герои»</w:t>
            </w:r>
            <w:r w:rsidRPr="00A361D8">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Изображение человека и животных художественными средствами.</w:t>
            </w:r>
          </w:p>
        </w:tc>
        <w:tc>
          <w:tcPr>
            <w:tcW w:w="2126"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25</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Рисование на тему: «Люблю природу русскую»</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Беседа о важности бережного отношения к природе.</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Рисование по представлению на заданную тему.</w:t>
            </w: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trHeight w:val="617"/>
        </w:trPr>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26</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 xml:space="preserve">  Рисование на тему «Родина моя».</w:t>
            </w:r>
            <w:r w:rsidRPr="00A361D8">
              <w:rPr>
                <w:rFonts w:ascii="Times New Roman" w:hAnsi="Times New Roman"/>
                <w:sz w:val="24"/>
                <w:szCs w:val="24"/>
              </w:rPr>
              <w:tab/>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Передача красоты родного края выразительными средствами.</w:t>
            </w:r>
            <w:r w:rsidRPr="00A361D8">
              <w:rPr>
                <w:rFonts w:ascii="Times New Roman" w:hAnsi="Times New Roman"/>
                <w:sz w:val="24"/>
                <w:szCs w:val="24"/>
              </w:rPr>
              <w:tab/>
            </w:r>
          </w:p>
        </w:tc>
        <w:tc>
          <w:tcPr>
            <w:tcW w:w="2126"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27</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Изго</w:t>
            </w:r>
            <w:r w:rsidR="00B129E0">
              <w:rPr>
                <w:rFonts w:ascii="Times New Roman" w:hAnsi="Times New Roman"/>
                <w:sz w:val="24"/>
                <w:szCs w:val="24"/>
              </w:rPr>
              <w:t>товление праздничной открытки.</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Создание простого подарочного изделия</w:t>
            </w: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28</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Конкурс рисунков: «Слава Победе!»</w:t>
            </w:r>
          </w:p>
          <w:p w:rsidR="00C3260F" w:rsidRPr="00A361D8" w:rsidRDefault="00C3260F" w:rsidP="00192648">
            <w:pPr>
              <w:spacing w:after="0"/>
              <w:rPr>
                <w:rFonts w:ascii="Times New Roman" w:hAnsi="Times New Roman"/>
                <w:sz w:val="24"/>
                <w:szCs w:val="24"/>
              </w:rPr>
            </w:pP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Беседа о г</w:t>
            </w:r>
            <w:r>
              <w:rPr>
                <w:rFonts w:ascii="Times New Roman" w:hAnsi="Times New Roman"/>
                <w:sz w:val="24"/>
                <w:szCs w:val="24"/>
              </w:rPr>
              <w:t>ероизме нашего народа в дни Великой Отечественной войны.</w:t>
            </w:r>
          </w:p>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Рисование по представлению на заданную тему.</w:t>
            </w:r>
          </w:p>
        </w:tc>
        <w:tc>
          <w:tcPr>
            <w:tcW w:w="2126" w:type="dxa"/>
          </w:tcPr>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 xml:space="preserve">Выставка книг </w:t>
            </w:r>
            <w:r w:rsidR="00B129E0">
              <w:rPr>
                <w:rFonts w:ascii="Times New Roman" w:hAnsi="Times New Roman"/>
                <w:sz w:val="24"/>
                <w:szCs w:val="24"/>
              </w:rPr>
              <w:t xml:space="preserve"> о Великой Отечественной войне,</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29</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Default="00C3260F" w:rsidP="00192648">
            <w:pPr>
              <w:spacing w:after="0"/>
              <w:rPr>
                <w:rFonts w:ascii="Times New Roman" w:hAnsi="Times New Roman"/>
                <w:sz w:val="24"/>
                <w:szCs w:val="24"/>
              </w:rPr>
            </w:pPr>
            <w:r w:rsidRPr="00A361D8">
              <w:rPr>
                <w:rFonts w:ascii="Times New Roman" w:hAnsi="Times New Roman"/>
                <w:sz w:val="24"/>
                <w:szCs w:val="24"/>
              </w:rPr>
              <w:t>Иллюстрация к сказке «Гуси</w:t>
            </w:r>
          </w:p>
          <w:p w:rsidR="00C3260F" w:rsidRPr="00A361D8" w:rsidRDefault="00B129E0" w:rsidP="00192648">
            <w:pPr>
              <w:spacing w:after="0"/>
              <w:rPr>
                <w:rFonts w:ascii="Times New Roman" w:hAnsi="Times New Roman"/>
                <w:sz w:val="24"/>
                <w:szCs w:val="24"/>
              </w:rPr>
            </w:pPr>
            <w:r>
              <w:rPr>
                <w:rFonts w:ascii="Times New Roman" w:hAnsi="Times New Roman"/>
                <w:sz w:val="24"/>
                <w:szCs w:val="24"/>
              </w:rPr>
              <w:t>лебеди».</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Создание сюжетных композиций.</w:t>
            </w:r>
          </w:p>
        </w:tc>
        <w:tc>
          <w:tcPr>
            <w:tcW w:w="2126"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tc>
      </w:tr>
      <w:tr w:rsidR="00C3260F" w:rsidRPr="003331EC" w:rsidTr="00A81881">
        <w:trPr>
          <w:trHeight w:val="555"/>
        </w:trPr>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30</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 xml:space="preserve">Портрет живых персонажей из сказки Дж. </w:t>
            </w:r>
            <w:r w:rsidR="00B129E0">
              <w:rPr>
                <w:rFonts w:ascii="Times New Roman" w:hAnsi="Times New Roman"/>
                <w:sz w:val="24"/>
                <w:szCs w:val="24"/>
              </w:rPr>
              <w:t>Родари «Приключения Чиполлино»</w:t>
            </w:r>
            <w:r w:rsidR="00B129E0">
              <w:rPr>
                <w:rFonts w:ascii="Times New Roman" w:hAnsi="Times New Roman"/>
                <w:sz w:val="24"/>
                <w:szCs w:val="24"/>
              </w:rPr>
              <w:tab/>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Моделирование художественными средствами сказочных и фантастических образов</w:t>
            </w:r>
          </w:p>
        </w:tc>
        <w:tc>
          <w:tcPr>
            <w:tcW w:w="2126" w:type="dxa"/>
            <w:vMerge w:val="restart"/>
          </w:tcPr>
          <w:p w:rsidR="00C3260F" w:rsidRPr="00A361D8" w:rsidRDefault="00B129E0"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   </w:t>
            </w:r>
            <w:r w:rsidR="00C3260F">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31</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w:t>
            </w:r>
            <w:r w:rsidR="00B129E0">
              <w:rPr>
                <w:rFonts w:ascii="Times New Roman" w:hAnsi="Times New Roman"/>
                <w:sz w:val="24"/>
                <w:szCs w:val="24"/>
              </w:rPr>
              <w:t>ние на тему: «Весенние картины»</w:t>
            </w:r>
          </w:p>
        </w:tc>
        <w:tc>
          <w:tcPr>
            <w:tcW w:w="3402"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 xml:space="preserve">Беседа о </w:t>
            </w:r>
            <w:r w:rsidR="00B129E0">
              <w:rPr>
                <w:rFonts w:ascii="Times New Roman" w:hAnsi="Times New Roman"/>
                <w:sz w:val="24"/>
                <w:szCs w:val="24"/>
              </w:rPr>
              <w:t xml:space="preserve">весенних изменениях в природе. </w:t>
            </w:r>
            <w:r w:rsidRPr="00A361D8">
              <w:rPr>
                <w:rFonts w:ascii="Times New Roman" w:hAnsi="Times New Roman"/>
                <w:sz w:val="24"/>
                <w:szCs w:val="24"/>
              </w:rPr>
              <w:t>Рисование по представлению на заданную тему.</w:t>
            </w:r>
          </w:p>
        </w:tc>
        <w:tc>
          <w:tcPr>
            <w:tcW w:w="2126" w:type="dxa"/>
            <w:vMerge/>
          </w:tcPr>
          <w:p w:rsidR="00C3260F" w:rsidRPr="00A361D8" w:rsidRDefault="00C3260F" w:rsidP="00192648">
            <w:pPr>
              <w:spacing w:after="0"/>
              <w:rPr>
                <w:rFonts w:ascii="Times New Roman" w:hAnsi="Times New Roman"/>
                <w:sz w:val="24"/>
                <w:szCs w:val="24"/>
              </w:rPr>
            </w:pP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32</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Фантастические персонажи сказок: Баба – Яга, Вод</w:t>
            </w:r>
            <w:r w:rsidR="00B129E0">
              <w:rPr>
                <w:rFonts w:ascii="Times New Roman" w:hAnsi="Times New Roman"/>
                <w:sz w:val="24"/>
                <w:szCs w:val="24"/>
              </w:rPr>
              <w:t>яной, Кащей – Бессмертный.</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Изображение сказочных и фантастических персонажей</w:t>
            </w:r>
          </w:p>
        </w:tc>
        <w:tc>
          <w:tcPr>
            <w:tcW w:w="2126" w:type="dxa"/>
            <w:vMerge w:val="restart"/>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A81881">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33</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Рисование</w:t>
            </w:r>
            <w:r w:rsidR="00B129E0">
              <w:rPr>
                <w:rFonts w:ascii="Times New Roman" w:hAnsi="Times New Roman"/>
                <w:sz w:val="24"/>
                <w:szCs w:val="24"/>
              </w:rPr>
              <w:t xml:space="preserve"> на тему: «Моя любимая игрушка»</w:t>
            </w: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 xml:space="preserve">Беседа о любимых игрушках детей.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Рисование по теме</w:t>
            </w:r>
          </w:p>
        </w:tc>
        <w:tc>
          <w:tcPr>
            <w:tcW w:w="2126"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trHeight w:val="976"/>
        </w:trPr>
        <w:tc>
          <w:tcPr>
            <w:tcW w:w="709"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34</w:t>
            </w:r>
          </w:p>
        </w:tc>
        <w:tc>
          <w:tcPr>
            <w:tcW w:w="992"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Рисование на тему: «Лето красное»</w:t>
            </w:r>
          </w:p>
          <w:p w:rsidR="00C3260F" w:rsidRPr="00A361D8" w:rsidRDefault="00C3260F" w:rsidP="00192648">
            <w:pPr>
              <w:spacing w:after="0"/>
              <w:rPr>
                <w:rFonts w:ascii="Times New Roman" w:hAnsi="Times New Roman"/>
                <w:sz w:val="24"/>
                <w:szCs w:val="24"/>
              </w:rPr>
            </w:pPr>
          </w:p>
        </w:tc>
        <w:tc>
          <w:tcPr>
            <w:tcW w:w="3402"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Просмотр картин художников по теме. Рисование по представлению.</w:t>
            </w:r>
          </w:p>
        </w:tc>
        <w:tc>
          <w:tcPr>
            <w:tcW w:w="2126"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bl>
    <w:p w:rsidR="00C3260F" w:rsidRPr="00B129E0" w:rsidRDefault="00C3260F" w:rsidP="00192648">
      <w:pPr>
        <w:widowControl w:val="0"/>
        <w:autoSpaceDE w:val="0"/>
        <w:autoSpaceDN w:val="0"/>
        <w:adjustRightInd w:val="0"/>
        <w:spacing w:after="0"/>
        <w:jc w:val="center"/>
        <w:rPr>
          <w:rFonts w:ascii="Times New Roman" w:hAnsi="Times New Roman"/>
          <w:b/>
          <w:sz w:val="24"/>
          <w:szCs w:val="24"/>
          <w:lang w:eastAsia="ru-RU"/>
        </w:rPr>
      </w:pPr>
      <w:r w:rsidRPr="00B129E0">
        <w:rPr>
          <w:rFonts w:ascii="Times New Roman" w:hAnsi="Times New Roman"/>
          <w:b/>
          <w:bCs/>
          <w:sz w:val="24"/>
          <w:szCs w:val="24"/>
          <w:u w:val="single"/>
          <w:lang w:eastAsia="ru-RU"/>
        </w:rPr>
        <w:t xml:space="preserve">3-й класс  </w:t>
      </w:r>
      <w:r w:rsidRPr="00B129E0">
        <w:rPr>
          <w:rFonts w:ascii="Times New Roman" w:hAnsi="Times New Roman"/>
          <w:bCs/>
          <w:sz w:val="24"/>
          <w:szCs w:val="24"/>
          <w:u w:val="single"/>
          <w:lang w:eastAsia="ru-RU"/>
        </w:rPr>
        <w:t xml:space="preserve"> </w:t>
      </w:r>
      <w:r w:rsidRPr="00B129E0">
        <w:rPr>
          <w:rFonts w:ascii="Times New Roman" w:hAnsi="Times New Roman"/>
          <w:b/>
          <w:bCs/>
          <w:sz w:val="24"/>
          <w:szCs w:val="24"/>
          <w:u w:val="single"/>
          <w:lang w:eastAsia="ru-RU"/>
        </w:rPr>
        <w:t>«Мы - художники»</w:t>
      </w:r>
    </w:p>
    <w:p w:rsidR="00C3260F" w:rsidRPr="00E61C02" w:rsidRDefault="00C3260F" w:rsidP="00192648">
      <w:pPr>
        <w:spacing w:after="0"/>
        <w:ind w:firstLine="567"/>
        <w:jc w:val="both"/>
        <w:rPr>
          <w:rFonts w:ascii="Times New Roman" w:hAnsi="Times New Roman"/>
          <w:sz w:val="24"/>
          <w:szCs w:val="24"/>
        </w:rPr>
      </w:pPr>
      <w:r w:rsidRPr="00E61C02">
        <w:rPr>
          <w:rFonts w:ascii="Times New Roman" w:hAnsi="Times New Roman"/>
          <w:sz w:val="24"/>
          <w:szCs w:val="24"/>
        </w:rPr>
        <w:t>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самовыразиться.</w:t>
      </w:r>
    </w:p>
    <w:p w:rsidR="00C3260F" w:rsidRPr="00A361D8" w:rsidRDefault="00C3260F" w:rsidP="00192648">
      <w:pPr>
        <w:numPr>
          <w:ilvl w:val="0"/>
          <w:numId w:val="99"/>
        </w:numPr>
        <w:spacing w:after="0" w:line="240" w:lineRule="auto"/>
        <w:contextualSpacing/>
        <w:rPr>
          <w:rFonts w:ascii="Times New Roman" w:hAnsi="Times New Roman"/>
          <w:b/>
          <w:i/>
          <w:sz w:val="24"/>
          <w:szCs w:val="24"/>
          <w:lang w:eastAsia="ru-RU"/>
        </w:rPr>
      </w:pPr>
      <w:r w:rsidRPr="00A361D8">
        <w:rPr>
          <w:rFonts w:ascii="Times New Roman" w:hAnsi="Times New Roman"/>
          <w:b/>
          <w:i/>
          <w:sz w:val="24"/>
          <w:szCs w:val="24"/>
          <w:lang w:eastAsia="ru-RU"/>
        </w:rPr>
        <w:t>Основы художественной грамоты.</w:t>
      </w:r>
    </w:p>
    <w:p w:rsidR="00C3260F" w:rsidRPr="00B129E0" w:rsidRDefault="00C3260F" w:rsidP="00192648">
      <w:pPr>
        <w:spacing w:after="0"/>
        <w:ind w:firstLine="360"/>
        <w:rPr>
          <w:rFonts w:ascii="Times New Roman" w:hAnsi="Times New Roman" w:cs="Times New Roman"/>
          <w:sz w:val="24"/>
          <w:szCs w:val="24"/>
        </w:rPr>
      </w:pPr>
      <w:r w:rsidRPr="00B129E0">
        <w:rPr>
          <w:rFonts w:ascii="Times New Roman" w:hAnsi="Times New Roman" w:cs="Times New Roman"/>
          <w:sz w:val="24"/>
          <w:szCs w:val="24"/>
        </w:rPr>
        <w:t>Теоретическая часть.</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Свойства живописных материалов, приёмы работы с ними: акварель, гуашь.</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Цвет в окружающей среде. Основные и дополнительные цвета. Основные сочетания в природе. </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Основы рисунка. Роль рисунка  в творческой деятельности. Упражнения на выполнение линий разного характера. Художественный язык рисунка: линия, штрих, пятно, точка.</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Основы живописи. Цвет – язык живописи. Рисование с натуры несложных по форме и цвету предметов, пейзажа с фигурами людей, животных.</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Основы композиции. Понятия «ритм», «симметрия»,  «асимметрия», «уравновешенная композиция». Основные композиционные схемы. </w:t>
      </w:r>
    </w:p>
    <w:p w:rsidR="00C3260F" w:rsidRPr="00A361D8"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Создание творческих тематических композиций. Иллюстрирование литературных произведений.</w:t>
      </w:r>
    </w:p>
    <w:p w:rsidR="00C3260F"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Беседы по истории искусств. </w:t>
      </w:r>
    </w:p>
    <w:p w:rsidR="00C3260F"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Экскурсии на выставки, натурные зарисовки на пленере. </w:t>
      </w:r>
    </w:p>
    <w:p w:rsidR="00C3260F" w:rsidRPr="00B129E0" w:rsidRDefault="00C3260F" w:rsidP="00192648">
      <w:pPr>
        <w:numPr>
          <w:ilvl w:val="0"/>
          <w:numId w:val="100"/>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Выставки, праздничные мероприятия.</w:t>
      </w:r>
    </w:p>
    <w:p w:rsidR="00C3260F" w:rsidRPr="00A361D8" w:rsidRDefault="00C3260F" w:rsidP="00192648">
      <w:pPr>
        <w:numPr>
          <w:ilvl w:val="0"/>
          <w:numId w:val="99"/>
        </w:numPr>
        <w:spacing w:after="0" w:line="240" w:lineRule="auto"/>
        <w:contextualSpacing/>
        <w:rPr>
          <w:rFonts w:ascii="Times New Roman" w:hAnsi="Times New Roman"/>
          <w:b/>
          <w:i/>
          <w:sz w:val="24"/>
          <w:szCs w:val="24"/>
          <w:lang w:eastAsia="ru-RU"/>
        </w:rPr>
      </w:pPr>
      <w:r w:rsidRPr="00A361D8">
        <w:rPr>
          <w:rFonts w:ascii="Times New Roman" w:hAnsi="Times New Roman"/>
          <w:b/>
          <w:i/>
          <w:sz w:val="24"/>
          <w:szCs w:val="24"/>
          <w:lang w:eastAsia="ru-RU"/>
        </w:rPr>
        <w:t>Графика.</w:t>
      </w:r>
    </w:p>
    <w:p w:rsidR="00C3260F" w:rsidRPr="00A361D8" w:rsidRDefault="00C3260F" w:rsidP="00192648">
      <w:pPr>
        <w:spacing w:after="0"/>
        <w:ind w:firstLine="360"/>
      </w:pPr>
      <w:r w:rsidRPr="00B129E0">
        <w:rPr>
          <w:rFonts w:ascii="Times New Roman" w:hAnsi="Times New Roman" w:cs="Times New Roman"/>
          <w:sz w:val="24"/>
          <w:szCs w:val="24"/>
        </w:rPr>
        <w:t>Теоретическая часть</w:t>
      </w:r>
      <w:r w:rsidRPr="00A361D8">
        <w:t xml:space="preserve">. </w:t>
      </w:r>
    </w:p>
    <w:p w:rsidR="00C3260F" w:rsidRPr="00A361D8" w:rsidRDefault="00C3260F" w:rsidP="00192648">
      <w:pPr>
        <w:numPr>
          <w:ilvl w:val="0"/>
          <w:numId w:val="101"/>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Художественные материалы. Свойства графических материалов: карандаш, перо – ручка, тушь, воск, мелки и приёмы работы с ними.</w:t>
      </w:r>
    </w:p>
    <w:p w:rsidR="00C3260F" w:rsidRPr="00A361D8" w:rsidRDefault="00C3260F" w:rsidP="00192648">
      <w:pPr>
        <w:numPr>
          <w:ilvl w:val="0"/>
          <w:numId w:val="101"/>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Рисунок как основа графики. Упражнения на выполнение линий разного характера. Изобразительный язык графики:  линия, штрих, пятно, точка.  </w:t>
      </w:r>
    </w:p>
    <w:p w:rsidR="00C3260F" w:rsidRPr="00A361D8" w:rsidRDefault="00C3260F" w:rsidP="00845326">
      <w:pPr>
        <w:numPr>
          <w:ilvl w:val="0"/>
          <w:numId w:val="101"/>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Свет, тень, полутень, блик, силуэт, тоновая растяжка. </w:t>
      </w:r>
    </w:p>
    <w:p w:rsidR="00C3260F" w:rsidRPr="00A361D8" w:rsidRDefault="00C3260F" w:rsidP="00845326">
      <w:pPr>
        <w:numPr>
          <w:ilvl w:val="0"/>
          <w:numId w:val="101"/>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Монотипия, творческие композиции с применением приёмов монотипии.</w:t>
      </w:r>
    </w:p>
    <w:p w:rsidR="00C3260F" w:rsidRPr="00A361D8" w:rsidRDefault="00C3260F" w:rsidP="00845326">
      <w:pPr>
        <w:numPr>
          <w:ilvl w:val="0"/>
          <w:numId w:val="101"/>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Гравюра на картоне. </w:t>
      </w:r>
    </w:p>
    <w:p w:rsidR="00C3260F" w:rsidRPr="00A361D8" w:rsidRDefault="00C3260F" w:rsidP="00192648">
      <w:pPr>
        <w:numPr>
          <w:ilvl w:val="0"/>
          <w:numId w:val="101"/>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Прикладная графика. Открытка,  поздравление, шрифт.</w:t>
      </w:r>
    </w:p>
    <w:p w:rsidR="00C3260F" w:rsidRPr="00B129E0" w:rsidRDefault="00C3260F" w:rsidP="00192648">
      <w:pPr>
        <w:numPr>
          <w:ilvl w:val="0"/>
          <w:numId w:val="101"/>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Связь с рисунком, композицией, живописью.</w:t>
      </w:r>
    </w:p>
    <w:p w:rsidR="00C3260F" w:rsidRPr="00B129E0" w:rsidRDefault="00C3260F" w:rsidP="00192648">
      <w:pPr>
        <w:keepNext/>
        <w:keepLines/>
        <w:spacing w:after="0"/>
        <w:jc w:val="center"/>
        <w:outlineLvl w:val="4"/>
        <w:rPr>
          <w:rFonts w:ascii="Times New Roman" w:hAnsi="Times New Roman"/>
          <w:b/>
          <w:sz w:val="24"/>
          <w:szCs w:val="24"/>
        </w:rPr>
      </w:pPr>
      <w:r w:rsidRPr="00A361D8">
        <w:rPr>
          <w:rFonts w:ascii="Cambria" w:hAnsi="Cambria"/>
          <w:b/>
          <w:color w:val="243F60"/>
          <w:sz w:val="28"/>
          <w:szCs w:val="28"/>
        </w:rPr>
        <w:tab/>
      </w:r>
      <w:r w:rsidRPr="00B129E0">
        <w:rPr>
          <w:rFonts w:ascii="Times New Roman" w:hAnsi="Times New Roman"/>
          <w:b/>
          <w:sz w:val="24"/>
          <w:szCs w:val="24"/>
        </w:rPr>
        <w:t>Календарно-тематический план третьего год</w:t>
      </w:r>
      <w:r w:rsidR="00B129E0">
        <w:rPr>
          <w:rFonts w:ascii="Times New Roman" w:hAnsi="Times New Roman"/>
          <w:b/>
          <w:sz w:val="24"/>
          <w:szCs w:val="24"/>
        </w:rPr>
        <w:t>а обучения (Практическая часть)</w:t>
      </w: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808"/>
        <w:gridCol w:w="2977"/>
        <w:gridCol w:w="2268"/>
        <w:gridCol w:w="283"/>
        <w:gridCol w:w="2835"/>
        <w:gridCol w:w="57"/>
      </w:tblGrid>
      <w:tr w:rsidR="00C3260F" w:rsidRPr="003331EC" w:rsidTr="00A81881">
        <w:trPr>
          <w:gridAfter w:val="1"/>
          <w:wAfter w:w="57" w:type="dxa"/>
          <w:trHeight w:val="113"/>
        </w:trPr>
        <w:tc>
          <w:tcPr>
            <w:tcW w:w="576" w:type="dxa"/>
          </w:tcPr>
          <w:p w:rsidR="00C3260F" w:rsidRPr="00A361D8" w:rsidRDefault="00C3260F" w:rsidP="00192648">
            <w:pPr>
              <w:spacing w:after="0" w:line="240" w:lineRule="auto"/>
              <w:rPr>
                <w:rFonts w:ascii="Times New Roman" w:hAnsi="Times New Roman"/>
                <w:b/>
                <w:sz w:val="24"/>
                <w:szCs w:val="24"/>
              </w:rPr>
            </w:pPr>
            <w:r w:rsidRPr="00A361D8">
              <w:rPr>
                <w:rFonts w:ascii="Times New Roman" w:hAnsi="Times New Roman"/>
                <w:b/>
                <w:sz w:val="24"/>
                <w:szCs w:val="24"/>
              </w:rPr>
              <w:t>№</w:t>
            </w:r>
          </w:p>
        </w:tc>
        <w:tc>
          <w:tcPr>
            <w:tcW w:w="808" w:type="dxa"/>
          </w:tcPr>
          <w:p w:rsidR="00C3260F" w:rsidRPr="00A361D8" w:rsidRDefault="00C3260F" w:rsidP="00192648">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2977"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Тема занятия</w:t>
            </w:r>
          </w:p>
          <w:p w:rsidR="00C3260F" w:rsidRPr="00A361D8" w:rsidRDefault="00C3260F" w:rsidP="00192648">
            <w:pPr>
              <w:spacing w:after="0" w:line="240" w:lineRule="auto"/>
              <w:jc w:val="center"/>
              <w:rPr>
                <w:rFonts w:ascii="Times New Roman" w:hAnsi="Times New Roman"/>
                <w:b/>
                <w:sz w:val="24"/>
                <w:szCs w:val="24"/>
              </w:rPr>
            </w:pPr>
          </w:p>
        </w:tc>
        <w:tc>
          <w:tcPr>
            <w:tcW w:w="2268"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Содержание</w:t>
            </w:r>
          </w:p>
        </w:tc>
        <w:tc>
          <w:tcPr>
            <w:tcW w:w="3118" w:type="dxa"/>
            <w:gridSpan w:val="2"/>
          </w:tcPr>
          <w:p w:rsidR="00C3260F" w:rsidRPr="00A361D8" w:rsidRDefault="00C3260F" w:rsidP="00192648">
            <w:pPr>
              <w:spacing w:after="0" w:line="240" w:lineRule="auto"/>
              <w:jc w:val="center"/>
              <w:rPr>
                <w:rFonts w:ascii="Times New Roman" w:hAnsi="Times New Roman"/>
                <w:b/>
                <w:sz w:val="24"/>
                <w:szCs w:val="24"/>
              </w:rPr>
            </w:pPr>
            <w:r>
              <w:rPr>
                <w:rFonts w:ascii="Times New Roman" w:hAnsi="Times New Roman"/>
                <w:b/>
                <w:sz w:val="24"/>
                <w:szCs w:val="24"/>
              </w:rPr>
              <w:t xml:space="preserve">Материально-технические обеспечение </w:t>
            </w:r>
          </w:p>
        </w:tc>
      </w:tr>
      <w:tr w:rsidR="00C3260F" w:rsidRPr="003331EC" w:rsidTr="00A81881">
        <w:trPr>
          <w:trHeight w:val="113"/>
        </w:trPr>
        <w:tc>
          <w:tcPr>
            <w:tcW w:w="9804" w:type="dxa"/>
            <w:gridSpan w:val="7"/>
          </w:tcPr>
          <w:p w:rsidR="00C3260F" w:rsidRPr="00A361D8" w:rsidRDefault="00C3260F" w:rsidP="00192648">
            <w:pPr>
              <w:spacing w:after="0" w:line="240" w:lineRule="auto"/>
              <w:jc w:val="center"/>
              <w:rPr>
                <w:rFonts w:ascii="Times New Roman" w:hAnsi="Times New Roman"/>
                <w:b/>
                <w:sz w:val="24"/>
                <w:szCs w:val="24"/>
              </w:rPr>
            </w:pPr>
          </w:p>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Основы художественной грамоты. 16 ч.</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05.09</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Вводное занятие. </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Условия безопасной работы. Знакомство с планом работы.</w:t>
            </w:r>
          </w:p>
        </w:tc>
        <w:tc>
          <w:tcPr>
            <w:tcW w:w="2835" w:type="dxa"/>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12.09</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Орнаментальная композиция. Организация плоскости.</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Выполнение линий разного характера: прямые, волнистые линии красоты, зигзаг</w:t>
            </w:r>
          </w:p>
        </w:tc>
        <w:tc>
          <w:tcPr>
            <w:tcW w:w="2835"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Альбом (папка художника), карандаши (простые, цветные)</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19.09</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Натюрморт из трёх предметов. </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Понятие  «тон». Одноцветная акварель – «гризайль». Тоновая растяжка. Самостоятельное составление натюрморта.</w:t>
            </w:r>
          </w:p>
        </w:tc>
        <w:tc>
          <w:tcPr>
            <w:tcW w:w="2835" w:type="dxa"/>
          </w:tcPr>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4</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26.09</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Рисующий свет. </w:t>
            </w:r>
          </w:p>
        </w:tc>
        <w:tc>
          <w:tcPr>
            <w:tcW w:w="2551" w:type="dxa"/>
            <w:gridSpan w:val="2"/>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Трансформация плоскости в объём. Организация пространственной среды. Карандаш, бумага.</w:t>
            </w:r>
          </w:p>
        </w:tc>
        <w:tc>
          <w:tcPr>
            <w:tcW w:w="2835" w:type="dxa"/>
          </w:tcPr>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rPr>
                <w:rFonts w:ascii="Times New Roman" w:hAnsi="Times New Roman"/>
                <w:sz w:val="24"/>
                <w:szCs w:val="24"/>
              </w:rPr>
            </w:pPr>
            <w:r>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5</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3.10</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Холодные цвета. Стихия – вода. </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Акварель. Рисование по методу ассоциаций.</w:t>
            </w:r>
          </w:p>
        </w:tc>
        <w:tc>
          <w:tcPr>
            <w:tcW w:w="2835" w:type="dxa"/>
            <w:vMerge w:val="restart"/>
          </w:tcPr>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6</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10.10</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Теплые цвета. Стихия- огонь</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  Акварель. рисование по методу ассоциаций.</w:t>
            </w:r>
          </w:p>
        </w:tc>
        <w:tc>
          <w:tcPr>
            <w:tcW w:w="2835"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7.</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17.10</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 Осенние листья». </w:t>
            </w:r>
          </w:p>
        </w:tc>
        <w:tc>
          <w:tcPr>
            <w:tcW w:w="2551" w:type="dxa"/>
            <w:gridSpan w:val="2"/>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Зарисовки растений с натуры. Пластика линий. Изобразительные свойства карандаша.</w:t>
            </w:r>
          </w:p>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.Линия, штрих, тон, точка.</w:t>
            </w:r>
          </w:p>
        </w:tc>
        <w:tc>
          <w:tcPr>
            <w:tcW w:w="2835" w:type="dxa"/>
            <w:vMerge w:val="restart"/>
          </w:tcPr>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Height w:val="465"/>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8.</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24.10</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Природная форма – лист.  </w:t>
            </w:r>
          </w:p>
        </w:tc>
        <w:tc>
          <w:tcPr>
            <w:tcW w:w="2551" w:type="dxa"/>
            <w:gridSpan w:val="2"/>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Тоновая растяжка цвета, акварель.</w:t>
            </w:r>
          </w:p>
        </w:tc>
        <w:tc>
          <w:tcPr>
            <w:tcW w:w="2835" w:type="dxa"/>
            <w:vMerge/>
          </w:tcPr>
          <w:p w:rsidR="00C3260F" w:rsidRPr="00A361D8" w:rsidRDefault="00C3260F" w:rsidP="00192648">
            <w:pPr>
              <w:spacing w:after="0"/>
              <w:rPr>
                <w:rFonts w:ascii="Times New Roman" w:hAnsi="Times New Roman"/>
                <w:sz w:val="24"/>
                <w:szCs w:val="24"/>
              </w:rPr>
            </w:pPr>
          </w:p>
        </w:tc>
      </w:tr>
      <w:tr w:rsidR="00C3260F" w:rsidRPr="003331EC" w:rsidTr="00A81881">
        <w:trPr>
          <w:gridAfter w:val="1"/>
          <w:wAfter w:w="57" w:type="dxa"/>
          <w:trHeight w:val="971"/>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9</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07.11</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Натюрморт. </w:t>
            </w:r>
          </w:p>
        </w:tc>
        <w:tc>
          <w:tcPr>
            <w:tcW w:w="2551" w:type="dxa"/>
            <w:gridSpan w:val="2"/>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Основные и дополнительные цвета. Изобразительные свойства гуаши.</w:t>
            </w:r>
          </w:p>
        </w:tc>
        <w:tc>
          <w:tcPr>
            <w:tcW w:w="2835" w:type="dxa"/>
            <w:vMerge/>
          </w:tcPr>
          <w:p w:rsidR="00C3260F" w:rsidRPr="00A361D8" w:rsidRDefault="00C3260F" w:rsidP="00192648">
            <w:pPr>
              <w:spacing w:after="0"/>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10</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14.11</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«Дворец Снежной королевы». </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Ритм геометрических форм. Холодная цветовая гамма. Гуашь.</w:t>
            </w:r>
          </w:p>
        </w:tc>
        <w:tc>
          <w:tcPr>
            <w:tcW w:w="2835" w:type="dxa"/>
          </w:tcPr>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11-12</w:t>
            </w:r>
          </w:p>
        </w:tc>
        <w:tc>
          <w:tcPr>
            <w:tcW w:w="808" w:type="dxa"/>
          </w:tcPr>
          <w:p w:rsidR="00C3260F" w:rsidRDefault="00C3260F" w:rsidP="00192648">
            <w:pPr>
              <w:spacing w:after="0"/>
              <w:jc w:val="both"/>
              <w:rPr>
                <w:rFonts w:ascii="Times New Roman" w:hAnsi="Times New Roman"/>
                <w:sz w:val="24"/>
                <w:szCs w:val="24"/>
              </w:rPr>
            </w:pPr>
            <w:r>
              <w:rPr>
                <w:rFonts w:ascii="Times New Roman" w:hAnsi="Times New Roman"/>
                <w:sz w:val="24"/>
                <w:szCs w:val="24"/>
              </w:rPr>
              <w:t>21.11</w:t>
            </w:r>
          </w:p>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28.11</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Портрет мамы. </w:t>
            </w:r>
          </w:p>
        </w:tc>
        <w:tc>
          <w:tcPr>
            <w:tcW w:w="2551" w:type="dxa"/>
            <w:gridSpan w:val="2"/>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Гармония теплых и холодных цветов.  Гуашь. Пропорция человеческого тела.</w:t>
            </w:r>
          </w:p>
        </w:tc>
        <w:tc>
          <w:tcPr>
            <w:tcW w:w="2835" w:type="dxa"/>
            <w:vMerge w:val="restart"/>
          </w:tcPr>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rPr>
                <w:rFonts w:ascii="Times New Roman" w:hAnsi="Times New Roman"/>
                <w:sz w:val="24"/>
                <w:szCs w:val="24"/>
              </w:rPr>
            </w:pPr>
            <w:r>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13</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5.12</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«Цветы зимы». </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Изобразительные свойства акварели. Беседа о натюрморте, как о жанре живописи. Иллюстративный материал.</w:t>
            </w:r>
          </w:p>
        </w:tc>
        <w:tc>
          <w:tcPr>
            <w:tcW w:w="2835"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14-15</w:t>
            </w:r>
          </w:p>
        </w:tc>
        <w:tc>
          <w:tcPr>
            <w:tcW w:w="808" w:type="dxa"/>
          </w:tcPr>
          <w:p w:rsidR="00C3260F" w:rsidRDefault="00C3260F" w:rsidP="00192648">
            <w:pPr>
              <w:spacing w:after="0"/>
              <w:jc w:val="both"/>
              <w:rPr>
                <w:rFonts w:ascii="Times New Roman" w:hAnsi="Times New Roman"/>
                <w:sz w:val="24"/>
                <w:szCs w:val="24"/>
              </w:rPr>
            </w:pPr>
            <w:r>
              <w:rPr>
                <w:rFonts w:ascii="Times New Roman" w:hAnsi="Times New Roman"/>
                <w:sz w:val="24"/>
                <w:szCs w:val="24"/>
              </w:rPr>
              <w:t>12.12</w:t>
            </w:r>
          </w:p>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19.12</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«Здравствуй ,праздник Новый год!»</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тем и материалов для исполнения.</w:t>
            </w:r>
          </w:p>
        </w:tc>
        <w:tc>
          <w:tcPr>
            <w:tcW w:w="2835"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16</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26.12</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«Прогулка по зимнему саду»</w:t>
            </w:r>
          </w:p>
        </w:tc>
        <w:tc>
          <w:tcPr>
            <w:tcW w:w="2551" w:type="dxa"/>
            <w:gridSpan w:val="2"/>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 xml:space="preserve"> Композиция с фигурами в движении. Пропорция человеческой фигуры.</w:t>
            </w:r>
          </w:p>
        </w:tc>
        <w:tc>
          <w:tcPr>
            <w:tcW w:w="2835"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c>
          <w:tcPr>
            <w:tcW w:w="9804" w:type="dxa"/>
            <w:gridSpan w:val="7"/>
          </w:tcPr>
          <w:p w:rsidR="00C3260F" w:rsidRPr="00A361D8" w:rsidRDefault="00C3260F" w:rsidP="00192648">
            <w:pPr>
              <w:spacing w:after="0" w:line="240" w:lineRule="auto"/>
              <w:rPr>
                <w:rFonts w:ascii="Times New Roman" w:hAnsi="Times New Roman"/>
                <w:b/>
                <w:sz w:val="24"/>
                <w:szCs w:val="24"/>
              </w:rPr>
            </w:pPr>
            <w:r w:rsidRPr="00A361D8">
              <w:rPr>
                <w:rFonts w:ascii="Times New Roman" w:hAnsi="Times New Roman"/>
                <w:b/>
                <w:sz w:val="24"/>
                <w:szCs w:val="24"/>
              </w:rPr>
              <w:t xml:space="preserve">                                                                                                       Графика. 8 ч.</w:t>
            </w:r>
          </w:p>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17</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16.01.2015</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Вводное занятие, введение в тему. </w:t>
            </w:r>
          </w:p>
        </w:tc>
        <w:tc>
          <w:tcPr>
            <w:tcW w:w="2268"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c>
          <w:tcPr>
            <w:tcW w:w="3118" w:type="dxa"/>
            <w:gridSpan w:val="2"/>
            <w:vMerge w:val="restart"/>
          </w:tcPr>
          <w:p w:rsidR="00C3260F" w:rsidRDefault="00C3260F" w:rsidP="00192648">
            <w:pPr>
              <w:spacing w:after="0"/>
              <w:rPr>
                <w:rFonts w:ascii="Times New Roman" w:hAnsi="Times New Roman"/>
                <w:sz w:val="24"/>
                <w:szCs w:val="24"/>
              </w:rPr>
            </w:pPr>
          </w:p>
          <w:p w:rsidR="00C3260F" w:rsidRDefault="00C3260F" w:rsidP="00192648">
            <w:pPr>
              <w:spacing w:after="0"/>
              <w:rPr>
                <w:rFonts w:ascii="Times New Roman" w:hAnsi="Times New Roman"/>
                <w:sz w:val="24"/>
                <w:szCs w:val="24"/>
              </w:rPr>
            </w:pPr>
          </w:p>
          <w:p w:rsidR="00C3260F" w:rsidRDefault="00C3260F" w:rsidP="00192648">
            <w:pPr>
              <w:spacing w:after="0"/>
              <w:rPr>
                <w:rFonts w:ascii="Times New Roman" w:hAnsi="Times New Roman"/>
                <w:sz w:val="24"/>
                <w:szCs w:val="24"/>
              </w:rPr>
            </w:pPr>
            <w:r>
              <w:rPr>
                <w:rFonts w:ascii="Times New Roman" w:hAnsi="Times New Roman"/>
                <w:sz w:val="24"/>
                <w:szCs w:val="24"/>
              </w:rPr>
              <w:t>Альбом, кисть, ручка с пером, тушь</w:t>
            </w:r>
          </w:p>
          <w:p w:rsidR="00C3260F" w:rsidRDefault="00C3260F" w:rsidP="00192648">
            <w:pPr>
              <w:spacing w:after="0"/>
              <w:rPr>
                <w:rFonts w:ascii="Times New Roman" w:hAnsi="Times New Roman"/>
                <w:sz w:val="24"/>
                <w:szCs w:val="24"/>
              </w:rPr>
            </w:pPr>
            <w:r>
              <w:rPr>
                <w:rFonts w:ascii="Times New Roman" w:hAnsi="Times New Roman"/>
                <w:sz w:val="24"/>
                <w:szCs w:val="24"/>
              </w:rPr>
              <w:t>Гербарий, проектор, ноутбук,</w:t>
            </w:r>
          </w:p>
          <w:p w:rsidR="00C3260F" w:rsidRPr="00A361D8" w:rsidRDefault="00C3260F" w:rsidP="00192648">
            <w:pPr>
              <w:spacing w:after="0"/>
              <w:rPr>
                <w:rFonts w:ascii="Times New Roman" w:hAnsi="Times New Roman"/>
                <w:sz w:val="24"/>
                <w:szCs w:val="24"/>
              </w:rPr>
            </w:pPr>
            <w:r>
              <w:rPr>
                <w:rFonts w:ascii="Times New Roman" w:hAnsi="Times New Roman"/>
                <w:sz w:val="24"/>
                <w:szCs w:val="24"/>
              </w:rPr>
              <w:t>Выставка натюрмортов (презентация)</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18</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23.01</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«Листья и веточки». </w:t>
            </w:r>
          </w:p>
        </w:tc>
        <w:tc>
          <w:tcPr>
            <w:tcW w:w="2268"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c>
          <w:tcPr>
            <w:tcW w:w="3118" w:type="dxa"/>
            <w:gridSpan w:val="2"/>
            <w:vMerge/>
          </w:tcPr>
          <w:p w:rsidR="00C3260F" w:rsidRPr="00A361D8" w:rsidRDefault="00C3260F" w:rsidP="00192648">
            <w:pPr>
              <w:spacing w:after="0"/>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19</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30.01</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«Осенние листья» </w:t>
            </w:r>
          </w:p>
        </w:tc>
        <w:tc>
          <w:tcPr>
            <w:tcW w:w="2268"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Композиция  и использование листьев гербария в качестве матриц. «Живая» линия – тушь, перо.</w:t>
            </w:r>
          </w:p>
        </w:tc>
        <w:tc>
          <w:tcPr>
            <w:tcW w:w="3118" w:type="dxa"/>
            <w:gridSpan w:val="2"/>
            <w:vMerge/>
          </w:tcPr>
          <w:p w:rsidR="00C3260F" w:rsidRPr="00A361D8" w:rsidRDefault="00C3260F" w:rsidP="00192648">
            <w:pPr>
              <w:spacing w:after="0"/>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20</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6.02</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Натюрморт  </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Набросочный характер рисунков с разных положений, положение предметов в пространстве. Свет и тень – падающая . собственная.</w:t>
            </w:r>
          </w:p>
        </w:tc>
        <w:tc>
          <w:tcPr>
            <w:tcW w:w="3118" w:type="dxa"/>
            <w:gridSpan w:val="2"/>
          </w:tcPr>
          <w:p w:rsidR="00C3260F" w:rsidRPr="001F3F9C" w:rsidRDefault="00C3260F" w:rsidP="00192648">
            <w:pPr>
              <w:spacing w:after="0" w:line="240" w:lineRule="auto"/>
              <w:rPr>
                <w:rFonts w:ascii="Times New Roman" w:hAnsi="Times New Roman"/>
                <w:sz w:val="24"/>
                <w:szCs w:val="24"/>
              </w:rPr>
            </w:pPr>
            <w:r w:rsidRPr="001F3F9C">
              <w:rPr>
                <w:rFonts w:ascii="Times New Roman" w:hAnsi="Times New Roman"/>
                <w:sz w:val="24"/>
                <w:szCs w:val="24"/>
              </w:rPr>
              <w:t>Проектор, ноутбук</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21</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13.02</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«Село родное» </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Цветовой фон в технике монотипии. Дома – линиями, штрихами. Люди – силуэты. Цвет как выразитель настроения.</w:t>
            </w:r>
          </w:p>
        </w:tc>
        <w:tc>
          <w:tcPr>
            <w:tcW w:w="3118" w:type="dxa"/>
            <w:gridSpan w:val="2"/>
          </w:tcPr>
          <w:p w:rsidR="00C3260F" w:rsidRPr="003331EC" w:rsidRDefault="00C3260F" w:rsidP="00192648">
            <w:pPr>
              <w:spacing w:after="0"/>
            </w:pPr>
            <w:r w:rsidRPr="001F3F9C">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22</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20.02</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«Терема».  .</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Гравюра на картоне. Беседа о русской архитектуре с использованием иллюстративного материала</w:t>
            </w:r>
          </w:p>
        </w:tc>
        <w:tc>
          <w:tcPr>
            <w:tcW w:w="3118" w:type="dxa"/>
            <w:gridSpan w:val="2"/>
          </w:tcPr>
          <w:p w:rsidR="00C3260F" w:rsidRPr="001F3F9C" w:rsidRDefault="00C3260F" w:rsidP="00192648">
            <w:pPr>
              <w:spacing w:after="0" w:line="240" w:lineRule="auto"/>
              <w:rPr>
                <w:rFonts w:ascii="Times New Roman" w:hAnsi="Times New Roman"/>
                <w:sz w:val="24"/>
                <w:szCs w:val="24"/>
              </w:rPr>
            </w:pPr>
            <w:r w:rsidRPr="001F3F9C">
              <w:rPr>
                <w:rFonts w:ascii="Times New Roman" w:hAnsi="Times New Roman"/>
                <w:sz w:val="24"/>
                <w:szCs w:val="24"/>
              </w:rPr>
              <w:t>Проектор, ноутбук</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23</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27.02</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Открытка – поздравление «Защитникам Отечества»</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Использование шаблона и трафарета. Штрих.  Выделение главного</w:t>
            </w:r>
          </w:p>
        </w:tc>
        <w:tc>
          <w:tcPr>
            <w:tcW w:w="3118" w:type="dxa"/>
            <w:gridSpan w:val="2"/>
            <w:vMerge w:val="restart"/>
          </w:tcPr>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ноутбук</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Альбом, акварель, гуашь, цветные карандаши, фломастеры</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24</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6.03</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Открытка – поздравление «8 марта –мамин праздник»</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 Использование аппликации, орнаментики. Шрифт. Творческая работа.</w:t>
            </w:r>
          </w:p>
        </w:tc>
        <w:tc>
          <w:tcPr>
            <w:tcW w:w="3118" w:type="dxa"/>
            <w:gridSpan w:val="2"/>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25</w:t>
            </w:r>
          </w:p>
        </w:tc>
        <w:tc>
          <w:tcPr>
            <w:tcW w:w="808" w:type="dxa"/>
          </w:tcPr>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13.03</w:t>
            </w:r>
          </w:p>
        </w:tc>
        <w:tc>
          <w:tcPr>
            <w:tcW w:w="2977"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«Мир вокруг нас»</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Рисование с натуры. Гуаш</w:t>
            </w:r>
            <w:r>
              <w:rPr>
                <w:rFonts w:ascii="Times New Roman" w:hAnsi="Times New Roman"/>
                <w:sz w:val="24"/>
                <w:szCs w:val="24"/>
              </w:rPr>
              <w:t>ь</w:t>
            </w:r>
            <w:r w:rsidRPr="00A361D8">
              <w:rPr>
                <w:rFonts w:ascii="Times New Roman" w:hAnsi="Times New Roman"/>
                <w:sz w:val="24"/>
                <w:szCs w:val="24"/>
              </w:rPr>
              <w:t xml:space="preserve"> .</w:t>
            </w:r>
          </w:p>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Беседа о экологических проблемах окружающей среды.</w:t>
            </w:r>
          </w:p>
        </w:tc>
        <w:tc>
          <w:tcPr>
            <w:tcW w:w="3118" w:type="dxa"/>
            <w:gridSpan w:val="2"/>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9747" w:type="dxa"/>
            <w:gridSpan w:val="6"/>
          </w:tcPr>
          <w:p w:rsidR="00C3260F" w:rsidRPr="00B129E0" w:rsidRDefault="00C3260F" w:rsidP="00192648">
            <w:pPr>
              <w:spacing w:after="0"/>
              <w:jc w:val="center"/>
              <w:rPr>
                <w:rFonts w:ascii="Times New Roman" w:hAnsi="Times New Roman"/>
                <w:color w:val="000000"/>
                <w:sz w:val="24"/>
                <w:szCs w:val="24"/>
              </w:rPr>
            </w:pPr>
            <w:r w:rsidRPr="00A361D8">
              <w:rPr>
                <w:rFonts w:ascii="Times New Roman" w:hAnsi="Times New Roman"/>
                <w:b/>
                <w:color w:val="000000"/>
                <w:sz w:val="24"/>
                <w:szCs w:val="24"/>
              </w:rPr>
              <w:t>Техники изобразительного искусства</w:t>
            </w:r>
            <w:r w:rsidRPr="00A361D8">
              <w:rPr>
                <w:rFonts w:ascii="Times New Roman" w:hAnsi="Times New Roman"/>
                <w:color w:val="0000FF"/>
                <w:sz w:val="24"/>
                <w:szCs w:val="24"/>
              </w:rPr>
              <w:t>.</w:t>
            </w:r>
            <w:r w:rsidRPr="00A361D8">
              <w:rPr>
                <w:rFonts w:ascii="Times New Roman" w:hAnsi="Times New Roman"/>
                <w:b/>
                <w:color w:val="000000"/>
                <w:sz w:val="24"/>
                <w:szCs w:val="24"/>
              </w:rPr>
              <w:t>4ч.</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26</w:t>
            </w:r>
          </w:p>
        </w:tc>
        <w:tc>
          <w:tcPr>
            <w:tcW w:w="808" w:type="dxa"/>
          </w:tcPr>
          <w:p w:rsidR="00C3260F" w:rsidRPr="00A361D8" w:rsidRDefault="00C3260F" w:rsidP="00192648">
            <w:pPr>
              <w:spacing w:after="0"/>
              <w:rPr>
                <w:rFonts w:ascii="Times New Roman" w:hAnsi="Times New Roman"/>
                <w:color w:val="000000"/>
                <w:sz w:val="24"/>
                <w:szCs w:val="24"/>
              </w:rPr>
            </w:pPr>
            <w:r>
              <w:rPr>
                <w:rFonts w:ascii="Times New Roman" w:hAnsi="Times New Roman"/>
                <w:color w:val="000000"/>
                <w:sz w:val="24"/>
                <w:szCs w:val="24"/>
              </w:rPr>
              <w:t>20.03</w:t>
            </w:r>
          </w:p>
        </w:tc>
        <w:tc>
          <w:tcPr>
            <w:tcW w:w="2977" w:type="dxa"/>
          </w:tcPr>
          <w:p w:rsidR="00C3260F" w:rsidRPr="00A361D8" w:rsidRDefault="00C3260F" w:rsidP="00192648">
            <w:pPr>
              <w:spacing w:after="0"/>
              <w:rPr>
                <w:rFonts w:ascii="Times New Roman" w:hAnsi="Times New Roman"/>
                <w:color w:val="000000"/>
                <w:sz w:val="24"/>
                <w:szCs w:val="24"/>
              </w:rPr>
            </w:pPr>
            <w:r w:rsidRPr="00A361D8">
              <w:rPr>
                <w:rFonts w:ascii="Times New Roman" w:hAnsi="Times New Roman"/>
                <w:color w:val="000000"/>
                <w:sz w:val="24"/>
                <w:szCs w:val="24"/>
              </w:rPr>
              <w:t>Волшебные нитки.</w:t>
            </w:r>
          </w:p>
          <w:p w:rsidR="00C3260F" w:rsidRPr="00A361D8" w:rsidRDefault="00C3260F" w:rsidP="00192648">
            <w:pPr>
              <w:spacing w:after="0"/>
              <w:rPr>
                <w:rFonts w:ascii="Times New Roman" w:hAnsi="Times New Roman"/>
                <w:sz w:val="24"/>
                <w:szCs w:val="24"/>
              </w:rPr>
            </w:pP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Практическая работа. Работа выполняется с помощью красок и нити.</w:t>
            </w:r>
          </w:p>
        </w:tc>
        <w:tc>
          <w:tcPr>
            <w:tcW w:w="3118" w:type="dxa"/>
            <w:gridSpan w:val="2"/>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Альбом, акварель, гуашь, нити</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27</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3.04</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Кляксография.</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Практическая работа. Работа выполняется с помощью красок и зубной щетки.</w:t>
            </w:r>
          </w:p>
        </w:tc>
        <w:tc>
          <w:tcPr>
            <w:tcW w:w="3118" w:type="dxa"/>
            <w:gridSpan w:val="2"/>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Альбом, акварель, гуашь, зубная щетка</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28</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10.04</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Выдувание.</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Практическая работа. Работа выполняется с помощью красок</w:t>
            </w:r>
          </w:p>
        </w:tc>
        <w:tc>
          <w:tcPr>
            <w:tcW w:w="3118" w:type="dxa"/>
            <w:gridSpan w:val="2"/>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 xml:space="preserve"> Альбом, акварель, гуашь</w:t>
            </w:r>
          </w:p>
        </w:tc>
      </w:tr>
      <w:tr w:rsidR="00C3260F" w:rsidRPr="003331EC" w:rsidTr="00A81881">
        <w:trPr>
          <w:gridAfter w:val="1"/>
          <w:wAfter w:w="57" w:type="dxa"/>
          <w:trHeight w:val="617"/>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29</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17.04</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Пальчиковая живопись</w:t>
            </w:r>
          </w:p>
        </w:tc>
        <w:tc>
          <w:tcPr>
            <w:tcW w:w="2268"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Практическая работа. Работа выполняется пальцами</w:t>
            </w:r>
          </w:p>
        </w:tc>
        <w:tc>
          <w:tcPr>
            <w:tcW w:w="3118" w:type="dxa"/>
            <w:gridSpan w:val="2"/>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Альбом, специальные краски для работы пальцами</w:t>
            </w:r>
          </w:p>
        </w:tc>
      </w:tr>
      <w:tr w:rsidR="00C3260F" w:rsidRPr="003331EC" w:rsidTr="00A81881">
        <w:trPr>
          <w:gridAfter w:val="1"/>
          <w:wAfter w:w="57" w:type="dxa"/>
        </w:trPr>
        <w:tc>
          <w:tcPr>
            <w:tcW w:w="9747" w:type="dxa"/>
            <w:gridSpan w:val="6"/>
          </w:tcPr>
          <w:p w:rsidR="00C3260F" w:rsidRPr="00A361D8" w:rsidRDefault="00C3260F" w:rsidP="00192648">
            <w:pPr>
              <w:spacing w:after="0"/>
              <w:jc w:val="center"/>
              <w:rPr>
                <w:rFonts w:ascii="Times New Roman" w:hAnsi="Times New Roman"/>
                <w:sz w:val="24"/>
                <w:szCs w:val="24"/>
              </w:rPr>
            </w:pPr>
            <w:r w:rsidRPr="00A361D8">
              <w:rPr>
                <w:rFonts w:ascii="Times New Roman" w:hAnsi="Times New Roman"/>
                <w:b/>
                <w:sz w:val="24"/>
                <w:szCs w:val="24"/>
              </w:rPr>
              <w:t>Наше творчество. 5 ч.</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30</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24.04</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Рисование по теме: «Победа!»</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тем и материалов для исполнения</w:t>
            </w:r>
          </w:p>
        </w:tc>
        <w:tc>
          <w:tcPr>
            <w:tcW w:w="3118" w:type="dxa"/>
            <w:gridSpan w:val="2"/>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31</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08.05</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Рисование по теме «Я за здоровый образ жизни»</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тем и материалов для исполнения</w:t>
            </w:r>
          </w:p>
        </w:tc>
        <w:tc>
          <w:tcPr>
            <w:tcW w:w="3118" w:type="dxa"/>
            <w:gridSpan w:val="2"/>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A81881">
        <w:trPr>
          <w:gridAfter w:val="1"/>
          <w:wAfter w:w="57" w:type="dxa"/>
          <w:trHeight w:val="555"/>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32</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15.05</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 xml:space="preserve">«Мы рисуем бабочку». </w:t>
            </w:r>
          </w:p>
          <w:p w:rsidR="00C3260F" w:rsidRPr="00A361D8" w:rsidRDefault="00C3260F" w:rsidP="00192648">
            <w:pPr>
              <w:spacing w:after="0"/>
              <w:rPr>
                <w:rFonts w:ascii="Times New Roman" w:hAnsi="Times New Roman"/>
                <w:sz w:val="24"/>
                <w:szCs w:val="24"/>
              </w:rPr>
            </w:pP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тем и материалов для исполнения</w:t>
            </w:r>
          </w:p>
        </w:tc>
        <w:tc>
          <w:tcPr>
            <w:tcW w:w="3118" w:type="dxa"/>
            <w:gridSpan w:val="2"/>
            <w:vMerge/>
          </w:tcPr>
          <w:p w:rsidR="00C3260F" w:rsidRPr="00A361D8" w:rsidRDefault="00C3260F" w:rsidP="00192648">
            <w:pPr>
              <w:spacing w:after="0" w:line="240" w:lineRule="auto"/>
              <w:rPr>
                <w:rFonts w:ascii="Times New Roman" w:hAnsi="Times New Roman"/>
                <w:sz w:val="24"/>
                <w:szCs w:val="24"/>
              </w:rPr>
            </w:pP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33</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22.05</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Ри</w:t>
            </w:r>
            <w:r w:rsidR="00B129E0">
              <w:rPr>
                <w:rFonts w:ascii="Times New Roman" w:hAnsi="Times New Roman"/>
                <w:sz w:val="24"/>
                <w:szCs w:val="24"/>
              </w:rPr>
              <w:t>сование по теме:«Мечты о лете!»</w:t>
            </w:r>
          </w:p>
        </w:tc>
        <w:tc>
          <w:tcPr>
            <w:tcW w:w="2268"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Свободный выбор тем и материалов для исполнения</w:t>
            </w:r>
          </w:p>
        </w:tc>
        <w:tc>
          <w:tcPr>
            <w:tcW w:w="3118" w:type="dxa"/>
            <w:gridSpan w:val="2"/>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A81881">
        <w:trPr>
          <w:gridAfter w:val="1"/>
          <w:wAfter w:w="57" w:type="dxa"/>
        </w:trPr>
        <w:tc>
          <w:tcPr>
            <w:tcW w:w="57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34</w:t>
            </w:r>
          </w:p>
        </w:tc>
        <w:tc>
          <w:tcPr>
            <w:tcW w:w="808"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29.05</w:t>
            </w:r>
          </w:p>
        </w:tc>
        <w:tc>
          <w:tcPr>
            <w:tcW w:w="2977"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Творческая аттестационная работа. Выставка рисунков. Подведение итогов.</w:t>
            </w:r>
          </w:p>
        </w:tc>
        <w:tc>
          <w:tcPr>
            <w:tcW w:w="2268"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тем и материалов для исполнения</w:t>
            </w:r>
          </w:p>
        </w:tc>
        <w:tc>
          <w:tcPr>
            <w:tcW w:w="3118" w:type="dxa"/>
            <w:gridSpan w:val="2"/>
            <w:vMerge/>
          </w:tcPr>
          <w:p w:rsidR="00C3260F" w:rsidRPr="00A361D8" w:rsidRDefault="00C3260F" w:rsidP="00192648">
            <w:pPr>
              <w:spacing w:after="0" w:line="240" w:lineRule="auto"/>
              <w:rPr>
                <w:rFonts w:ascii="Times New Roman" w:hAnsi="Times New Roman"/>
                <w:sz w:val="24"/>
                <w:szCs w:val="24"/>
              </w:rPr>
            </w:pPr>
          </w:p>
        </w:tc>
      </w:tr>
    </w:tbl>
    <w:p w:rsidR="00C3260F" w:rsidRPr="00B129E0" w:rsidRDefault="00C3260F" w:rsidP="00192648">
      <w:pPr>
        <w:spacing w:after="0"/>
        <w:jc w:val="center"/>
        <w:rPr>
          <w:rFonts w:ascii="Times New Roman" w:hAnsi="Times New Roman"/>
          <w:b/>
          <w:bCs/>
          <w:sz w:val="24"/>
          <w:szCs w:val="24"/>
          <w:u w:val="single"/>
          <w:lang w:eastAsia="ru-RU"/>
        </w:rPr>
      </w:pPr>
      <w:r w:rsidRPr="00B129E0">
        <w:rPr>
          <w:rFonts w:ascii="Times New Roman" w:hAnsi="Times New Roman"/>
          <w:b/>
          <w:bCs/>
          <w:sz w:val="24"/>
          <w:szCs w:val="24"/>
          <w:u w:val="single"/>
          <w:lang w:eastAsia="ru-RU"/>
        </w:rPr>
        <w:t xml:space="preserve">4 -й класс  </w:t>
      </w:r>
      <w:r w:rsidRPr="00B129E0">
        <w:rPr>
          <w:rFonts w:ascii="Times New Roman" w:hAnsi="Times New Roman"/>
          <w:bCs/>
          <w:sz w:val="24"/>
          <w:szCs w:val="24"/>
          <w:u w:val="single"/>
          <w:lang w:eastAsia="ru-RU"/>
        </w:rPr>
        <w:t xml:space="preserve"> </w:t>
      </w:r>
      <w:r w:rsidRPr="00B129E0">
        <w:rPr>
          <w:rFonts w:ascii="Times New Roman" w:hAnsi="Times New Roman"/>
          <w:b/>
          <w:bCs/>
          <w:sz w:val="24"/>
          <w:szCs w:val="24"/>
          <w:u w:val="single"/>
          <w:lang w:eastAsia="ru-RU"/>
        </w:rPr>
        <w:t>«Рисуем и исследуем»</w:t>
      </w:r>
    </w:p>
    <w:p w:rsidR="00C3260F" w:rsidRPr="00A361D8" w:rsidRDefault="00C3260F" w:rsidP="00192648">
      <w:pPr>
        <w:spacing w:after="0"/>
        <w:ind w:firstLine="567"/>
        <w:rPr>
          <w:rFonts w:ascii="Times New Roman" w:hAnsi="Times New Roman"/>
          <w:b/>
          <w:i/>
        </w:rPr>
      </w:pPr>
      <w:r w:rsidRPr="00A361D8">
        <w:rPr>
          <w:rFonts w:ascii="Times New Roman" w:hAnsi="Times New Roman"/>
        </w:rPr>
        <w:t>На данном этапе важной становится цель – научить детей вести исследование</w:t>
      </w:r>
      <w:r w:rsidRPr="00A361D8">
        <w:rPr>
          <w:rFonts w:ascii="Times New Roman" w:hAnsi="Times New Roman"/>
          <w:b/>
          <w:i/>
        </w:rPr>
        <w:t xml:space="preserve"> </w:t>
      </w:r>
      <w:r w:rsidRPr="00A361D8">
        <w:rPr>
          <w:rFonts w:ascii="Times New Roman" w:hAnsi="Times New Roman"/>
        </w:rPr>
        <w:t>доступных  им проблем. Развить их способность ставить перед собой задачу и осуществить её выполнение.</w:t>
      </w:r>
    </w:p>
    <w:p w:rsidR="00C3260F" w:rsidRPr="00A361D8" w:rsidRDefault="00C3260F" w:rsidP="00192648">
      <w:pPr>
        <w:spacing w:after="0"/>
        <w:ind w:firstLine="567"/>
        <w:rPr>
          <w:rFonts w:ascii="Times New Roman" w:hAnsi="Times New Roman"/>
        </w:rPr>
      </w:pPr>
      <w:r w:rsidRPr="00A361D8">
        <w:rPr>
          <w:rFonts w:ascii="Times New Roman" w:hAnsi="Times New Roman"/>
        </w:rPr>
        <w:t xml:space="preserve">Знания и умения, полученные за годы обучения, применяются в создании творческих работ. </w:t>
      </w:r>
    </w:p>
    <w:p w:rsidR="00C3260F" w:rsidRPr="00A361D8" w:rsidRDefault="00C3260F" w:rsidP="00192648">
      <w:pPr>
        <w:numPr>
          <w:ilvl w:val="0"/>
          <w:numId w:val="95"/>
        </w:numPr>
        <w:tabs>
          <w:tab w:val="left" w:pos="851"/>
        </w:tabs>
        <w:spacing w:after="0" w:line="240" w:lineRule="auto"/>
        <w:ind w:firstLine="132"/>
        <w:contextualSpacing/>
        <w:rPr>
          <w:rFonts w:ascii="Times New Roman" w:hAnsi="Times New Roman"/>
          <w:b/>
          <w:i/>
          <w:sz w:val="24"/>
          <w:szCs w:val="24"/>
          <w:lang w:eastAsia="ru-RU"/>
        </w:rPr>
      </w:pPr>
      <w:r w:rsidRPr="00A361D8">
        <w:rPr>
          <w:rFonts w:ascii="Times New Roman" w:hAnsi="Times New Roman"/>
          <w:b/>
          <w:i/>
          <w:sz w:val="24"/>
          <w:szCs w:val="24"/>
          <w:lang w:eastAsia="ru-RU"/>
        </w:rPr>
        <w:t>Основы изобразительной грамоты.</w:t>
      </w:r>
    </w:p>
    <w:p w:rsidR="00C3260F" w:rsidRPr="00A361D8" w:rsidRDefault="00C3260F" w:rsidP="00192648">
      <w:pPr>
        <w:spacing w:after="0"/>
        <w:ind w:firstLine="567"/>
        <w:rPr>
          <w:rFonts w:ascii="Times New Roman" w:hAnsi="Times New Roman"/>
          <w:lang w:val="en-US"/>
        </w:rPr>
      </w:pPr>
      <w:r w:rsidRPr="00A361D8">
        <w:rPr>
          <w:rFonts w:ascii="Times New Roman" w:hAnsi="Times New Roman"/>
        </w:rPr>
        <w:t>Теоретическая часть.</w:t>
      </w:r>
    </w:p>
    <w:p w:rsidR="00C3260F" w:rsidRPr="00A361D8" w:rsidRDefault="00C3260F" w:rsidP="00192648">
      <w:pPr>
        <w:numPr>
          <w:ilvl w:val="0"/>
          <w:numId w:val="96"/>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Художественные материалы. Акварель, тушь, гуашь – свободное владение ими.</w:t>
      </w:r>
    </w:p>
    <w:p w:rsidR="00C3260F" w:rsidRPr="00A361D8" w:rsidRDefault="00C3260F" w:rsidP="00192648">
      <w:pPr>
        <w:numPr>
          <w:ilvl w:val="0"/>
          <w:numId w:val="96"/>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Рисунок. Значение рисунка в творчестве художника. Упражнения набросочного характера. Передача пространства на плоскости, представление о перспективе – линейной, воздушной.</w:t>
      </w:r>
    </w:p>
    <w:p w:rsidR="00C3260F" w:rsidRPr="00A361D8" w:rsidRDefault="00C3260F" w:rsidP="00845326">
      <w:pPr>
        <w:numPr>
          <w:ilvl w:val="0"/>
          <w:numId w:val="96"/>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Графика. Материалы – тушь, перо, типографская краска, картон, клише, матрицы из различных материалов. </w:t>
      </w:r>
    </w:p>
    <w:p w:rsidR="00C3260F" w:rsidRPr="00A361D8" w:rsidRDefault="00C3260F" w:rsidP="00845326">
      <w:pPr>
        <w:numPr>
          <w:ilvl w:val="0"/>
          <w:numId w:val="96"/>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Эстамп, монотипия. Создание образных работ с использованием знаний по композиции, рисунку, цветоведению.</w:t>
      </w:r>
    </w:p>
    <w:p w:rsidR="00C3260F" w:rsidRPr="00A361D8" w:rsidRDefault="00C3260F" w:rsidP="00845326">
      <w:pPr>
        <w:numPr>
          <w:ilvl w:val="0"/>
          <w:numId w:val="96"/>
        </w:numPr>
        <w:spacing w:after="0" w:line="240" w:lineRule="auto"/>
        <w:contextualSpacing/>
        <w:jc w:val="both"/>
        <w:rPr>
          <w:rFonts w:ascii="Times New Roman" w:hAnsi="Times New Roman"/>
          <w:sz w:val="24"/>
          <w:szCs w:val="24"/>
          <w:lang w:val="en-US" w:eastAsia="ru-RU"/>
        </w:rPr>
      </w:pPr>
      <w:r w:rsidRPr="00A361D8">
        <w:rPr>
          <w:rFonts w:ascii="Times New Roman" w:hAnsi="Times New Roman"/>
          <w:sz w:val="24"/>
          <w:szCs w:val="24"/>
          <w:lang w:eastAsia="ru-RU"/>
        </w:rPr>
        <w:t xml:space="preserve">Цветоведение. Воздействие цвета на человека. Гармония цветовых отношений. </w:t>
      </w:r>
    </w:p>
    <w:p w:rsidR="00C3260F" w:rsidRPr="00A361D8" w:rsidRDefault="00C3260F" w:rsidP="00845326">
      <w:pPr>
        <w:numPr>
          <w:ilvl w:val="0"/>
          <w:numId w:val="96"/>
        </w:numPr>
        <w:spacing w:after="0" w:line="240" w:lineRule="auto"/>
        <w:contextualSpacing/>
        <w:jc w:val="both"/>
        <w:rPr>
          <w:rFonts w:ascii="Times New Roman" w:hAnsi="Times New Roman"/>
          <w:sz w:val="24"/>
          <w:szCs w:val="24"/>
          <w:lang w:eastAsia="ru-RU"/>
        </w:rPr>
      </w:pPr>
      <w:r w:rsidRPr="00A361D8">
        <w:rPr>
          <w:rFonts w:ascii="Times New Roman" w:hAnsi="Times New Roman"/>
          <w:sz w:val="24"/>
          <w:szCs w:val="24"/>
          <w:lang w:eastAsia="ru-RU"/>
        </w:rPr>
        <w:t xml:space="preserve">Композиция. Основные правила композиции: </w:t>
      </w:r>
    </w:p>
    <w:p w:rsidR="00C3260F" w:rsidRPr="00A361D8" w:rsidRDefault="00C3260F" w:rsidP="00845326">
      <w:pPr>
        <w:numPr>
          <w:ilvl w:val="0"/>
          <w:numId w:val="97"/>
        </w:numPr>
        <w:spacing w:after="0" w:line="240" w:lineRule="auto"/>
        <w:ind w:left="1560" w:right="-427" w:hanging="284"/>
        <w:contextualSpacing/>
        <w:jc w:val="both"/>
        <w:rPr>
          <w:rFonts w:ascii="Times New Roman" w:hAnsi="Times New Roman"/>
          <w:sz w:val="24"/>
          <w:szCs w:val="24"/>
          <w:lang w:eastAsia="ru-RU"/>
        </w:rPr>
      </w:pPr>
      <w:r w:rsidRPr="00A361D8">
        <w:rPr>
          <w:rFonts w:ascii="Times New Roman" w:hAnsi="Times New Roman"/>
          <w:sz w:val="24"/>
          <w:szCs w:val="24"/>
          <w:lang w:eastAsia="ru-RU"/>
        </w:rPr>
        <w:t>объединение по однородным признакам;</w:t>
      </w:r>
    </w:p>
    <w:p w:rsidR="00C3260F" w:rsidRPr="00A361D8" w:rsidRDefault="00C3260F" w:rsidP="00845326">
      <w:pPr>
        <w:numPr>
          <w:ilvl w:val="0"/>
          <w:numId w:val="97"/>
        </w:numPr>
        <w:spacing w:after="0" w:line="240" w:lineRule="auto"/>
        <w:ind w:left="1560" w:right="-427" w:hanging="284"/>
        <w:contextualSpacing/>
        <w:jc w:val="both"/>
        <w:rPr>
          <w:rFonts w:ascii="Times New Roman" w:hAnsi="Times New Roman"/>
          <w:sz w:val="24"/>
          <w:szCs w:val="24"/>
          <w:lang w:eastAsia="ru-RU"/>
        </w:rPr>
      </w:pPr>
      <w:r w:rsidRPr="00A361D8">
        <w:rPr>
          <w:rFonts w:ascii="Times New Roman" w:hAnsi="Times New Roman"/>
          <w:sz w:val="24"/>
          <w:szCs w:val="24"/>
          <w:lang w:eastAsia="ru-RU"/>
        </w:rPr>
        <w:t>соблюдение закона ограничения;</w:t>
      </w:r>
    </w:p>
    <w:p w:rsidR="00C3260F" w:rsidRPr="00A361D8" w:rsidRDefault="00C3260F" w:rsidP="00845326">
      <w:pPr>
        <w:numPr>
          <w:ilvl w:val="0"/>
          <w:numId w:val="97"/>
        </w:numPr>
        <w:spacing w:after="0" w:line="240" w:lineRule="auto"/>
        <w:ind w:left="1560" w:right="-427" w:hanging="284"/>
        <w:contextualSpacing/>
        <w:jc w:val="both"/>
        <w:rPr>
          <w:rFonts w:ascii="Times New Roman" w:hAnsi="Times New Roman"/>
          <w:sz w:val="24"/>
          <w:szCs w:val="24"/>
          <w:lang w:eastAsia="ru-RU"/>
        </w:rPr>
      </w:pPr>
      <w:r w:rsidRPr="00A361D8">
        <w:rPr>
          <w:rFonts w:ascii="Times New Roman" w:hAnsi="Times New Roman"/>
          <w:sz w:val="24"/>
          <w:szCs w:val="24"/>
          <w:lang w:eastAsia="ru-RU"/>
        </w:rPr>
        <w:t>основа живой и статичной композиции;</w:t>
      </w:r>
    </w:p>
    <w:p w:rsidR="00C3260F" w:rsidRPr="00A361D8" w:rsidRDefault="00C3260F" w:rsidP="00845326">
      <w:pPr>
        <w:numPr>
          <w:ilvl w:val="0"/>
          <w:numId w:val="97"/>
        </w:numPr>
        <w:spacing w:after="0" w:line="240" w:lineRule="auto"/>
        <w:ind w:left="1560" w:right="-427" w:hanging="284"/>
        <w:contextualSpacing/>
        <w:jc w:val="both"/>
        <w:rPr>
          <w:rFonts w:ascii="Times New Roman" w:hAnsi="Times New Roman"/>
          <w:sz w:val="24"/>
          <w:szCs w:val="24"/>
          <w:lang w:eastAsia="ru-RU"/>
        </w:rPr>
      </w:pPr>
      <w:r w:rsidRPr="00A361D8">
        <w:rPr>
          <w:rFonts w:ascii="Times New Roman" w:hAnsi="Times New Roman"/>
          <w:sz w:val="24"/>
          <w:szCs w:val="24"/>
          <w:lang w:eastAsia="ru-RU"/>
        </w:rPr>
        <w:t>группировка элементов, обеспечение свободного пространства между группировками;</w:t>
      </w:r>
    </w:p>
    <w:p w:rsidR="00C3260F" w:rsidRPr="00A361D8" w:rsidRDefault="00C3260F" w:rsidP="00192648">
      <w:pPr>
        <w:numPr>
          <w:ilvl w:val="0"/>
          <w:numId w:val="97"/>
        </w:numPr>
        <w:spacing w:after="0" w:line="240" w:lineRule="auto"/>
        <w:ind w:left="1560" w:right="-427" w:hanging="284"/>
        <w:contextualSpacing/>
        <w:jc w:val="both"/>
        <w:rPr>
          <w:rFonts w:ascii="Times New Roman" w:hAnsi="Times New Roman"/>
          <w:sz w:val="24"/>
          <w:szCs w:val="24"/>
          <w:lang w:eastAsia="ru-RU"/>
        </w:rPr>
      </w:pPr>
      <w:r w:rsidRPr="00A361D8">
        <w:rPr>
          <w:rFonts w:ascii="Times New Roman" w:hAnsi="Times New Roman"/>
          <w:sz w:val="24"/>
          <w:szCs w:val="24"/>
          <w:lang w:eastAsia="ru-RU"/>
        </w:rPr>
        <w:t>подчёркивание субординации между группировками и их взаимосвязь (линией, пластикой, «Законом сцены»).</w:t>
      </w:r>
    </w:p>
    <w:p w:rsidR="00C3260F" w:rsidRDefault="00C3260F" w:rsidP="00192648">
      <w:pPr>
        <w:numPr>
          <w:ilvl w:val="0"/>
          <w:numId w:val="98"/>
        </w:numPr>
        <w:spacing w:after="0" w:line="240" w:lineRule="auto"/>
        <w:jc w:val="both"/>
        <w:rPr>
          <w:rFonts w:ascii="Times New Roman" w:hAnsi="Times New Roman"/>
        </w:rPr>
      </w:pPr>
      <w:r w:rsidRPr="00A361D8">
        <w:rPr>
          <w:rFonts w:ascii="Times New Roman" w:hAnsi="Times New Roman"/>
        </w:rPr>
        <w:t xml:space="preserve">Беседы по истории мировой культуры с показом иллюстративного материала. </w:t>
      </w:r>
    </w:p>
    <w:p w:rsidR="00C3260F" w:rsidRDefault="00C3260F" w:rsidP="00192648">
      <w:pPr>
        <w:numPr>
          <w:ilvl w:val="0"/>
          <w:numId w:val="98"/>
        </w:numPr>
        <w:spacing w:after="0" w:line="240" w:lineRule="auto"/>
        <w:jc w:val="both"/>
        <w:rPr>
          <w:rFonts w:ascii="Times New Roman" w:hAnsi="Times New Roman"/>
        </w:rPr>
      </w:pPr>
      <w:r w:rsidRPr="00A361D8">
        <w:rPr>
          <w:rFonts w:ascii="Times New Roman" w:hAnsi="Times New Roman"/>
        </w:rPr>
        <w:t xml:space="preserve">Посещение </w:t>
      </w:r>
      <w:r>
        <w:rPr>
          <w:rFonts w:ascii="Times New Roman" w:hAnsi="Times New Roman"/>
        </w:rPr>
        <w:t xml:space="preserve">выставок. </w:t>
      </w:r>
    </w:p>
    <w:p w:rsidR="00C3260F" w:rsidRPr="00E61C02" w:rsidRDefault="00C3260F" w:rsidP="00192648">
      <w:pPr>
        <w:numPr>
          <w:ilvl w:val="0"/>
          <w:numId w:val="98"/>
        </w:numPr>
        <w:spacing w:after="0" w:line="240" w:lineRule="auto"/>
        <w:jc w:val="both"/>
        <w:rPr>
          <w:rFonts w:ascii="Times New Roman" w:hAnsi="Times New Roman"/>
        </w:rPr>
      </w:pPr>
      <w:r>
        <w:rPr>
          <w:rFonts w:ascii="Times New Roman" w:hAnsi="Times New Roman"/>
        </w:rPr>
        <w:t>Работа на воздухе</w:t>
      </w:r>
    </w:p>
    <w:p w:rsidR="00C3260F" w:rsidRPr="00B129E0" w:rsidRDefault="00C3260F" w:rsidP="00192648">
      <w:pPr>
        <w:keepNext/>
        <w:keepLines/>
        <w:spacing w:after="0"/>
        <w:jc w:val="center"/>
        <w:outlineLvl w:val="4"/>
        <w:rPr>
          <w:rFonts w:ascii="Times New Roman" w:hAnsi="Times New Roman"/>
          <w:b/>
          <w:sz w:val="24"/>
          <w:szCs w:val="24"/>
        </w:rPr>
      </w:pPr>
      <w:r w:rsidRPr="00B129E0">
        <w:rPr>
          <w:rFonts w:ascii="Times New Roman" w:hAnsi="Times New Roman"/>
          <w:b/>
          <w:sz w:val="24"/>
          <w:szCs w:val="24"/>
        </w:rPr>
        <w:t>Календарно-тематический план четвертого года обучения (Практическая часть)</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850"/>
        <w:gridCol w:w="2410"/>
        <w:gridCol w:w="3686"/>
        <w:gridCol w:w="2551"/>
      </w:tblGrid>
      <w:tr w:rsidR="00C3260F" w:rsidRPr="003331EC" w:rsidTr="00B129E0">
        <w:trPr>
          <w:trHeight w:val="113"/>
        </w:trPr>
        <w:tc>
          <w:tcPr>
            <w:tcW w:w="644" w:type="dxa"/>
          </w:tcPr>
          <w:p w:rsidR="00C3260F" w:rsidRPr="00A361D8" w:rsidRDefault="00C3260F" w:rsidP="00192648">
            <w:pPr>
              <w:spacing w:after="0" w:line="240" w:lineRule="auto"/>
              <w:rPr>
                <w:rFonts w:ascii="Times New Roman" w:hAnsi="Times New Roman"/>
                <w:b/>
                <w:sz w:val="24"/>
                <w:szCs w:val="24"/>
              </w:rPr>
            </w:pPr>
            <w:r w:rsidRPr="00A361D8">
              <w:rPr>
                <w:rFonts w:ascii="Times New Roman" w:hAnsi="Times New Roman"/>
                <w:b/>
                <w:sz w:val="24"/>
                <w:szCs w:val="24"/>
              </w:rPr>
              <w:t>№</w:t>
            </w:r>
          </w:p>
        </w:tc>
        <w:tc>
          <w:tcPr>
            <w:tcW w:w="850" w:type="dxa"/>
          </w:tcPr>
          <w:p w:rsidR="00C3260F" w:rsidRDefault="00C3260F" w:rsidP="00192648">
            <w:pPr>
              <w:spacing w:after="0" w:line="240" w:lineRule="auto"/>
              <w:jc w:val="center"/>
              <w:rPr>
                <w:rFonts w:ascii="Times New Roman" w:hAnsi="Times New Roman"/>
                <w:b/>
                <w:sz w:val="24"/>
                <w:szCs w:val="24"/>
              </w:rPr>
            </w:pPr>
            <w:r>
              <w:rPr>
                <w:rFonts w:ascii="Times New Roman" w:hAnsi="Times New Roman"/>
                <w:b/>
                <w:sz w:val="24"/>
                <w:szCs w:val="24"/>
              </w:rPr>
              <w:t>Дата</w:t>
            </w:r>
          </w:p>
          <w:p w:rsidR="00C3260F" w:rsidRPr="00A361D8" w:rsidRDefault="00C3260F" w:rsidP="00192648">
            <w:pPr>
              <w:spacing w:after="0" w:line="240" w:lineRule="auto"/>
              <w:jc w:val="center"/>
              <w:rPr>
                <w:rFonts w:ascii="Times New Roman" w:hAnsi="Times New Roman"/>
                <w:b/>
                <w:sz w:val="24"/>
                <w:szCs w:val="24"/>
              </w:rPr>
            </w:pPr>
          </w:p>
        </w:tc>
        <w:tc>
          <w:tcPr>
            <w:tcW w:w="2410"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Тема занятия</w:t>
            </w:r>
          </w:p>
          <w:p w:rsidR="00C3260F" w:rsidRPr="00A361D8" w:rsidRDefault="00C3260F" w:rsidP="00192648">
            <w:pPr>
              <w:spacing w:after="0" w:line="240" w:lineRule="auto"/>
              <w:jc w:val="center"/>
              <w:rPr>
                <w:rFonts w:ascii="Times New Roman" w:hAnsi="Times New Roman"/>
                <w:b/>
                <w:sz w:val="24"/>
                <w:szCs w:val="24"/>
              </w:rPr>
            </w:pPr>
          </w:p>
        </w:tc>
        <w:tc>
          <w:tcPr>
            <w:tcW w:w="3686" w:type="dxa"/>
          </w:tcPr>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Содержание</w:t>
            </w:r>
          </w:p>
        </w:tc>
        <w:tc>
          <w:tcPr>
            <w:tcW w:w="2551" w:type="dxa"/>
          </w:tcPr>
          <w:p w:rsidR="00C3260F" w:rsidRPr="00A361D8" w:rsidRDefault="00C3260F" w:rsidP="00192648">
            <w:pPr>
              <w:spacing w:after="0" w:line="240" w:lineRule="auto"/>
              <w:jc w:val="center"/>
              <w:rPr>
                <w:rFonts w:ascii="Times New Roman" w:hAnsi="Times New Roman"/>
                <w:b/>
                <w:sz w:val="24"/>
                <w:szCs w:val="24"/>
              </w:rPr>
            </w:pPr>
            <w:r>
              <w:rPr>
                <w:rFonts w:ascii="Times New Roman" w:hAnsi="Times New Roman"/>
                <w:b/>
                <w:sz w:val="24"/>
                <w:szCs w:val="24"/>
              </w:rPr>
              <w:t>Материально-техническое обеспечение</w:t>
            </w:r>
          </w:p>
        </w:tc>
      </w:tr>
      <w:tr w:rsidR="00C3260F" w:rsidRPr="003331EC" w:rsidTr="00B129E0">
        <w:trPr>
          <w:trHeight w:val="113"/>
        </w:trPr>
        <w:tc>
          <w:tcPr>
            <w:tcW w:w="10141" w:type="dxa"/>
            <w:gridSpan w:val="5"/>
          </w:tcPr>
          <w:p w:rsidR="00C3260F" w:rsidRPr="00A361D8" w:rsidRDefault="00C3260F" w:rsidP="00192648">
            <w:pPr>
              <w:spacing w:after="0" w:line="240" w:lineRule="auto"/>
              <w:rPr>
                <w:rFonts w:ascii="Times New Roman" w:hAnsi="Times New Roman"/>
                <w:b/>
                <w:sz w:val="24"/>
                <w:szCs w:val="24"/>
              </w:rPr>
            </w:pPr>
          </w:p>
          <w:p w:rsidR="00C3260F" w:rsidRPr="00A361D8" w:rsidRDefault="00C3260F" w:rsidP="00192648">
            <w:pPr>
              <w:spacing w:after="0" w:line="240" w:lineRule="auto"/>
              <w:jc w:val="center"/>
              <w:rPr>
                <w:rFonts w:ascii="Times New Roman" w:hAnsi="Times New Roman"/>
                <w:b/>
                <w:sz w:val="24"/>
                <w:szCs w:val="24"/>
              </w:rPr>
            </w:pPr>
            <w:r w:rsidRPr="00A361D8">
              <w:rPr>
                <w:rFonts w:ascii="Times New Roman" w:hAnsi="Times New Roman"/>
                <w:b/>
                <w:sz w:val="24"/>
                <w:szCs w:val="24"/>
              </w:rPr>
              <w:t>Основы изобразительной грамоты.13 ч</w:t>
            </w:r>
          </w:p>
          <w:p w:rsidR="00C3260F" w:rsidRPr="00A361D8" w:rsidRDefault="00C3260F" w:rsidP="00192648">
            <w:pPr>
              <w:spacing w:after="0" w:line="240" w:lineRule="auto"/>
              <w:rPr>
                <w:rFonts w:ascii="Times New Roman" w:hAnsi="Times New Roman"/>
                <w:b/>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Вводное занятие. Рисунок – тест « Впечатление о лете».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Материалы, Инструменты. Условия безопасной работы. Фломастеры.</w:t>
            </w:r>
          </w:p>
        </w:tc>
        <w:tc>
          <w:tcPr>
            <w:tcW w:w="2551"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Фломастеры, альбом для работ, магнитофон</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«Деревья». </w:t>
            </w:r>
          </w:p>
        </w:tc>
        <w:tc>
          <w:tcPr>
            <w:tcW w:w="3686"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Пленэрные зарисовки.  Акварель, гуашь. Принцип «от общего к частному». Воздушная перспектива. Форма, структура.</w:t>
            </w:r>
          </w:p>
        </w:tc>
        <w:tc>
          <w:tcPr>
            <w:tcW w:w="2551"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Акварель, гуашь</w:t>
            </w:r>
            <w:r>
              <w:rPr>
                <w:rFonts w:ascii="Times New Roman" w:hAnsi="Times New Roman"/>
                <w:sz w:val="24"/>
                <w:szCs w:val="24"/>
              </w:rPr>
              <w:t>, альбом для работ</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Зарисовка растений с натуры в цвете.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c>
          <w:tcPr>
            <w:tcW w:w="2551"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Акварель, гуашь</w:t>
            </w:r>
            <w:r>
              <w:rPr>
                <w:rFonts w:ascii="Times New Roman" w:hAnsi="Times New Roman"/>
                <w:sz w:val="24"/>
                <w:szCs w:val="24"/>
              </w:rPr>
              <w:t>, альбом для работ</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4</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Натюрморт.  </w:t>
            </w:r>
          </w:p>
        </w:tc>
        <w:tc>
          <w:tcPr>
            <w:tcW w:w="3686"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c>
          <w:tcPr>
            <w:tcW w:w="2551" w:type="dxa"/>
          </w:tcPr>
          <w:p w:rsidR="00C3260F" w:rsidRPr="00A361D8" w:rsidRDefault="00C3260F" w:rsidP="00192648">
            <w:pPr>
              <w:spacing w:after="0"/>
              <w:rPr>
                <w:rFonts w:ascii="Times New Roman" w:hAnsi="Times New Roman"/>
                <w:sz w:val="24"/>
                <w:szCs w:val="24"/>
              </w:rPr>
            </w:pPr>
            <w:r>
              <w:rPr>
                <w:rFonts w:ascii="Times New Roman" w:hAnsi="Times New Roman"/>
                <w:sz w:val="24"/>
                <w:szCs w:val="24"/>
              </w:rPr>
              <w:t>тушь,  альбом для работ, заостренная деревянная палочка</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5</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Осенний натюрморт</w:t>
            </w:r>
          </w:p>
        </w:tc>
        <w:tc>
          <w:tcPr>
            <w:tcW w:w="3686"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Ассиметричная композиция. Тёплая цветовая гамма. Гуашь, акварель.</w:t>
            </w:r>
          </w:p>
        </w:tc>
        <w:tc>
          <w:tcPr>
            <w:tcW w:w="2551"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6</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Небо в искусстве.</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c>
          <w:tcPr>
            <w:tcW w:w="2551"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7.</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Монотипия. «Отражение в воде».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Интерпретация явлений природы: акварель, тушь чёрная, заострённые палочки.</w:t>
            </w:r>
          </w:p>
        </w:tc>
        <w:tc>
          <w:tcPr>
            <w:tcW w:w="2551"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акварель, тушь чёрная, заострённые палочки.</w:t>
            </w:r>
          </w:p>
        </w:tc>
      </w:tr>
      <w:tr w:rsidR="00C3260F" w:rsidRPr="003331EC" w:rsidTr="00B129E0">
        <w:trPr>
          <w:trHeight w:val="465"/>
        </w:trPr>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8.</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«Зимние забавы». </w:t>
            </w:r>
          </w:p>
        </w:tc>
        <w:tc>
          <w:tcPr>
            <w:tcW w:w="3686"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Движение в композиции. Ритм цветочных пятен. </w:t>
            </w:r>
          </w:p>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Фигура человека в движении. Личный опыт. Гуашь.</w:t>
            </w:r>
          </w:p>
        </w:tc>
        <w:tc>
          <w:tcPr>
            <w:tcW w:w="2551"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rPr>
          <w:trHeight w:val="465"/>
        </w:trPr>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9</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 Цветы и травы осени». </w:t>
            </w:r>
          </w:p>
        </w:tc>
        <w:tc>
          <w:tcPr>
            <w:tcW w:w="3686"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c>
          <w:tcPr>
            <w:tcW w:w="2551"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10</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B129E0" w:rsidP="00192648">
            <w:pPr>
              <w:spacing w:after="0"/>
              <w:jc w:val="both"/>
              <w:rPr>
                <w:rFonts w:ascii="Times New Roman" w:hAnsi="Times New Roman"/>
                <w:sz w:val="24"/>
                <w:szCs w:val="24"/>
              </w:rPr>
            </w:pPr>
            <w:r>
              <w:rPr>
                <w:rFonts w:ascii="Times New Roman" w:hAnsi="Times New Roman"/>
                <w:sz w:val="24"/>
                <w:szCs w:val="24"/>
              </w:rPr>
              <w:t>«</w:t>
            </w:r>
            <w:r w:rsidR="00C3260F" w:rsidRPr="00A361D8">
              <w:rPr>
                <w:rFonts w:ascii="Times New Roman" w:hAnsi="Times New Roman"/>
                <w:sz w:val="24"/>
                <w:szCs w:val="24"/>
              </w:rPr>
              <w:t xml:space="preserve">Скачущая лошадь».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Движение в композиции. Пластика форм. Линия красоты.  Гуашь.</w:t>
            </w:r>
          </w:p>
        </w:tc>
        <w:tc>
          <w:tcPr>
            <w:tcW w:w="2551"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11</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«Улицы моего села».  </w:t>
            </w:r>
          </w:p>
        </w:tc>
        <w:tc>
          <w:tcPr>
            <w:tcW w:w="3686"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Линейная перспектива. Наброски, рисунки с натуры. Творческая работа по предварительным рисункам</w:t>
            </w:r>
          </w:p>
        </w:tc>
        <w:tc>
          <w:tcPr>
            <w:tcW w:w="2551"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12</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«Новогодний бал»</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Движение в композиции. Пластика форм. Линия красоты.  Гуашь.</w:t>
            </w:r>
          </w:p>
        </w:tc>
        <w:tc>
          <w:tcPr>
            <w:tcW w:w="2551"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Гуашь, акварель, альбом для рисования, кисти, цветные карандаши, фломастеры , магнитофон</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13</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Выставки, экскурсии.</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Обсуждение .</w:t>
            </w:r>
          </w:p>
        </w:tc>
        <w:tc>
          <w:tcPr>
            <w:tcW w:w="2551"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c>
          <w:tcPr>
            <w:tcW w:w="10141" w:type="dxa"/>
            <w:gridSpan w:val="5"/>
          </w:tcPr>
          <w:p w:rsidR="00C3260F" w:rsidRPr="00B129E0" w:rsidRDefault="00C3260F" w:rsidP="00192648">
            <w:pPr>
              <w:spacing w:after="0"/>
              <w:jc w:val="center"/>
              <w:rPr>
                <w:rFonts w:ascii="Times New Roman" w:hAnsi="Times New Roman"/>
                <w:b/>
                <w:sz w:val="24"/>
                <w:szCs w:val="24"/>
              </w:rPr>
            </w:pPr>
            <w:r w:rsidRPr="00A361D8">
              <w:rPr>
                <w:rFonts w:ascii="Times New Roman" w:hAnsi="Times New Roman"/>
                <w:b/>
                <w:sz w:val="24"/>
                <w:szCs w:val="24"/>
              </w:rPr>
              <w:t>Декорати</w:t>
            </w:r>
            <w:r w:rsidR="00B129E0">
              <w:rPr>
                <w:rFonts w:ascii="Times New Roman" w:hAnsi="Times New Roman"/>
                <w:b/>
                <w:sz w:val="24"/>
                <w:szCs w:val="24"/>
              </w:rPr>
              <w:t>вно – прикладное искусство. 17ч</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14</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Введение в тему.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Планирование работы. Знакомство с новым материалом, инструментом.</w:t>
            </w:r>
          </w:p>
        </w:tc>
        <w:tc>
          <w:tcPr>
            <w:tcW w:w="2551" w:type="dxa"/>
            <w:vMerge w:val="restart"/>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15</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«Цветы». </w:t>
            </w:r>
          </w:p>
        </w:tc>
        <w:tc>
          <w:tcPr>
            <w:tcW w:w="3686"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c>
          <w:tcPr>
            <w:tcW w:w="2551" w:type="dxa"/>
            <w:vMerge/>
          </w:tcPr>
          <w:p w:rsidR="00C3260F" w:rsidRPr="00A361D8" w:rsidRDefault="00C3260F" w:rsidP="00192648">
            <w:pPr>
              <w:spacing w:after="0"/>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16</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«Цветы и травы». </w:t>
            </w:r>
          </w:p>
        </w:tc>
        <w:tc>
          <w:tcPr>
            <w:tcW w:w="3686"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Декоративная роспись. Ассиметричная композиция.</w:t>
            </w:r>
          </w:p>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Декоративная переработка природной формы. Кистевая роспись, гуашь. Ограниченная цветовая палитра.  Беседа о жостовской  росписи.</w:t>
            </w:r>
          </w:p>
        </w:tc>
        <w:tc>
          <w:tcPr>
            <w:tcW w:w="2551"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jc w:val="both"/>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17</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«Цветы и бабочки» </w:t>
            </w:r>
          </w:p>
        </w:tc>
        <w:tc>
          <w:tcPr>
            <w:tcW w:w="3686"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Декоративная роспись подготовленной деревянной основы. Творческая работа.</w:t>
            </w:r>
          </w:p>
        </w:tc>
        <w:tc>
          <w:tcPr>
            <w:tcW w:w="2551" w:type="dxa"/>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Деревянная (разделочная доска), гуашь, калька, копировальная бумага.</w:t>
            </w: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18</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Плакат – вид прикладной графики. </w:t>
            </w:r>
          </w:p>
          <w:p w:rsidR="00C3260F" w:rsidRPr="00A361D8" w:rsidRDefault="00C3260F" w:rsidP="00192648">
            <w:pPr>
              <w:spacing w:after="0"/>
              <w:jc w:val="both"/>
              <w:rPr>
                <w:rFonts w:ascii="Times New Roman" w:hAnsi="Times New Roman"/>
                <w:sz w:val="24"/>
                <w:szCs w:val="24"/>
              </w:rPr>
            </w:pP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Цветы, как носитель настроения. Шрифт. Использование трафарета и шаблона в изобразительных элементах.</w:t>
            </w:r>
          </w:p>
        </w:tc>
        <w:tc>
          <w:tcPr>
            <w:tcW w:w="2551" w:type="dxa"/>
          </w:tcPr>
          <w:p w:rsidR="00C3260F" w:rsidRDefault="00C3260F" w:rsidP="00192648">
            <w:pPr>
              <w:spacing w:after="0" w:line="240" w:lineRule="auto"/>
              <w:rPr>
                <w:rFonts w:ascii="Times New Roman" w:hAnsi="Times New Roman"/>
                <w:sz w:val="24"/>
                <w:szCs w:val="24"/>
              </w:rPr>
            </w:pPr>
            <w:r>
              <w:rPr>
                <w:rFonts w:ascii="Times New Roman" w:hAnsi="Times New Roman"/>
                <w:sz w:val="24"/>
                <w:szCs w:val="24"/>
              </w:rPr>
              <w:t>Трафареты, шаблоны,</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tabs>
                <w:tab w:val="left" w:pos="2787"/>
              </w:tabs>
              <w:spacing w:after="0" w:line="240" w:lineRule="auto"/>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19</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Поздравления к 23 февраля.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Эскиз. Работа с материалом в подгруппах, использование знаний по композиции, живописи, графике. Применение приёмов аппликации, техники бумажной пластики, кистевой росписи.</w:t>
            </w:r>
          </w:p>
        </w:tc>
        <w:tc>
          <w:tcPr>
            <w:tcW w:w="2551"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 магнитофон</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20</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Открытка – поздравление к 8 марта.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материалов и техники. Индивидуальная творческая работа.</w:t>
            </w:r>
          </w:p>
        </w:tc>
        <w:tc>
          <w:tcPr>
            <w:tcW w:w="2551"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21-22</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Холодный батик – особенности его как вида декоративно – прикладного искусства.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c>
          <w:tcPr>
            <w:tcW w:w="2551" w:type="dxa"/>
            <w:vMerge w:val="restart"/>
          </w:tcPr>
          <w:p w:rsidR="00C3260F"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23-24</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«Осенние листья».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Роспись по ткани. Использование в эскизе натуральных зарисовок.</w:t>
            </w:r>
          </w:p>
        </w:tc>
        <w:tc>
          <w:tcPr>
            <w:tcW w:w="2551"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25-26</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«Туманный день»..</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Интерпретация явлений природы. Свободная роспись по ткани  без резерва. Связь с живописью, композицией</w:t>
            </w:r>
          </w:p>
        </w:tc>
        <w:tc>
          <w:tcPr>
            <w:tcW w:w="2551" w:type="dxa"/>
            <w:vMerge w:val="restart"/>
          </w:tcPr>
          <w:p w:rsidR="00C3260F" w:rsidRDefault="00C3260F" w:rsidP="00192648">
            <w:pPr>
              <w:spacing w:after="0" w:line="240" w:lineRule="auto"/>
              <w:rPr>
                <w:rFonts w:ascii="Times New Roman" w:hAnsi="Times New Roman"/>
                <w:sz w:val="24"/>
                <w:szCs w:val="24"/>
              </w:rPr>
            </w:pPr>
          </w:p>
          <w:p w:rsidR="00C3260F" w:rsidRDefault="00C3260F" w:rsidP="00192648">
            <w:pPr>
              <w:spacing w:after="0" w:line="240" w:lineRule="auto"/>
              <w:rPr>
                <w:rFonts w:ascii="Times New Roman" w:hAnsi="Times New Roman"/>
                <w:sz w:val="24"/>
                <w:szCs w:val="24"/>
              </w:rPr>
            </w:pP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Ткань (шёлк) акварель, карандаш, восковые мелки</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27</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Кукольный антураж.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Роспись ткани для кукольного платья. Орнамент. Работа над образом.</w:t>
            </w:r>
          </w:p>
        </w:tc>
        <w:tc>
          <w:tcPr>
            <w:tcW w:w="2551"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28</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Цветоведение.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Несложные цветы из ткани. Оформление цветка в композиции. Связь с флористикой, батиком.</w:t>
            </w:r>
          </w:p>
        </w:tc>
        <w:tc>
          <w:tcPr>
            <w:tcW w:w="2551" w:type="dxa"/>
          </w:tcPr>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Ткань (шёлк) акварель, карандаш, восковые мелки</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29</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 xml:space="preserve">Флористика.. </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c>
          <w:tcPr>
            <w:tcW w:w="2551" w:type="dxa"/>
          </w:tcPr>
          <w:p w:rsidR="00C3260F" w:rsidRPr="00A361D8"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w:t>
            </w:r>
          </w:p>
        </w:tc>
      </w:tr>
      <w:tr w:rsidR="00C3260F" w:rsidRPr="003331EC" w:rsidTr="00B129E0">
        <w:trPr>
          <w:trHeight w:val="617"/>
        </w:trPr>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30</w:t>
            </w:r>
          </w:p>
        </w:tc>
        <w:tc>
          <w:tcPr>
            <w:tcW w:w="850" w:type="dxa"/>
          </w:tcPr>
          <w:p w:rsidR="00C3260F" w:rsidRPr="00A361D8" w:rsidRDefault="00C3260F" w:rsidP="00192648">
            <w:pPr>
              <w:spacing w:after="0"/>
              <w:jc w:val="both"/>
              <w:rPr>
                <w:rFonts w:ascii="Times New Roman" w:hAnsi="Times New Roman"/>
                <w:sz w:val="24"/>
                <w:szCs w:val="24"/>
              </w:rPr>
            </w:pPr>
          </w:p>
        </w:tc>
        <w:tc>
          <w:tcPr>
            <w:tcW w:w="2410" w:type="dxa"/>
          </w:tcPr>
          <w:p w:rsidR="00C3260F" w:rsidRPr="00A361D8" w:rsidRDefault="00C3260F" w:rsidP="00192648">
            <w:pPr>
              <w:spacing w:after="0"/>
              <w:jc w:val="both"/>
              <w:rPr>
                <w:rFonts w:ascii="Times New Roman" w:hAnsi="Times New Roman"/>
                <w:sz w:val="24"/>
                <w:szCs w:val="24"/>
              </w:rPr>
            </w:pPr>
            <w:r w:rsidRPr="00A361D8">
              <w:rPr>
                <w:rFonts w:ascii="Times New Roman" w:hAnsi="Times New Roman"/>
                <w:sz w:val="24"/>
                <w:szCs w:val="24"/>
              </w:rPr>
              <w:t>Оформление работ, выставки, посещение выставок.</w:t>
            </w:r>
          </w:p>
        </w:tc>
        <w:tc>
          <w:tcPr>
            <w:tcW w:w="3686" w:type="dxa"/>
          </w:tcPr>
          <w:p w:rsidR="00C3260F" w:rsidRPr="00A361D8" w:rsidRDefault="00C3260F" w:rsidP="00192648">
            <w:pPr>
              <w:spacing w:after="0"/>
              <w:rPr>
                <w:rFonts w:ascii="Times New Roman" w:hAnsi="Times New Roman"/>
                <w:sz w:val="24"/>
                <w:szCs w:val="24"/>
              </w:rPr>
            </w:pPr>
          </w:p>
        </w:tc>
        <w:tc>
          <w:tcPr>
            <w:tcW w:w="2551" w:type="dxa"/>
          </w:tcPr>
          <w:p w:rsidR="00C3260F" w:rsidRPr="00A361D8" w:rsidRDefault="00C3260F" w:rsidP="00192648">
            <w:pPr>
              <w:spacing w:after="0"/>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31</w:t>
            </w:r>
          </w:p>
        </w:tc>
        <w:tc>
          <w:tcPr>
            <w:tcW w:w="850"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«День Победы»</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c>
          <w:tcPr>
            <w:tcW w:w="2551" w:type="dxa"/>
            <w:vMerge w:val="restart"/>
          </w:tcPr>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 </w:t>
            </w:r>
          </w:p>
          <w:p w:rsidR="00C3260F" w:rsidRDefault="00C3260F" w:rsidP="00192648">
            <w:pPr>
              <w:tabs>
                <w:tab w:val="left" w:pos="2787"/>
              </w:tabs>
              <w:spacing w:after="0" w:line="240" w:lineRule="auto"/>
              <w:rPr>
                <w:rFonts w:ascii="Times New Roman" w:hAnsi="Times New Roman"/>
                <w:sz w:val="24"/>
                <w:szCs w:val="24"/>
              </w:rPr>
            </w:pPr>
            <w:r>
              <w:rPr>
                <w:rFonts w:ascii="Times New Roman" w:hAnsi="Times New Roman"/>
                <w:sz w:val="24"/>
                <w:szCs w:val="24"/>
              </w:rPr>
              <w:t xml:space="preserve">Гуашь, акварель, альбом для рисования, кисти, цветные карандаши, фломастеры </w:t>
            </w:r>
          </w:p>
          <w:p w:rsidR="00C3260F" w:rsidRPr="00A361D8" w:rsidRDefault="00C3260F" w:rsidP="00192648">
            <w:pPr>
              <w:tabs>
                <w:tab w:val="left" w:pos="2787"/>
              </w:tabs>
              <w:spacing w:after="0" w:line="240" w:lineRule="auto"/>
              <w:rPr>
                <w:rFonts w:ascii="Times New Roman" w:hAnsi="Times New Roman"/>
                <w:sz w:val="24"/>
                <w:szCs w:val="24"/>
              </w:rPr>
            </w:pPr>
          </w:p>
          <w:p w:rsidR="00C3260F" w:rsidRPr="00A361D8" w:rsidRDefault="00C3260F" w:rsidP="00192648">
            <w:pPr>
              <w:spacing w:after="0" w:line="240" w:lineRule="auto"/>
              <w:rPr>
                <w:rFonts w:ascii="Times New Roman" w:hAnsi="Times New Roman"/>
                <w:sz w:val="24"/>
                <w:szCs w:val="24"/>
              </w:rPr>
            </w:pPr>
            <w:r>
              <w:rPr>
                <w:rFonts w:ascii="Times New Roman" w:hAnsi="Times New Roman"/>
                <w:sz w:val="24"/>
                <w:szCs w:val="24"/>
              </w:rPr>
              <w:t>Проектор, компьютер, магнитофон</w:t>
            </w: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32</w:t>
            </w:r>
          </w:p>
        </w:tc>
        <w:tc>
          <w:tcPr>
            <w:tcW w:w="850"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Творческая аттестационная работа..</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Свободный выбор живописных средств. Сближенные цветовые отношения.</w:t>
            </w:r>
          </w:p>
        </w:tc>
        <w:tc>
          <w:tcPr>
            <w:tcW w:w="2551" w:type="dxa"/>
            <w:vMerge/>
          </w:tcPr>
          <w:p w:rsidR="00C3260F" w:rsidRPr="00A361D8" w:rsidRDefault="00C3260F" w:rsidP="00192648">
            <w:pPr>
              <w:spacing w:after="0" w:line="240" w:lineRule="auto"/>
              <w:rPr>
                <w:rFonts w:ascii="Times New Roman" w:hAnsi="Times New Roman"/>
                <w:sz w:val="24"/>
                <w:szCs w:val="24"/>
              </w:rPr>
            </w:pPr>
          </w:p>
        </w:tc>
      </w:tr>
      <w:tr w:rsidR="00C3260F" w:rsidRPr="003331EC" w:rsidTr="00B129E0">
        <w:trPr>
          <w:trHeight w:val="555"/>
        </w:trPr>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33</w:t>
            </w:r>
          </w:p>
        </w:tc>
        <w:tc>
          <w:tcPr>
            <w:tcW w:w="850"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Оформление работ к выставке</w:t>
            </w:r>
          </w:p>
        </w:tc>
        <w:tc>
          <w:tcPr>
            <w:tcW w:w="3686"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Свободный выбор живописных средств. Сближенные цветовые отношения.</w:t>
            </w:r>
          </w:p>
        </w:tc>
        <w:tc>
          <w:tcPr>
            <w:tcW w:w="2551" w:type="dxa"/>
            <w:vMerge/>
          </w:tcPr>
          <w:p w:rsidR="00C3260F" w:rsidRPr="00A361D8" w:rsidRDefault="00C3260F" w:rsidP="00192648">
            <w:pPr>
              <w:spacing w:after="0"/>
              <w:rPr>
                <w:rFonts w:ascii="Times New Roman" w:hAnsi="Times New Roman"/>
                <w:sz w:val="24"/>
                <w:szCs w:val="24"/>
              </w:rPr>
            </w:pPr>
          </w:p>
        </w:tc>
      </w:tr>
      <w:tr w:rsidR="00C3260F" w:rsidRPr="003331EC" w:rsidTr="00B129E0">
        <w:tc>
          <w:tcPr>
            <w:tcW w:w="644"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34</w:t>
            </w:r>
          </w:p>
        </w:tc>
        <w:tc>
          <w:tcPr>
            <w:tcW w:w="850" w:type="dxa"/>
          </w:tcPr>
          <w:p w:rsidR="00C3260F" w:rsidRPr="00A361D8" w:rsidRDefault="00C3260F" w:rsidP="00192648">
            <w:pPr>
              <w:spacing w:after="0"/>
              <w:rPr>
                <w:rFonts w:ascii="Times New Roman" w:hAnsi="Times New Roman"/>
                <w:sz w:val="24"/>
                <w:szCs w:val="24"/>
              </w:rPr>
            </w:pPr>
          </w:p>
        </w:tc>
        <w:tc>
          <w:tcPr>
            <w:tcW w:w="2410" w:type="dxa"/>
          </w:tcPr>
          <w:p w:rsidR="00C3260F" w:rsidRPr="00A361D8" w:rsidRDefault="00C3260F" w:rsidP="00192648">
            <w:pPr>
              <w:spacing w:after="0"/>
              <w:rPr>
                <w:rFonts w:ascii="Times New Roman" w:hAnsi="Times New Roman"/>
                <w:sz w:val="24"/>
                <w:szCs w:val="24"/>
              </w:rPr>
            </w:pPr>
            <w:r w:rsidRPr="00A361D8">
              <w:rPr>
                <w:rFonts w:ascii="Times New Roman" w:hAnsi="Times New Roman"/>
                <w:sz w:val="24"/>
                <w:szCs w:val="24"/>
              </w:rPr>
              <w:t>«Наша галерея».</w:t>
            </w:r>
          </w:p>
        </w:tc>
        <w:tc>
          <w:tcPr>
            <w:tcW w:w="3686" w:type="dxa"/>
          </w:tcPr>
          <w:p w:rsidR="00C3260F" w:rsidRPr="00A361D8" w:rsidRDefault="00C3260F" w:rsidP="00192648">
            <w:pPr>
              <w:spacing w:after="0" w:line="240" w:lineRule="auto"/>
              <w:rPr>
                <w:rFonts w:ascii="Times New Roman" w:hAnsi="Times New Roman"/>
                <w:sz w:val="24"/>
                <w:szCs w:val="24"/>
              </w:rPr>
            </w:pPr>
            <w:r w:rsidRPr="00A361D8">
              <w:rPr>
                <w:rFonts w:ascii="Times New Roman" w:hAnsi="Times New Roman"/>
                <w:sz w:val="24"/>
                <w:szCs w:val="24"/>
              </w:rPr>
              <w:t>Выставка творческих работ</w:t>
            </w:r>
          </w:p>
        </w:tc>
        <w:tc>
          <w:tcPr>
            <w:tcW w:w="2551" w:type="dxa"/>
            <w:vMerge/>
          </w:tcPr>
          <w:p w:rsidR="00C3260F" w:rsidRPr="00A361D8" w:rsidRDefault="00C3260F" w:rsidP="00192648">
            <w:pPr>
              <w:spacing w:after="0" w:line="240" w:lineRule="auto"/>
              <w:rPr>
                <w:rFonts w:ascii="Times New Roman" w:hAnsi="Times New Roman"/>
                <w:sz w:val="24"/>
                <w:szCs w:val="24"/>
              </w:rPr>
            </w:pPr>
          </w:p>
        </w:tc>
      </w:tr>
    </w:tbl>
    <w:p w:rsidR="00C3260F" w:rsidRPr="00B129E0" w:rsidRDefault="00C3260F" w:rsidP="00192648">
      <w:pPr>
        <w:widowControl w:val="0"/>
        <w:autoSpaceDE w:val="0"/>
        <w:autoSpaceDN w:val="0"/>
        <w:adjustRightInd w:val="0"/>
        <w:spacing w:after="0"/>
        <w:ind w:left="-567"/>
        <w:jc w:val="center"/>
        <w:rPr>
          <w:rFonts w:ascii="Times New Roman" w:hAnsi="Times New Roman"/>
          <w:b/>
          <w:sz w:val="24"/>
          <w:szCs w:val="24"/>
          <w:lang w:eastAsia="ru-RU"/>
        </w:rPr>
      </w:pPr>
      <w:r w:rsidRPr="00B129E0">
        <w:rPr>
          <w:rFonts w:ascii="Times New Roman" w:hAnsi="Times New Roman"/>
          <w:b/>
          <w:sz w:val="24"/>
          <w:szCs w:val="24"/>
          <w:lang w:eastAsia="ru-RU"/>
        </w:rPr>
        <w:t xml:space="preserve"> 4. Основные требования к знаниям и умениям</w:t>
      </w:r>
    </w:p>
    <w:p w:rsidR="00C3260F" w:rsidRPr="00B129E0" w:rsidRDefault="00C3260F" w:rsidP="00192648">
      <w:pPr>
        <w:widowControl w:val="0"/>
        <w:autoSpaceDE w:val="0"/>
        <w:autoSpaceDN w:val="0"/>
        <w:adjustRightInd w:val="0"/>
        <w:spacing w:after="0"/>
        <w:ind w:left="-567"/>
        <w:jc w:val="center"/>
        <w:rPr>
          <w:rFonts w:ascii="Times New Roman" w:hAnsi="Times New Roman"/>
          <w:b/>
          <w:sz w:val="24"/>
          <w:szCs w:val="24"/>
          <w:lang w:eastAsia="ru-RU"/>
        </w:rPr>
      </w:pPr>
      <w:r w:rsidRPr="00B129E0">
        <w:rPr>
          <w:rFonts w:ascii="Times New Roman" w:hAnsi="Times New Roman"/>
          <w:b/>
          <w:sz w:val="24"/>
          <w:szCs w:val="24"/>
          <w:lang w:eastAsia="ru-RU"/>
        </w:rPr>
        <w:t>учащихся к концу 1-го класса</w:t>
      </w:r>
    </w:p>
    <w:p w:rsidR="00C3260F" w:rsidRPr="00A361D8" w:rsidRDefault="00C3260F" w:rsidP="00192648">
      <w:pPr>
        <w:spacing w:after="0" w:line="240" w:lineRule="auto"/>
        <w:ind w:left="-567"/>
        <w:jc w:val="both"/>
        <w:rPr>
          <w:rFonts w:ascii="Times New Roman" w:hAnsi="Times New Roman"/>
          <w:sz w:val="24"/>
          <w:szCs w:val="24"/>
          <w:lang w:eastAsia="ru-RU"/>
        </w:rPr>
      </w:pPr>
      <w:r w:rsidRPr="00A361D8">
        <w:rPr>
          <w:rFonts w:ascii="Times New Roman" w:hAnsi="Times New Roman"/>
          <w:b/>
          <w:i/>
          <w:sz w:val="24"/>
          <w:szCs w:val="24"/>
          <w:lang w:eastAsia="ru-RU"/>
        </w:rPr>
        <w:t>Обучающиеся должны знать:</w:t>
      </w:r>
      <w:r w:rsidRPr="00A361D8">
        <w:rPr>
          <w:rFonts w:ascii="Times New Roman" w:hAnsi="Times New Roman"/>
          <w:sz w:val="24"/>
          <w:szCs w:val="24"/>
          <w:lang w:eastAsia="ru-RU"/>
        </w:rPr>
        <w:t xml:space="preserve"> </w:t>
      </w:r>
    </w:p>
    <w:p w:rsidR="00C3260F" w:rsidRPr="00A361D8" w:rsidRDefault="00C3260F" w:rsidP="00192648">
      <w:pPr>
        <w:numPr>
          <w:ilvl w:val="0"/>
          <w:numId w:val="103"/>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названия основных и составных цветов;</w:t>
      </w:r>
    </w:p>
    <w:p w:rsidR="00C3260F" w:rsidRPr="00A361D8" w:rsidRDefault="00C3260F" w:rsidP="00192648">
      <w:pPr>
        <w:numPr>
          <w:ilvl w:val="0"/>
          <w:numId w:val="103"/>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понимать значение терминов: краски, палитра, композиция, художник, линия, орнамент; аппликация, симметрия, асимметрия, композиция, силуэт, пятно,  роспись;</w:t>
      </w:r>
    </w:p>
    <w:p w:rsidR="00C3260F" w:rsidRPr="00A361D8" w:rsidRDefault="00C3260F" w:rsidP="00192648">
      <w:pPr>
        <w:numPr>
          <w:ilvl w:val="0"/>
          <w:numId w:val="103"/>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изобразительные основы декоративных элементов;</w:t>
      </w:r>
    </w:p>
    <w:p w:rsidR="00C3260F" w:rsidRPr="00A361D8" w:rsidRDefault="00C3260F" w:rsidP="00192648">
      <w:pPr>
        <w:numPr>
          <w:ilvl w:val="0"/>
          <w:numId w:val="103"/>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материалы и технические приёмы оформления;</w:t>
      </w:r>
    </w:p>
    <w:p w:rsidR="00C3260F" w:rsidRPr="00B129E0" w:rsidRDefault="00C3260F" w:rsidP="00192648">
      <w:pPr>
        <w:numPr>
          <w:ilvl w:val="0"/>
          <w:numId w:val="103"/>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названия инструментов, приспособлений.</w:t>
      </w:r>
    </w:p>
    <w:p w:rsidR="00C3260F" w:rsidRPr="00A361D8" w:rsidRDefault="00C3260F" w:rsidP="00192648">
      <w:pPr>
        <w:widowControl w:val="0"/>
        <w:autoSpaceDE w:val="0"/>
        <w:autoSpaceDN w:val="0"/>
        <w:adjustRightInd w:val="0"/>
        <w:spacing w:after="0"/>
        <w:ind w:left="-567"/>
        <w:rPr>
          <w:rFonts w:ascii="Times New Roman" w:hAnsi="Times New Roman"/>
          <w:b/>
          <w:i/>
          <w:sz w:val="24"/>
          <w:szCs w:val="24"/>
          <w:lang w:eastAsia="ru-RU"/>
        </w:rPr>
      </w:pPr>
      <w:r w:rsidRPr="00A361D8">
        <w:rPr>
          <w:rFonts w:ascii="Times New Roman" w:hAnsi="Times New Roman"/>
          <w:b/>
          <w:i/>
          <w:sz w:val="24"/>
          <w:szCs w:val="24"/>
          <w:lang w:eastAsia="ru-RU"/>
        </w:rPr>
        <w:t>Обучающиеся должны уметь:</w:t>
      </w:r>
    </w:p>
    <w:p w:rsidR="00C3260F" w:rsidRPr="00A361D8" w:rsidRDefault="00C3260F" w:rsidP="00192648">
      <w:pPr>
        <w:numPr>
          <w:ilvl w:val="0"/>
          <w:numId w:val="104"/>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пользоваться инструментами: карандашами, кистью, палитрой;</w:t>
      </w:r>
    </w:p>
    <w:p w:rsidR="00C3260F" w:rsidRPr="00A361D8" w:rsidRDefault="00C3260F" w:rsidP="00192648">
      <w:pPr>
        <w:numPr>
          <w:ilvl w:val="0"/>
          <w:numId w:val="104"/>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полностью использовать площадь листа, крупно изображать предметы;</w:t>
      </w:r>
    </w:p>
    <w:p w:rsidR="00C3260F" w:rsidRPr="00A361D8" w:rsidRDefault="00C3260F" w:rsidP="00192648">
      <w:pPr>
        <w:numPr>
          <w:ilvl w:val="0"/>
          <w:numId w:val="104"/>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подбирать краски в соответствии с настроением рисунка;</w:t>
      </w:r>
    </w:p>
    <w:p w:rsidR="00C3260F" w:rsidRPr="00A361D8" w:rsidRDefault="00C3260F" w:rsidP="00192648">
      <w:pPr>
        <w:numPr>
          <w:ilvl w:val="0"/>
          <w:numId w:val="104"/>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владеть основными навыками использования красного, жёлтого, синего цветов их смешением;</w:t>
      </w:r>
    </w:p>
    <w:p w:rsidR="00C3260F" w:rsidRPr="00A361D8" w:rsidRDefault="00C3260F" w:rsidP="00192648">
      <w:pPr>
        <w:numPr>
          <w:ilvl w:val="0"/>
          <w:numId w:val="104"/>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моделировать художественно  выразительные формы геометрических и растительных форм;</w:t>
      </w:r>
    </w:p>
    <w:p w:rsidR="00C3260F" w:rsidRPr="00B129E0" w:rsidRDefault="00C3260F" w:rsidP="00192648">
      <w:pPr>
        <w:numPr>
          <w:ilvl w:val="0"/>
          <w:numId w:val="104"/>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пользоваться материалами.</w:t>
      </w:r>
    </w:p>
    <w:p w:rsidR="00C3260F" w:rsidRPr="00A361D8" w:rsidRDefault="00C3260F" w:rsidP="00192648">
      <w:pPr>
        <w:suppressAutoHyphens/>
        <w:spacing w:after="0" w:line="240" w:lineRule="auto"/>
        <w:ind w:left="-567"/>
        <w:rPr>
          <w:rFonts w:ascii="Times New Roman" w:hAnsi="Times New Roman"/>
          <w:b/>
          <w:sz w:val="24"/>
          <w:szCs w:val="24"/>
          <w:lang w:eastAsia="ru-RU"/>
        </w:rPr>
      </w:pPr>
      <w:r w:rsidRPr="00A361D8">
        <w:rPr>
          <w:rFonts w:ascii="Times New Roman" w:hAnsi="Times New Roman"/>
          <w:b/>
          <w:sz w:val="24"/>
          <w:szCs w:val="24"/>
        </w:rPr>
        <w:t xml:space="preserve">             </w:t>
      </w:r>
      <w:r w:rsidR="00B129E0">
        <w:rPr>
          <w:rFonts w:ascii="Times New Roman" w:hAnsi="Times New Roman"/>
          <w:b/>
          <w:sz w:val="24"/>
          <w:szCs w:val="24"/>
        </w:rPr>
        <w:t xml:space="preserve">                         </w:t>
      </w:r>
      <w:r w:rsidRPr="00A361D8">
        <w:rPr>
          <w:rFonts w:ascii="Times New Roman" w:hAnsi="Times New Roman"/>
          <w:b/>
          <w:sz w:val="24"/>
          <w:szCs w:val="24"/>
          <w:lang w:eastAsia="ru-RU"/>
        </w:rPr>
        <w:t>Основные требования к знаниям и умениям</w:t>
      </w:r>
    </w:p>
    <w:p w:rsidR="00C3260F" w:rsidRPr="00A361D8" w:rsidRDefault="00C3260F" w:rsidP="00192648">
      <w:pPr>
        <w:widowControl w:val="0"/>
        <w:autoSpaceDE w:val="0"/>
        <w:autoSpaceDN w:val="0"/>
        <w:adjustRightInd w:val="0"/>
        <w:spacing w:after="0"/>
        <w:ind w:left="-567"/>
        <w:jc w:val="center"/>
        <w:rPr>
          <w:rFonts w:ascii="Times New Roman" w:hAnsi="Times New Roman"/>
          <w:b/>
          <w:sz w:val="24"/>
          <w:szCs w:val="24"/>
          <w:lang w:eastAsia="ru-RU"/>
        </w:rPr>
      </w:pPr>
      <w:r w:rsidRPr="00A361D8">
        <w:rPr>
          <w:rFonts w:ascii="Times New Roman" w:hAnsi="Times New Roman"/>
          <w:b/>
          <w:sz w:val="24"/>
          <w:szCs w:val="24"/>
          <w:lang w:eastAsia="ru-RU"/>
        </w:rPr>
        <w:t>учащихся к концу 2-го класса</w:t>
      </w:r>
    </w:p>
    <w:p w:rsidR="00C3260F" w:rsidRPr="00A361D8" w:rsidRDefault="00C3260F" w:rsidP="00192648">
      <w:pPr>
        <w:spacing w:after="0" w:line="240" w:lineRule="auto"/>
        <w:ind w:left="-567"/>
        <w:jc w:val="both"/>
        <w:rPr>
          <w:rFonts w:ascii="Times New Roman" w:hAnsi="Times New Roman"/>
          <w:i/>
          <w:sz w:val="24"/>
          <w:szCs w:val="24"/>
          <w:lang w:eastAsia="ru-RU"/>
        </w:rPr>
      </w:pPr>
      <w:r w:rsidRPr="00A361D8">
        <w:rPr>
          <w:rFonts w:ascii="Times New Roman" w:hAnsi="Times New Roman"/>
          <w:b/>
          <w:i/>
          <w:sz w:val="24"/>
          <w:szCs w:val="24"/>
          <w:lang w:eastAsia="ru-RU"/>
        </w:rPr>
        <w:t>Обучающиеся должны знать:</w:t>
      </w:r>
      <w:r w:rsidRPr="00A361D8">
        <w:rPr>
          <w:rFonts w:ascii="Times New Roman" w:hAnsi="Times New Roman"/>
          <w:sz w:val="24"/>
          <w:szCs w:val="24"/>
          <w:lang w:eastAsia="ru-RU"/>
        </w:rPr>
        <w:t xml:space="preserve"> </w:t>
      </w:r>
    </w:p>
    <w:p w:rsidR="00C3260F" w:rsidRPr="00A361D8" w:rsidRDefault="00C3260F" w:rsidP="00192648">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особенности материалов, применяемых в художественной деятельности;</w:t>
      </w:r>
    </w:p>
    <w:p w:rsidR="00C3260F" w:rsidRPr="00A361D8" w:rsidRDefault="00C3260F" w:rsidP="00192648">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разнообразие выразительных средств: цвет, свет, линия, композиция, ритм;</w:t>
      </w:r>
    </w:p>
    <w:p w:rsidR="00C3260F" w:rsidRPr="00A361D8" w:rsidRDefault="00C3260F" w:rsidP="00192648">
      <w:pPr>
        <w:numPr>
          <w:ilvl w:val="0"/>
          <w:numId w:val="105"/>
        </w:numPr>
        <w:spacing w:after="0" w:line="240" w:lineRule="auto"/>
        <w:ind w:left="-567" w:hanging="284"/>
        <w:jc w:val="both"/>
        <w:rPr>
          <w:rFonts w:ascii="Times New Roman" w:hAnsi="Times New Roman"/>
          <w:b/>
          <w:i/>
          <w:sz w:val="24"/>
          <w:szCs w:val="24"/>
          <w:lang w:eastAsia="ru-RU"/>
        </w:rPr>
      </w:pPr>
      <w:r w:rsidRPr="00A361D8">
        <w:rPr>
          <w:rFonts w:ascii="Times New Roman" w:hAnsi="Times New Roman"/>
          <w:sz w:val="24"/>
          <w:szCs w:val="24"/>
          <w:lang w:eastAsia="ru-RU"/>
        </w:rPr>
        <w:t>творчество художников, связанных с изображением природы: И.И. Шишкина, В.М. Васнецова, И.И. Левитана, Т.А. Мавриной – Лебедевой;</w:t>
      </w:r>
    </w:p>
    <w:p w:rsidR="00C3260F" w:rsidRPr="00A361D8" w:rsidRDefault="00C3260F" w:rsidP="00192648">
      <w:pPr>
        <w:numPr>
          <w:ilvl w:val="0"/>
          <w:numId w:val="105"/>
        </w:numPr>
        <w:spacing w:after="0" w:line="240" w:lineRule="auto"/>
        <w:ind w:left="-567" w:hanging="284"/>
        <w:jc w:val="both"/>
        <w:rPr>
          <w:rFonts w:ascii="Times New Roman" w:hAnsi="Times New Roman"/>
          <w:b/>
          <w:i/>
          <w:sz w:val="24"/>
          <w:szCs w:val="24"/>
          <w:lang w:eastAsia="ru-RU"/>
        </w:rPr>
      </w:pPr>
      <w:r w:rsidRPr="00A361D8">
        <w:rPr>
          <w:rFonts w:ascii="Times New Roman" w:hAnsi="Times New Roman"/>
          <w:sz w:val="24"/>
          <w:szCs w:val="24"/>
          <w:lang w:eastAsia="ru-RU"/>
        </w:rPr>
        <w:t>правила плоскостного изображения , развитие силуэта и формы в пятне.            ,</w:t>
      </w:r>
    </w:p>
    <w:p w:rsidR="00C3260F" w:rsidRPr="00A361D8" w:rsidRDefault="00C3260F" w:rsidP="00192648">
      <w:pPr>
        <w:numPr>
          <w:ilvl w:val="0"/>
          <w:numId w:val="105"/>
        </w:numPr>
        <w:spacing w:after="0" w:line="240" w:lineRule="auto"/>
        <w:ind w:left="-567" w:hanging="284"/>
        <w:jc w:val="both"/>
        <w:rPr>
          <w:rFonts w:ascii="Times New Roman" w:hAnsi="Times New Roman"/>
          <w:b/>
          <w:i/>
          <w:sz w:val="24"/>
          <w:szCs w:val="24"/>
          <w:lang w:eastAsia="ru-RU"/>
        </w:rPr>
      </w:pPr>
      <w:r w:rsidRPr="00A361D8">
        <w:rPr>
          <w:rFonts w:ascii="Times New Roman" w:hAnsi="Times New Roman"/>
          <w:b/>
          <w:i/>
          <w:sz w:val="24"/>
          <w:szCs w:val="24"/>
          <w:lang w:eastAsia="ru-RU"/>
        </w:rPr>
        <w:t>Обучающиеся должны уметь:</w:t>
      </w:r>
    </w:p>
    <w:p w:rsidR="00C3260F" w:rsidRPr="00A361D8" w:rsidRDefault="00C3260F" w:rsidP="00192648">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пользоваться гуашью, акварелью, тушью, белой и цветной бумагой;</w:t>
      </w:r>
    </w:p>
    <w:p w:rsidR="00C3260F" w:rsidRPr="00A361D8" w:rsidRDefault="00C3260F" w:rsidP="00192648">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различать и передавать в рисунке ближние и дальние предметы;</w:t>
      </w:r>
    </w:p>
    <w:p w:rsidR="00C3260F" w:rsidRPr="00A361D8" w:rsidRDefault="00C3260F" w:rsidP="00192648">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рисовать кистью элементы растительного орнамента;</w:t>
      </w:r>
    </w:p>
    <w:p w:rsidR="00C3260F" w:rsidRPr="00A361D8" w:rsidRDefault="00C3260F" w:rsidP="00192648">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выполнять орнамент в круге, овал, ленту;</w:t>
      </w:r>
    </w:p>
    <w:p w:rsidR="00C3260F" w:rsidRPr="00B129E0" w:rsidRDefault="00C3260F" w:rsidP="00192648">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проявлять творчество в  создании работ.</w:t>
      </w:r>
    </w:p>
    <w:p w:rsidR="00C3260F" w:rsidRPr="00A361D8" w:rsidRDefault="00C3260F" w:rsidP="00192648">
      <w:pPr>
        <w:widowControl w:val="0"/>
        <w:autoSpaceDE w:val="0"/>
        <w:autoSpaceDN w:val="0"/>
        <w:adjustRightInd w:val="0"/>
        <w:spacing w:after="0"/>
        <w:ind w:left="-567"/>
        <w:jc w:val="center"/>
        <w:rPr>
          <w:rFonts w:ascii="Times New Roman" w:hAnsi="Times New Roman"/>
          <w:b/>
          <w:sz w:val="24"/>
          <w:szCs w:val="24"/>
          <w:lang w:eastAsia="ru-RU"/>
        </w:rPr>
      </w:pPr>
      <w:r w:rsidRPr="00A361D8">
        <w:rPr>
          <w:rFonts w:ascii="Times New Roman" w:hAnsi="Times New Roman"/>
          <w:b/>
          <w:sz w:val="24"/>
          <w:szCs w:val="24"/>
          <w:lang w:eastAsia="ru-RU"/>
        </w:rPr>
        <w:t>Основные требования к знаниям и умениям</w:t>
      </w:r>
    </w:p>
    <w:p w:rsidR="00C3260F" w:rsidRPr="00A361D8" w:rsidRDefault="00C3260F" w:rsidP="00192648">
      <w:pPr>
        <w:widowControl w:val="0"/>
        <w:autoSpaceDE w:val="0"/>
        <w:autoSpaceDN w:val="0"/>
        <w:adjustRightInd w:val="0"/>
        <w:spacing w:after="0"/>
        <w:ind w:left="-567"/>
        <w:jc w:val="center"/>
        <w:rPr>
          <w:rFonts w:ascii="Times New Roman" w:hAnsi="Times New Roman"/>
          <w:b/>
          <w:sz w:val="24"/>
          <w:szCs w:val="24"/>
          <w:lang w:eastAsia="ru-RU"/>
        </w:rPr>
      </w:pPr>
      <w:r w:rsidRPr="00A361D8">
        <w:rPr>
          <w:rFonts w:ascii="Times New Roman" w:hAnsi="Times New Roman"/>
          <w:b/>
          <w:sz w:val="24"/>
          <w:szCs w:val="24"/>
          <w:lang w:eastAsia="ru-RU"/>
        </w:rPr>
        <w:t>учащихся к концу 3-го класса</w:t>
      </w:r>
    </w:p>
    <w:p w:rsidR="00C3260F" w:rsidRPr="00A361D8" w:rsidRDefault="00C3260F" w:rsidP="00192648">
      <w:pPr>
        <w:widowControl w:val="0"/>
        <w:autoSpaceDE w:val="0"/>
        <w:autoSpaceDN w:val="0"/>
        <w:adjustRightInd w:val="0"/>
        <w:spacing w:after="0"/>
        <w:ind w:left="-567"/>
        <w:rPr>
          <w:rFonts w:ascii="Times New Roman" w:hAnsi="Times New Roman"/>
          <w:b/>
          <w:i/>
          <w:sz w:val="24"/>
          <w:szCs w:val="24"/>
          <w:lang w:eastAsia="ru-RU"/>
        </w:rPr>
      </w:pPr>
      <w:r w:rsidRPr="00A361D8">
        <w:rPr>
          <w:rFonts w:ascii="Times New Roman" w:hAnsi="Times New Roman"/>
          <w:b/>
          <w:i/>
          <w:sz w:val="24"/>
          <w:szCs w:val="24"/>
          <w:lang w:eastAsia="ru-RU"/>
        </w:rPr>
        <w:t>Обучающиеся должны знать:</w:t>
      </w:r>
    </w:p>
    <w:p w:rsidR="00C3260F" w:rsidRPr="00A361D8" w:rsidRDefault="00C3260F" w:rsidP="00845326">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особенности материалов, применяемых в художественной деятельности;</w:t>
      </w:r>
    </w:p>
    <w:p w:rsidR="00C3260F" w:rsidRPr="00A361D8" w:rsidRDefault="00C3260F" w:rsidP="00845326">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разнообразие выразительных средств: цвет, свет, линия, композиция, ритм;</w:t>
      </w:r>
    </w:p>
    <w:p w:rsidR="00C3260F" w:rsidRPr="00A361D8" w:rsidRDefault="00C3260F" w:rsidP="00845326">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 xml:space="preserve">творчество художников, связанных с изображением природы: И.И. Шишкина, В.М. Васнецова, И.И. Левитана, Т.А. Мавриной – Лебедевой; </w:t>
      </w:r>
    </w:p>
    <w:p w:rsidR="00C3260F" w:rsidRPr="00B129E0" w:rsidRDefault="00C3260F" w:rsidP="00845326">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 xml:space="preserve">основы графики; </w:t>
      </w:r>
    </w:p>
    <w:p w:rsidR="00C3260F" w:rsidRPr="00A361D8" w:rsidRDefault="00C3260F" w:rsidP="0064505C">
      <w:pPr>
        <w:widowControl w:val="0"/>
        <w:autoSpaceDE w:val="0"/>
        <w:autoSpaceDN w:val="0"/>
        <w:adjustRightInd w:val="0"/>
        <w:spacing w:after="0"/>
        <w:ind w:left="-567"/>
        <w:rPr>
          <w:rFonts w:ascii="Times New Roman" w:hAnsi="Times New Roman"/>
          <w:b/>
          <w:i/>
          <w:sz w:val="24"/>
          <w:szCs w:val="24"/>
          <w:lang w:eastAsia="ru-RU"/>
        </w:rPr>
      </w:pPr>
      <w:r w:rsidRPr="00A361D8">
        <w:rPr>
          <w:rFonts w:ascii="Times New Roman" w:hAnsi="Times New Roman"/>
          <w:b/>
          <w:i/>
          <w:sz w:val="24"/>
          <w:szCs w:val="24"/>
          <w:lang w:eastAsia="ru-RU"/>
        </w:rPr>
        <w:t>Обучающиеся должны уметь:</w:t>
      </w:r>
    </w:p>
    <w:p w:rsidR="00C3260F" w:rsidRPr="00A361D8" w:rsidRDefault="00C3260F" w:rsidP="00845326">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пользоваться гуашью, акварелью, тушью, белой и цветной бумагой;</w:t>
      </w:r>
    </w:p>
    <w:p w:rsidR="00C3260F" w:rsidRPr="00A361D8" w:rsidRDefault="00C3260F" w:rsidP="00845326">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пользоваться графическими материалами и инструментами (перья, палочки);</w:t>
      </w:r>
    </w:p>
    <w:p w:rsidR="00C3260F" w:rsidRPr="00A361D8" w:rsidRDefault="00C3260F" w:rsidP="00845326">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различать и передавать в рисунке ближние и дальние предметы;</w:t>
      </w:r>
    </w:p>
    <w:p w:rsidR="00C3260F" w:rsidRPr="00A361D8" w:rsidRDefault="00C3260F" w:rsidP="00845326">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рисовать кистью элементы растительного орнамента;</w:t>
      </w:r>
    </w:p>
    <w:p w:rsidR="00C3260F" w:rsidRPr="00A361D8" w:rsidRDefault="00C3260F" w:rsidP="00845326">
      <w:pPr>
        <w:numPr>
          <w:ilvl w:val="0"/>
          <w:numId w:val="105"/>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выполнять орнамент в круге, овал, ленту;</w:t>
      </w:r>
    </w:p>
    <w:p w:rsidR="00C3260F" w:rsidRPr="00B129E0" w:rsidRDefault="00C3260F" w:rsidP="00845326">
      <w:pPr>
        <w:numPr>
          <w:ilvl w:val="0"/>
          <w:numId w:val="105"/>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проявлять творчество в  создании работ.</w:t>
      </w:r>
    </w:p>
    <w:p w:rsidR="00C3260F" w:rsidRPr="00A361D8" w:rsidRDefault="00C3260F" w:rsidP="0064505C">
      <w:pPr>
        <w:widowControl w:val="0"/>
        <w:autoSpaceDE w:val="0"/>
        <w:autoSpaceDN w:val="0"/>
        <w:adjustRightInd w:val="0"/>
        <w:spacing w:after="0"/>
        <w:ind w:left="-567"/>
        <w:jc w:val="center"/>
        <w:rPr>
          <w:rFonts w:ascii="Times New Roman" w:hAnsi="Times New Roman"/>
          <w:b/>
          <w:sz w:val="24"/>
          <w:szCs w:val="24"/>
          <w:lang w:eastAsia="ru-RU"/>
        </w:rPr>
      </w:pPr>
      <w:r w:rsidRPr="00A361D8">
        <w:rPr>
          <w:rFonts w:ascii="Times New Roman" w:hAnsi="Times New Roman"/>
          <w:b/>
          <w:sz w:val="24"/>
          <w:szCs w:val="24"/>
          <w:lang w:eastAsia="ru-RU"/>
        </w:rPr>
        <w:t>Основные требования к знаниям и умениям</w:t>
      </w:r>
    </w:p>
    <w:p w:rsidR="00C3260F" w:rsidRPr="00A361D8" w:rsidRDefault="00C3260F" w:rsidP="0064505C">
      <w:pPr>
        <w:widowControl w:val="0"/>
        <w:autoSpaceDE w:val="0"/>
        <w:autoSpaceDN w:val="0"/>
        <w:adjustRightInd w:val="0"/>
        <w:spacing w:after="0"/>
        <w:ind w:left="-567"/>
        <w:jc w:val="center"/>
        <w:rPr>
          <w:rFonts w:ascii="Times New Roman" w:hAnsi="Times New Roman"/>
          <w:b/>
          <w:sz w:val="24"/>
          <w:szCs w:val="24"/>
          <w:lang w:eastAsia="ru-RU"/>
        </w:rPr>
      </w:pPr>
      <w:r w:rsidRPr="00A361D8">
        <w:rPr>
          <w:rFonts w:ascii="Times New Roman" w:hAnsi="Times New Roman"/>
          <w:b/>
          <w:sz w:val="24"/>
          <w:szCs w:val="24"/>
          <w:lang w:eastAsia="ru-RU"/>
        </w:rPr>
        <w:t>учащихся к концу 4-го класса</w:t>
      </w:r>
    </w:p>
    <w:p w:rsidR="00C3260F" w:rsidRPr="00A361D8" w:rsidRDefault="00C3260F" w:rsidP="0064505C">
      <w:pPr>
        <w:spacing w:after="0" w:line="240" w:lineRule="auto"/>
        <w:ind w:left="-567"/>
        <w:jc w:val="both"/>
        <w:rPr>
          <w:rFonts w:ascii="Times New Roman" w:hAnsi="Times New Roman"/>
          <w:i/>
          <w:sz w:val="24"/>
          <w:szCs w:val="24"/>
          <w:lang w:eastAsia="ru-RU"/>
        </w:rPr>
      </w:pPr>
      <w:r w:rsidRPr="00A361D8">
        <w:rPr>
          <w:rFonts w:ascii="Times New Roman" w:hAnsi="Times New Roman"/>
          <w:b/>
          <w:i/>
          <w:sz w:val="24"/>
          <w:szCs w:val="24"/>
          <w:lang w:eastAsia="ru-RU"/>
        </w:rPr>
        <w:t>Обучающиеся должны знать:</w:t>
      </w:r>
      <w:r w:rsidRPr="00A361D8">
        <w:rPr>
          <w:rFonts w:ascii="Times New Roman" w:hAnsi="Times New Roman"/>
          <w:sz w:val="24"/>
          <w:szCs w:val="24"/>
          <w:lang w:eastAsia="ru-RU"/>
        </w:rPr>
        <w:t xml:space="preserve"> </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разнообразие возможных выразительных средств изображения;</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значение понятий: живопись, графика, пейзаж, натюрморт, линейная и воздушная перспективы;</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различные виды декоративного творчества: батик, флористика, цветоделие;</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основы дизайна;</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творчество мастеров русского искусства: А.К. Саврасова, В.А. Серова, М.А. Врубеля, И.И. Левитана, М. В. Нестерова, К.Е. Маковского.</w:t>
      </w:r>
    </w:p>
    <w:p w:rsidR="00C3260F" w:rsidRPr="00B129E0"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правила создания экспозиций, основы прикладной графики.</w:t>
      </w:r>
    </w:p>
    <w:p w:rsidR="00C3260F" w:rsidRPr="00A361D8" w:rsidRDefault="00C3260F" w:rsidP="0064505C">
      <w:pPr>
        <w:widowControl w:val="0"/>
        <w:autoSpaceDE w:val="0"/>
        <w:autoSpaceDN w:val="0"/>
        <w:adjustRightInd w:val="0"/>
        <w:spacing w:after="0"/>
        <w:ind w:left="-567"/>
        <w:rPr>
          <w:rFonts w:ascii="Times New Roman" w:hAnsi="Times New Roman"/>
          <w:b/>
          <w:i/>
          <w:sz w:val="24"/>
          <w:szCs w:val="24"/>
          <w:lang w:eastAsia="ru-RU"/>
        </w:rPr>
      </w:pPr>
      <w:r w:rsidRPr="00A361D8">
        <w:rPr>
          <w:rFonts w:ascii="Times New Roman" w:hAnsi="Times New Roman"/>
          <w:b/>
          <w:i/>
          <w:sz w:val="24"/>
          <w:szCs w:val="24"/>
          <w:lang w:eastAsia="ru-RU"/>
        </w:rPr>
        <w:t>Обучающиеся должны уметь:</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работать в определённой цветовой гамме;</w:t>
      </w:r>
    </w:p>
    <w:p w:rsidR="00C3260F" w:rsidRPr="00A361D8" w:rsidRDefault="00C3260F" w:rsidP="00845326">
      <w:pPr>
        <w:numPr>
          <w:ilvl w:val="0"/>
          <w:numId w:val="106"/>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добиваться тональной и цветовой градации при передаче объёма предметов  несложной формы;</w:t>
      </w:r>
    </w:p>
    <w:p w:rsidR="00C3260F" w:rsidRPr="00A361D8" w:rsidRDefault="00C3260F" w:rsidP="00845326">
      <w:pPr>
        <w:numPr>
          <w:ilvl w:val="0"/>
          <w:numId w:val="106"/>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передавать пространственные планы способом загораживания;</w:t>
      </w:r>
    </w:p>
    <w:p w:rsidR="00C3260F" w:rsidRPr="00A361D8" w:rsidRDefault="00C3260F" w:rsidP="00845326">
      <w:pPr>
        <w:numPr>
          <w:ilvl w:val="0"/>
          <w:numId w:val="106"/>
        </w:numPr>
        <w:spacing w:after="0" w:line="240" w:lineRule="auto"/>
        <w:ind w:left="-567" w:hanging="284"/>
        <w:jc w:val="both"/>
        <w:rPr>
          <w:rFonts w:ascii="Times New Roman" w:hAnsi="Times New Roman"/>
          <w:sz w:val="24"/>
          <w:szCs w:val="24"/>
          <w:lang w:eastAsia="ru-RU"/>
        </w:rPr>
      </w:pPr>
      <w:r w:rsidRPr="00A361D8">
        <w:rPr>
          <w:rFonts w:ascii="Times New Roman" w:hAnsi="Times New Roman"/>
          <w:sz w:val="24"/>
          <w:szCs w:val="24"/>
          <w:lang w:eastAsia="ru-RU"/>
        </w:rPr>
        <w:t>передавать движение фигур человека и животных;</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сознательно выбирать средства выражения своего замысла;</w:t>
      </w:r>
    </w:p>
    <w:p w:rsidR="00C3260F" w:rsidRPr="00A361D8"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свободно рисовать кистью орнаментальные композиции растительного характера;</w:t>
      </w:r>
    </w:p>
    <w:p w:rsidR="00C3260F" w:rsidRPr="00B129E0" w:rsidRDefault="00C3260F" w:rsidP="00845326">
      <w:pPr>
        <w:numPr>
          <w:ilvl w:val="0"/>
          <w:numId w:val="106"/>
        </w:numPr>
        <w:spacing w:after="0" w:line="240" w:lineRule="auto"/>
        <w:ind w:left="-567" w:hanging="284"/>
        <w:jc w:val="both"/>
        <w:rPr>
          <w:rFonts w:ascii="Times New Roman" w:hAnsi="Times New Roman"/>
          <w:i/>
          <w:sz w:val="24"/>
          <w:szCs w:val="24"/>
          <w:lang w:eastAsia="ru-RU"/>
        </w:rPr>
      </w:pPr>
      <w:r w:rsidRPr="00A361D8">
        <w:rPr>
          <w:rFonts w:ascii="Times New Roman" w:hAnsi="Times New Roman"/>
          <w:sz w:val="24"/>
          <w:szCs w:val="24"/>
          <w:lang w:eastAsia="ru-RU"/>
        </w:rPr>
        <w:t xml:space="preserve">решать художественно творческие задачи, пользуясь эскизом, техническим рисунком. </w:t>
      </w:r>
    </w:p>
    <w:p w:rsidR="00C3260F" w:rsidRPr="00A361D8" w:rsidRDefault="00C3260F" w:rsidP="00192648">
      <w:pPr>
        <w:suppressAutoHyphens/>
        <w:spacing w:after="0" w:line="20" w:lineRule="atLeast"/>
        <w:ind w:left="-567"/>
        <w:rPr>
          <w:rFonts w:ascii="Times New Roman" w:hAnsi="Times New Roman"/>
          <w:b/>
          <w:sz w:val="24"/>
          <w:szCs w:val="24"/>
        </w:rPr>
      </w:pPr>
      <w:r>
        <w:rPr>
          <w:rFonts w:ascii="Times New Roman" w:hAnsi="Times New Roman"/>
          <w:b/>
          <w:sz w:val="24"/>
          <w:szCs w:val="24"/>
        </w:rPr>
        <w:t xml:space="preserve"> Рекомендуемая  (использованная) л</w:t>
      </w:r>
      <w:r w:rsidRPr="00A361D8">
        <w:rPr>
          <w:rFonts w:ascii="Times New Roman" w:hAnsi="Times New Roman"/>
          <w:b/>
          <w:sz w:val="24"/>
          <w:szCs w:val="24"/>
        </w:rPr>
        <w:t>итература</w:t>
      </w:r>
      <w:r>
        <w:rPr>
          <w:rFonts w:ascii="Times New Roman" w:hAnsi="Times New Roman"/>
          <w:b/>
          <w:sz w:val="24"/>
          <w:szCs w:val="24"/>
        </w:rPr>
        <w:t>:</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Герчук  Ю.Я.</w:t>
      </w:r>
      <w:r w:rsidRPr="00A361D8">
        <w:rPr>
          <w:rFonts w:ascii="Times New Roman" w:hAnsi="Times New Roman"/>
          <w:sz w:val="24"/>
          <w:szCs w:val="24"/>
        </w:rPr>
        <w:t xml:space="preserve">  Что такое орнамент? – М.,1998г.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Компанцева Л.В.</w:t>
      </w:r>
      <w:r w:rsidRPr="00A361D8">
        <w:rPr>
          <w:rFonts w:ascii="Times New Roman" w:hAnsi="Times New Roman"/>
          <w:sz w:val="24"/>
          <w:szCs w:val="24"/>
        </w:rPr>
        <w:t xml:space="preserve"> Поэтический образ природы в детском рисунке. – М.,1985г.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Маслов Н.Я.</w:t>
      </w:r>
      <w:r w:rsidRPr="00A361D8">
        <w:rPr>
          <w:rFonts w:ascii="Times New Roman" w:hAnsi="Times New Roman"/>
          <w:sz w:val="24"/>
          <w:szCs w:val="24"/>
        </w:rPr>
        <w:t xml:space="preserve"> Пленэр. – М.,1989г.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Межуева Ю.А.</w:t>
      </w:r>
      <w:r w:rsidRPr="00A361D8">
        <w:rPr>
          <w:rFonts w:ascii="Times New Roman" w:hAnsi="Times New Roman"/>
          <w:sz w:val="24"/>
          <w:szCs w:val="24"/>
        </w:rPr>
        <w:t xml:space="preserve"> Сказочная гжель. –  М.,2003г.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lang w:eastAsia="ru-RU"/>
        </w:rPr>
      </w:pPr>
      <w:r w:rsidRPr="00A361D8">
        <w:rPr>
          <w:rFonts w:ascii="Times New Roman" w:hAnsi="Times New Roman"/>
          <w:i/>
          <w:sz w:val="24"/>
          <w:szCs w:val="24"/>
          <w:lang w:eastAsia="ru-RU"/>
        </w:rPr>
        <w:t>Неменский Б.М.</w:t>
      </w:r>
      <w:r w:rsidRPr="00A361D8">
        <w:rPr>
          <w:rFonts w:ascii="Times New Roman" w:hAnsi="Times New Roman"/>
          <w:sz w:val="24"/>
          <w:szCs w:val="24"/>
          <w:lang w:eastAsia="ru-RU"/>
        </w:rPr>
        <w:t xml:space="preserve"> Мудрость красоты: о проблемах эстетического воспитания. – М.,1987г.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lang w:eastAsia="ru-RU"/>
        </w:rPr>
      </w:pPr>
      <w:r w:rsidRPr="00A361D8">
        <w:rPr>
          <w:rFonts w:ascii="Times New Roman" w:hAnsi="Times New Roman"/>
          <w:i/>
          <w:sz w:val="24"/>
          <w:szCs w:val="24"/>
          <w:lang w:eastAsia="ru-RU"/>
        </w:rPr>
        <w:t>Нестеренко О.И.</w:t>
      </w:r>
      <w:r w:rsidRPr="00A361D8">
        <w:rPr>
          <w:rFonts w:ascii="Times New Roman" w:hAnsi="Times New Roman"/>
          <w:sz w:val="24"/>
          <w:szCs w:val="24"/>
          <w:lang w:eastAsia="ru-RU"/>
        </w:rPr>
        <w:t xml:space="preserve"> Краткая энциклопедия дизайна. – М.,1994г.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lang w:eastAsia="ru-RU"/>
        </w:rPr>
      </w:pPr>
      <w:r w:rsidRPr="00A361D8">
        <w:rPr>
          <w:rFonts w:ascii="Times New Roman" w:hAnsi="Times New Roman"/>
          <w:i/>
          <w:sz w:val="24"/>
          <w:szCs w:val="24"/>
          <w:lang w:eastAsia="ru-RU"/>
        </w:rPr>
        <w:t>Одноралов Н.В.</w:t>
      </w:r>
      <w:r w:rsidRPr="00A361D8">
        <w:rPr>
          <w:rFonts w:ascii="Times New Roman" w:hAnsi="Times New Roman"/>
          <w:sz w:val="24"/>
          <w:szCs w:val="24"/>
          <w:lang w:eastAsia="ru-RU"/>
        </w:rPr>
        <w:t xml:space="preserve"> «Материалы, инструменты и оборудование в изобразительном искусстве. – М.,1983г.</w:t>
      </w:r>
      <w:r w:rsidRPr="00A361D8">
        <w:rPr>
          <w:rFonts w:ascii="Times New Roman" w:hAnsi="Times New Roman"/>
          <w:i/>
          <w:sz w:val="24"/>
          <w:szCs w:val="24"/>
          <w:lang w:eastAsia="ru-RU"/>
        </w:rPr>
        <w:t xml:space="preserve"> </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lang w:eastAsia="ru-RU"/>
        </w:rPr>
      </w:pPr>
      <w:r w:rsidRPr="00A361D8">
        <w:rPr>
          <w:rFonts w:ascii="Times New Roman" w:hAnsi="Times New Roman"/>
          <w:i/>
          <w:sz w:val="24"/>
          <w:szCs w:val="24"/>
          <w:lang w:eastAsia="ru-RU"/>
        </w:rPr>
        <w:t>Орлова Л.В.</w:t>
      </w:r>
      <w:r w:rsidRPr="00A361D8">
        <w:rPr>
          <w:rFonts w:ascii="Times New Roman" w:hAnsi="Times New Roman"/>
          <w:sz w:val="24"/>
          <w:szCs w:val="24"/>
          <w:lang w:eastAsia="ru-RU"/>
        </w:rPr>
        <w:t xml:space="preserve"> Хохломская роспись. – М.,1998г.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lang w:eastAsia="ru-RU"/>
        </w:rPr>
      </w:pPr>
      <w:r w:rsidRPr="00A361D8">
        <w:rPr>
          <w:rFonts w:ascii="Times New Roman" w:hAnsi="Times New Roman"/>
          <w:sz w:val="24"/>
          <w:szCs w:val="24"/>
          <w:lang w:eastAsia="ru-RU"/>
        </w:rPr>
        <w:t>Основы декоративного искусства в школе. Под ред. Б.В. Нешумова, Е.Д.Щедрина.– М., 1981г.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lang w:eastAsia="ru-RU"/>
        </w:rPr>
      </w:pPr>
      <w:r w:rsidRPr="00A361D8">
        <w:rPr>
          <w:rFonts w:ascii="Times New Roman" w:hAnsi="Times New Roman"/>
          <w:sz w:val="24"/>
          <w:szCs w:val="24"/>
          <w:lang w:eastAsia="ru-RU"/>
        </w:rPr>
        <w:t>Программно – методические материалы. Изобразительное искусство.Сост. В.С.Кузин.</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lang w:eastAsia="ru-RU"/>
        </w:rPr>
      </w:pPr>
      <w:r w:rsidRPr="00A361D8">
        <w:rPr>
          <w:rFonts w:ascii="Times New Roman" w:hAnsi="Times New Roman"/>
          <w:i/>
          <w:sz w:val="24"/>
          <w:szCs w:val="24"/>
          <w:lang w:eastAsia="ru-RU"/>
        </w:rPr>
        <w:t>Сокольникова Н.М.</w:t>
      </w:r>
      <w:r w:rsidRPr="00A361D8">
        <w:rPr>
          <w:rFonts w:ascii="Times New Roman" w:hAnsi="Times New Roman"/>
          <w:sz w:val="24"/>
          <w:szCs w:val="24"/>
          <w:lang w:eastAsia="ru-RU"/>
        </w:rPr>
        <w:t xml:space="preserve"> Изобразительное искусство и методика его преподавания в начальной школе. – М., 1999 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Сокольникова Н. М.</w:t>
      </w:r>
      <w:r w:rsidRPr="00A361D8">
        <w:rPr>
          <w:rFonts w:ascii="Times New Roman" w:hAnsi="Times New Roman"/>
          <w:sz w:val="24"/>
          <w:szCs w:val="24"/>
        </w:rPr>
        <w:t xml:space="preserve"> Основы живописи. Обнинск. 1996г.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Сокольникова Н. М</w:t>
      </w:r>
      <w:r w:rsidRPr="00A361D8">
        <w:rPr>
          <w:rFonts w:ascii="Times New Roman" w:hAnsi="Times New Roman"/>
          <w:sz w:val="24"/>
          <w:szCs w:val="24"/>
        </w:rPr>
        <w:t>. Основы композиции. Обнинск, 1996г.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Сокольникова Н. М.</w:t>
      </w:r>
      <w:r w:rsidRPr="00A361D8">
        <w:rPr>
          <w:rFonts w:ascii="Times New Roman" w:hAnsi="Times New Roman"/>
          <w:sz w:val="24"/>
          <w:szCs w:val="24"/>
        </w:rPr>
        <w:t xml:space="preserve"> Основы рисунка. Обнинск, 1996 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Стасевич В.Н.</w:t>
      </w:r>
      <w:r w:rsidRPr="00A361D8">
        <w:rPr>
          <w:rFonts w:ascii="Times New Roman" w:hAnsi="Times New Roman"/>
          <w:sz w:val="24"/>
          <w:szCs w:val="24"/>
        </w:rPr>
        <w:t xml:space="preserve"> Пейзаж: картина и действительность. – М., 1978г.</w:t>
      </w:r>
    </w:p>
    <w:p w:rsidR="00C3260F" w:rsidRPr="00A361D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i/>
          <w:sz w:val="24"/>
          <w:szCs w:val="24"/>
        </w:rPr>
        <w:t>Хворостов А.С.</w:t>
      </w:r>
      <w:r w:rsidRPr="00A361D8">
        <w:rPr>
          <w:rFonts w:ascii="Times New Roman" w:hAnsi="Times New Roman"/>
          <w:sz w:val="24"/>
          <w:szCs w:val="24"/>
        </w:rPr>
        <w:t xml:space="preserve"> Декоративно – прикладное искусство в школе. – М..1988г.</w:t>
      </w:r>
    </w:p>
    <w:p w:rsidR="0019264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A361D8">
        <w:rPr>
          <w:rFonts w:ascii="Times New Roman" w:hAnsi="Times New Roman"/>
          <w:sz w:val="24"/>
          <w:szCs w:val="24"/>
        </w:rPr>
        <w:t>Энциклопедический словарь юного художника. – М.,1983г.</w:t>
      </w:r>
    </w:p>
    <w:p w:rsidR="00C3260F" w:rsidRPr="00192648" w:rsidRDefault="00C3260F" w:rsidP="00192648">
      <w:pPr>
        <w:numPr>
          <w:ilvl w:val="0"/>
          <w:numId w:val="107"/>
        </w:numPr>
        <w:tabs>
          <w:tab w:val="left" w:pos="993"/>
        </w:tabs>
        <w:spacing w:after="0" w:line="20" w:lineRule="atLeast"/>
        <w:ind w:left="-567" w:hanging="425"/>
        <w:rPr>
          <w:rFonts w:ascii="Times New Roman" w:hAnsi="Times New Roman"/>
          <w:sz w:val="24"/>
          <w:szCs w:val="24"/>
        </w:rPr>
      </w:pPr>
      <w:r w:rsidRPr="00192648">
        <w:rPr>
          <w:rFonts w:ascii="Times New Roman" w:hAnsi="Times New Roman"/>
          <w:sz w:val="24"/>
          <w:szCs w:val="24"/>
        </w:rPr>
        <w:t>Энциклопедия мирового искусства «Шедевры русской живописи». «Белый город». 2006г.</w:t>
      </w:r>
    </w:p>
    <w:p w:rsidR="00FD31E9" w:rsidRDefault="000724EA" w:rsidP="00FD31E9">
      <w:pPr>
        <w:spacing w:after="0"/>
        <w:ind w:left="-992"/>
        <w:jc w:val="both"/>
        <w:rPr>
          <w:rFonts w:ascii="Times New Roman" w:hAnsi="Times New Roman"/>
          <w:sz w:val="24"/>
          <w:szCs w:val="24"/>
        </w:rPr>
      </w:pPr>
      <w:r>
        <w:rPr>
          <w:rFonts w:ascii="Times New Roman" w:hAnsi="Times New Roman"/>
          <w:sz w:val="24"/>
          <w:szCs w:val="24"/>
        </w:rPr>
        <w:t>19</w:t>
      </w:r>
      <w:r w:rsidR="00C3260F" w:rsidRPr="00A361D8">
        <w:rPr>
          <w:rFonts w:ascii="Times New Roman" w:hAnsi="Times New Roman"/>
          <w:sz w:val="24"/>
          <w:szCs w:val="24"/>
        </w:rPr>
        <w:t>. «Начальная школа» - журнал   и  приложение к газете « Первое сентября»</w:t>
      </w:r>
    </w:p>
    <w:p w:rsidR="00FD31E9" w:rsidRDefault="000724EA" w:rsidP="00FD31E9">
      <w:pPr>
        <w:spacing w:after="0"/>
        <w:ind w:left="-992"/>
        <w:jc w:val="both"/>
        <w:rPr>
          <w:rFonts w:ascii="Times New Roman" w:hAnsi="Times New Roman"/>
          <w:sz w:val="24"/>
          <w:szCs w:val="24"/>
        </w:rPr>
      </w:pPr>
      <w:r>
        <w:rPr>
          <w:rFonts w:ascii="Times New Roman" w:hAnsi="Times New Roman"/>
          <w:sz w:val="24"/>
          <w:szCs w:val="24"/>
        </w:rPr>
        <w:t>20</w:t>
      </w:r>
      <w:r w:rsidR="00C3260F" w:rsidRPr="00A361D8">
        <w:rPr>
          <w:rFonts w:ascii="Times New Roman" w:hAnsi="Times New Roman"/>
          <w:sz w:val="24"/>
          <w:szCs w:val="24"/>
        </w:rPr>
        <w:t>. В.С. Кузин   «Изобразительное искусство». Рабочи</w:t>
      </w:r>
      <w:r w:rsidR="00FD31E9">
        <w:rPr>
          <w:rFonts w:ascii="Times New Roman" w:hAnsi="Times New Roman"/>
          <w:sz w:val="24"/>
          <w:szCs w:val="24"/>
        </w:rPr>
        <w:t>е тетради 1-4 кл. «Дрофа».2004г</w:t>
      </w:r>
    </w:p>
    <w:p w:rsidR="00C3260F" w:rsidRPr="00FD31E9" w:rsidRDefault="000724EA" w:rsidP="00FD31E9">
      <w:pPr>
        <w:spacing w:after="0"/>
        <w:ind w:left="-992"/>
        <w:jc w:val="both"/>
        <w:rPr>
          <w:rFonts w:ascii="Times New Roman" w:hAnsi="Times New Roman"/>
          <w:sz w:val="24"/>
          <w:szCs w:val="24"/>
        </w:rPr>
      </w:pPr>
      <w:r>
        <w:rPr>
          <w:rFonts w:ascii="Times New Roman" w:hAnsi="Times New Roman"/>
          <w:sz w:val="24"/>
          <w:szCs w:val="24"/>
        </w:rPr>
        <w:t>21</w:t>
      </w:r>
      <w:r w:rsidR="00C3260F" w:rsidRPr="00A361D8">
        <w:rPr>
          <w:rFonts w:ascii="Times New Roman" w:hAnsi="Times New Roman"/>
          <w:sz w:val="24"/>
          <w:szCs w:val="24"/>
        </w:rPr>
        <w:t>. В.С. Бадаев «Русская кистев</w:t>
      </w:r>
      <w:r w:rsidR="00B129E0">
        <w:rPr>
          <w:rFonts w:ascii="Times New Roman" w:hAnsi="Times New Roman"/>
          <w:sz w:val="24"/>
          <w:szCs w:val="24"/>
        </w:rPr>
        <w:t>ая роспись». М: «Владос». 2007г</w:t>
      </w:r>
      <w:r w:rsidR="00C3260F" w:rsidRPr="00A361D8">
        <w:rPr>
          <w:rFonts w:ascii="Times New Roman" w:hAnsi="Times New Roman"/>
          <w:b/>
          <w:sz w:val="24"/>
          <w:szCs w:val="24"/>
        </w:rPr>
        <w:t xml:space="preserve"> </w:t>
      </w:r>
    </w:p>
    <w:p w:rsidR="0064505C" w:rsidRDefault="0064505C" w:rsidP="00192648">
      <w:pPr>
        <w:spacing w:after="0"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Pr>
          <w:rFonts w:ascii="Times New Roman" w:hAnsi="Times New Roman" w:cs="Times New Roman"/>
          <w:b/>
          <w:sz w:val="24"/>
          <w:szCs w:val="24"/>
        </w:rPr>
        <w:t>Юный художник</w:t>
      </w:r>
      <w:r w:rsidRPr="009033EF">
        <w:rPr>
          <w:rFonts w:ascii="Times New Roman" w:hAnsi="Times New Roman" w:cs="Times New Roman"/>
          <w:b/>
          <w:sz w:val="24"/>
          <w:szCs w:val="24"/>
        </w:rPr>
        <w:t>»</w:t>
      </w:r>
    </w:p>
    <w:p w:rsidR="0064505C" w:rsidRPr="001B1004" w:rsidRDefault="0064505C" w:rsidP="00192648">
      <w:pPr>
        <w:shd w:val="clear" w:color="auto" w:fill="FFFFFF"/>
        <w:spacing w:after="0" w:line="240" w:lineRule="auto"/>
        <w:ind w:left="-113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Пояснительная записка</w:t>
      </w:r>
    </w:p>
    <w:p w:rsidR="0064505C" w:rsidRPr="00B43B6C" w:rsidRDefault="0064505C" w:rsidP="00192648">
      <w:pPr>
        <w:spacing w:after="0" w:line="240" w:lineRule="auto"/>
        <w:ind w:left="-567" w:firstLine="567"/>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             Рабочая программа детского объединения дополнительного образования детей  «Волшебная школа рисования» составлена в соответствии с требованиями Федерального государственного общеобразовательного стандарта начального общего образования.  Разработана на основе  авторской программы «АдекАРТ» (школа акварели) М.С.Митрохиной и типовых программ по изобразительному искусс</w:t>
      </w:r>
      <w:r w:rsidR="00B43B6C">
        <w:rPr>
          <w:rFonts w:ascii="Times New Roman" w:eastAsia="Times New Roman" w:hAnsi="Times New Roman" w:cs="Times New Roman"/>
          <w:sz w:val="24"/>
          <w:szCs w:val="24"/>
          <w:lang w:eastAsia="ru-RU"/>
        </w:rPr>
        <w:t>тву. Является модифицированной.</w:t>
      </w:r>
    </w:p>
    <w:p w:rsidR="0064505C" w:rsidRPr="001B1004" w:rsidRDefault="0064505C" w:rsidP="00192648">
      <w:pPr>
        <w:shd w:val="clear" w:color="auto" w:fill="FFFFFF"/>
        <w:spacing w:after="0" w:line="240" w:lineRule="auto"/>
        <w:ind w:left="-567" w:right="14" w:firstLine="720"/>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Общая характеристика программы детского объединения дополнительного образования детей «Волшебная школа рисования»</w:t>
      </w:r>
    </w:p>
    <w:p w:rsidR="0064505C" w:rsidRPr="001B1004" w:rsidRDefault="0064505C" w:rsidP="00192648">
      <w:pPr>
        <w:spacing w:after="0" w:line="240" w:lineRule="auto"/>
        <w:ind w:left="-567" w:firstLine="567"/>
        <w:jc w:val="both"/>
        <w:outlineLvl w:val="4"/>
        <w:rPr>
          <w:rFonts w:ascii="Times New Roman" w:eastAsia="Times New Roman" w:hAnsi="Times New Roman" w:cs="Times New Roman"/>
          <w:b/>
          <w:bCs/>
          <w:iCs/>
          <w:sz w:val="24"/>
          <w:szCs w:val="24"/>
          <w:lang w:eastAsia="ru-RU"/>
        </w:rPr>
      </w:pPr>
      <w:r w:rsidRPr="001B1004">
        <w:rPr>
          <w:rFonts w:ascii="Times New Roman" w:eastAsia="Times New Roman" w:hAnsi="Times New Roman" w:cs="Times New Roman"/>
          <w:b/>
          <w:bCs/>
          <w:iCs/>
          <w:sz w:val="24"/>
          <w:szCs w:val="24"/>
          <w:lang w:eastAsia="ru-RU"/>
        </w:rPr>
        <w:t xml:space="preserve">Основная  цель  программы: </w:t>
      </w:r>
    </w:p>
    <w:p w:rsidR="0064505C" w:rsidRPr="001B1004" w:rsidRDefault="0064505C" w:rsidP="00192648">
      <w:pPr>
        <w:spacing w:after="0" w:line="240" w:lineRule="auto"/>
        <w:ind w:left="-567" w:firstLine="567"/>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w:t>
      </w:r>
    </w:p>
    <w:p w:rsidR="0064505C" w:rsidRPr="001B1004" w:rsidRDefault="0064505C" w:rsidP="0064505C">
      <w:pPr>
        <w:spacing w:after="0" w:line="240" w:lineRule="auto"/>
        <w:ind w:left="-567"/>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Поставленная цель раскрывается в триединстве следующих </w:t>
      </w:r>
      <w:r w:rsidRPr="001B1004">
        <w:rPr>
          <w:rFonts w:ascii="Times New Roman" w:eastAsia="Times New Roman" w:hAnsi="Times New Roman" w:cs="Times New Roman"/>
          <w:b/>
          <w:sz w:val="24"/>
          <w:szCs w:val="24"/>
          <w:u w:val="single"/>
          <w:lang w:eastAsia="ru-RU"/>
        </w:rPr>
        <w:t>задач</w:t>
      </w:r>
      <w:r w:rsidRPr="001B1004">
        <w:rPr>
          <w:rFonts w:ascii="Times New Roman" w:eastAsia="Times New Roman" w:hAnsi="Times New Roman" w:cs="Times New Roman"/>
          <w:sz w:val="24"/>
          <w:szCs w:val="24"/>
          <w:u w:val="single"/>
          <w:lang w:eastAsia="ru-RU"/>
        </w:rPr>
        <w:t>:</w:t>
      </w:r>
    </w:p>
    <w:p w:rsidR="0064505C" w:rsidRPr="001B1004" w:rsidRDefault="0064505C" w:rsidP="00845326">
      <w:pPr>
        <w:numPr>
          <w:ilvl w:val="0"/>
          <w:numId w:val="94"/>
        </w:numPr>
        <w:spacing w:after="0" w:line="240" w:lineRule="auto"/>
        <w:ind w:left="-567" w:hanging="284"/>
        <w:jc w:val="both"/>
        <w:rPr>
          <w:rFonts w:ascii="Times New Roman" w:eastAsia="Times New Roman" w:hAnsi="Times New Roman" w:cs="Times New Roman"/>
          <w:sz w:val="24"/>
          <w:szCs w:val="24"/>
          <w:u w:val="single"/>
          <w:lang w:eastAsia="ru-RU"/>
        </w:rPr>
      </w:pPr>
      <w:r w:rsidRPr="001B1004">
        <w:rPr>
          <w:rFonts w:ascii="Times New Roman" w:eastAsia="Times New Roman" w:hAnsi="Times New Roman" w:cs="Times New Roman"/>
          <w:b/>
          <w:i/>
          <w:sz w:val="24"/>
          <w:szCs w:val="24"/>
          <w:lang w:eastAsia="ru-RU"/>
        </w:rPr>
        <w:t>воспитательной</w:t>
      </w:r>
      <w:r w:rsidRPr="001B1004">
        <w:rPr>
          <w:rFonts w:ascii="Times New Roman" w:eastAsia="Times New Roman" w:hAnsi="Times New Roman" w:cs="Times New Roman"/>
          <w:sz w:val="24"/>
          <w:szCs w:val="24"/>
          <w:lang w:eastAsia="ru-RU"/>
        </w:rPr>
        <w:t xml:space="preserve"> –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64505C" w:rsidRPr="001B1004" w:rsidRDefault="0064505C" w:rsidP="00845326">
      <w:pPr>
        <w:numPr>
          <w:ilvl w:val="0"/>
          <w:numId w:val="94"/>
        </w:numPr>
        <w:spacing w:after="0" w:line="240" w:lineRule="auto"/>
        <w:ind w:left="-567" w:hanging="284"/>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b/>
          <w:i/>
          <w:sz w:val="24"/>
          <w:szCs w:val="24"/>
          <w:lang w:eastAsia="ru-RU"/>
        </w:rPr>
        <w:t>художественно-творческой</w:t>
      </w:r>
      <w:r w:rsidRPr="001B1004">
        <w:rPr>
          <w:rFonts w:ascii="Times New Roman" w:eastAsia="Times New Roman" w:hAnsi="Times New Roman" w:cs="Times New Roman"/>
          <w:i/>
          <w:sz w:val="24"/>
          <w:szCs w:val="24"/>
          <w:lang w:eastAsia="ru-RU"/>
        </w:rPr>
        <w:t xml:space="preserve"> – </w:t>
      </w:r>
      <w:r w:rsidRPr="001B1004">
        <w:rPr>
          <w:rFonts w:ascii="Times New Roman" w:eastAsia="Times New Roman" w:hAnsi="Times New Roman" w:cs="Times New Roman"/>
          <w:sz w:val="24"/>
          <w:szCs w:val="24"/>
          <w:lang w:eastAsia="ru-RU"/>
        </w:rPr>
        <w:t>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w:t>
      </w:r>
    </w:p>
    <w:p w:rsidR="0064505C" w:rsidRPr="001B1004" w:rsidRDefault="0064505C" w:rsidP="00845326">
      <w:pPr>
        <w:numPr>
          <w:ilvl w:val="0"/>
          <w:numId w:val="94"/>
        </w:numPr>
        <w:spacing w:after="0" w:line="240" w:lineRule="auto"/>
        <w:ind w:left="-567" w:hanging="284"/>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b/>
          <w:i/>
          <w:sz w:val="24"/>
          <w:szCs w:val="24"/>
          <w:lang w:eastAsia="ru-RU"/>
        </w:rPr>
        <w:t>технической</w:t>
      </w:r>
      <w:r w:rsidRPr="001B1004">
        <w:rPr>
          <w:rFonts w:ascii="Times New Roman" w:eastAsia="Times New Roman" w:hAnsi="Times New Roman" w:cs="Times New Roman"/>
          <w:b/>
          <w:sz w:val="24"/>
          <w:szCs w:val="24"/>
          <w:lang w:eastAsia="ru-RU"/>
        </w:rPr>
        <w:t xml:space="preserve"> </w:t>
      </w:r>
      <w:r w:rsidRPr="001B1004">
        <w:rPr>
          <w:rFonts w:ascii="Times New Roman" w:eastAsia="Times New Roman" w:hAnsi="Times New Roman" w:cs="Times New Roman"/>
          <w:sz w:val="24"/>
          <w:szCs w:val="24"/>
          <w:lang w:eastAsia="ru-RU"/>
        </w:rPr>
        <w:t>– освоения практических приемов и навыков изобразительного мастерства (рисунка, живописи и композиции).</w:t>
      </w:r>
    </w:p>
    <w:p w:rsidR="0064505C" w:rsidRPr="001B1004" w:rsidRDefault="0064505C" w:rsidP="0064505C">
      <w:pPr>
        <w:spacing w:after="0" w:line="240" w:lineRule="auto"/>
        <w:ind w:left="-567" w:firstLine="567"/>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В целом занятия в кружке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w:t>
      </w:r>
    </w:p>
    <w:p w:rsidR="0064505C" w:rsidRPr="001B1004" w:rsidRDefault="0064505C" w:rsidP="0064505C">
      <w:pPr>
        <w:shd w:val="clear" w:color="auto" w:fill="FFFFFF"/>
        <w:spacing w:after="0" w:line="240" w:lineRule="auto"/>
        <w:ind w:left="-567" w:right="14"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Программа  разработана как </w:t>
      </w:r>
      <w:r w:rsidRPr="001B1004">
        <w:rPr>
          <w:rFonts w:ascii="Times New Roman" w:eastAsia="Times New Roman" w:hAnsi="Times New Roman" w:cs="Times New Roman"/>
          <w:b/>
          <w:bCs/>
          <w:sz w:val="24"/>
          <w:szCs w:val="24"/>
          <w:lang w:eastAsia="ru-RU"/>
        </w:rPr>
        <w:t xml:space="preserve">целостная система введения в художественную культуру </w:t>
      </w:r>
      <w:r w:rsidRPr="001B1004">
        <w:rPr>
          <w:rFonts w:ascii="Times New Roman" w:eastAsia="Times New Roman" w:hAnsi="Times New Roman" w:cs="Times New Roman"/>
          <w:sz w:val="24"/>
          <w:szCs w:val="24"/>
          <w:lang w:eastAsia="ru-RU"/>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64505C" w:rsidRPr="001B1004" w:rsidRDefault="0064505C" w:rsidP="0064505C">
      <w:pPr>
        <w:shd w:val="clear" w:color="auto" w:fill="FFFFFF"/>
        <w:spacing w:after="0" w:line="240" w:lineRule="auto"/>
        <w:ind w:left="-567" w:right="14"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Систематизирующим методом является </w:t>
      </w:r>
      <w:r w:rsidRPr="001B1004">
        <w:rPr>
          <w:rFonts w:ascii="Times New Roman" w:eastAsia="Times New Roman" w:hAnsi="Times New Roman" w:cs="Times New Roman"/>
          <w:b/>
          <w:iCs/>
          <w:sz w:val="24"/>
          <w:szCs w:val="24"/>
          <w:lang w:eastAsia="ru-RU"/>
        </w:rPr>
        <w:t>выделение трех основных видов художественной деятельности</w:t>
      </w:r>
      <w:r w:rsidRPr="001B1004">
        <w:rPr>
          <w:rFonts w:ascii="Times New Roman" w:eastAsia="Times New Roman" w:hAnsi="Times New Roman" w:cs="Times New Roman"/>
          <w:i/>
          <w:iCs/>
          <w:sz w:val="24"/>
          <w:szCs w:val="24"/>
          <w:lang w:eastAsia="ru-RU"/>
        </w:rPr>
        <w:t xml:space="preserve"> </w:t>
      </w:r>
      <w:r w:rsidRPr="001B1004">
        <w:rPr>
          <w:rFonts w:ascii="Times New Roman" w:eastAsia="Times New Roman" w:hAnsi="Times New Roman" w:cs="Times New Roman"/>
          <w:sz w:val="24"/>
          <w:szCs w:val="24"/>
          <w:lang w:eastAsia="ru-RU"/>
        </w:rPr>
        <w:t xml:space="preserve">для визуальных пространственных искусств: </w:t>
      </w:r>
    </w:p>
    <w:p w:rsidR="0064505C" w:rsidRPr="001B1004" w:rsidRDefault="0064505C" w:rsidP="0064505C">
      <w:pPr>
        <w:shd w:val="clear" w:color="auto" w:fill="FFFFFF"/>
        <w:spacing w:after="0" w:line="240" w:lineRule="auto"/>
        <w:ind w:left="-567" w:right="14"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  </w:t>
      </w:r>
      <w:r w:rsidRPr="001B1004">
        <w:rPr>
          <w:rFonts w:ascii="Times New Roman" w:eastAsia="Times New Roman" w:hAnsi="Times New Roman" w:cs="Times New Roman"/>
          <w:i/>
          <w:iCs/>
          <w:sz w:val="24"/>
          <w:szCs w:val="24"/>
          <w:lang w:eastAsia="ru-RU"/>
        </w:rPr>
        <w:t>изобразительная художественная деятельность;</w:t>
      </w:r>
    </w:p>
    <w:p w:rsidR="0064505C" w:rsidRPr="001B1004" w:rsidRDefault="0064505C" w:rsidP="0064505C">
      <w:pPr>
        <w:shd w:val="clear" w:color="auto" w:fill="FFFFFF"/>
        <w:tabs>
          <w:tab w:val="left" w:pos="648"/>
        </w:tabs>
        <w:spacing w:after="0" w:line="240" w:lineRule="auto"/>
        <w:ind w:left="-567" w:firstLine="720"/>
        <w:rPr>
          <w:rFonts w:ascii="Times New Roman" w:eastAsia="Times New Roman" w:hAnsi="Times New Roman" w:cs="Times New Roman"/>
          <w:sz w:val="24"/>
          <w:szCs w:val="24"/>
          <w:lang w:eastAsia="ru-RU"/>
        </w:rPr>
      </w:pPr>
      <w:r w:rsidRPr="001B1004">
        <w:rPr>
          <w:rFonts w:ascii="Times New Roman" w:eastAsia="Times New Roman" w:hAnsi="Times New Roman" w:cs="Times New Roman"/>
          <w:i/>
          <w:iCs/>
          <w:sz w:val="24"/>
          <w:szCs w:val="24"/>
          <w:lang w:eastAsia="ru-RU"/>
        </w:rPr>
        <w:t>—  декоративная художественная деятельность;</w:t>
      </w:r>
    </w:p>
    <w:p w:rsidR="0064505C" w:rsidRPr="001B1004" w:rsidRDefault="0064505C" w:rsidP="0064505C">
      <w:pPr>
        <w:shd w:val="clear" w:color="auto" w:fill="FFFFFF"/>
        <w:tabs>
          <w:tab w:val="left" w:pos="648"/>
        </w:tabs>
        <w:spacing w:after="0" w:line="240" w:lineRule="auto"/>
        <w:ind w:left="-567" w:firstLine="720"/>
        <w:rPr>
          <w:rFonts w:ascii="Times New Roman" w:eastAsia="Times New Roman" w:hAnsi="Times New Roman" w:cs="Times New Roman"/>
          <w:sz w:val="24"/>
          <w:szCs w:val="24"/>
          <w:lang w:eastAsia="ru-RU"/>
        </w:rPr>
      </w:pPr>
      <w:r w:rsidRPr="001B1004">
        <w:rPr>
          <w:rFonts w:ascii="Times New Roman" w:eastAsia="Times New Roman" w:hAnsi="Times New Roman" w:cs="Times New Roman"/>
          <w:i/>
          <w:iCs/>
          <w:sz w:val="24"/>
          <w:szCs w:val="24"/>
          <w:lang w:eastAsia="ru-RU"/>
        </w:rPr>
        <w:t>—  конструктивная художественная деятельность.</w:t>
      </w:r>
    </w:p>
    <w:p w:rsidR="0064505C" w:rsidRPr="001B1004" w:rsidRDefault="0064505C" w:rsidP="0064505C">
      <w:pPr>
        <w:shd w:val="clear" w:color="auto" w:fill="FFFFFF"/>
        <w:spacing w:after="0" w:line="240" w:lineRule="auto"/>
        <w:ind w:left="-567"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64505C" w:rsidRPr="001B1004" w:rsidRDefault="0064505C" w:rsidP="0064505C">
      <w:pPr>
        <w:shd w:val="clear" w:color="auto" w:fill="FFFFFF"/>
        <w:spacing w:after="0" w:line="240" w:lineRule="auto"/>
        <w:ind w:left="-567"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Занятия в детском объединении предполагают сотворчество педагога и воспитанника;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4505C" w:rsidRPr="00B43B6C" w:rsidRDefault="0064505C" w:rsidP="00B43B6C">
      <w:pPr>
        <w:spacing w:after="0" w:line="240" w:lineRule="auto"/>
        <w:ind w:left="-567" w:firstLine="567"/>
        <w:jc w:val="both"/>
        <w:rPr>
          <w:rFonts w:ascii="Times New Roman" w:eastAsia="Times New Roman" w:hAnsi="Times New Roman" w:cs="Times New Roman"/>
          <w:spacing w:val="-4"/>
          <w:sz w:val="24"/>
          <w:szCs w:val="24"/>
          <w:lang w:eastAsia="ru-RU"/>
        </w:rPr>
      </w:pPr>
      <w:r w:rsidRPr="001B1004">
        <w:rPr>
          <w:rFonts w:ascii="Times New Roman" w:eastAsia="Times New Roman" w:hAnsi="Times New Roman" w:cs="Times New Roman"/>
          <w:b/>
          <w:sz w:val="24"/>
          <w:szCs w:val="24"/>
          <w:u w:val="single"/>
          <w:lang w:eastAsia="ru-RU"/>
        </w:rPr>
        <w:t>Новизна программы</w:t>
      </w:r>
      <w:r w:rsidRPr="001B1004">
        <w:rPr>
          <w:rFonts w:ascii="Times New Roman" w:eastAsia="Times New Roman" w:hAnsi="Times New Roman" w:cs="Times New Roman"/>
          <w:sz w:val="24"/>
          <w:szCs w:val="24"/>
          <w:lang w:eastAsia="ru-RU"/>
        </w:rPr>
        <w:t xml:space="preserve"> состоит в том, что в процессе обучения учащиеся получают знания о простейших закономерностях строения формы, о линейной и воздушной перспективе, цветоведении, композиции, декоративной стилизации форм, правилах лепки, рисования, аппликации, а также о наиболее выдающихся мастерах изобразительного искусства, красоте природы и человеческих чувств.</w:t>
      </w:r>
      <w:r w:rsidR="00B43B6C">
        <w:rPr>
          <w:rFonts w:ascii="Times New Roman" w:eastAsia="Times New Roman" w:hAnsi="Times New Roman" w:cs="Times New Roman"/>
          <w:spacing w:val="-4"/>
          <w:sz w:val="24"/>
          <w:szCs w:val="24"/>
          <w:lang w:eastAsia="ru-RU"/>
        </w:rPr>
        <w:t xml:space="preserve"> </w:t>
      </w:r>
    </w:p>
    <w:p w:rsidR="0064505C" w:rsidRPr="001B1004" w:rsidRDefault="0064505C" w:rsidP="0064505C">
      <w:pPr>
        <w:spacing w:after="0" w:line="240" w:lineRule="auto"/>
        <w:ind w:left="-567" w:firstLine="567"/>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b/>
          <w:sz w:val="24"/>
          <w:szCs w:val="24"/>
          <w:u w:val="single"/>
          <w:lang w:eastAsia="ru-RU"/>
        </w:rPr>
        <w:t>Актуальность программы</w:t>
      </w:r>
      <w:r w:rsidRPr="001B1004">
        <w:rPr>
          <w:rFonts w:ascii="Times New Roman" w:eastAsia="Times New Roman" w:hAnsi="Times New Roman" w:cs="Times New Roman"/>
          <w:sz w:val="24"/>
          <w:szCs w:val="24"/>
          <w:lang w:eastAsia="ru-RU"/>
        </w:rPr>
        <w:t xml:space="preserve">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64505C" w:rsidRPr="001B1004" w:rsidRDefault="0064505C" w:rsidP="0064505C">
      <w:pPr>
        <w:spacing w:after="0" w:line="240" w:lineRule="auto"/>
        <w:ind w:left="-567" w:firstLine="567"/>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В системе эстетического, творческого воспитания подрастающего поколения особая роль принадлежит изобразительному искусству. </w:t>
      </w:r>
      <w:r w:rsidRPr="001B1004">
        <w:rPr>
          <w:rFonts w:ascii="Times New Roman" w:eastAsia="Times New Roman" w:hAnsi="Times New Roman" w:cs="Times New Roman"/>
          <w:spacing w:val="-3"/>
          <w:sz w:val="24"/>
          <w:szCs w:val="24"/>
          <w:lang w:eastAsia="ru-RU"/>
        </w:rPr>
        <w:t xml:space="preserve">Умение видеть и понимать красоту окружающего мира, способствует </w:t>
      </w:r>
      <w:r w:rsidRPr="001B1004">
        <w:rPr>
          <w:rFonts w:ascii="Times New Roman" w:eastAsia="Times New Roman" w:hAnsi="Times New Roman" w:cs="Times New Roman"/>
          <w:spacing w:val="-4"/>
          <w:sz w:val="24"/>
          <w:szCs w:val="24"/>
          <w:lang w:eastAsia="ru-RU"/>
        </w:rPr>
        <w:t xml:space="preserve">воспитанию культуры чувств, развитию художественно-эстетического 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w:t>
      </w:r>
    </w:p>
    <w:p w:rsidR="0064505C" w:rsidRPr="001B1004" w:rsidRDefault="0064505C" w:rsidP="00B43B6C">
      <w:pPr>
        <w:spacing w:after="0" w:line="240" w:lineRule="auto"/>
        <w:ind w:left="-567" w:firstLine="567"/>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Занятия изобразительным искусством являются эффективным средством приобщения  детей к изучению народных традиций. Знания, умения, навыки  воспитанники демонстрируют своим свер</w:t>
      </w:r>
      <w:r w:rsidR="00B43B6C">
        <w:rPr>
          <w:rFonts w:ascii="Times New Roman" w:eastAsia="Times New Roman" w:hAnsi="Times New Roman" w:cs="Times New Roman"/>
          <w:sz w:val="24"/>
          <w:szCs w:val="24"/>
          <w:lang w:eastAsia="ru-RU"/>
        </w:rPr>
        <w:t>стникам, выставляя свои работы.</w:t>
      </w:r>
    </w:p>
    <w:p w:rsidR="0064505C" w:rsidRPr="001B1004" w:rsidRDefault="0064505C" w:rsidP="0064505C">
      <w:pPr>
        <w:shd w:val="clear" w:color="auto" w:fill="FFFFFF"/>
        <w:spacing w:after="0" w:line="240" w:lineRule="auto"/>
        <w:ind w:left="-567" w:right="10" w:firstLine="720"/>
        <w:jc w:val="both"/>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sz w:val="24"/>
          <w:szCs w:val="24"/>
          <w:lang w:eastAsia="ru-RU"/>
        </w:rPr>
        <w:t xml:space="preserve">Программа «Волшебная школа рисования» предусматривает </w:t>
      </w:r>
      <w:r w:rsidRPr="001B1004">
        <w:rPr>
          <w:rFonts w:ascii="Times New Roman" w:eastAsia="Times New Roman" w:hAnsi="Times New Roman" w:cs="Times New Roman"/>
          <w:bCs/>
          <w:iCs/>
          <w:sz w:val="24"/>
          <w:szCs w:val="24"/>
          <w:lang w:eastAsia="ru-RU"/>
        </w:rPr>
        <w:t xml:space="preserve">чередование занятий </w:t>
      </w:r>
      <w:r w:rsidRPr="001B1004">
        <w:rPr>
          <w:rFonts w:ascii="Times New Roman" w:eastAsia="Times New Roman" w:hAnsi="Times New Roman" w:cs="Times New Roman"/>
          <w:b/>
          <w:bCs/>
          <w:iCs/>
          <w:sz w:val="24"/>
          <w:szCs w:val="24"/>
          <w:lang w:eastAsia="ru-RU"/>
        </w:rPr>
        <w:t>индивидуального</w:t>
      </w:r>
      <w:r w:rsidRPr="001B1004">
        <w:rPr>
          <w:rFonts w:ascii="Times New Roman" w:eastAsia="Times New Roman" w:hAnsi="Times New Roman" w:cs="Times New Roman"/>
          <w:bCs/>
          <w:iCs/>
          <w:sz w:val="24"/>
          <w:szCs w:val="24"/>
          <w:lang w:eastAsia="ru-RU"/>
        </w:rPr>
        <w:t xml:space="preserve"> </w:t>
      </w:r>
      <w:r w:rsidRPr="001B1004">
        <w:rPr>
          <w:rFonts w:ascii="Times New Roman" w:eastAsia="Times New Roman" w:hAnsi="Times New Roman" w:cs="Times New Roman"/>
          <w:b/>
          <w:bCs/>
          <w:iCs/>
          <w:sz w:val="24"/>
          <w:szCs w:val="24"/>
          <w:lang w:eastAsia="ru-RU"/>
        </w:rPr>
        <w:t xml:space="preserve">практического творчества </w:t>
      </w:r>
      <w:r w:rsidRPr="001B1004">
        <w:rPr>
          <w:rFonts w:ascii="Times New Roman" w:eastAsia="Times New Roman" w:hAnsi="Times New Roman" w:cs="Times New Roman"/>
          <w:b/>
          <w:sz w:val="24"/>
          <w:szCs w:val="24"/>
          <w:lang w:eastAsia="ru-RU"/>
        </w:rPr>
        <w:t xml:space="preserve">учащихся </w:t>
      </w:r>
      <w:r w:rsidRPr="001B1004">
        <w:rPr>
          <w:rFonts w:ascii="Times New Roman" w:eastAsia="Times New Roman" w:hAnsi="Times New Roman" w:cs="Times New Roman"/>
          <w:sz w:val="24"/>
          <w:szCs w:val="24"/>
          <w:lang w:eastAsia="ru-RU"/>
        </w:rPr>
        <w:t xml:space="preserve">и </w:t>
      </w:r>
      <w:r w:rsidRPr="001B1004">
        <w:rPr>
          <w:rFonts w:ascii="Times New Roman" w:eastAsia="Times New Roman" w:hAnsi="Times New Roman" w:cs="Times New Roman"/>
          <w:bCs/>
          <w:iCs/>
          <w:sz w:val="24"/>
          <w:szCs w:val="24"/>
          <w:lang w:eastAsia="ru-RU"/>
        </w:rPr>
        <w:t>занятий</w:t>
      </w:r>
      <w:r w:rsidRPr="001B1004">
        <w:rPr>
          <w:rFonts w:ascii="Times New Roman" w:eastAsia="Times New Roman" w:hAnsi="Times New Roman" w:cs="Times New Roman"/>
          <w:b/>
          <w:bCs/>
          <w:iCs/>
          <w:sz w:val="24"/>
          <w:szCs w:val="24"/>
          <w:lang w:eastAsia="ru-RU"/>
        </w:rPr>
        <w:t xml:space="preserve"> коллективной творческой деятельности.</w:t>
      </w:r>
    </w:p>
    <w:p w:rsidR="0064505C" w:rsidRPr="001B1004" w:rsidRDefault="0064505C" w:rsidP="0064505C">
      <w:pPr>
        <w:shd w:val="clear" w:color="auto" w:fill="FFFFFF"/>
        <w:spacing w:after="0" w:line="240" w:lineRule="auto"/>
        <w:ind w:left="-567" w:right="5"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64505C" w:rsidRPr="001B1004" w:rsidRDefault="0064505C" w:rsidP="0064505C">
      <w:pPr>
        <w:shd w:val="clear" w:color="auto" w:fill="FFFFFF"/>
        <w:spacing w:after="0" w:line="240" w:lineRule="auto"/>
        <w:ind w:left="-567" w:right="5"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64505C" w:rsidRPr="001B1004" w:rsidRDefault="0064505C" w:rsidP="0064505C">
      <w:pPr>
        <w:shd w:val="clear" w:color="auto" w:fill="FFFFFF"/>
        <w:spacing w:after="0" w:line="240" w:lineRule="auto"/>
        <w:ind w:left="-567"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b/>
          <w:sz w:val="24"/>
          <w:szCs w:val="24"/>
          <w:lang w:eastAsia="ru-RU"/>
        </w:rPr>
        <w:t>Обсуждение детских работ</w:t>
      </w:r>
      <w:r w:rsidRPr="001B1004">
        <w:rPr>
          <w:rFonts w:ascii="Times New Roman" w:eastAsia="Times New Roman" w:hAnsi="Times New Roman" w:cs="Times New Roman"/>
          <w:sz w:val="24"/>
          <w:szCs w:val="24"/>
          <w:lang w:eastAsia="ru-RU"/>
        </w:rPr>
        <w:t xml:space="preserve"> с точки зрения их содержания, выразительности, оригинальности активизирует внимание детей, формирует опыт творческого общения.</w:t>
      </w:r>
    </w:p>
    <w:p w:rsidR="0064505C" w:rsidRPr="001B1004" w:rsidRDefault="0064505C" w:rsidP="00B43B6C">
      <w:pPr>
        <w:shd w:val="clear" w:color="auto" w:fill="FFFFFF"/>
        <w:spacing w:after="0" w:line="240" w:lineRule="auto"/>
        <w:ind w:left="-567" w:right="14"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Периодическая </w:t>
      </w:r>
      <w:r w:rsidRPr="001B1004">
        <w:rPr>
          <w:rFonts w:ascii="Times New Roman" w:eastAsia="Times New Roman" w:hAnsi="Times New Roman" w:cs="Times New Roman"/>
          <w:b/>
          <w:bCs/>
          <w:sz w:val="24"/>
          <w:szCs w:val="24"/>
          <w:lang w:eastAsia="ru-RU"/>
        </w:rPr>
        <w:t xml:space="preserve">организация выставок </w:t>
      </w:r>
      <w:r w:rsidRPr="001B1004">
        <w:rPr>
          <w:rFonts w:ascii="Times New Roman" w:eastAsia="Times New Roman" w:hAnsi="Times New Roman" w:cs="Times New Roman"/>
          <w:sz w:val="24"/>
          <w:szCs w:val="24"/>
          <w:lang w:eastAsia="ru-RU"/>
        </w:rPr>
        <w:t>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w:t>
      </w:r>
      <w:r w:rsidR="00B43B6C">
        <w:rPr>
          <w:rFonts w:ascii="Times New Roman" w:eastAsia="Times New Roman" w:hAnsi="Times New Roman" w:cs="Times New Roman"/>
          <w:sz w:val="24"/>
          <w:szCs w:val="24"/>
          <w:lang w:eastAsia="ru-RU"/>
        </w:rPr>
        <w:t xml:space="preserve">рименяться в оформлении школы. </w:t>
      </w:r>
    </w:p>
    <w:p w:rsidR="0064505C" w:rsidRPr="001B1004" w:rsidRDefault="0064505C" w:rsidP="0064505C">
      <w:pPr>
        <w:spacing w:after="0" w:line="240" w:lineRule="auto"/>
        <w:ind w:left="-567" w:firstLine="567"/>
        <w:jc w:val="both"/>
        <w:rPr>
          <w:rFonts w:ascii="Times New Roman" w:eastAsia="Times New Roman" w:hAnsi="Times New Roman" w:cs="Times New Roman"/>
          <w:sz w:val="24"/>
          <w:szCs w:val="24"/>
          <w:u w:val="single"/>
          <w:lang w:eastAsia="ru-RU"/>
        </w:rPr>
      </w:pPr>
      <w:r w:rsidRPr="001B1004">
        <w:rPr>
          <w:rFonts w:ascii="Times New Roman" w:eastAsia="Times New Roman" w:hAnsi="Times New Roman" w:cs="Times New Roman"/>
          <w:b/>
          <w:sz w:val="24"/>
          <w:szCs w:val="24"/>
          <w:u w:val="single"/>
          <w:lang w:eastAsia="ru-RU"/>
        </w:rPr>
        <w:t>Режим занятий</w:t>
      </w:r>
    </w:p>
    <w:p w:rsidR="0064505C" w:rsidRPr="001B1004" w:rsidRDefault="0064505C" w:rsidP="00B43B6C">
      <w:pPr>
        <w:spacing w:after="0" w:line="240" w:lineRule="auto"/>
        <w:ind w:left="-567" w:firstLine="567"/>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Занятия в первый год обучения проводятся 1 раз в неделю по 1 академическому часу, количество часов в неделю 1 час, 36 </w:t>
      </w:r>
      <w:r w:rsidR="00B43B6C">
        <w:rPr>
          <w:rFonts w:ascii="Times New Roman" w:eastAsia="Times New Roman" w:hAnsi="Times New Roman" w:cs="Times New Roman"/>
          <w:sz w:val="24"/>
          <w:szCs w:val="24"/>
          <w:lang w:eastAsia="ru-RU"/>
        </w:rPr>
        <w:t xml:space="preserve">часа в год. </w:t>
      </w:r>
    </w:p>
    <w:p w:rsidR="0064505C" w:rsidRPr="001B1004" w:rsidRDefault="0064505C" w:rsidP="0064505C">
      <w:pPr>
        <w:shd w:val="clear" w:color="auto" w:fill="FFFFFF"/>
        <w:spacing w:after="0" w:line="240" w:lineRule="auto"/>
        <w:ind w:left="-567" w:right="10" w:firstLine="720"/>
        <w:jc w:val="both"/>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Ценностные ориентиры содержания рабочей программы</w:t>
      </w:r>
    </w:p>
    <w:p w:rsidR="0064505C" w:rsidRPr="001B1004" w:rsidRDefault="0064505C" w:rsidP="0064505C">
      <w:pPr>
        <w:shd w:val="clear" w:color="auto" w:fill="FFFFFF"/>
        <w:spacing w:after="0" w:line="240" w:lineRule="auto"/>
        <w:ind w:left="-567"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Приоритетная цель дополнительного художественного образования— </w:t>
      </w:r>
      <w:r w:rsidRPr="001B1004">
        <w:rPr>
          <w:rFonts w:ascii="Times New Roman" w:eastAsia="Times New Roman" w:hAnsi="Times New Roman" w:cs="Times New Roman"/>
          <w:b/>
          <w:sz w:val="24"/>
          <w:szCs w:val="24"/>
          <w:lang w:eastAsia="ru-RU"/>
        </w:rPr>
        <w:t xml:space="preserve">духовно-нравственное развитие </w:t>
      </w:r>
      <w:r w:rsidRPr="001B1004">
        <w:rPr>
          <w:rFonts w:ascii="Times New Roman" w:eastAsia="Times New Roman" w:hAnsi="Times New Roman" w:cs="Times New Roman"/>
          <w:sz w:val="24"/>
          <w:szCs w:val="24"/>
          <w:lang w:eastAsia="ru-RU"/>
        </w:rPr>
        <w:t xml:space="preserve">ребенка. </w:t>
      </w:r>
    </w:p>
    <w:p w:rsidR="0064505C" w:rsidRPr="001B1004" w:rsidRDefault="0064505C" w:rsidP="0064505C">
      <w:pPr>
        <w:shd w:val="clear" w:color="auto" w:fill="FFFFFF"/>
        <w:spacing w:after="0" w:line="240" w:lineRule="auto"/>
        <w:ind w:left="-567"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Культуросозидающая роль программы состоит в воспитании </w:t>
      </w:r>
      <w:r w:rsidRPr="001B1004">
        <w:rPr>
          <w:rFonts w:ascii="Times New Roman" w:eastAsia="Times New Roman" w:hAnsi="Times New Roman" w:cs="Times New Roman"/>
          <w:b/>
          <w:sz w:val="24"/>
          <w:szCs w:val="24"/>
          <w:lang w:eastAsia="ru-RU"/>
        </w:rPr>
        <w:t>гражданственности и патриотизма</w:t>
      </w:r>
      <w:r w:rsidRPr="001B1004">
        <w:rPr>
          <w:rFonts w:ascii="Times New Roman" w:eastAsia="Times New Roman" w:hAnsi="Times New Roman" w:cs="Times New Roman"/>
          <w:sz w:val="24"/>
          <w:szCs w:val="24"/>
          <w:lang w:eastAsia="ru-RU"/>
        </w:rPr>
        <w:t xml:space="preserve">: ребенок постигает искусство своей Родины, а потом знакомиться с искусством других народов. </w:t>
      </w:r>
    </w:p>
    <w:p w:rsidR="0064505C" w:rsidRPr="001B1004" w:rsidRDefault="0064505C" w:rsidP="0064505C">
      <w:pPr>
        <w:shd w:val="clear" w:color="auto" w:fill="FFFFFF"/>
        <w:spacing w:after="0" w:line="240" w:lineRule="auto"/>
        <w:ind w:left="-567"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В основу программы положен принцип «от родного порога в мир общечеловеческой культуры». Природа и жизнь являются базисом формируемого мироотношения.</w:t>
      </w:r>
    </w:p>
    <w:p w:rsidR="0064505C" w:rsidRPr="001B1004" w:rsidRDefault="0064505C" w:rsidP="0064505C">
      <w:pPr>
        <w:shd w:val="clear" w:color="auto" w:fill="FFFFFF"/>
        <w:spacing w:after="0" w:line="240" w:lineRule="auto"/>
        <w:ind w:left="-567" w:right="10"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b/>
          <w:sz w:val="24"/>
          <w:szCs w:val="24"/>
          <w:lang w:eastAsia="ru-RU"/>
        </w:rPr>
        <w:t>Связи искусства с жизнью человека</w:t>
      </w:r>
      <w:r w:rsidRPr="001B1004">
        <w:rPr>
          <w:rFonts w:ascii="Times New Roman" w:eastAsia="Times New Roman" w:hAnsi="Times New Roman" w:cs="Times New Roman"/>
          <w:sz w:val="24"/>
          <w:szCs w:val="24"/>
          <w:lang w:eastAsia="ru-RU"/>
        </w:rPr>
        <w:t xml:space="preserve">, роль искусства в повседневном его бытии, в жизни общества, значение искусства в развитии каждого ребенка — </w:t>
      </w:r>
      <w:r w:rsidRPr="001B1004">
        <w:rPr>
          <w:rFonts w:ascii="Times New Roman" w:eastAsia="Times New Roman" w:hAnsi="Times New Roman" w:cs="Times New Roman"/>
          <w:bCs/>
          <w:sz w:val="24"/>
          <w:szCs w:val="24"/>
          <w:lang w:eastAsia="ru-RU"/>
        </w:rPr>
        <w:t>главный смысловой стержень курса</w:t>
      </w:r>
      <w:r w:rsidRPr="001B1004">
        <w:rPr>
          <w:rFonts w:ascii="Times New Roman" w:eastAsia="Times New Roman" w:hAnsi="Times New Roman" w:cs="Times New Roman"/>
          <w:b/>
          <w:bCs/>
          <w:sz w:val="24"/>
          <w:szCs w:val="24"/>
          <w:lang w:eastAsia="ru-RU"/>
        </w:rPr>
        <w:t>.</w:t>
      </w:r>
    </w:p>
    <w:p w:rsidR="0064505C" w:rsidRPr="001B1004" w:rsidRDefault="0064505C" w:rsidP="00B43B6C">
      <w:pPr>
        <w:shd w:val="clear" w:color="auto" w:fill="FFFFFF"/>
        <w:spacing w:after="0" w:line="240" w:lineRule="auto"/>
        <w:ind w:left="-567" w:right="10"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Программа построена так, чтобы дать воспитанникам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w:t>
      </w:r>
      <w:r w:rsidR="00B43B6C">
        <w:rPr>
          <w:rFonts w:ascii="Times New Roman" w:eastAsia="Times New Roman" w:hAnsi="Times New Roman" w:cs="Times New Roman"/>
          <w:sz w:val="24"/>
          <w:szCs w:val="24"/>
          <w:lang w:eastAsia="ru-RU"/>
        </w:rPr>
        <w:t>ом развития образного мышления.</w:t>
      </w:r>
    </w:p>
    <w:p w:rsidR="0064505C" w:rsidRPr="00B43B6C" w:rsidRDefault="0064505C" w:rsidP="00B43B6C">
      <w:pPr>
        <w:shd w:val="clear" w:color="auto" w:fill="FFFFFF"/>
        <w:spacing w:after="0" w:line="240" w:lineRule="auto"/>
        <w:ind w:left="-567" w:right="5"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Любая тема по искусству должна быть не просто изучена, а прожита в деятельностной форме, </w:t>
      </w:r>
      <w:r w:rsidRPr="001B1004">
        <w:rPr>
          <w:rFonts w:ascii="Times New Roman" w:eastAsia="Times New Roman" w:hAnsi="Times New Roman" w:cs="Times New Roman"/>
          <w:b/>
          <w:sz w:val="24"/>
          <w:szCs w:val="24"/>
          <w:lang w:eastAsia="ru-RU"/>
        </w:rPr>
        <w:t>в форме личного</w:t>
      </w:r>
      <w:r w:rsidRPr="001B1004">
        <w:rPr>
          <w:rFonts w:ascii="Times New Roman" w:eastAsia="Times New Roman" w:hAnsi="Times New Roman" w:cs="Times New Roman"/>
          <w:sz w:val="24"/>
          <w:szCs w:val="24"/>
          <w:lang w:eastAsia="ru-RU"/>
        </w:rPr>
        <w:t xml:space="preserve"> </w:t>
      </w:r>
      <w:r w:rsidRPr="001B1004">
        <w:rPr>
          <w:rFonts w:ascii="Times New Roman" w:eastAsia="Times New Roman" w:hAnsi="Times New Roman" w:cs="Times New Roman"/>
          <w:b/>
          <w:sz w:val="24"/>
          <w:szCs w:val="24"/>
          <w:lang w:eastAsia="ru-RU"/>
        </w:rPr>
        <w:t>творческого опыта.</w:t>
      </w:r>
      <w:r w:rsidRPr="001B1004">
        <w:rPr>
          <w:rFonts w:ascii="Times New Roman" w:eastAsia="Times New Roman" w:hAnsi="Times New Roman" w:cs="Times New Roman"/>
          <w:sz w:val="24"/>
          <w:szCs w:val="24"/>
          <w:lang w:eastAsia="ru-RU"/>
        </w:rPr>
        <w:t xml:space="preserve">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w:t>
      </w:r>
      <w:r w:rsidR="00B43B6C">
        <w:rPr>
          <w:rFonts w:ascii="Times New Roman" w:eastAsia="Times New Roman" w:hAnsi="Times New Roman" w:cs="Times New Roman"/>
          <w:sz w:val="24"/>
          <w:szCs w:val="24"/>
          <w:lang w:eastAsia="ru-RU"/>
        </w:rPr>
        <w:t>ьно-ценностных критериев жизни.</w:t>
      </w:r>
    </w:p>
    <w:p w:rsidR="0064505C" w:rsidRPr="001B1004" w:rsidRDefault="0064505C" w:rsidP="0064505C">
      <w:pPr>
        <w:shd w:val="clear" w:color="auto" w:fill="FFFFFF"/>
        <w:spacing w:after="0" w:line="240" w:lineRule="auto"/>
        <w:ind w:left="-567" w:right="5" w:firstLine="720"/>
        <w:jc w:val="both"/>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 xml:space="preserve">Личностные, метапредметные и предметные результаты освоения учебного предмета </w:t>
      </w:r>
    </w:p>
    <w:p w:rsidR="0064505C" w:rsidRPr="001B1004" w:rsidRDefault="0064505C" w:rsidP="0064505C">
      <w:pPr>
        <w:shd w:val="clear" w:color="auto" w:fill="FFFFFF"/>
        <w:spacing w:after="0" w:line="240" w:lineRule="auto"/>
        <w:ind w:left="-567" w:right="5"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В результате изучения курса программы «Волшебная школа рисования» в начальной школе должны быть достигнуты определенные результаты. </w:t>
      </w:r>
    </w:p>
    <w:p w:rsidR="0064505C" w:rsidRPr="001B1004" w:rsidRDefault="0064505C" w:rsidP="0064505C">
      <w:pPr>
        <w:shd w:val="clear" w:color="auto" w:fill="FFFFFF"/>
        <w:spacing w:after="0" w:line="240" w:lineRule="auto"/>
        <w:ind w:left="-567" w:firstLine="72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b/>
          <w:sz w:val="24"/>
          <w:szCs w:val="24"/>
          <w:lang w:eastAsia="ru-RU"/>
        </w:rPr>
        <w:t>Личностные результаты</w:t>
      </w:r>
      <w:r w:rsidRPr="001B1004">
        <w:rPr>
          <w:rFonts w:ascii="Times New Roman" w:eastAsia="Times New Roman" w:hAnsi="Times New Roman" w:cs="Times New Roman"/>
          <w:sz w:val="24"/>
          <w:szCs w:val="24"/>
          <w:lang w:eastAsia="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«Волшебная школа рисования»:</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чувство гордости за культуру и искусство Родины, своего народа;</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уважительное отношение к культуре и искусству других народов нашей страны и мира в целом;</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понимание особой роли культуры и  искусства в жизни общества и каждого отдельного человека;</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сформированность эстетических чувств, художественно-творческого мышления, наблюдательности и фантазии;</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color w:val="000000"/>
          <w:sz w:val="24"/>
          <w:szCs w:val="24"/>
          <w:lang w:eastAsia="ru-RU"/>
        </w:rPr>
        <w:t xml:space="preserve">овладение навыками коллективной деятельности </w:t>
      </w:r>
      <w:r w:rsidRPr="001B1004">
        <w:rPr>
          <w:rFonts w:ascii="Times New Roman" w:eastAsia="Times New Roman" w:hAnsi="Times New Roman" w:cs="Times New Roman"/>
          <w:sz w:val="24"/>
          <w:szCs w:val="24"/>
          <w:lang w:eastAsia="ru-RU"/>
        </w:rPr>
        <w:t xml:space="preserve">в процессе совместной творческой работы </w:t>
      </w:r>
      <w:r w:rsidRPr="001B1004">
        <w:rPr>
          <w:rFonts w:ascii="Times New Roman" w:eastAsia="Times New Roman" w:hAnsi="Times New Roman" w:cs="Times New Roman"/>
          <w:color w:val="000000"/>
          <w:sz w:val="24"/>
          <w:szCs w:val="24"/>
          <w:lang w:eastAsia="ru-RU"/>
        </w:rPr>
        <w:t>в команде одноклассников под руководством учителя;</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сотрудничать</w:t>
      </w:r>
      <w:r w:rsidRPr="001B1004">
        <w:rPr>
          <w:rFonts w:ascii="Times New Roman" w:eastAsia="Times New Roman" w:hAnsi="Times New Roman" w:cs="Times New Roman"/>
          <w:b/>
          <w:sz w:val="24"/>
          <w:szCs w:val="24"/>
          <w:lang w:eastAsia="ru-RU"/>
        </w:rPr>
        <w:t xml:space="preserve"> </w:t>
      </w:r>
      <w:r w:rsidRPr="001B1004">
        <w:rPr>
          <w:rFonts w:ascii="Times New Roman" w:eastAsia="Times New Roman" w:hAnsi="Times New Roman" w:cs="Times New Roman"/>
          <w:sz w:val="24"/>
          <w:szCs w:val="24"/>
          <w:lang w:eastAsia="ru-RU"/>
        </w:rPr>
        <w:t>с товарищами в процессе совместной деятельности, соотносить свою часть работы с общим замыслом;</w:t>
      </w:r>
    </w:p>
    <w:p w:rsidR="0064505C" w:rsidRPr="001B1004" w:rsidRDefault="0064505C" w:rsidP="00845326">
      <w:pPr>
        <w:widowControl w:val="0"/>
        <w:numPr>
          <w:ilvl w:val="0"/>
          <w:numId w:val="142"/>
        </w:numPr>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4505C" w:rsidRPr="001B1004" w:rsidRDefault="0064505C" w:rsidP="0064505C">
      <w:pPr>
        <w:widowControl w:val="0"/>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ab/>
      </w:r>
      <w:r w:rsidRPr="001B1004">
        <w:rPr>
          <w:rFonts w:ascii="Times New Roman" w:eastAsia="Times New Roman" w:hAnsi="Times New Roman" w:cs="Times New Roman"/>
          <w:b/>
          <w:sz w:val="24"/>
          <w:szCs w:val="24"/>
          <w:lang w:eastAsia="ru-RU"/>
        </w:rPr>
        <w:t>Метапредметные результаты</w:t>
      </w:r>
      <w:r w:rsidRPr="001B1004">
        <w:rPr>
          <w:rFonts w:ascii="Times New Roman" w:eastAsia="Times New Roman" w:hAnsi="Times New Roman" w:cs="Times New Roman"/>
          <w:sz w:val="24"/>
          <w:szCs w:val="24"/>
          <w:lang w:eastAsia="ru-RU"/>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4505C" w:rsidRPr="001B1004" w:rsidRDefault="0064505C" w:rsidP="00845326">
      <w:pPr>
        <w:widowControl w:val="0"/>
        <w:numPr>
          <w:ilvl w:val="0"/>
          <w:numId w:val="143"/>
        </w:numPr>
        <w:shd w:val="clear" w:color="auto" w:fill="FFFFFF"/>
        <w:tabs>
          <w:tab w:val="clear" w:pos="720"/>
          <w:tab w:val="num" w:pos="36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овладение умением творческого видения с позиций художника, т.е. умением сравнивать, анализировать, выделять главное, обобщать;</w:t>
      </w:r>
    </w:p>
    <w:p w:rsidR="0064505C" w:rsidRPr="001B1004" w:rsidRDefault="0064505C" w:rsidP="00845326">
      <w:pPr>
        <w:widowControl w:val="0"/>
        <w:numPr>
          <w:ilvl w:val="0"/>
          <w:numId w:val="143"/>
        </w:numPr>
        <w:shd w:val="clear" w:color="auto" w:fill="FFFFFF"/>
        <w:tabs>
          <w:tab w:val="clear" w:pos="720"/>
          <w:tab w:val="num" w:pos="36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64505C" w:rsidRPr="001B1004" w:rsidRDefault="0064505C" w:rsidP="00845326">
      <w:pPr>
        <w:widowControl w:val="0"/>
        <w:numPr>
          <w:ilvl w:val="0"/>
          <w:numId w:val="143"/>
        </w:numPr>
        <w:shd w:val="clear" w:color="auto" w:fill="FFFFFF"/>
        <w:tabs>
          <w:tab w:val="clear" w:pos="720"/>
          <w:tab w:val="num" w:pos="36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4505C" w:rsidRPr="001B1004" w:rsidRDefault="0064505C" w:rsidP="00845326">
      <w:pPr>
        <w:widowControl w:val="0"/>
        <w:numPr>
          <w:ilvl w:val="0"/>
          <w:numId w:val="143"/>
        </w:numPr>
        <w:shd w:val="clear" w:color="auto" w:fill="FFFFFF"/>
        <w:tabs>
          <w:tab w:val="clear" w:pos="720"/>
          <w:tab w:val="num" w:pos="36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4505C" w:rsidRPr="001B1004" w:rsidRDefault="0064505C" w:rsidP="00845326">
      <w:pPr>
        <w:widowControl w:val="0"/>
        <w:numPr>
          <w:ilvl w:val="0"/>
          <w:numId w:val="143"/>
        </w:numPr>
        <w:shd w:val="clear" w:color="auto" w:fill="FFFFFF"/>
        <w:tabs>
          <w:tab w:val="clear" w:pos="720"/>
          <w:tab w:val="num" w:pos="36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рационально строить самостоятельную творческую деятельность, умение организовать место занятий;</w:t>
      </w:r>
    </w:p>
    <w:p w:rsidR="0064505C" w:rsidRPr="001B1004" w:rsidRDefault="0064505C" w:rsidP="00845326">
      <w:pPr>
        <w:widowControl w:val="0"/>
        <w:numPr>
          <w:ilvl w:val="0"/>
          <w:numId w:val="143"/>
        </w:numPr>
        <w:shd w:val="clear" w:color="auto" w:fill="FFFFFF"/>
        <w:tabs>
          <w:tab w:val="clear" w:pos="720"/>
          <w:tab w:val="num" w:pos="36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64505C" w:rsidRPr="001B1004" w:rsidRDefault="0064505C" w:rsidP="0064505C">
      <w:pPr>
        <w:widowControl w:val="0"/>
        <w:shd w:val="clear" w:color="auto" w:fill="FFFFFF"/>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b/>
          <w:sz w:val="24"/>
          <w:szCs w:val="24"/>
          <w:lang w:eastAsia="ru-RU"/>
        </w:rPr>
        <w:t xml:space="preserve">Предметные результаты </w:t>
      </w:r>
      <w:r w:rsidRPr="001B1004">
        <w:rPr>
          <w:rFonts w:ascii="Times New Roman" w:eastAsia="Times New Roman" w:hAnsi="Times New Roman" w:cs="Times New Roman"/>
          <w:sz w:val="24"/>
          <w:szCs w:val="24"/>
          <w:lang w:eastAsia="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знание основных видов и жанров пространственно-визуальных искусств;</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понимание образной природы искусства;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эстетическая оценка явлений природы, событий окружающего мира;</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применение художественных умений, знаний и представлений в процессе выполнения художественно-творческих работ;</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iCs/>
          <w:sz w:val="24"/>
          <w:szCs w:val="24"/>
          <w:lang w:eastAsia="ru-RU"/>
        </w:rPr>
        <w:t>умение обсуждать и анализировать произведения искусства, выражая суждения о содержании, сюжетах и выразительных средствах;</w:t>
      </w:r>
      <w:r w:rsidRPr="001B1004">
        <w:rPr>
          <w:rFonts w:ascii="Times New Roman" w:eastAsia="Times New Roman" w:hAnsi="Times New Roman" w:cs="Times New Roman"/>
          <w:b/>
          <w:sz w:val="24"/>
          <w:szCs w:val="24"/>
          <w:lang w:eastAsia="ru-RU"/>
        </w:rPr>
        <w:t xml:space="preserve">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pacing w:val="-2"/>
          <w:sz w:val="24"/>
          <w:szCs w:val="24"/>
          <w:lang w:eastAsia="ru-RU"/>
        </w:rPr>
        <w:t>усвоение названий ведущих художественных музеев России и художе</w:t>
      </w:r>
      <w:r w:rsidRPr="001B1004">
        <w:rPr>
          <w:rFonts w:ascii="Times New Roman" w:eastAsia="Times New Roman" w:hAnsi="Times New Roman" w:cs="Times New Roman"/>
          <w:sz w:val="24"/>
          <w:szCs w:val="24"/>
          <w:lang w:eastAsia="ru-RU"/>
        </w:rPr>
        <w:t xml:space="preserve">ственных музеев своего региона;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iCs/>
          <w:sz w:val="24"/>
          <w:szCs w:val="24"/>
          <w:lang w:eastAsia="ru-RU"/>
        </w:rPr>
        <w:t>умение видеть проявления визуально-пространственных искусств в окружающей жизни: в доме, на улице, в театре, на празднике;</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способность передавать в художественно-творческой деятельности характер, эмоциональные состояния и свое отно</w:t>
      </w:r>
      <w:r w:rsidRPr="001B1004">
        <w:rPr>
          <w:rFonts w:ascii="Times New Roman" w:eastAsia="Times New Roman" w:hAnsi="Times New Roman" w:cs="Times New Roman"/>
          <w:sz w:val="24"/>
          <w:szCs w:val="24"/>
          <w:lang w:eastAsia="ru-RU"/>
        </w:rPr>
        <w:softHyphen/>
        <w:t>шение к природе, человеку, обществу;</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компоновать на плоскости листа и в объеме задуманный художественный образ;</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освоение умений применять в художественно—творческой  деятельности основ цветоведения, основ графической грамоты;</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овладение  навыками  моделирования из бумаги, лепки из пластилина, навыками изображения средствами аппликации и коллажа;</w:t>
      </w:r>
      <w:r w:rsidRPr="001B1004">
        <w:rPr>
          <w:rFonts w:ascii="Times New Roman" w:eastAsia="Times New Roman" w:hAnsi="Times New Roman" w:cs="Times New Roman"/>
          <w:b/>
          <w:sz w:val="24"/>
          <w:szCs w:val="24"/>
          <w:lang w:eastAsia="ru-RU"/>
        </w:rPr>
        <w:t xml:space="preserve">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умение характеризовать и эстетически оценивать разнообразие и красоту природы различных регионов нашей страны;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рассуждать</w:t>
      </w:r>
      <w:r w:rsidRPr="001B1004">
        <w:rPr>
          <w:rFonts w:ascii="Times New Roman" w:eastAsia="Times New Roman" w:hAnsi="Times New Roman" w:cs="Times New Roman"/>
          <w:b/>
          <w:sz w:val="24"/>
          <w:szCs w:val="24"/>
          <w:lang w:eastAsia="ru-RU"/>
        </w:rPr>
        <w:t xml:space="preserve"> </w:t>
      </w:r>
      <w:r w:rsidRPr="001B1004">
        <w:rPr>
          <w:rFonts w:ascii="Times New Roman" w:eastAsia="Times New Roman" w:hAnsi="Times New Roman" w:cs="Times New Roman"/>
          <w:sz w:val="24"/>
          <w:szCs w:val="24"/>
          <w:lang w:eastAsia="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объяснять</w:t>
      </w:r>
      <w:r w:rsidRPr="001B1004">
        <w:rPr>
          <w:rFonts w:ascii="Times New Roman" w:eastAsia="Times New Roman" w:hAnsi="Times New Roman" w:cs="Times New Roman"/>
          <w:b/>
          <w:sz w:val="24"/>
          <w:szCs w:val="24"/>
          <w:lang w:eastAsia="ru-RU"/>
        </w:rPr>
        <w:t xml:space="preserve"> </w:t>
      </w:r>
      <w:r w:rsidRPr="001B1004">
        <w:rPr>
          <w:rFonts w:ascii="Times New Roman" w:eastAsia="Times New Roman" w:hAnsi="Times New Roman" w:cs="Times New Roman"/>
          <w:sz w:val="24"/>
          <w:szCs w:val="24"/>
          <w:lang w:eastAsia="ru-RU"/>
        </w:rPr>
        <w:t>значение памятников и архитектурной среды древнего зодчества для современного общества;</w:t>
      </w:r>
    </w:p>
    <w:p w:rsidR="0064505C" w:rsidRPr="001B1004"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выражение в изобразительной деятельности своего отношения к архитектурным и историческим ансамблям древнерусских городов; </w:t>
      </w:r>
    </w:p>
    <w:p w:rsidR="0064505C" w:rsidRPr="00B43B6C" w:rsidRDefault="0064505C" w:rsidP="00845326">
      <w:pPr>
        <w:widowControl w:val="0"/>
        <w:numPr>
          <w:ilvl w:val="0"/>
          <w:numId w:val="144"/>
        </w:numPr>
        <w:shd w:val="clear" w:color="auto" w:fill="FFFFFF"/>
        <w:tabs>
          <w:tab w:val="clear" w:pos="720"/>
        </w:tabs>
        <w:autoSpaceDE w:val="0"/>
        <w:autoSpaceDN w:val="0"/>
        <w:adjustRightInd w:val="0"/>
        <w:spacing w:after="0" w:line="240" w:lineRule="auto"/>
        <w:ind w:left="-567" w:right="5"/>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умение приводить примеры</w:t>
      </w:r>
      <w:r w:rsidRPr="001B1004">
        <w:rPr>
          <w:rFonts w:ascii="Times New Roman" w:eastAsia="Times New Roman" w:hAnsi="Times New Roman" w:cs="Times New Roman"/>
          <w:b/>
          <w:sz w:val="24"/>
          <w:szCs w:val="24"/>
          <w:lang w:eastAsia="ru-RU"/>
        </w:rPr>
        <w:t xml:space="preserve"> </w:t>
      </w:r>
      <w:r w:rsidRPr="001B1004">
        <w:rPr>
          <w:rFonts w:ascii="Times New Roman" w:eastAsia="Times New Roman" w:hAnsi="Times New Roman" w:cs="Times New Roman"/>
          <w:sz w:val="24"/>
          <w:szCs w:val="24"/>
          <w:lang w:eastAsia="ru-RU"/>
        </w:rPr>
        <w:t>произведений искусства, выражающих красоту мудрости и богатой духовной жизни, красоту внутреннего  мира человека.</w:t>
      </w:r>
    </w:p>
    <w:p w:rsidR="0064505C" w:rsidRPr="001B1004" w:rsidRDefault="0064505C" w:rsidP="0064505C">
      <w:pPr>
        <w:shd w:val="clear" w:color="auto" w:fill="FFFFFF"/>
        <w:spacing w:after="0" w:line="240" w:lineRule="auto"/>
        <w:ind w:left="-567" w:right="5" w:firstLine="1435"/>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Требования к планируемым результатам освоения программы:</w:t>
      </w:r>
    </w:p>
    <w:p w:rsidR="0064505C" w:rsidRPr="001B1004" w:rsidRDefault="0064505C" w:rsidP="0064505C">
      <w:pPr>
        <w:shd w:val="clear" w:color="auto" w:fill="FFFFFF"/>
        <w:spacing w:after="0" w:line="240" w:lineRule="auto"/>
        <w:ind w:left="-567" w:right="5" w:firstLine="480"/>
        <w:jc w:val="both"/>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 xml:space="preserve">Личностными результатами» </w:t>
      </w:r>
      <w:r w:rsidRPr="001B1004">
        <w:rPr>
          <w:rFonts w:ascii="Times New Roman" w:eastAsia="Times New Roman" w:hAnsi="Times New Roman" w:cs="Times New Roman"/>
          <w:b/>
          <w:i/>
          <w:sz w:val="24"/>
          <w:szCs w:val="24"/>
          <w:lang w:eastAsia="ru-RU"/>
        </w:rPr>
        <w:t>является формирование следующих умений:</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 xml:space="preserve">-учебно-познавательный интерес к новому учебному материалу и способам решения новой задачи; </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-основы экологической культуры: принятие ценности природного мира.</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-способность к самооценке на основе критериев успешности учебной деятельности;</w:t>
      </w:r>
    </w:p>
    <w:p w:rsidR="0064505C" w:rsidRPr="001B1004" w:rsidRDefault="0064505C" w:rsidP="0064505C">
      <w:pPr>
        <w:shd w:val="clear" w:color="auto" w:fill="FFFFFF"/>
        <w:spacing w:after="0" w:line="240" w:lineRule="auto"/>
        <w:ind w:left="-567" w:right="5" w:firstLine="480"/>
        <w:jc w:val="both"/>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Метапредметные результаты:</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b/>
          <w:i/>
          <w:color w:val="000000"/>
          <w:sz w:val="24"/>
          <w:szCs w:val="24"/>
          <w:lang w:eastAsia="ru-RU"/>
        </w:rPr>
        <w:t>Регулятивные УУД:</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-учитывать выделенные педагогом ориентиры действия в новом учебном материале в сотрудничестве с педагогом;</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-адекватно воспринимать предложения и оценку педагогов, товарищей, родителей и других людей;</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b/>
          <w:i/>
          <w:color w:val="000000"/>
          <w:sz w:val="24"/>
          <w:szCs w:val="24"/>
          <w:lang w:eastAsia="ru-RU"/>
        </w:rPr>
        <w:t>Познавательные УУД:</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-строить сообщения в устной и письменной форме;</w:t>
      </w:r>
    </w:p>
    <w:p w:rsidR="0064505C" w:rsidRPr="001B1004" w:rsidRDefault="0064505C" w:rsidP="0064505C">
      <w:pPr>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-ориентироваться на разнообразие способов решения задач;</w:t>
      </w:r>
    </w:p>
    <w:p w:rsidR="0064505C" w:rsidRPr="001B1004" w:rsidRDefault="0064505C" w:rsidP="0064505C">
      <w:pPr>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b/>
          <w:i/>
          <w:color w:val="000000"/>
          <w:sz w:val="24"/>
          <w:szCs w:val="24"/>
          <w:lang w:eastAsia="ru-RU"/>
        </w:rPr>
        <w:t>Коммуникативные УУД</w:t>
      </w:r>
      <w:r w:rsidRPr="001B1004">
        <w:rPr>
          <w:rFonts w:ascii="Times New Roman" w:eastAsia="@Arial Unicode MS" w:hAnsi="Times New Roman" w:cs="Times New Roman"/>
          <w:color w:val="000000"/>
          <w:sz w:val="24"/>
          <w:szCs w:val="24"/>
          <w:lang w:eastAsia="ru-RU"/>
        </w:rPr>
        <w:t>:</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-формулировать собственное мнение и позицию; ·задавать вопросы;</w:t>
      </w:r>
    </w:p>
    <w:p w:rsidR="0064505C" w:rsidRPr="001B1004" w:rsidRDefault="0064505C" w:rsidP="0064505C">
      <w:pPr>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использовать речь для регуляции своего действия.</w:t>
      </w:r>
    </w:p>
    <w:p w:rsidR="0064505C" w:rsidRPr="001B1004" w:rsidRDefault="0064505C" w:rsidP="0064505C">
      <w:pPr>
        <w:tabs>
          <w:tab w:val="left" w:leader="dot" w:pos="624"/>
        </w:tabs>
        <w:spacing w:after="0" w:line="240" w:lineRule="auto"/>
        <w:ind w:left="-567" w:firstLine="480"/>
        <w:jc w:val="both"/>
        <w:rPr>
          <w:rFonts w:ascii="Times New Roman" w:eastAsia="Times New Roman" w:hAnsi="Times New Roman" w:cs="Times New Roman"/>
          <w:b/>
          <w:i/>
          <w:sz w:val="24"/>
          <w:szCs w:val="24"/>
          <w:lang w:eastAsia="ru-RU"/>
        </w:rPr>
      </w:pPr>
      <w:r w:rsidRPr="001B1004">
        <w:rPr>
          <w:rFonts w:ascii="Times New Roman" w:eastAsia="@Arial Unicode MS" w:hAnsi="Times New Roman" w:cs="Times New Roman"/>
          <w:b/>
          <w:color w:val="000000"/>
          <w:sz w:val="24"/>
          <w:szCs w:val="24"/>
          <w:lang w:eastAsia="ru-RU"/>
        </w:rPr>
        <w:t xml:space="preserve">Предметными результатами </w:t>
      </w:r>
      <w:r w:rsidRPr="001B1004">
        <w:rPr>
          <w:rFonts w:ascii="Times New Roman" w:eastAsia="@Arial Unicode MS" w:hAnsi="Times New Roman" w:cs="Times New Roman"/>
          <w:b/>
          <w:i/>
          <w:color w:val="000000"/>
          <w:sz w:val="24"/>
          <w:szCs w:val="24"/>
          <w:lang w:eastAsia="ru-RU"/>
        </w:rPr>
        <w:t xml:space="preserve">изучения </w:t>
      </w:r>
      <w:r w:rsidRPr="001B1004">
        <w:rPr>
          <w:rFonts w:ascii="Times New Roman" w:eastAsia="Times New Roman" w:hAnsi="Times New Roman" w:cs="Times New Roman"/>
          <w:b/>
          <w:i/>
          <w:sz w:val="24"/>
          <w:szCs w:val="24"/>
          <w:lang w:eastAsia="ru-RU"/>
        </w:rPr>
        <w:t>изобразительного искусства являются формирование следующих умений:</w:t>
      </w:r>
    </w:p>
    <w:p w:rsidR="0064505C" w:rsidRPr="001B1004" w:rsidRDefault="0064505C" w:rsidP="0064505C">
      <w:pPr>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b/>
          <w:i/>
          <w:sz w:val="24"/>
          <w:szCs w:val="24"/>
          <w:lang w:eastAsia="ru-RU"/>
        </w:rPr>
        <w:t>Обучающийся  научится</w:t>
      </w:r>
      <w:r w:rsidRPr="001B1004">
        <w:rPr>
          <w:rFonts w:ascii="Times New Roman" w:eastAsia="Times New Roman" w:hAnsi="Times New Roman" w:cs="Times New Roman"/>
          <w:sz w:val="24"/>
          <w:szCs w:val="24"/>
          <w:lang w:eastAsia="ru-RU"/>
        </w:rPr>
        <w:t>:</w:t>
      </w:r>
      <w:r w:rsidRPr="001B1004">
        <w:rPr>
          <w:rFonts w:ascii="Times New Roman" w:eastAsia="Times New Roman" w:hAnsi="Times New Roman" w:cs="Times New Roman"/>
          <w:i/>
          <w:sz w:val="24"/>
          <w:szCs w:val="24"/>
          <w:lang w:eastAsia="ru-RU"/>
        </w:rPr>
        <w:t xml:space="preserve"> </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color w:val="000000"/>
          <w:sz w:val="24"/>
          <w:szCs w:val="24"/>
          <w:lang w:eastAsia="ru-RU"/>
        </w:rPr>
      </w:pPr>
      <w:r w:rsidRPr="001B1004">
        <w:rPr>
          <w:rFonts w:ascii="Times New Roman" w:eastAsia="@Arial Unicode MS" w:hAnsi="Times New Roman" w:cs="Times New Roman"/>
          <w:color w:val="000000"/>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i/>
          <w:sz w:val="24"/>
          <w:szCs w:val="24"/>
          <w:lang w:eastAsia="ru-RU"/>
        </w:rPr>
        <w:t>-</w:t>
      </w:r>
      <w:r w:rsidRPr="001B1004">
        <w:rPr>
          <w:rFonts w:ascii="Times New Roman" w:eastAsia="Times New Roman" w:hAnsi="Times New Roman" w:cs="Times New Roman"/>
          <w:sz w:val="24"/>
          <w:szCs w:val="24"/>
          <w:lang w:eastAsia="ru-RU"/>
        </w:rPr>
        <w:t xml:space="preserve"> узнает значение слов: художник, палитра, композиция, иллюстрация, аппликация, коллаж,   флористика, гончар;</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узнавать отдельные произведения выдающихся художников и народных мастеров;</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w:t>
      </w:r>
      <w:r w:rsidRPr="001B1004">
        <w:rPr>
          <w:rFonts w:ascii="Times New Roman" w:eastAsia="@Arial Unicode MS" w:hAnsi="Times New Roman" w:cs="Times New Roman"/>
          <w:color w:val="000000"/>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r w:rsidRPr="001B1004">
        <w:rPr>
          <w:rFonts w:ascii="Times New Roman" w:eastAsia="Times New Roman" w:hAnsi="Times New Roman" w:cs="Times New Roman"/>
          <w:sz w:val="24"/>
          <w:szCs w:val="24"/>
          <w:lang w:eastAsia="ru-RU"/>
        </w:rPr>
        <w:t xml:space="preserve"> основные и смешанные цвета, элементарные правила их смешивания;</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эмоциональное значение тёплых и холодных тонов;</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особенности построения орнамента и его значение в образе художественной вещи;</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знать правила техники безопасности при работе с режущими и колющими инструментами;</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   способы и приёмы обработки различных материалов; </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организовывать своё рабочее место, пользоваться кистью, красками, палитрой; ножницами;</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передавать в рисунке простейшую форму, основной цвет предметов;</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составлять композиции с учётом замысла;</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конструировать из бумаги на основе техники оригами, гофрирования, сминания, сгибания;</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конструировать из ткани на основе скручивания и связывания;</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конструировать из природных материалов;</w:t>
      </w:r>
    </w:p>
    <w:p w:rsidR="0064505C" w:rsidRPr="001B1004" w:rsidRDefault="0064505C" w:rsidP="0064505C">
      <w:pPr>
        <w:spacing w:after="0" w:line="240" w:lineRule="auto"/>
        <w:ind w:left="-567" w:firstLine="480"/>
        <w:jc w:val="both"/>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   пользоваться простейшими приёмами лепки. </w:t>
      </w:r>
    </w:p>
    <w:p w:rsidR="0064505C" w:rsidRPr="001B1004" w:rsidRDefault="0064505C" w:rsidP="0064505C">
      <w:pPr>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b/>
          <w:i/>
          <w:sz w:val="24"/>
          <w:szCs w:val="24"/>
          <w:lang w:eastAsia="ru-RU"/>
        </w:rPr>
        <w:t>Обучающийся получит возможность научиться:</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i/>
          <w:color w:val="000000"/>
          <w:sz w:val="24"/>
          <w:szCs w:val="24"/>
          <w:lang w:eastAsia="ru-RU"/>
        </w:rPr>
      </w:pPr>
      <w:r w:rsidRPr="001B1004">
        <w:rPr>
          <w:rFonts w:ascii="Times New Roman" w:eastAsia="Times New Roman" w:hAnsi="Times New Roman" w:cs="Times New Roman"/>
          <w:i/>
          <w:sz w:val="24"/>
          <w:szCs w:val="24"/>
          <w:lang w:eastAsia="ru-RU"/>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64505C" w:rsidRPr="001B1004" w:rsidRDefault="0064505C" w:rsidP="0064505C">
      <w:pPr>
        <w:tabs>
          <w:tab w:val="left" w:leader="dot" w:pos="624"/>
        </w:tabs>
        <w:spacing w:after="0" w:line="240" w:lineRule="auto"/>
        <w:ind w:left="-567" w:firstLine="480"/>
        <w:jc w:val="both"/>
        <w:rPr>
          <w:rFonts w:ascii="Times New Roman" w:eastAsia="@Arial Unicode MS" w:hAnsi="Times New Roman" w:cs="Times New Roman"/>
          <w:i/>
          <w:color w:val="000000"/>
          <w:sz w:val="24"/>
          <w:szCs w:val="24"/>
          <w:lang w:eastAsia="ru-RU"/>
        </w:rPr>
      </w:pPr>
      <w:r w:rsidRPr="001B1004">
        <w:rPr>
          <w:rFonts w:ascii="Times New Roman" w:eastAsia="@Arial Unicode MS" w:hAnsi="Times New Roman" w:cs="Times New Roman"/>
          <w:i/>
          <w:color w:val="000000"/>
          <w:sz w:val="24"/>
          <w:szCs w:val="24"/>
          <w:lang w:eastAsia="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4505C" w:rsidRPr="001B1004" w:rsidRDefault="0064505C" w:rsidP="0064505C">
      <w:pPr>
        <w:autoSpaceDE w:val="0"/>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i/>
          <w:sz w:val="24"/>
          <w:szCs w:val="24"/>
          <w:lang w:eastAsia="ru-RU"/>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64505C" w:rsidRPr="001B1004" w:rsidRDefault="0064505C" w:rsidP="0064505C">
      <w:pPr>
        <w:autoSpaceDE w:val="0"/>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i/>
          <w:sz w:val="24"/>
          <w:szCs w:val="24"/>
          <w:lang w:eastAsia="ru-RU"/>
        </w:rPr>
        <w:t>- развивать фантазию, воображение;</w:t>
      </w:r>
    </w:p>
    <w:p w:rsidR="0064505C" w:rsidRPr="001B1004" w:rsidRDefault="0064505C" w:rsidP="0064505C">
      <w:pPr>
        <w:autoSpaceDE w:val="0"/>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i/>
          <w:sz w:val="24"/>
          <w:szCs w:val="24"/>
          <w:lang w:eastAsia="ru-RU"/>
        </w:rPr>
        <w:t>-приобрести навыки художественного восприятия различных видов искусства;</w:t>
      </w:r>
    </w:p>
    <w:p w:rsidR="0064505C" w:rsidRPr="001B1004" w:rsidRDefault="0064505C" w:rsidP="0064505C">
      <w:pPr>
        <w:autoSpaceDE w:val="0"/>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i/>
          <w:sz w:val="24"/>
          <w:szCs w:val="24"/>
          <w:lang w:eastAsia="ru-RU"/>
        </w:rPr>
        <w:t>- научиться анализировать произведения искусства;</w:t>
      </w:r>
    </w:p>
    <w:p w:rsidR="0064505C" w:rsidRPr="001B1004" w:rsidRDefault="0064505C" w:rsidP="0064505C">
      <w:pPr>
        <w:autoSpaceDE w:val="0"/>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i/>
          <w:sz w:val="24"/>
          <w:szCs w:val="24"/>
          <w:lang w:eastAsia="ru-RU"/>
        </w:rPr>
        <w:t>- приобрести первичные навыки изображения предметного мира, изображения растений и животных;</w:t>
      </w:r>
    </w:p>
    <w:p w:rsidR="0064505C" w:rsidRPr="00B43B6C" w:rsidRDefault="0064505C" w:rsidP="00B43B6C">
      <w:pPr>
        <w:autoSpaceDE w:val="0"/>
        <w:spacing w:after="0" w:line="240" w:lineRule="auto"/>
        <w:ind w:left="-567" w:firstLine="480"/>
        <w:jc w:val="both"/>
        <w:rPr>
          <w:rFonts w:ascii="Times New Roman" w:eastAsia="Times New Roman" w:hAnsi="Times New Roman" w:cs="Times New Roman"/>
          <w:i/>
          <w:sz w:val="24"/>
          <w:szCs w:val="24"/>
          <w:lang w:eastAsia="ru-RU"/>
        </w:rPr>
      </w:pPr>
      <w:r w:rsidRPr="001B1004">
        <w:rPr>
          <w:rFonts w:ascii="Times New Roman" w:eastAsia="Times New Roman" w:hAnsi="Times New Roman" w:cs="Times New Roman"/>
          <w:i/>
          <w:sz w:val="24"/>
          <w:szCs w:val="24"/>
          <w:lang w:eastAsia="ru-RU"/>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w:t>
      </w:r>
      <w:r w:rsidR="00B43B6C">
        <w:rPr>
          <w:rFonts w:ascii="Times New Roman" w:eastAsia="Times New Roman" w:hAnsi="Times New Roman" w:cs="Times New Roman"/>
          <w:i/>
          <w:sz w:val="24"/>
          <w:szCs w:val="24"/>
          <w:lang w:eastAsia="ru-RU"/>
        </w:rPr>
        <w:t xml:space="preserve"> и творчества своих товарищей. </w:t>
      </w:r>
    </w:p>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 xml:space="preserve">Тематический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4694"/>
        <w:gridCol w:w="1453"/>
        <w:gridCol w:w="1346"/>
        <w:gridCol w:w="1346"/>
      </w:tblGrid>
      <w:tr w:rsidR="0064505C" w:rsidRPr="001B1004" w:rsidTr="0064505C">
        <w:tc>
          <w:tcPr>
            <w:tcW w:w="1069" w:type="dxa"/>
            <w:vMerge w:val="restart"/>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w:t>
            </w:r>
          </w:p>
        </w:tc>
        <w:tc>
          <w:tcPr>
            <w:tcW w:w="7275" w:type="dxa"/>
            <w:vMerge w:val="restart"/>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тема</w:t>
            </w:r>
          </w:p>
        </w:tc>
        <w:tc>
          <w:tcPr>
            <w:tcW w:w="6442" w:type="dxa"/>
            <w:gridSpan w:val="3"/>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Кол-во часов</w:t>
            </w:r>
          </w:p>
        </w:tc>
      </w:tr>
      <w:tr w:rsidR="0064505C" w:rsidRPr="001B1004" w:rsidTr="0064505C">
        <w:tc>
          <w:tcPr>
            <w:tcW w:w="1069" w:type="dxa"/>
            <w:vMerge/>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p>
        </w:tc>
        <w:tc>
          <w:tcPr>
            <w:tcW w:w="7275" w:type="dxa"/>
            <w:vMerge/>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p>
        </w:tc>
        <w:tc>
          <w:tcPr>
            <w:tcW w:w="2266" w:type="dxa"/>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т</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п</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всего</w:t>
            </w:r>
          </w:p>
        </w:tc>
      </w:tr>
      <w:tr w:rsidR="0064505C" w:rsidRPr="001B1004" w:rsidTr="0064505C">
        <w:tc>
          <w:tcPr>
            <w:tcW w:w="1069"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7275" w:type="dxa"/>
          </w:tcPr>
          <w:p w:rsidR="0064505C" w:rsidRPr="001B1004" w:rsidRDefault="0064505C" w:rsidP="0064505C">
            <w:pPr>
              <w:spacing w:after="0" w:line="240" w:lineRule="auto"/>
              <w:ind w:left="-567"/>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Вводное занятие</w:t>
            </w:r>
          </w:p>
        </w:tc>
        <w:tc>
          <w:tcPr>
            <w:tcW w:w="2266"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0.5</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0.5</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r>
      <w:tr w:rsidR="0064505C" w:rsidRPr="001B1004" w:rsidTr="0064505C">
        <w:tc>
          <w:tcPr>
            <w:tcW w:w="1069"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2</w:t>
            </w:r>
          </w:p>
        </w:tc>
        <w:tc>
          <w:tcPr>
            <w:tcW w:w="7275" w:type="dxa"/>
          </w:tcPr>
          <w:p w:rsidR="0064505C" w:rsidRPr="001B1004" w:rsidRDefault="0064505C" w:rsidP="0064505C">
            <w:pPr>
              <w:spacing w:after="0" w:line="240" w:lineRule="auto"/>
              <w:ind w:left="-567"/>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        </w:t>
            </w:r>
            <w:r w:rsidRPr="001B1004">
              <w:rPr>
                <w:rFonts w:ascii="Times New Roman" w:eastAsia="Times New Roman" w:hAnsi="Times New Roman" w:cs="Times New Roman"/>
                <w:b/>
                <w:sz w:val="24"/>
                <w:szCs w:val="24"/>
                <w:lang w:eastAsia="ru-RU"/>
              </w:rPr>
              <w:t>Живопись</w:t>
            </w:r>
          </w:p>
        </w:tc>
        <w:tc>
          <w:tcPr>
            <w:tcW w:w="2266"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3</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7</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9</w:t>
            </w:r>
          </w:p>
        </w:tc>
      </w:tr>
      <w:tr w:rsidR="0064505C" w:rsidRPr="001B1004" w:rsidTr="0064505C">
        <w:tc>
          <w:tcPr>
            <w:tcW w:w="1069"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3</w:t>
            </w:r>
          </w:p>
        </w:tc>
        <w:tc>
          <w:tcPr>
            <w:tcW w:w="7275" w:type="dxa"/>
          </w:tcPr>
          <w:p w:rsidR="0064505C" w:rsidRPr="001B1004" w:rsidRDefault="0064505C" w:rsidP="0064505C">
            <w:pPr>
              <w:spacing w:after="0" w:line="240" w:lineRule="auto"/>
              <w:ind w:left="-567"/>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         Графика</w:t>
            </w:r>
          </w:p>
        </w:tc>
        <w:tc>
          <w:tcPr>
            <w:tcW w:w="2266"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3</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7</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10</w:t>
            </w:r>
          </w:p>
        </w:tc>
      </w:tr>
      <w:tr w:rsidR="0064505C" w:rsidRPr="001B1004" w:rsidTr="0064505C">
        <w:tc>
          <w:tcPr>
            <w:tcW w:w="1069"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4</w:t>
            </w:r>
          </w:p>
        </w:tc>
        <w:tc>
          <w:tcPr>
            <w:tcW w:w="7275" w:type="dxa"/>
          </w:tcPr>
          <w:p w:rsidR="0064505C" w:rsidRPr="001B1004" w:rsidRDefault="0064505C" w:rsidP="0064505C">
            <w:pPr>
              <w:spacing w:after="0" w:line="240" w:lineRule="auto"/>
              <w:ind w:left="-567"/>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         Уроки фантазии</w:t>
            </w:r>
          </w:p>
        </w:tc>
        <w:tc>
          <w:tcPr>
            <w:tcW w:w="2266"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4</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10</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12 - 13</w:t>
            </w:r>
          </w:p>
        </w:tc>
      </w:tr>
      <w:tr w:rsidR="0064505C" w:rsidRPr="001B1004" w:rsidTr="0064505C">
        <w:tc>
          <w:tcPr>
            <w:tcW w:w="1069"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10</w:t>
            </w:r>
          </w:p>
        </w:tc>
        <w:tc>
          <w:tcPr>
            <w:tcW w:w="7275" w:type="dxa"/>
          </w:tcPr>
          <w:p w:rsidR="0064505C" w:rsidRPr="001B1004" w:rsidRDefault="0064505C" w:rsidP="0064505C">
            <w:pPr>
              <w:spacing w:after="0" w:line="240" w:lineRule="auto"/>
              <w:ind w:left="-567"/>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Итоговое занятие</w:t>
            </w:r>
          </w:p>
        </w:tc>
        <w:tc>
          <w:tcPr>
            <w:tcW w:w="2266"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0.5</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0.5</w:t>
            </w:r>
          </w:p>
        </w:tc>
        <w:tc>
          <w:tcPr>
            <w:tcW w:w="2088" w:type="dxa"/>
          </w:tcPr>
          <w:p w:rsidR="0064505C" w:rsidRPr="001B1004" w:rsidRDefault="0064505C" w:rsidP="0064505C">
            <w:pPr>
              <w:spacing w:after="0" w:line="240" w:lineRule="auto"/>
              <w:ind w:left="-567"/>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r>
    </w:tbl>
    <w:p w:rsidR="0064505C" w:rsidRPr="001B1004" w:rsidRDefault="0064505C" w:rsidP="0064505C">
      <w:pPr>
        <w:ind w:left="-567"/>
        <w:rPr>
          <w:rFonts w:ascii="Times New Roman" w:hAnsi="Times New Roman" w:cs="Times New Roman"/>
        </w:rPr>
      </w:pPr>
    </w:p>
    <w:p w:rsidR="0064505C" w:rsidRDefault="0064505C" w:rsidP="0064505C">
      <w:pPr>
        <w:ind w:left="-1134"/>
        <w:sectPr w:rsidR="0064505C" w:rsidSect="0064505C">
          <w:pgSz w:w="11906" w:h="16838"/>
          <w:pgMar w:top="284" w:right="850" w:bottom="284" w:left="1701" w:header="708" w:footer="708" w:gutter="0"/>
          <w:cols w:space="708"/>
          <w:docGrid w:linePitch="360"/>
        </w:sectPr>
      </w:pPr>
    </w:p>
    <w:p w:rsidR="0064505C" w:rsidRPr="001B1004" w:rsidRDefault="0064505C" w:rsidP="0064505C">
      <w:pPr>
        <w:spacing w:after="0" w:line="240" w:lineRule="auto"/>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Содержание программы:</w:t>
      </w:r>
    </w:p>
    <w:p w:rsidR="0064505C" w:rsidRPr="001B1004" w:rsidRDefault="0064505C" w:rsidP="0064505C">
      <w:pPr>
        <w:spacing w:after="0" w:line="240" w:lineRule="auto"/>
        <w:jc w:val="center"/>
        <w:rPr>
          <w:rFonts w:ascii="Times New Roman" w:eastAsia="Times New Roman" w:hAnsi="Times New Roman" w:cs="Times New Roman"/>
          <w:b/>
          <w:sz w:val="24"/>
          <w:szCs w:val="24"/>
          <w:lang w:eastAsia="ru-RU"/>
        </w:rPr>
      </w:pPr>
    </w:p>
    <w:tbl>
      <w:tblPr>
        <w:tblW w:w="157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29"/>
        <w:gridCol w:w="3140"/>
        <w:gridCol w:w="68"/>
        <w:gridCol w:w="5821"/>
        <w:gridCol w:w="258"/>
        <w:gridCol w:w="2170"/>
        <w:gridCol w:w="239"/>
        <w:gridCol w:w="44"/>
        <w:gridCol w:w="837"/>
        <w:gridCol w:w="14"/>
        <w:gridCol w:w="2126"/>
      </w:tblGrid>
      <w:tr w:rsidR="0064505C" w:rsidRPr="001B1004" w:rsidTr="0064505C">
        <w:tc>
          <w:tcPr>
            <w:tcW w:w="1038" w:type="dxa"/>
          </w:tcPr>
          <w:p w:rsidR="0064505C" w:rsidRPr="001B1004" w:rsidRDefault="0064505C" w:rsidP="0064505C">
            <w:pPr>
              <w:spacing w:after="0" w:line="240" w:lineRule="auto"/>
              <w:ind w:left="2"/>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w:t>
            </w:r>
          </w:p>
        </w:tc>
        <w:tc>
          <w:tcPr>
            <w:tcW w:w="3169" w:type="dxa"/>
            <w:gridSpan w:val="2"/>
          </w:tcPr>
          <w:p w:rsidR="0064505C" w:rsidRPr="001B1004" w:rsidRDefault="0064505C" w:rsidP="0064505C">
            <w:pPr>
              <w:spacing w:after="0" w:line="240" w:lineRule="auto"/>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Название темы</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Содержание</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Оборудование и материалы</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Кол-во часов</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Форма проведения занятия</w:t>
            </w:r>
          </w:p>
        </w:tc>
      </w:tr>
      <w:tr w:rsidR="0064505C" w:rsidRPr="001B1004" w:rsidTr="0064505C">
        <w:tc>
          <w:tcPr>
            <w:tcW w:w="15784" w:type="dxa"/>
            <w:gridSpan w:val="12"/>
            <w:shd w:val="clear" w:color="auto" w:fill="EEECE1"/>
          </w:tcPr>
          <w:p w:rsidR="0064505C" w:rsidRPr="001B1004" w:rsidRDefault="0064505C" w:rsidP="0064505C">
            <w:pPr>
              <w:spacing w:after="0" w:line="240" w:lineRule="auto"/>
              <w:ind w:left="2"/>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Вводное занятия</w:t>
            </w:r>
          </w:p>
        </w:tc>
      </w:tr>
      <w:tr w:rsidR="0064505C" w:rsidRPr="001B1004" w:rsidTr="0064505C">
        <w:tc>
          <w:tcPr>
            <w:tcW w:w="1038" w:type="dxa"/>
          </w:tcPr>
          <w:p w:rsidR="0064505C" w:rsidRPr="001B1004" w:rsidRDefault="0064505C" w:rsidP="0064505C">
            <w:pPr>
              <w:spacing w:after="0" w:line="240" w:lineRule="auto"/>
              <w:ind w:left="2"/>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316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«Знакомство с изостудией»</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Беседа о правилах поведения в кабинете изостудии и ЦДТ. Инструктаж по технике безопасности, проведение рисуночного теста на выявление способностей к изодеятельности.</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tc>
      </w:tr>
      <w:tr w:rsidR="0064505C" w:rsidRPr="001B1004" w:rsidTr="0064505C">
        <w:tc>
          <w:tcPr>
            <w:tcW w:w="15784" w:type="dxa"/>
            <w:gridSpan w:val="12"/>
            <w:shd w:val="clear" w:color="auto" w:fill="F2DBDB"/>
          </w:tcPr>
          <w:p w:rsidR="0064505C" w:rsidRPr="0064505C" w:rsidRDefault="0064505C" w:rsidP="0064505C">
            <w:pPr>
              <w:spacing w:after="0" w:line="240" w:lineRule="auto"/>
              <w:ind w:left="2"/>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Живопись</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w:t>
            </w:r>
          </w:p>
        </w:tc>
        <w:tc>
          <w:tcPr>
            <w:tcW w:w="3237" w:type="dxa"/>
            <w:gridSpan w:val="3"/>
          </w:tcPr>
          <w:p w:rsidR="0064505C" w:rsidRPr="0064505C" w:rsidRDefault="0064505C" w:rsidP="0064505C">
            <w:pPr>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«Определение и воспроизведение цвета»</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Знакомство  с названием цветов и оттенков. С помощью осенних листьев выполняется композиция «Осенний букет»</w:t>
            </w:r>
          </w:p>
        </w:tc>
        <w:tc>
          <w:tcPr>
            <w:tcW w:w="2453" w:type="dxa"/>
            <w:gridSpan w:val="3"/>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Акварель, кисть, бумага, осенние листья</w:t>
            </w:r>
          </w:p>
        </w:tc>
        <w:tc>
          <w:tcPr>
            <w:tcW w:w="837"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3</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 xml:space="preserve"> «Теплые и холодные цвета и оттенки»</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Выполнение тематической композиции «Пустыня» используя для этого теплую и холодную гамму цветов и оттенков акварели.</w:t>
            </w:r>
          </w:p>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Заготовленный рисунок пустыни на альбомном листе, акварель, кисти, палитра</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4</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«Тучи и облака»</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Выполнение декоративной композиции, соединяя технику «пузырьковое выдувание» и «ватное папье-маше».</w:t>
            </w: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стаканчики с разведеной краско-мыльной смесью, полые трубочки, клей, вата, гуашь, кисти.</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5</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 xml:space="preserve"> «Мы импрессионисты» </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Картина-пейзаж. Рисуем пейзаж в технике «Аля-прима». Знакомство с репродукциями художников-импрессионистов.</w:t>
            </w: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акварель, гуашь, кисть</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tc>
      </w:tr>
      <w:tr w:rsidR="0064505C" w:rsidRPr="001B1004" w:rsidTr="0064505C">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6</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«Натюрморт»</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Картина-натюрморт. Выполнение натюрморта с фруктами яркими флуоресцентными красками. </w:t>
            </w: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А3, флуоресцентная темпера, большая кисть</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tc>
      </w:tr>
      <w:tr w:rsidR="0064505C" w:rsidRPr="001B1004" w:rsidTr="0064505C">
        <w:trPr>
          <w:trHeight w:val="418"/>
        </w:trPr>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7</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 xml:space="preserve">  «Закат на море»</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Работа выполняется в теневой технике гуашью Рисуем морской пейзаж. Знакомство с творчеством Айвазовского и др. маринистов.</w:t>
            </w: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Гуашь, кисти, бумага, карандаш</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tc>
      </w:tr>
      <w:tr w:rsidR="0064505C" w:rsidRPr="001B1004" w:rsidTr="0064505C">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8</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 xml:space="preserve">  «Портрет мамы»</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Знакомство с искусством портретной живописи. </w:t>
            </w: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Гуашь, бумага, кисти</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p>
        </w:tc>
      </w:tr>
      <w:tr w:rsidR="0064505C" w:rsidRPr="001B1004" w:rsidTr="0064505C">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9</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 xml:space="preserve">  «Зимний пейзаж»</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Рисование белой гуашью на тонированном картоне. Копирование образцов</w:t>
            </w: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Тонированный картон</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tc>
      </w:tr>
      <w:tr w:rsidR="0064505C" w:rsidRPr="001B1004" w:rsidTr="0064505C">
        <w:tc>
          <w:tcPr>
            <w:tcW w:w="1067" w:type="dxa"/>
            <w:gridSpan w:val="2"/>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10</w:t>
            </w:r>
          </w:p>
        </w:tc>
        <w:tc>
          <w:tcPr>
            <w:tcW w:w="3208"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 xml:space="preserve">  «Ночной город»</w:t>
            </w:r>
          </w:p>
        </w:tc>
        <w:tc>
          <w:tcPr>
            <w:tcW w:w="607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Рисование на темной бархатной бумаге ночного города.</w:t>
            </w:r>
          </w:p>
        </w:tc>
        <w:tc>
          <w:tcPr>
            <w:tcW w:w="240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Бархатная бумага, флуоресцентные краски, кисти</w:t>
            </w:r>
          </w:p>
        </w:tc>
        <w:tc>
          <w:tcPr>
            <w:tcW w:w="881"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40"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p>
        </w:tc>
      </w:tr>
      <w:tr w:rsidR="0064505C" w:rsidRPr="001B1004" w:rsidTr="0064505C">
        <w:tc>
          <w:tcPr>
            <w:tcW w:w="15784" w:type="dxa"/>
            <w:gridSpan w:val="12"/>
            <w:shd w:val="clear" w:color="auto" w:fill="EAF1DD"/>
          </w:tcPr>
          <w:p w:rsidR="0064505C" w:rsidRPr="0064505C" w:rsidRDefault="0064505C" w:rsidP="0064505C">
            <w:pPr>
              <w:spacing w:after="0" w:line="240" w:lineRule="auto"/>
              <w:ind w:left="2"/>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Графика</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11</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b/>
                <w:sz w:val="24"/>
                <w:szCs w:val="24"/>
                <w:lang w:eastAsia="ru-RU"/>
              </w:rPr>
              <w:t>◄</w:t>
            </w:r>
            <w:r w:rsidRPr="0064505C">
              <w:rPr>
                <w:rFonts w:ascii="Times New Roman" w:eastAsia="Times New Roman" w:hAnsi="Times New Roman" w:cs="Times New Roman"/>
                <w:sz w:val="24"/>
                <w:szCs w:val="24"/>
                <w:lang w:eastAsia="ru-RU"/>
              </w:rPr>
              <w:t xml:space="preserve"> </w:t>
            </w:r>
            <w:r w:rsidRPr="0064505C">
              <w:rPr>
                <w:rFonts w:ascii="Times New Roman" w:eastAsia="Times New Roman" w:hAnsi="Times New Roman" w:cs="Times New Roman"/>
                <w:b/>
                <w:sz w:val="24"/>
                <w:szCs w:val="24"/>
                <w:lang w:eastAsia="ru-RU"/>
              </w:rPr>
              <w:t>«Азбука рисования»</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Знакомство с линией. </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Карандаш т, м, бумага, ластик</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12</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«Жираф»</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Геометрия формы. Формообразование.  Метод поэтапного рисования. Наглядный показ.</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восковые мелки</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13</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«Динозаврик»</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Продолжаем изучение метода поэтапного рисования сложных форм, с помощью  применения простейших геометрических фигур.   Завершение композиции при помощи декорирования рисунка скрепками.</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разноцветные скрепки, клей, карандаши</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14</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«Веселый дружок»</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Продолжаем изучение метода поэтапного рисования сложных форм, с помощью  применения простейших геометрических фигур.</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фломастеры, клей, мелкие опилки</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15</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«Волшебный лес»</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Знакомство с понятиями «Линейная перспектива», «Пейзаж», «Отрывная аппликация». Построение рисунка пейзажа. Размер и расположение рисунка на листе бумаги. Компоновка пейзажа. Линия горизонта.  Подложка. Выполнение кроны деревьев в технике отрывной аппликации.</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клей, цветная бумага</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16</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«Веселые дельфины»</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Поэтапное рисование. Повторение правил перспективы. Свойства восковых мелков, возможности соединения в композиции восковых мелков и краски.</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восковые мелки.</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17</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«Мамочка»</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Знакомство с  особенностями изображения портрета.  Пропорции. Особенности  изображения человека в анфас. Выполнение портрета «по памяти и представлению»</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восковые мелки, карандаши (по выбору учащихся), клей, цветная бумага</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18</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«Натюрморт»</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Особенности жанра. Отличие от других жанров изобразительного искусства. Композиционное построение натюрморта на бумаге. Расположение перекрывающих друг друга предметов, путем частичного перекрытия.</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восковые мелки, карандаши</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19</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«Наскальная живопись»</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Изображение животных в тиле наскальной живописи. Знакомство учащихся с культурой Хакасии, Обучение методу трафаретной росписи. Знакомство учащихся с творчеством А. Ултургашева – хранителя  традиций хакасской наскальной росписи.</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Бумага, карандаш, краски, восковые мелки</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2</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5784" w:type="dxa"/>
            <w:gridSpan w:val="12"/>
            <w:shd w:val="clear" w:color="auto" w:fill="C6D9F1"/>
          </w:tcPr>
          <w:p w:rsidR="0064505C" w:rsidRPr="0064505C" w:rsidRDefault="0064505C" w:rsidP="0064505C">
            <w:pPr>
              <w:spacing w:after="0" w:line="240" w:lineRule="auto"/>
              <w:ind w:left="2"/>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Уроки фантазии</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20</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 xml:space="preserve">  «Чудеса монотипии»</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«Отражение в воде». Знакомство с техникой «Монотипия». Изучение приемов выполнения работ в этой технике. Выполнение осеннего пейзажа.</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Гуашь, акварель, кисть, бумага, </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21</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«Пузырьковая живопись»</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«Рыбки». Знакомство учащихся с техникой «Пузырьковое выдувание» Выполнение композиции «Рыбки» с использованием в качестве подложки фона, выполненного в новой технике. </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22</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«Солнышко в ладошке»</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Основы бумагопластики. Вырезание и наклеивание. Фантазийный сбор букета по самостоятельно изготовленному шаблону.</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Цветная бумага, картон, клей, ножницы, заготовки горшочков</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23</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«Берегиня»</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Тестопластика. Основные приемы работы с соленым тестом. Обереги и их значение в  народном искусстве. Выполнение   стилизованного оберега.</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Соленое тесто</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 час для 1 класса;</w:t>
            </w:r>
          </w:p>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2 часа для 2 класса</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24</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«Рукавичка»</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 Бумагопластика. Изучение приема «сминание». Использование данного приема для украшения изделия. Выполнение новогоднего украшения «Рукавичка».</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Цветной картон, гофрированная бумага, пайетки, тесьма, клей, ножницы</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25</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«Волшебные снежинки»</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Особенности праздничного украшения интерьера.  Выполнение альтернативных снежинок из бросового материала. Декор новогодних украшений.</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Бросовый материал, акриловые краски, клей, ножницы, пайетки, тесьма</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26</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«Сердечные поздравления»</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Бумагопластика.  Создание декоративного букета с помощью полуобъемной аппликации.</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Заготовки флакончиков для основы букета. Бумага белая, красная, розовая, проволока, белые шерстяные нитки, клей, ножницы.</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27</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«Красавец Кактус»</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Выполнение объемной игрушки для украшения интерьера с применением  техники «Квиллинг»</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Пластилин, пластиковые стаканчики, гофрированная зеленая бумага, карандаш, цветная бумага. Облатки от таблеток, белый и черный картон</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28</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«Пузырьковая галактика»</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Знакомство с техникой «Граттаж»; Выполнение композиции соединением методов «Пузырьковое выдувание» и «Граттаж»</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Стаканчики с мыльным раствором, трубочки для выдувания, основа для граттажа, острые палочки, клей, ножницы</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39</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«Одуванчики»</w:t>
            </w:r>
          </w:p>
        </w:tc>
        <w:tc>
          <w:tcPr>
            <w:tcW w:w="5889" w:type="dxa"/>
            <w:gridSpan w:val="2"/>
          </w:tcPr>
          <w:p w:rsidR="0064505C" w:rsidRPr="001B1004" w:rsidRDefault="0064505C" w:rsidP="0064505C">
            <w:pPr>
              <w:spacing w:after="0" w:line="240" w:lineRule="auto"/>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Учить детей любоваться красотой цветов. Познакомить с цветами наших лесов.</w:t>
            </w:r>
            <w:r w:rsidRPr="001B1004">
              <w:rPr>
                <w:rFonts w:ascii="Times New Roman" w:eastAsia="Times New Roman" w:hAnsi="Times New Roman" w:cs="Times New Roman"/>
                <w:sz w:val="24"/>
                <w:szCs w:val="24"/>
                <w:lang w:eastAsia="ru-RU"/>
              </w:rPr>
              <w:br/>
              <w:t>Учить рисовать цветы, используя правила композиции - расположение рисунка на листе бумаги в зависимости от его размеров; передавать в рисунке характерные признаки цветка.</w:t>
            </w:r>
            <w:r w:rsidRPr="001B1004">
              <w:rPr>
                <w:rFonts w:ascii="Times New Roman" w:eastAsia="Times New Roman" w:hAnsi="Times New Roman" w:cs="Times New Roman"/>
                <w:sz w:val="24"/>
                <w:szCs w:val="24"/>
                <w:lang w:eastAsia="ru-RU"/>
              </w:rPr>
              <w:br/>
            </w:r>
          </w:p>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Альбом, краски, кисть, стаканчик для воды, палитра. Рисунки, репродукции с изображением цветов. Репродукция с картины А. Герасимова “Натюрморт. Полевые цветы</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038" w:type="dxa"/>
          </w:tcPr>
          <w:p w:rsidR="0064505C" w:rsidRPr="0064505C" w:rsidRDefault="0064505C" w:rsidP="0064505C">
            <w:pPr>
              <w:spacing w:after="0" w:line="240" w:lineRule="auto"/>
              <w:ind w:left="2"/>
              <w:jc w:val="center"/>
              <w:rPr>
                <w:rFonts w:ascii="Times New Roman" w:eastAsia="Times New Roman" w:hAnsi="Times New Roman" w:cs="Times New Roman"/>
                <w:sz w:val="24"/>
                <w:szCs w:val="24"/>
                <w:lang w:eastAsia="ru-RU"/>
              </w:rPr>
            </w:pPr>
            <w:r w:rsidRPr="0064505C">
              <w:rPr>
                <w:rFonts w:ascii="Times New Roman" w:eastAsia="Times New Roman" w:hAnsi="Times New Roman" w:cs="Times New Roman"/>
                <w:sz w:val="24"/>
                <w:szCs w:val="24"/>
                <w:lang w:eastAsia="ru-RU"/>
              </w:rPr>
              <w:t>30</w:t>
            </w:r>
          </w:p>
        </w:tc>
        <w:tc>
          <w:tcPr>
            <w:tcW w:w="3169" w:type="dxa"/>
            <w:gridSpan w:val="2"/>
          </w:tcPr>
          <w:p w:rsidR="0064505C" w:rsidRPr="0064505C" w:rsidRDefault="0064505C" w:rsidP="0064505C">
            <w:pPr>
              <w:tabs>
                <w:tab w:val="left" w:pos="2850"/>
              </w:tabs>
              <w:spacing w:after="0" w:line="240" w:lineRule="auto"/>
              <w:jc w:val="center"/>
              <w:rPr>
                <w:rFonts w:ascii="Times New Roman" w:eastAsia="Times New Roman" w:hAnsi="Times New Roman" w:cs="Times New Roman"/>
                <w:b/>
                <w:sz w:val="24"/>
                <w:szCs w:val="24"/>
                <w:lang w:eastAsia="ru-RU"/>
              </w:rPr>
            </w:pPr>
            <w:r w:rsidRPr="0064505C">
              <w:rPr>
                <w:rFonts w:ascii="Times New Roman" w:eastAsia="Times New Roman" w:hAnsi="Times New Roman" w:cs="Times New Roman"/>
                <w:b/>
                <w:sz w:val="24"/>
                <w:szCs w:val="24"/>
                <w:lang w:eastAsia="ru-RU"/>
              </w:rPr>
              <w:t>«Волшебное тесто»</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 xml:space="preserve">Выполнение полуобъемного панно в технике «тестопластика» для украшения интерьера. </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Соленое тесто. Акриловые красители, кисточки</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2</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Индивидуально-групповая</w:t>
            </w:r>
          </w:p>
        </w:tc>
      </w:tr>
      <w:tr w:rsidR="0064505C" w:rsidRPr="001B1004" w:rsidTr="0064505C">
        <w:tc>
          <w:tcPr>
            <w:tcW w:w="15784" w:type="dxa"/>
            <w:gridSpan w:val="12"/>
            <w:shd w:val="clear" w:color="auto" w:fill="EEECE1"/>
          </w:tcPr>
          <w:p w:rsidR="0064505C" w:rsidRPr="001B1004" w:rsidRDefault="0064505C" w:rsidP="0064505C">
            <w:pPr>
              <w:spacing w:after="0" w:line="240" w:lineRule="auto"/>
              <w:ind w:left="2"/>
              <w:jc w:val="center"/>
              <w:rPr>
                <w:rFonts w:ascii="Times New Roman" w:eastAsia="Times New Roman" w:hAnsi="Times New Roman" w:cs="Times New Roman"/>
                <w:b/>
                <w:sz w:val="24"/>
                <w:szCs w:val="24"/>
                <w:lang w:eastAsia="ru-RU"/>
              </w:rPr>
            </w:pPr>
            <w:r w:rsidRPr="001B1004">
              <w:rPr>
                <w:rFonts w:ascii="Times New Roman" w:eastAsia="Times New Roman" w:hAnsi="Times New Roman" w:cs="Times New Roman"/>
                <w:b/>
                <w:sz w:val="24"/>
                <w:szCs w:val="24"/>
                <w:lang w:eastAsia="ru-RU"/>
              </w:rPr>
              <w:t>Итоговое занятие</w:t>
            </w:r>
          </w:p>
        </w:tc>
      </w:tr>
      <w:tr w:rsidR="0064505C" w:rsidRPr="001B1004" w:rsidTr="0064505C">
        <w:tc>
          <w:tcPr>
            <w:tcW w:w="1038" w:type="dxa"/>
          </w:tcPr>
          <w:p w:rsidR="0064505C" w:rsidRPr="001B1004" w:rsidRDefault="0064505C" w:rsidP="0064505C">
            <w:pPr>
              <w:spacing w:after="0" w:line="240" w:lineRule="auto"/>
              <w:ind w:left="2"/>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31</w:t>
            </w:r>
          </w:p>
        </w:tc>
        <w:tc>
          <w:tcPr>
            <w:tcW w:w="3169" w:type="dxa"/>
            <w:gridSpan w:val="2"/>
          </w:tcPr>
          <w:p w:rsidR="0064505C" w:rsidRPr="001B1004" w:rsidRDefault="0064505C" w:rsidP="0064505C">
            <w:pPr>
              <w:tabs>
                <w:tab w:val="left" w:pos="2850"/>
              </w:tabs>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«Путешествие в страну Вообразилию»</w:t>
            </w:r>
          </w:p>
        </w:tc>
        <w:tc>
          <w:tcPr>
            <w:tcW w:w="5889"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Итоговая аттестация воспитанников</w:t>
            </w:r>
          </w:p>
        </w:tc>
        <w:tc>
          <w:tcPr>
            <w:tcW w:w="2428" w:type="dxa"/>
            <w:gridSpan w:val="2"/>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Реквизит, согласно сценария</w:t>
            </w:r>
          </w:p>
        </w:tc>
        <w:tc>
          <w:tcPr>
            <w:tcW w:w="1134" w:type="dxa"/>
            <w:gridSpan w:val="4"/>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1</w:t>
            </w:r>
          </w:p>
        </w:tc>
        <w:tc>
          <w:tcPr>
            <w:tcW w:w="2126" w:type="dxa"/>
          </w:tcPr>
          <w:p w:rsidR="0064505C" w:rsidRPr="001B1004" w:rsidRDefault="0064505C" w:rsidP="0064505C">
            <w:pPr>
              <w:spacing w:after="0" w:line="240" w:lineRule="auto"/>
              <w:jc w:val="center"/>
              <w:rPr>
                <w:rFonts w:ascii="Times New Roman" w:eastAsia="Times New Roman" w:hAnsi="Times New Roman" w:cs="Times New Roman"/>
                <w:sz w:val="24"/>
                <w:szCs w:val="24"/>
                <w:lang w:eastAsia="ru-RU"/>
              </w:rPr>
            </w:pPr>
            <w:r w:rsidRPr="001B1004">
              <w:rPr>
                <w:rFonts w:ascii="Times New Roman" w:eastAsia="Times New Roman" w:hAnsi="Times New Roman" w:cs="Times New Roman"/>
                <w:sz w:val="24"/>
                <w:szCs w:val="24"/>
                <w:lang w:eastAsia="ru-RU"/>
              </w:rPr>
              <w:t>Групповая</w:t>
            </w:r>
          </w:p>
        </w:tc>
      </w:tr>
    </w:tbl>
    <w:p w:rsidR="0064505C" w:rsidRPr="001B1004" w:rsidRDefault="0064505C" w:rsidP="0064505C">
      <w:pPr>
        <w:rPr>
          <w:rFonts w:ascii="Times New Roman" w:hAnsi="Times New Roman" w:cs="Times New Roman"/>
        </w:rPr>
      </w:pPr>
    </w:p>
    <w:p w:rsidR="0064505C" w:rsidRDefault="0064505C" w:rsidP="0064505C">
      <w:pPr>
        <w:sectPr w:rsidR="0064505C" w:rsidSect="0064505C">
          <w:pgSz w:w="16838" w:h="11906" w:orient="landscape"/>
          <w:pgMar w:top="426" w:right="284" w:bottom="0" w:left="284" w:header="708" w:footer="708" w:gutter="0"/>
          <w:cols w:space="708"/>
          <w:docGrid w:linePitch="360"/>
        </w:sectPr>
      </w:pPr>
    </w:p>
    <w:p w:rsidR="0064505C" w:rsidRPr="00175405" w:rsidRDefault="0064505C" w:rsidP="0064505C">
      <w:pPr>
        <w:spacing w:after="0" w:line="240" w:lineRule="auto"/>
        <w:ind w:firstLine="708"/>
        <w:jc w:val="center"/>
        <w:rPr>
          <w:rFonts w:ascii="Calibri" w:eastAsia="Times New Roman" w:hAnsi="Calibri" w:cs="Calibri"/>
          <w:color w:val="000000"/>
          <w:lang w:eastAsia="ru-RU"/>
        </w:rPr>
      </w:pPr>
      <w:r w:rsidRPr="00175405">
        <w:rPr>
          <w:rFonts w:ascii="Times New Roman" w:eastAsia="Times New Roman" w:hAnsi="Times New Roman" w:cs="Times New Roman"/>
          <w:b/>
          <w:bCs/>
          <w:i/>
          <w:iCs/>
          <w:color w:val="000000"/>
          <w:sz w:val="24"/>
          <w:szCs w:val="24"/>
          <w:lang w:eastAsia="ru-RU"/>
        </w:rPr>
        <w:t>Литература.</w:t>
      </w:r>
    </w:p>
    <w:p w:rsidR="0064505C" w:rsidRPr="00175405" w:rsidRDefault="0064505C" w:rsidP="00845326">
      <w:pPr>
        <w:numPr>
          <w:ilvl w:val="0"/>
          <w:numId w:val="145"/>
        </w:numPr>
        <w:spacing w:after="0" w:line="240" w:lineRule="auto"/>
        <w:ind w:left="1440"/>
        <w:rPr>
          <w:rFonts w:ascii="Calibri" w:eastAsia="Times New Roman" w:hAnsi="Calibri" w:cs="Calibri"/>
          <w:color w:val="000000"/>
          <w:lang w:eastAsia="ru-RU"/>
        </w:rPr>
      </w:pPr>
      <w:r w:rsidRPr="00175405">
        <w:rPr>
          <w:rFonts w:ascii="Times New Roman" w:eastAsia="Times New Roman" w:hAnsi="Times New Roman" w:cs="Times New Roman"/>
          <w:color w:val="000000"/>
          <w:sz w:val="24"/>
          <w:szCs w:val="24"/>
          <w:lang w:eastAsia="ru-RU"/>
        </w:rPr>
        <w:t>Давыдова Г. Н. «Нетрадиционные техники рисования в детском саду», М. 2007 г.</w:t>
      </w:r>
    </w:p>
    <w:p w:rsidR="0064505C" w:rsidRPr="00175405" w:rsidRDefault="0064505C" w:rsidP="00845326">
      <w:pPr>
        <w:numPr>
          <w:ilvl w:val="0"/>
          <w:numId w:val="145"/>
        </w:numPr>
        <w:spacing w:after="0" w:line="240" w:lineRule="auto"/>
        <w:ind w:left="1440"/>
        <w:rPr>
          <w:rFonts w:ascii="Calibri" w:eastAsia="Times New Roman" w:hAnsi="Calibri" w:cs="Calibri"/>
          <w:color w:val="000000"/>
          <w:lang w:eastAsia="ru-RU"/>
        </w:rPr>
      </w:pPr>
      <w:r w:rsidRPr="00175405">
        <w:rPr>
          <w:rFonts w:ascii="Times New Roman" w:eastAsia="Times New Roman" w:hAnsi="Times New Roman" w:cs="Times New Roman"/>
          <w:color w:val="000000"/>
          <w:sz w:val="24"/>
          <w:szCs w:val="24"/>
          <w:lang w:eastAsia="ru-RU"/>
        </w:rPr>
        <w:t>Комарова Т. С. «Детское художественное творчество», М. Мозаика-Синтез, 2005 г.</w:t>
      </w:r>
    </w:p>
    <w:p w:rsidR="0064505C" w:rsidRPr="00175405" w:rsidRDefault="0064505C" w:rsidP="00845326">
      <w:pPr>
        <w:numPr>
          <w:ilvl w:val="0"/>
          <w:numId w:val="145"/>
        </w:numPr>
        <w:spacing w:after="0" w:line="240" w:lineRule="auto"/>
        <w:ind w:left="1440"/>
        <w:rPr>
          <w:rFonts w:ascii="Calibri" w:eastAsia="Times New Roman" w:hAnsi="Calibri" w:cs="Calibri"/>
          <w:color w:val="000000"/>
          <w:lang w:eastAsia="ru-RU"/>
        </w:rPr>
      </w:pPr>
      <w:r w:rsidRPr="00175405">
        <w:rPr>
          <w:rFonts w:ascii="Times New Roman" w:eastAsia="Times New Roman" w:hAnsi="Times New Roman" w:cs="Times New Roman"/>
          <w:color w:val="000000"/>
          <w:sz w:val="24"/>
          <w:szCs w:val="24"/>
          <w:lang w:eastAsia="ru-RU"/>
        </w:rPr>
        <w:t>Никитина А. В. «Нетрадиционные техники рисования в детском саду», Каро, 2007 г.</w:t>
      </w:r>
    </w:p>
    <w:p w:rsidR="0064505C" w:rsidRDefault="0064505C" w:rsidP="0064505C">
      <w:pPr>
        <w:ind w:left="3119"/>
      </w:pPr>
    </w:p>
    <w:p w:rsidR="00B43B6C" w:rsidRDefault="00B43B6C" w:rsidP="00B43B6C">
      <w:pPr>
        <w:spacing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Pr>
          <w:rFonts w:ascii="Times New Roman" w:hAnsi="Times New Roman" w:cs="Times New Roman"/>
          <w:b/>
          <w:sz w:val="24"/>
          <w:szCs w:val="24"/>
        </w:rPr>
        <w:t>Умелые ручки</w:t>
      </w:r>
      <w:r w:rsidRPr="009033EF">
        <w:rPr>
          <w:rFonts w:ascii="Times New Roman" w:hAnsi="Times New Roman" w:cs="Times New Roman"/>
          <w:b/>
          <w:sz w:val="24"/>
          <w:szCs w:val="24"/>
        </w:rPr>
        <w:t>»</w:t>
      </w:r>
    </w:p>
    <w:p w:rsidR="00F425D4" w:rsidRPr="00A907EE" w:rsidRDefault="00F425D4" w:rsidP="00F425D4">
      <w:pPr>
        <w:spacing w:after="0" w:line="270" w:lineRule="atLeast"/>
        <w:jc w:val="center"/>
        <w:rPr>
          <w:rFonts w:ascii="Times New Roman" w:eastAsia="Times New Roman" w:hAnsi="Times New Roman" w:cs="Times New Roman"/>
          <w:b/>
          <w:bCs/>
          <w:color w:val="000000"/>
          <w:sz w:val="24"/>
          <w:szCs w:val="24"/>
          <w:lang w:eastAsia="ru-RU"/>
        </w:rPr>
      </w:pPr>
      <w:r w:rsidRPr="00A907EE">
        <w:rPr>
          <w:rFonts w:ascii="Times New Roman" w:eastAsia="Times New Roman" w:hAnsi="Times New Roman" w:cs="Times New Roman"/>
          <w:b/>
          <w:bCs/>
          <w:color w:val="000000"/>
          <w:sz w:val="24"/>
          <w:szCs w:val="24"/>
          <w:lang w:eastAsia="ru-RU"/>
        </w:rPr>
        <w:t>Пояснительная записка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Необходимость постоянного совершенствования системы и практики образования обусловлена социальными переменами, происходящими в обществе. Вопросы повышения качества обученности и уровня воспитанности личности учащегося были и остаются приоритетными в современной методике преподавания. Проблема развития познавательной самостоятельности учащегося в условиях развития современной школы приобретает доминирующее значение. Ориентация на формирование   личности обучающегося, способной к самоопределению и свободному развитию,  побуждает учителя к постоянному выявлению и созданию психолого-педагогических и организационно-педагогических условий, необходимых для полного раскрытия познавательного потенциала учащихся.</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В соответствии с требованиями ФГОС, с учетом пожелания родителей и интересов учащихся,  разработана модель внеурочной деятельности по художественно – эстетическому направлению, включающая нетрадиционные формы обучения и воспитания: игры, соревнования, театрализованные и компьютерные уроки, конкурсы, уроки с групповыми формами работы и др.  </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Содержание программы «Умелые ручки»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знакомит со следующими направлениями декоративно – прикладного творчества: пластилинография, бисероплетение, бумагопластика,  изготовление кукол, которые не разработаны для более глубокого изучения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Значительное место в содержании программы занимают вопросы композиции, цветоведения.</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Программа способствует:</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развитию разносторонней личности ребенка, воспитание воли и характера;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помощи в его самоопределении, самовоспитании и самоутверждению в жизни;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созданию творческой атмосферы в группе воспитанников на основе взаимопонимания коллективной работы;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знакомству с историей пластилина,  бисероплетения, бумагопластики,  и изготовления кукол, народными традициями в данных областях.</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907EE">
        <w:rPr>
          <w:rFonts w:ascii="Times New Roman" w:eastAsia="Times New Roman" w:hAnsi="Times New Roman" w:cs="Times New Roman"/>
          <w:b/>
          <w:bCs/>
          <w:color w:val="000000"/>
          <w:sz w:val="24"/>
          <w:szCs w:val="24"/>
          <w:lang w:eastAsia="ru-RU"/>
        </w:rPr>
        <w:t>Цель программы: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Воспитание личности творца, способного осуществлять свои творческие замыслы в области разных видов декоративно – прикладного искусства.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907EE">
        <w:rPr>
          <w:rFonts w:ascii="Times New Roman" w:eastAsia="Times New Roman" w:hAnsi="Times New Roman" w:cs="Times New Roman"/>
          <w:b/>
          <w:bCs/>
          <w:color w:val="000000"/>
          <w:sz w:val="24"/>
          <w:szCs w:val="24"/>
          <w:lang w:eastAsia="ru-RU"/>
        </w:rPr>
        <w:t>Цель может быть достигнута при решении ряда задач:</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Формировать эстетическое отношение к окружающей действительности на основе с декоративно – прикладным искусством.</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-Вооружить детей знаниями в изучаемой области, выработать необходимые практические умения и навыки;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Приобщать школьников к народному искусству;</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Реализовать духовные, эстетические и творческие способности воспитанников, развивать фантазию, воображение, самостоятельное мышление;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Воспитывать художественно – эстетический вкус, трудолюбие, аккуратность.</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Помогать детям в их желании сделать свои работы общественно значимыми.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Программа строится на основе знаний возрастных, психолого – педагогических, физических особенностей детей младшего школьного возраста.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Программа «Умелые ручки» раз</w:t>
      </w:r>
      <w:r>
        <w:rPr>
          <w:rFonts w:ascii="Times New Roman" w:eastAsia="Times New Roman" w:hAnsi="Times New Roman" w:cs="Times New Roman"/>
          <w:color w:val="000000"/>
          <w:sz w:val="24"/>
          <w:szCs w:val="24"/>
          <w:lang w:eastAsia="ru-RU"/>
        </w:rPr>
        <w:t>работана на один год занятий (34</w:t>
      </w:r>
      <w:r w:rsidRPr="00A907EE">
        <w:rPr>
          <w:rFonts w:ascii="Times New Roman" w:eastAsia="Times New Roman" w:hAnsi="Times New Roman" w:cs="Times New Roman"/>
          <w:color w:val="000000"/>
          <w:sz w:val="24"/>
          <w:szCs w:val="24"/>
          <w:lang w:eastAsia="ru-RU"/>
        </w:rPr>
        <w:t xml:space="preserve"> часа)  с детьми младшего школьного и  рассчитана на  поэтапное освоение материала на занятиях во внеурочной  деятельности.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На занятиях  предусматриваются следующие формы организации учебной деятельности: индивидуальная, фронтальная, коллективное творчество. Они включают в себя теоретическую часть и практическую деятельность обучающихся.</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907EE">
        <w:rPr>
          <w:rFonts w:ascii="Times New Roman" w:eastAsia="Times New Roman" w:hAnsi="Times New Roman" w:cs="Times New Roman"/>
          <w:b/>
          <w:bCs/>
          <w:color w:val="000000"/>
          <w:sz w:val="24"/>
          <w:szCs w:val="24"/>
          <w:lang w:eastAsia="ru-RU"/>
        </w:rPr>
        <w:t>Ожидаемые результаты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Освоение детьми программы «Умелые ручки» направлено на достижение комплекса  результатов в соответствии с требованиями федерального государственного образовательного стандарта.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 xml:space="preserve">   </w:t>
      </w:r>
      <w:r w:rsidRPr="00A907EE">
        <w:rPr>
          <w:rFonts w:ascii="Times New Roman" w:eastAsia="Times New Roman" w:hAnsi="Times New Roman" w:cs="Times New Roman"/>
          <w:i/>
          <w:iCs/>
          <w:color w:val="000000"/>
          <w:sz w:val="24"/>
          <w:szCs w:val="24"/>
          <w:u w:val="single"/>
          <w:lang w:eastAsia="ru-RU"/>
        </w:rPr>
        <w:t>В сфере личностных универсальных учебных действий у учащихся будут сформированы:</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учебно – познавательного интерес к декоративно – прикладному творчеству, как одному из видов изобразительного искусства;</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чувство прекрасного и эстетические чувства на основе знакомства с мультикультурной картиной  современного мира;</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навык самостоятельной работы  и работы в группе при выполнении практических творческих работ;</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ориентации на понимание причин успеха в творческой деятельности;</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способность к самооценке на основе критерия успешности деятельности;</w:t>
      </w:r>
    </w:p>
    <w:p w:rsidR="00F425D4"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В сфере регулятивных  универсальных учебных действий  учащиеся научатся:</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осуществлять итоговый и пошаговый контроль в своей творческой деятельности;</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адекватно воспринимать оценку своих работ окружающих;</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вносить необходимые коррективы в действие после его завершения на основе оценки и характере сделанных ошибок.</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замысла;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В сфере познавательных   универсальных учебных действий  учащиеся научатся:</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различать изученные виды декоративно – прикладного искусства, представлять их место и роль в жизни человека и общества;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приобретать и осуществлять практические навыки и умения в художественном творчестве;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осваивать особенности художественно – выразительных средств,  материалов и техник, применяемых в декоративно – прикладном творчестве.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развивать художественный вкус как способность чувствовать и воспринимать многообразие видов и жанров искусства;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художественно – образному, эстетическому типу мышления, формированию целостного восприятия мира;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развивать  фантазию, воображения, художественную интуицию, память;</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В сфере коммуникативных  универсальных учебных действий  учащиеся научатся:</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-первоначальному опыту осуществления совместной продуктивной деятельности;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сотрудничать и оказывать взаимопомощь, доброжелательно и уважительно строить свое общение со сверстниками и взрослыми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 формировать собственное мнение и позицию;</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7EE">
        <w:rPr>
          <w:rFonts w:ascii="Times New Roman" w:eastAsia="Times New Roman" w:hAnsi="Times New Roman" w:cs="Times New Roman"/>
          <w:color w:val="000000"/>
          <w:sz w:val="24"/>
          <w:szCs w:val="24"/>
          <w:lang w:eastAsia="ru-RU"/>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A907EE">
        <w:rPr>
          <w:rFonts w:ascii="Times New Roman" w:eastAsia="Times New Roman" w:hAnsi="Times New Roman" w:cs="Times New Roman"/>
          <w:b/>
          <w:bCs/>
          <w:color w:val="000000"/>
          <w:sz w:val="24"/>
          <w:szCs w:val="24"/>
          <w:lang w:eastAsia="ru-RU"/>
        </w:rPr>
        <w:t>Оценка  планируемых результатов освоения программы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Система </w:t>
      </w:r>
      <w:r w:rsidRPr="00A907EE">
        <w:rPr>
          <w:rFonts w:ascii="Times New Roman" w:eastAsia="Times New Roman" w:hAnsi="Times New Roman" w:cs="Times New Roman"/>
          <w:b/>
          <w:bCs/>
          <w:color w:val="000000"/>
          <w:sz w:val="24"/>
          <w:szCs w:val="24"/>
          <w:lang w:eastAsia="ru-RU"/>
        </w:rPr>
        <w:t>отслеживания и оценивания результатов</w:t>
      </w:r>
      <w:r w:rsidRPr="00A907EE">
        <w:rPr>
          <w:rFonts w:ascii="Times New Roman" w:eastAsia="Times New Roman" w:hAnsi="Times New Roman" w:cs="Times New Roman"/>
          <w:color w:val="000000"/>
          <w:sz w:val="24"/>
          <w:szCs w:val="24"/>
          <w:lang w:eastAsia="ru-RU"/>
        </w:rPr>
        <w:t> обучения детей  проходит через участие их в выставках,  конкурсах, фестивалях, массовых мероприятиях, создании портофолио.</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Выставочная деятельность является важным итоговым этапом занятий</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Выставки могут быть:</w:t>
      </w:r>
    </w:p>
    <w:p w:rsidR="00F425D4" w:rsidRPr="00A907EE" w:rsidRDefault="00F425D4" w:rsidP="00845326">
      <w:pPr>
        <w:numPr>
          <w:ilvl w:val="0"/>
          <w:numId w:val="146"/>
        </w:numPr>
        <w:spacing w:after="0" w:line="240" w:lineRule="auto"/>
        <w:ind w:left="0"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однодневные - проводится в конце каждого задания с целью обсуждения;</w:t>
      </w:r>
    </w:p>
    <w:p w:rsidR="00F425D4" w:rsidRPr="00A907EE" w:rsidRDefault="00F425D4" w:rsidP="00845326">
      <w:pPr>
        <w:numPr>
          <w:ilvl w:val="0"/>
          <w:numId w:val="146"/>
        </w:numPr>
        <w:spacing w:after="0" w:line="240" w:lineRule="auto"/>
        <w:ind w:left="0"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постоянные  - проводятся в помещении, где работают дети;</w:t>
      </w:r>
    </w:p>
    <w:p w:rsidR="00F425D4" w:rsidRPr="00A907EE" w:rsidRDefault="00F425D4" w:rsidP="00845326">
      <w:pPr>
        <w:numPr>
          <w:ilvl w:val="0"/>
          <w:numId w:val="146"/>
        </w:numPr>
        <w:spacing w:after="0" w:line="240" w:lineRule="auto"/>
        <w:ind w:left="0"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тематические - по итогом изучения разделов, тем;</w:t>
      </w:r>
    </w:p>
    <w:p w:rsidR="00F425D4" w:rsidRPr="00A907EE" w:rsidRDefault="00F425D4" w:rsidP="00845326">
      <w:pPr>
        <w:numPr>
          <w:ilvl w:val="0"/>
          <w:numId w:val="146"/>
        </w:numPr>
        <w:spacing w:after="0" w:line="240" w:lineRule="auto"/>
        <w:ind w:left="0"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Таким образом, нетрадиционные формы уроков помогают учителю раскрыть свой творческий, а вместе с тем они помогают творчески раскрываться самим учащимся, пробуждая в них познавательную активность. Готовить на уроке творчески активную личность, заинтересованную во все более самостоятельном познании не только можно, но и нужно, так как этого требует от нас образовательный стандарт. И в этом нам могут помочь не только отработанные в педагогической практике традиционные уроки, но и распространенные за последние годы нетрадиционные формы уроков.</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w:t>
      </w:r>
      <w:r w:rsidRPr="00A907EE">
        <w:rPr>
          <w:rFonts w:ascii="Times New Roman" w:eastAsia="Times New Roman" w:hAnsi="Times New Roman" w:cs="Times New Roman"/>
          <w:b/>
          <w:bCs/>
          <w:color w:val="000000"/>
          <w:sz w:val="24"/>
          <w:szCs w:val="24"/>
          <w:lang w:eastAsia="ru-RU"/>
        </w:rPr>
        <w:t>                             Содержание программы «</w:t>
      </w:r>
      <w:r w:rsidRPr="00A907EE">
        <w:rPr>
          <w:rFonts w:ascii="Times New Roman" w:eastAsia="Times New Roman" w:hAnsi="Times New Roman" w:cs="Times New Roman"/>
          <w:color w:val="000000"/>
          <w:sz w:val="24"/>
          <w:szCs w:val="24"/>
          <w:lang w:eastAsia="ru-RU"/>
        </w:rPr>
        <w:t>Умелые ручки</w:t>
      </w:r>
      <w:r w:rsidRPr="00A907EE">
        <w:rPr>
          <w:rFonts w:ascii="Times New Roman" w:eastAsia="Times New Roman" w:hAnsi="Times New Roman" w:cs="Times New Roman"/>
          <w:b/>
          <w:bCs/>
          <w:color w:val="000000"/>
          <w:sz w:val="24"/>
          <w:szCs w:val="24"/>
          <w:lang w:eastAsia="ru-RU"/>
        </w:rPr>
        <w:t>»</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Первый год обучения (33 ч.)</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(пластилин, бумага и картон, бисер и проволока и т.д.), знакомство с историей данных видов декоративно – прикладного искусства,  изготовление простейших  декоративно – художественных изделий, учатся организации своего рабочего места.</w:t>
      </w:r>
    </w:p>
    <w:p w:rsidR="00F425D4" w:rsidRPr="00A907EE" w:rsidRDefault="00F425D4" w:rsidP="00F425D4">
      <w:pPr>
        <w:spacing w:after="0" w:line="240" w:lineRule="auto"/>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Введение: правила техники безопасности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Знакомство с основными направлениями работы на занятиях; материалами и оборудованием; инструктаж по правилам техники безопасности.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Пластилинография.</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1.Вводное занятие  «Путешествие в Пластилинию».</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Историческая справка о пластилине.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2. Плоскостное изображение. «Подарки осени».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Знакомство с понятием натюрморт. Закрепление знаний о колорите осени.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lang w:eastAsia="ru-RU"/>
        </w:rPr>
        <w:t> Показать прием «вливания одного цвета в другой».</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3. Знакомство с симметрией. Аппликация «Бабочки» .«Божьи коровки на ромашке.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Понятие симметрия на примере бабочки в природе и в рисунке.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lang w:eastAsia="ru-RU"/>
        </w:rPr>
        <w:t> Работа в технике мазок пластилином, плавно «вливая» один цвет в другой на границе их соединения.  Закрепление технического приема работы с пластилином в технике пластилинография. Создание рельефа.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4. Лепная картина. Формирование композиционных навыков.«Цветы для мамы».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Формирование композиционных навыков.</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i/>
          <w:iCs/>
          <w:color w:val="000000"/>
          <w:sz w:val="24"/>
          <w:szCs w:val="24"/>
          <w:lang w:eastAsia="ru-RU"/>
        </w:rPr>
        <w:t>.</w:t>
      </w:r>
      <w:r w:rsidRPr="00A907EE">
        <w:rPr>
          <w:rFonts w:ascii="Times New Roman" w:eastAsia="Times New Roman" w:hAnsi="Times New Roman" w:cs="Times New Roman"/>
          <w:color w:val="000000"/>
          <w:sz w:val="24"/>
          <w:szCs w:val="24"/>
          <w:lang w:eastAsia="ru-RU"/>
        </w:rPr>
        <w:t> Выполнение лепной картины, когда детали предметов сохраняют объем и выступают над поверхностью основы. Выполнение тонких и удлиненных лепестков с использованием чесноковыжималки.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5.«Ромашки»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Трафаретные технологии пластилиновой живописи.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lang w:eastAsia="ru-RU"/>
        </w:rPr>
        <w:t> Выполнение лепной картины с использованием трафаретной технологии.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Бумагопластика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1.Вводное занятие «Технология изготовления поделок на основе использования мятой бумаги».</w:t>
      </w:r>
      <w:r w:rsidRPr="00A907EE">
        <w:rPr>
          <w:rFonts w:ascii="Times New Roman" w:eastAsia="Times New Roman" w:hAnsi="Times New Roman" w:cs="Times New Roman"/>
          <w:color w:val="000000"/>
          <w:sz w:val="24"/>
          <w:szCs w:val="24"/>
          <w:lang w:eastAsia="ru-RU"/>
        </w:rPr>
        <w:t> </w:t>
      </w:r>
      <w:r w:rsidRPr="00A907EE">
        <w:rPr>
          <w:rFonts w:ascii="Times New Roman" w:eastAsia="Times New Roman" w:hAnsi="Times New Roman" w:cs="Times New Roman"/>
          <w:b/>
          <w:bCs/>
          <w:color w:val="000000"/>
          <w:sz w:val="24"/>
          <w:szCs w:val="24"/>
          <w:lang w:eastAsia="ru-RU"/>
        </w:rPr>
        <w:t>«Волшебные комочки». Фрукты.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История возникновения  и развития бумагопластики,  сведения о материалах, инструментах и приспособлениях, знакомство с техникой создания работ с использованием мятой бумаги.  Способы декоративного оформления готовых работ. Инструктаж по правилам техники безопасности.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2.«Фрукты», «Чудо – дерево»</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Последовательность изготовления работы с использованием аппликации и кусочков мятой бумаги.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 Практическая часть.</w:t>
      </w:r>
      <w:r w:rsidRPr="00A907EE">
        <w:rPr>
          <w:rFonts w:ascii="Times New Roman" w:eastAsia="Times New Roman" w:hAnsi="Times New Roman" w:cs="Times New Roman"/>
          <w:color w:val="000000"/>
          <w:sz w:val="24"/>
          <w:szCs w:val="24"/>
          <w:lang w:eastAsia="ru-RU"/>
        </w:rPr>
        <w:t> Выполнение работы с использованием аппликации и кусочком мятой бумаги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3. «Птенчики».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Последовательность выполнение работы. Благоприятные цветовые сочетания.</w:t>
      </w:r>
      <w:r w:rsidRPr="00A907EE">
        <w:rPr>
          <w:rFonts w:ascii="Times New Roman" w:eastAsia="Times New Roman" w:hAnsi="Times New Roman" w:cs="Times New Roman"/>
          <w:i/>
          <w:iCs/>
          <w:color w:val="000000"/>
          <w:sz w:val="24"/>
          <w:szCs w:val="24"/>
          <w:lang w:eastAsia="ru-RU"/>
        </w:rPr>
        <w:t> </w:t>
      </w: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lang w:eastAsia="ru-RU"/>
        </w:rPr>
        <w:t> Выполнение работы с использованием аппликации и кусочком мятой бумаги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4.«Снегирь»</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Последовательность выполнение работы.  Пространственные представления. Композиционные навыки.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lang w:eastAsia="ru-RU"/>
        </w:rPr>
        <w:t> </w:t>
      </w: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lang w:eastAsia="ru-RU"/>
        </w:rPr>
        <w:t> Выполнение работы с использованием аппликации и кусочком мятой бумаги.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5.Новогодняя игрушка. Символ года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История возникновения символов. Последовательность выполнение работы.</w:t>
      </w:r>
      <w:r w:rsidRPr="00A907EE">
        <w:rPr>
          <w:rFonts w:ascii="Times New Roman" w:eastAsia="Times New Roman" w:hAnsi="Times New Roman" w:cs="Times New Roman"/>
          <w:i/>
          <w:iCs/>
          <w:color w:val="000000"/>
          <w:sz w:val="24"/>
          <w:szCs w:val="24"/>
          <w:lang w:eastAsia="ru-RU"/>
        </w:rPr>
        <w:t> </w:t>
      </w: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i/>
          <w:iCs/>
          <w:color w:val="000000"/>
          <w:sz w:val="24"/>
          <w:szCs w:val="24"/>
          <w:lang w:eastAsia="ru-RU"/>
        </w:rPr>
        <w:t>.</w:t>
      </w:r>
      <w:r w:rsidRPr="00A907EE">
        <w:rPr>
          <w:rFonts w:ascii="Times New Roman" w:eastAsia="Times New Roman" w:hAnsi="Times New Roman" w:cs="Times New Roman"/>
          <w:color w:val="000000"/>
          <w:sz w:val="24"/>
          <w:szCs w:val="24"/>
          <w:lang w:eastAsia="ru-RU"/>
        </w:rPr>
        <w:t> Выполнение работы с использованием аппликации и кусочком мятой бумаги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6.Открытка к Новому году.</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Композиционные навыки. Закрепление умений и навыков работы  с использованием мятой бумаги. Последовательность выполнение работы.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 Практическая часть.</w:t>
      </w:r>
      <w:r w:rsidRPr="00A907EE">
        <w:rPr>
          <w:rFonts w:ascii="Times New Roman" w:eastAsia="Times New Roman" w:hAnsi="Times New Roman" w:cs="Times New Roman"/>
          <w:color w:val="000000"/>
          <w:sz w:val="24"/>
          <w:szCs w:val="24"/>
          <w:lang w:eastAsia="ru-RU"/>
        </w:rPr>
        <w:t> Выполнение работы с использованием аппликации и кусочком мятой бумаги.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Бисероплетение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r w:rsidRPr="00A907EE">
        <w:rPr>
          <w:rFonts w:ascii="Times New Roman" w:eastAsia="Times New Roman" w:hAnsi="Times New Roman" w:cs="Times New Roman"/>
          <w:b/>
          <w:bCs/>
          <w:color w:val="000000"/>
          <w:sz w:val="24"/>
          <w:szCs w:val="24"/>
          <w:lang w:eastAsia="ru-RU"/>
        </w:rPr>
        <w:t>Вводное занятие.</w:t>
      </w:r>
      <w:r w:rsidRPr="00A907EE">
        <w:rPr>
          <w:rFonts w:ascii="Times New Roman" w:eastAsia="Times New Roman" w:hAnsi="Times New Roman" w:cs="Times New Roman"/>
          <w:color w:val="000000"/>
          <w:sz w:val="24"/>
          <w:szCs w:val="24"/>
          <w:lang w:eastAsia="ru-RU"/>
        </w:rPr>
        <w:t> </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Основные виды бисерного искусства. Техника безопасности.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План занятий. Демонстрация изделий. История развития бисероплетения. Использование бисера в народном костюме. Современные направления бисероплетения.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 ППБ.</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2.Знакомство с основными технологическими приемами  низания на проволоку.</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Основные приёмы бисероплетения-  параллельное, петельное, игольчатое плетение. Комбинирование приёмов.  Анализ моделей. Зарисовка схем.</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u w:val="single"/>
          <w:lang w:eastAsia="ru-RU"/>
        </w:rPr>
        <w:t> </w:t>
      </w:r>
      <w:r w:rsidRPr="00A907EE">
        <w:rPr>
          <w:rFonts w:ascii="Times New Roman" w:eastAsia="Times New Roman" w:hAnsi="Times New Roman" w:cs="Times New Roman"/>
          <w:color w:val="000000"/>
          <w:sz w:val="24"/>
          <w:szCs w:val="24"/>
          <w:lang w:eastAsia="ru-RU"/>
        </w:rPr>
        <w:t>Выполнение отдельных элементов</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3.Параллельное низание.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Плоскостные миниатюры в технике параллельного низания (утенок, лягушка, гусь, божья коровка, черепаха, бабочка, стрекоза, и др.) Основные приёмы бисероплетения,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Анализ моделей. Зарисовка схем.</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u w:val="single"/>
          <w:lang w:eastAsia="ru-RU"/>
        </w:rPr>
        <w:t>.</w:t>
      </w:r>
      <w:r w:rsidRPr="00A907EE">
        <w:rPr>
          <w:rFonts w:ascii="Times New Roman" w:eastAsia="Times New Roman" w:hAnsi="Times New Roman" w:cs="Times New Roman"/>
          <w:color w:val="000000"/>
          <w:sz w:val="24"/>
          <w:szCs w:val="24"/>
          <w:lang w:eastAsia="ru-RU"/>
        </w:rPr>
        <w:t> Выполнение отдельных элементов на основе изученных приёмов. Сборка брошей, брелков или закладок. Подготовка основы для брошей. Составление композиции. Прикрепление элементов композиции к основе. Оформление.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Изготовление кукол</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1.Вводное занятие.</w:t>
      </w:r>
      <w:r w:rsidRPr="00A907EE">
        <w:rPr>
          <w:rFonts w:ascii="Times New Roman" w:eastAsia="Times New Roman" w:hAnsi="Times New Roman" w:cs="Times New Roman"/>
          <w:color w:val="000000"/>
          <w:sz w:val="24"/>
          <w:szCs w:val="24"/>
          <w:lang w:eastAsia="ru-RU"/>
        </w:rPr>
        <w:t> История куклы. Техника безопасности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Игровые и обереговые куклы. Бабушкины уроки или как самим сделать народную куклу. Правила техники безопасности, ПДД, ППБ.</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r w:rsidRPr="00A907EE">
        <w:rPr>
          <w:rFonts w:ascii="Times New Roman" w:eastAsia="Times New Roman" w:hAnsi="Times New Roman" w:cs="Times New Roman"/>
          <w:b/>
          <w:bCs/>
          <w:color w:val="000000"/>
          <w:sz w:val="24"/>
          <w:szCs w:val="24"/>
          <w:lang w:eastAsia="ru-RU"/>
        </w:rPr>
        <w:t>.Кукла на картонной основе.</w:t>
      </w:r>
      <w:r w:rsidRPr="00A907EE">
        <w:rPr>
          <w:rFonts w:ascii="Times New Roman" w:eastAsia="Times New Roman" w:hAnsi="Times New Roman" w:cs="Times New Roman"/>
          <w:color w:val="000000"/>
          <w:sz w:val="24"/>
          <w:szCs w:val="24"/>
          <w:lang w:eastAsia="ru-RU"/>
        </w:rPr>
        <w:t> </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Традиционные виды аппликации из пряжи. Технология создания силуэтной куклы. История русского  народного костюма.</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i/>
          <w:iCs/>
          <w:color w:val="000000"/>
          <w:sz w:val="24"/>
          <w:szCs w:val="24"/>
          <w:lang w:eastAsia="ru-RU"/>
        </w:rPr>
        <w:t>.</w:t>
      </w:r>
      <w:r w:rsidRPr="00A907EE">
        <w:rPr>
          <w:rFonts w:ascii="Times New Roman" w:eastAsia="Times New Roman" w:hAnsi="Times New Roman" w:cs="Times New Roman"/>
          <w:color w:val="000000"/>
          <w:sz w:val="24"/>
          <w:szCs w:val="24"/>
          <w:lang w:eastAsia="ru-RU"/>
        </w:rPr>
        <w:t> Создание картонного силуэта девочки и мальчика в русском народном костюме. Оплетение с использованием пряжи. Создание образа. Цветовое решение.</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3.Композиция «В лесу»</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Особенности построения композиции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lang w:eastAsia="ru-RU"/>
        </w:rPr>
        <w:t> Прикрепление элементов к основе. Создание композиции.</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4</w:t>
      </w:r>
      <w:r w:rsidRPr="00A907EE">
        <w:rPr>
          <w:rFonts w:ascii="Times New Roman" w:eastAsia="Times New Roman" w:hAnsi="Times New Roman" w:cs="Times New Roman"/>
          <w:b/>
          <w:bCs/>
          <w:color w:val="000000"/>
          <w:sz w:val="24"/>
          <w:szCs w:val="24"/>
          <w:lang w:eastAsia="ru-RU"/>
        </w:rPr>
        <w:t>.Аппликация</w:t>
      </w:r>
      <w:r w:rsidRPr="00A907EE">
        <w:rPr>
          <w:rFonts w:ascii="Times New Roman" w:eastAsia="Times New Roman" w:hAnsi="Times New Roman" w:cs="Times New Roman"/>
          <w:color w:val="000000"/>
          <w:sz w:val="24"/>
          <w:szCs w:val="24"/>
          <w:lang w:eastAsia="ru-RU"/>
        </w:rPr>
        <w:t>. Куклы – актеры. Пальчиковые куклы.</w:t>
      </w:r>
    </w:p>
    <w:p w:rsidR="00F425D4" w:rsidRPr="00A907EE"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Разнообразие техники аппликации, а также с различными материалами, используемыми в данном виде прикладного искусства. Технология создания кукол, которые одеваются на палец из бумаги.</w:t>
      </w:r>
    </w:p>
    <w:p w:rsidR="00F425D4" w:rsidRDefault="00F425D4" w:rsidP="00F425D4">
      <w:pPr>
        <w:spacing w:after="0" w:line="270" w:lineRule="atLeast"/>
        <w:ind w:firstLine="567"/>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i/>
          <w:iCs/>
          <w:color w:val="000000"/>
          <w:sz w:val="24"/>
          <w:szCs w:val="24"/>
          <w:u w:val="single"/>
          <w:lang w:eastAsia="ru-RU"/>
        </w:rPr>
        <w:t>Практическая часть.</w:t>
      </w:r>
      <w:r w:rsidRPr="00A907EE">
        <w:rPr>
          <w:rFonts w:ascii="Times New Roman" w:eastAsia="Times New Roman" w:hAnsi="Times New Roman" w:cs="Times New Roman"/>
          <w:color w:val="000000"/>
          <w:sz w:val="24"/>
          <w:szCs w:val="24"/>
          <w:lang w:eastAsia="ru-RU"/>
        </w:rPr>
        <w:t> Создание героев сказки «Теремок». Цветовое решение.</w:t>
      </w:r>
    </w:p>
    <w:p w:rsidR="00F425D4" w:rsidRPr="00A907EE" w:rsidRDefault="00F425D4" w:rsidP="00F425D4">
      <w:pPr>
        <w:spacing w:after="0" w:line="270" w:lineRule="atLeast"/>
        <w:ind w:left="-1134"/>
        <w:jc w:val="both"/>
        <w:rPr>
          <w:rFonts w:ascii="Times New Roman" w:eastAsia="Times New Roman" w:hAnsi="Times New Roman" w:cs="Times New Roman"/>
          <w:color w:val="000000"/>
          <w:sz w:val="24"/>
          <w:szCs w:val="24"/>
          <w:lang w:eastAsia="ru-RU"/>
        </w:rPr>
      </w:pPr>
    </w:p>
    <w:p w:rsidR="00F425D4" w:rsidRPr="00A907EE" w:rsidRDefault="00F425D4" w:rsidP="00F425D4">
      <w:pPr>
        <w:spacing w:after="0" w:line="240" w:lineRule="auto"/>
        <w:ind w:left="720"/>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Тематический план занятий по программе «Умелые ручки »</w:t>
      </w:r>
    </w:p>
    <w:p w:rsidR="00F425D4" w:rsidRPr="00A907EE" w:rsidRDefault="00F425D4" w:rsidP="00F425D4">
      <w:pPr>
        <w:spacing w:after="0" w:line="240" w:lineRule="auto"/>
        <w:ind w:left="720"/>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1 год обучения.     (1 час в неделю)</w:t>
      </w:r>
    </w:p>
    <w:tbl>
      <w:tblPr>
        <w:tblW w:w="10632" w:type="dxa"/>
        <w:tblInd w:w="-310" w:type="dxa"/>
        <w:tblLayout w:type="fixed"/>
        <w:tblCellMar>
          <w:left w:w="0" w:type="dxa"/>
          <w:right w:w="0" w:type="dxa"/>
        </w:tblCellMar>
        <w:tblLook w:val="04A0" w:firstRow="1" w:lastRow="0" w:firstColumn="1" w:lastColumn="0" w:noHBand="0" w:noVBand="1"/>
      </w:tblPr>
      <w:tblGrid>
        <w:gridCol w:w="1297"/>
        <w:gridCol w:w="5507"/>
        <w:gridCol w:w="1738"/>
        <w:gridCol w:w="1247"/>
        <w:gridCol w:w="843"/>
      </w:tblGrid>
      <w:tr w:rsidR="00F425D4" w:rsidRPr="00A907EE" w:rsidTr="00F425D4">
        <w:trPr>
          <w:trHeight w:val="440"/>
        </w:trPr>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000000"/>
                <w:sz w:val="24"/>
                <w:szCs w:val="24"/>
                <w:lang w:eastAsia="ru-RU"/>
              </w:rPr>
            </w:pPr>
            <w:bookmarkStart w:id="33" w:name="184cf6137b029697eaf33921efe8c942be535a1e"/>
            <w:bookmarkStart w:id="34" w:name="0"/>
            <w:bookmarkEnd w:id="33"/>
            <w:bookmarkEnd w:id="34"/>
            <w:r w:rsidRPr="00A907EE">
              <w:rPr>
                <w:rFonts w:ascii="Times New Roman" w:eastAsia="Times New Roman" w:hAnsi="Times New Roman" w:cs="Times New Roman"/>
                <w:color w:val="000000"/>
                <w:sz w:val="24"/>
                <w:szCs w:val="24"/>
                <w:lang w:eastAsia="ru-RU"/>
              </w:rPr>
              <w:t>Номер раздела,</w:t>
            </w:r>
          </w:p>
          <w:p w:rsidR="00F425D4" w:rsidRPr="00A907EE" w:rsidRDefault="00F425D4" w:rsidP="001C3328">
            <w:pPr>
              <w:spacing w:after="0" w:line="240" w:lineRule="auto"/>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темы</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Название разделов и тем</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Количество часов</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rPr>
          <w:trHeight w:val="220"/>
        </w:trPr>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всего</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теор.</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практ</w:t>
            </w:r>
            <w:r>
              <w:rPr>
                <w:rFonts w:ascii="Times New Roman" w:eastAsia="Times New Roman" w:hAnsi="Times New Roman" w:cs="Times New Roman"/>
                <w:color w:val="000000"/>
                <w:sz w:val="24"/>
                <w:szCs w:val="24"/>
                <w:lang w:eastAsia="ru-RU"/>
              </w:rPr>
              <w:t>.</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I</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Введение: правила техники безопасности.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II</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Пластилинография</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 6</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Вводное занятие.   «Путешествие в Пластилинию».</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Плоскостное изображение. «Подарки осени».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4</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Знакомство с симметрией. Аппликация «Бабочки»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9</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Божьи коровки на ромашке</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5</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Лепная картина. Формирование композиционных навыков.«Цветы для мамы»</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6</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«Ромашки»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III</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Бумагопластика</w:t>
            </w:r>
            <w:r w:rsidRPr="00A907EE">
              <w:rPr>
                <w:rFonts w:ascii="Times New Roman" w:eastAsia="Times New Roman" w:hAnsi="Times New Roman" w:cs="Times New Roman"/>
                <w:color w:val="000000"/>
                <w:sz w:val="24"/>
                <w:szCs w:val="24"/>
                <w:lang w:eastAsia="ru-RU"/>
              </w:rPr>
              <w:t> </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8</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Вводное занятие «Технология изготовления поделок на основе использования мятой бумаги».</w:t>
            </w:r>
          </w:p>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«Волшебные комочки».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Фрукты</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3</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«Чудо – дерево»</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4</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Птенчики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5</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«Снегирь»</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6</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Новогодняя игрушка. Символ года</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7</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Открытка к Новому году</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IV</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Бисероплетение</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9</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Вводное занятие. Основные виды бисерного искусства. Техника безопасности.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Знакомство с основными технологическими приемами  низания на проволоку</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 1</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3</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Параллельное низание. Плоскостные миниатюры в технике параллельного низания (утенок, лягушка, гусь, божья коровка, черепаха, бабочка, стрекоза, и др.)</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7</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7</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V</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Изготовление кукол</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b/>
                <w:bCs/>
                <w:color w:val="000000"/>
                <w:sz w:val="24"/>
                <w:szCs w:val="24"/>
                <w:lang w:eastAsia="ru-RU"/>
              </w:rPr>
              <w:t>9</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Вводное занятие. История куклы. Техника безопасности</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Кукла на картонной основе.</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2</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3</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Композиция «В лесу»</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3</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3</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center"/>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4</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ind w:firstLine="32"/>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Кукла – актер. Аппликация.  Пальчиковые куклы.</w:t>
            </w: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3</w:t>
            </w: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3</w:t>
            </w:r>
          </w:p>
        </w:tc>
      </w:tr>
      <w:tr w:rsidR="00F425D4" w:rsidRPr="00A907EE" w:rsidTr="00F425D4">
        <w:tc>
          <w:tcPr>
            <w:tcW w:w="129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Итого: 34 часа</w:t>
            </w:r>
          </w:p>
        </w:tc>
        <w:tc>
          <w:tcPr>
            <w:tcW w:w="550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173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1247"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c>
          <w:tcPr>
            <w:tcW w:w="84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425D4" w:rsidRPr="00A907EE" w:rsidRDefault="00F425D4" w:rsidP="001C3328">
            <w:pPr>
              <w:spacing w:after="0" w:line="240" w:lineRule="auto"/>
              <w:jc w:val="both"/>
              <w:rPr>
                <w:rFonts w:ascii="Times New Roman" w:eastAsia="Times New Roman" w:hAnsi="Times New Roman" w:cs="Times New Roman"/>
                <w:color w:val="444444"/>
                <w:sz w:val="24"/>
                <w:szCs w:val="24"/>
                <w:lang w:eastAsia="ru-RU"/>
              </w:rPr>
            </w:pPr>
          </w:p>
        </w:tc>
      </w:tr>
    </w:tbl>
    <w:p w:rsidR="00F425D4" w:rsidRPr="00A907EE" w:rsidRDefault="00F425D4" w:rsidP="00F425D4">
      <w:pPr>
        <w:spacing w:after="0" w:line="240" w:lineRule="auto"/>
        <w:ind w:left="720"/>
        <w:jc w:val="center"/>
        <w:rPr>
          <w:rFonts w:ascii="Times New Roman" w:eastAsia="Times New Roman" w:hAnsi="Times New Roman" w:cs="Times New Roman"/>
          <w:color w:val="000000"/>
          <w:sz w:val="24"/>
          <w:szCs w:val="24"/>
          <w:lang w:eastAsia="ru-RU"/>
        </w:rPr>
      </w:pPr>
      <w:bookmarkStart w:id="35" w:name="h.gjdgxs"/>
      <w:bookmarkEnd w:id="35"/>
      <w:r w:rsidRPr="00A907EE">
        <w:rPr>
          <w:rFonts w:ascii="Times New Roman" w:eastAsia="Times New Roman" w:hAnsi="Times New Roman" w:cs="Times New Roman"/>
          <w:b/>
          <w:bCs/>
          <w:color w:val="000000"/>
          <w:sz w:val="24"/>
          <w:szCs w:val="24"/>
          <w:lang w:eastAsia="ru-RU"/>
        </w:rPr>
        <w:t>Список литературы</w:t>
      </w:r>
    </w:p>
    <w:p w:rsidR="00F425D4" w:rsidRPr="00A907EE" w:rsidRDefault="00F425D4" w:rsidP="00845326">
      <w:pPr>
        <w:numPr>
          <w:ilvl w:val="0"/>
          <w:numId w:val="147"/>
        </w:numPr>
        <w:spacing w:after="0" w:line="240" w:lineRule="auto"/>
        <w:ind w:left="0" w:firstLine="284"/>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Оценка достижения планируемых результатов в начальной школе. Система заданий. В 2 ч. Ч.1/ [М. Ю. Демидова, С. В. Иванов, О. А. Карабанова и др.; под ред. Г. С. Ковалевой, О. Б. Логиновой. – 2-е изд. – М.: Просвещение, 2010. – 215 с. – (Стандарты второго поколения).]</w:t>
      </w:r>
    </w:p>
    <w:p w:rsidR="00F425D4" w:rsidRPr="00A907EE" w:rsidRDefault="00F425D4" w:rsidP="00845326">
      <w:pPr>
        <w:numPr>
          <w:ilvl w:val="0"/>
          <w:numId w:val="147"/>
        </w:numPr>
        <w:spacing w:after="0" w:line="240" w:lineRule="auto"/>
        <w:ind w:left="0" w:firstLine="284"/>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Примерные программы внеурочной деятельности. Начальное и основное образование/[В. А. Горский, А. А. Тимофеев, Д. В. Смирнов и др.]; под ред. В. А. Горского. – М.: Просвещение, 2010.-111с. – (Стандарты второго поколения).</w:t>
      </w:r>
    </w:p>
    <w:p w:rsidR="00F425D4" w:rsidRPr="00A907EE" w:rsidRDefault="00F425D4" w:rsidP="00845326">
      <w:pPr>
        <w:numPr>
          <w:ilvl w:val="0"/>
          <w:numId w:val="147"/>
        </w:numPr>
        <w:spacing w:after="0" w:line="240" w:lineRule="auto"/>
        <w:ind w:left="0" w:firstLine="284"/>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Блонский, П.П. Психология младшего школьника. / П. П. Блонский.,  Воронеж: НПО «Модек», 1997.</w:t>
      </w:r>
    </w:p>
    <w:p w:rsidR="00F425D4" w:rsidRPr="00A907EE" w:rsidRDefault="00F425D4" w:rsidP="00845326">
      <w:pPr>
        <w:numPr>
          <w:ilvl w:val="0"/>
          <w:numId w:val="147"/>
        </w:numPr>
        <w:spacing w:after="0" w:line="240" w:lineRule="auto"/>
        <w:ind w:left="0" w:firstLine="284"/>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Григорьев, Е. И. «Современные технологии социально  -  культурной деятельности» / Е. И. Григорьев.,  Тамбов, 2004</w:t>
      </w:r>
    </w:p>
    <w:p w:rsidR="00F425D4" w:rsidRPr="00A907EE" w:rsidRDefault="00F425D4" w:rsidP="00845326">
      <w:pPr>
        <w:numPr>
          <w:ilvl w:val="0"/>
          <w:numId w:val="147"/>
        </w:numPr>
        <w:spacing w:after="0" w:line="240" w:lineRule="auto"/>
        <w:ind w:left="0" w:firstLine="426"/>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Астраханцева, С. В. Методические основы преподавания декоративно – прикладного творчества: учебно – методическое пособие/С. В. Астраханцева, В. Ю. Рукавица, А. В. Шушпанова; Под науч. ред. С. В. Астраханцевой. – Ростов р/Д: Феникс, 2006. – 347 с.: ил. – (Высшее образование).</w:t>
      </w:r>
    </w:p>
    <w:p w:rsidR="00F425D4" w:rsidRPr="00A907EE" w:rsidRDefault="00F425D4" w:rsidP="00845326">
      <w:pPr>
        <w:numPr>
          <w:ilvl w:val="0"/>
          <w:numId w:val="147"/>
        </w:numPr>
        <w:spacing w:after="0" w:line="240" w:lineRule="auto"/>
        <w:ind w:left="0" w:firstLine="426"/>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Перевертень, Г. И. Самоделки из разных материалов: Кн.для учителя нач. классов по внеклассной работе. – М.: Просвещение, 1985. – 112с.</w:t>
      </w:r>
    </w:p>
    <w:p w:rsidR="00F425D4" w:rsidRPr="00A907EE" w:rsidRDefault="00F425D4" w:rsidP="00845326">
      <w:pPr>
        <w:numPr>
          <w:ilvl w:val="0"/>
          <w:numId w:val="147"/>
        </w:numPr>
        <w:spacing w:after="0" w:line="240" w:lineRule="auto"/>
        <w:ind w:left="0" w:firstLine="426"/>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Сафонова Е. Ю.  Вместе с детьми -  по ступенькам творческого роста [Текст] / Е. Ю. Сафонова // Дополнительное образование. – 2004. - №7. – С. 36-49.</w:t>
      </w:r>
    </w:p>
    <w:p w:rsidR="00F425D4" w:rsidRPr="00A907EE" w:rsidRDefault="00F425D4" w:rsidP="00845326">
      <w:pPr>
        <w:numPr>
          <w:ilvl w:val="0"/>
          <w:numId w:val="147"/>
        </w:numPr>
        <w:spacing w:after="0" w:line="240" w:lineRule="auto"/>
        <w:ind w:left="0" w:firstLine="426"/>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Уткин, П. И. Королева, Н. С. Народные художественные промыслы: Учеб. Для проф. учеб. Заведений. – М.: Высш. шк., 1992. – 159с.</w:t>
      </w:r>
    </w:p>
    <w:p w:rsidR="0064505C" w:rsidRPr="00F425D4" w:rsidRDefault="00F425D4" w:rsidP="00845326">
      <w:pPr>
        <w:numPr>
          <w:ilvl w:val="0"/>
          <w:numId w:val="147"/>
        </w:numPr>
        <w:spacing w:after="0" w:line="240" w:lineRule="auto"/>
        <w:ind w:left="0" w:firstLine="426"/>
        <w:jc w:val="both"/>
        <w:rPr>
          <w:rFonts w:ascii="Times New Roman" w:eastAsia="Times New Roman" w:hAnsi="Times New Roman" w:cs="Times New Roman"/>
          <w:color w:val="000000"/>
          <w:sz w:val="24"/>
          <w:szCs w:val="24"/>
          <w:lang w:eastAsia="ru-RU"/>
        </w:rPr>
      </w:pPr>
      <w:r w:rsidRPr="00A907EE">
        <w:rPr>
          <w:rFonts w:ascii="Times New Roman" w:eastAsia="Times New Roman" w:hAnsi="Times New Roman" w:cs="Times New Roman"/>
          <w:color w:val="000000"/>
          <w:sz w:val="24"/>
          <w:szCs w:val="24"/>
          <w:lang w:eastAsia="ru-RU"/>
        </w:rPr>
        <w:t>Фомина, А. Б. Клубы по интересам и их роль в воспитании детей [Текст] / А. Б. Фомина // Дополнительное образование. – 2004. - №7. – С.9-14</w:t>
      </w:r>
    </w:p>
    <w:p w:rsidR="00C3260F" w:rsidRDefault="00C3260F" w:rsidP="00C3260F">
      <w:pPr>
        <w:spacing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Pr>
          <w:rFonts w:ascii="Times New Roman" w:hAnsi="Times New Roman" w:cs="Times New Roman"/>
          <w:b/>
          <w:sz w:val="24"/>
          <w:szCs w:val="24"/>
        </w:rPr>
        <w:t>Умелые ру</w:t>
      </w:r>
      <w:r w:rsidR="000724EA">
        <w:rPr>
          <w:rFonts w:ascii="Times New Roman" w:hAnsi="Times New Roman" w:cs="Times New Roman"/>
          <w:b/>
          <w:sz w:val="24"/>
          <w:szCs w:val="24"/>
        </w:rPr>
        <w:t>ч</w:t>
      </w:r>
      <w:r>
        <w:rPr>
          <w:rFonts w:ascii="Times New Roman" w:hAnsi="Times New Roman" w:cs="Times New Roman"/>
          <w:b/>
          <w:sz w:val="24"/>
          <w:szCs w:val="24"/>
        </w:rPr>
        <w:t>ки</w:t>
      </w:r>
      <w:r w:rsidRPr="009033EF">
        <w:rPr>
          <w:rFonts w:ascii="Times New Roman" w:hAnsi="Times New Roman" w:cs="Times New Roman"/>
          <w:b/>
          <w:sz w:val="24"/>
          <w:szCs w:val="24"/>
        </w:rPr>
        <w:t>»</w:t>
      </w:r>
    </w:p>
    <w:p w:rsidR="00B129E0" w:rsidRPr="00B129E0" w:rsidRDefault="00B129E0" w:rsidP="00B129E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w:t>
      </w:r>
      <w:r w:rsidR="000724EA">
        <w:rPr>
          <w:rFonts w:ascii="Times New Roman" w:eastAsia="Times New Roman" w:hAnsi="Times New Roman" w:cs="Times New Roman"/>
          <w:b/>
          <w:sz w:val="24"/>
          <w:szCs w:val="24"/>
          <w:lang w:eastAsia="ru-RU"/>
        </w:rPr>
        <w:t>ояснительная записка</w:t>
      </w:r>
    </w:p>
    <w:p w:rsidR="00B129E0" w:rsidRPr="00B129E0" w:rsidRDefault="00B129E0" w:rsidP="00B129E0">
      <w:pPr>
        <w:widowControl w:val="0"/>
        <w:shd w:val="clear" w:color="auto" w:fill="FFFFFF"/>
        <w:autoSpaceDE w:val="0"/>
        <w:autoSpaceDN w:val="0"/>
        <w:adjustRightInd w:val="0"/>
        <w:spacing w:after="0" w:line="240" w:lineRule="auto"/>
        <w:ind w:firstLine="35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Образовательная программа «Умелые ручки» направлена на развитие художественного творчества в области декоративно-приклад</w:t>
      </w:r>
      <w:r w:rsidRPr="00B129E0">
        <w:rPr>
          <w:rFonts w:ascii="Times New Roman" w:eastAsia="Times New Roman" w:hAnsi="Times New Roman" w:cs="Times New Roman"/>
          <w:sz w:val="24"/>
          <w:szCs w:val="24"/>
          <w:lang w:eastAsia="ru-RU"/>
        </w:rPr>
        <w:softHyphen/>
        <w:t>ного искусства.</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Художественный ручной труд дает богатый разви</w:t>
      </w:r>
      <w:r w:rsidRPr="00B129E0">
        <w:rPr>
          <w:rFonts w:ascii="Times New Roman" w:eastAsia="Times New Roman" w:hAnsi="Times New Roman" w:cs="Times New Roman"/>
          <w:sz w:val="24"/>
          <w:szCs w:val="24"/>
          <w:lang w:eastAsia="ru-RU"/>
        </w:rPr>
        <w:softHyphen/>
        <w:t>вающий потенциал для детей. Это не только обучение, но и само</w:t>
      </w:r>
      <w:r w:rsidRPr="00B129E0">
        <w:rPr>
          <w:rFonts w:ascii="Times New Roman" w:eastAsia="Times New Roman" w:hAnsi="Times New Roman" w:cs="Times New Roman"/>
          <w:sz w:val="24"/>
          <w:szCs w:val="24"/>
          <w:lang w:eastAsia="ru-RU"/>
        </w:rPr>
        <w:softHyphen/>
        <w:t>реализация в творчестве, развитие творческих способностей, непо</w:t>
      </w:r>
      <w:r w:rsidRPr="00B129E0">
        <w:rPr>
          <w:rFonts w:ascii="Times New Roman" w:eastAsia="Times New Roman" w:hAnsi="Times New Roman" w:cs="Times New Roman"/>
          <w:sz w:val="24"/>
          <w:szCs w:val="24"/>
          <w:lang w:eastAsia="ru-RU"/>
        </w:rPr>
        <w:softHyphen/>
        <w:t>вторимой индивидуальности, расширение кругозора, воспитание с учетом современных условий жизни, семьи, быта, дизайна.</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Предметом изучения в программе является технология рабо</w:t>
      </w:r>
      <w:r w:rsidRPr="00B129E0">
        <w:rPr>
          <w:rFonts w:ascii="Times New Roman" w:eastAsia="Times New Roman" w:hAnsi="Times New Roman" w:cs="Times New Roman"/>
          <w:sz w:val="24"/>
          <w:szCs w:val="24"/>
          <w:lang w:eastAsia="ru-RU"/>
        </w:rPr>
        <w:softHyphen/>
        <w:t>ты с бисером, природным материалом, гофрированной бумагой, которая дает воз</w:t>
      </w:r>
      <w:r w:rsidRPr="00B129E0">
        <w:rPr>
          <w:rFonts w:ascii="Times New Roman" w:eastAsia="Times New Roman" w:hAnsi="Times New Roman" w:cs="Times New Roman"/>
          <w:sz w:val="24"/>
          <w:szCs w:val="24"/>
          <w:lang w:eastAsia="ru-RU"/>
        </w:rPr>
        <w:softHyphen/>
        <w:t>можность узнать историю возникновения национальных реме</w:t>
      </w:r>
      <w:r w:rsidRPr="00B129E0">
        <w:rPr>
          <w:rFonts w:ascii="Times New Roman" w:eastAsia="Times New Roman" w:hAnsi="Times New Roman" w:cs="Times New Roman"/>
          <w:sz w:val="24"/>
          <w:szCs w:val="24"/>
          <w:lang w:eastAsia="ru-RU"/>
        </w:rPr>
        <w:softHyphen/>
        <w:t>сел на Руси и в других странах мира.</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Программа дополнительного образования «Умелые ручки» относится к </w:t>
      </w:r>
      <w:r w:rsidRPr="00B129E0">
        <w:rPr>
          <w:rFonts w:ascii="Times New Roman" w:eastAsia="Times New Roman" w:hAnsi="Times New Roman" w:cs="Times New Roman"/>
          <w:i/>
          <w:sz w:val="24"/>
          <w:szCs w:val="24"/>
          <w:lang w:eastAsia="ru-RU"/>
        </w:rPr>
        <w:t>художественно-эстетической направленности</w:t>
      </w:r>
      <w:r w:rsidRPr="00B129E0">
        <w:rPr>
          <w:rFonts w:ascii="Times New Roman" w:eastAsia="Times New Roman" w:hAnsi="Times New Roman" w:cs="Times New Roman"/>
          <w:sz w:val="24"/>
          <w:szCs w:val="24"/>
          <w:lang w:eastAsia="ru-RU"/>
        </w:rPr>
        <w:t>.</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Уровень усвоения программы общекультурный.</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Новизна программы</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Образовательная программа «Умелые ручки» предполагает использование на занятиях образовательных сайтов при знакомстве учащихся с историей и современными направлениями развития декоративно-прикладного творчества. Коллектив объединения «Умелые ручки» организует и проводит совместно с фольклорным коллективом творческие посиделки.</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i/>
          <w:sz w:val="24"/>
          <w:szCs w:val="24"/>
          <w:lang w:eastAsia="ru-RU"/>
        </w:rPr>
      </w:pPr>
      <w:r w:rsidRPr="00B129E0">
        <w:rPr>
          <w:rFonts w:ascii="Times New Roman" w:eastAsia="Times New Roman" w:hAnsi="Times New Roman" w:cs="Times New Roman"/>
          <w:i/>
          <w:sz w:val="24"/>
          <w:szCs w:val="24"/>
          <w:lang w:eastAsia="ru-RU"/>
        </w:rPr>
        <w:t>Актуальность</w:t>
      </w:r>
    </w:p>
    <w:p w:rsidR="00B129E0" w:rsidRPr="00B129E0" w:rsidRDefault="00B129E0" w:rsidP="00B129E0">
      <w:pPr>
        <w:widowControl w:val="0"/>
        <w:shd w:val="clear" w:color="auto" w:fill="FFFFFF"/>
        <w:autoSpaceDE w:val="0"/>
        <w:autoSpaceDN w:val="0"/>
        <w:adjustRightInd w:val="0"/>
        <w:spacing w:after="0" w:line="240" w:lineRule="auto"/>
        <w:ind w:firstLine="365"/>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Программа способствует развитию индивидуальных творческих способностей, накоплению опыта в процессе воспитания декоративно-прикладного искусства, позволяет развивать полученные знания и приобретенные исполнительские навыки, научиться анализировать и понимать ценность народной культуры, приобщиться к национальным искусствам России и народов мира. Воспитанники получают дополнительные знания по изучаемым в школе предметам (истории, экологии, черчению, развитию речи и др.) и имеют творческие связи с другими объединениями, изучающими декоративно – прикладное творчество.</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ab/>
        <w:t xml:space="preserve">Основная </w:t>
      </w:r>
      <w:r w:rsidRPr="00B129E0">
        <w:rPr>
          <w:rFonts w:ascii="Times New Roman" w:eastAsia="Times New Roman" w:hAnsi="Times New Roman" w:cs="Times New Roman"/>
          <w:b/>
          <w:sz w:val="24"/>
          <w:szCs w:val="24"/>
          <w:lang w:eastAsia="ru-RU"/>
        </w:rPr>
        <w:t>идея программы</w:t>
      </w:r>
      <w:r w:rsidRPr="00B129E0">
        <w:rPr>
          <w:rFonts w:ascii="Times New Roman" w:eastAsia="Times New Roman" w:hAnsi="Times New Roman" w:cs="Times New Roman"/>
          <w:sz w:val="24"/>
          <w:szCs w:val="24"/>
          <w:lang w:eastAsia="ru-RU"/>
        </w:rPr>
        <w:t xml:space="preserve"> – освоение технологии народных ремесел в рамках изучения материальных и духовных традиций коренных народов, знакомство с историей, укладом жизни, культурными традициями.</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Цель программы:</w:t>
      </w:r>
    </w:p>
    <w:p w:rsidR="00B129E0" w:rsidRPr="00B129E0" w:rsidRDefault="00B129E0" w:rsidP="000724EA">
      <w:pPr>
        <w:widowControl w:val="0"/>
        <w:shd w:val="clear" w:color="auto" w:fill="FFFFFF"/>
        <w:autoSpaceDE w:val="0"/>
        <w:autoSpaceDN w:val="0"/>
        <w:adjustRightInd w:val="0"/>
        <w:spacing w:after="0" w:line="240" w:lineRule="auto"/>
        <w:ind w:firstLine="37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Формирование и развитие у воспитанников творческих уме</w:t>
      </w:r>
      <w:r w:rsidRPr="00B129E0">
        <w:rPr>
          <w:rFonts w:ascii="Times New Roman" w:eastAsia="Times New Roman" w:hAnsi="Times New Roman" w:cs="Times New Roman"/>
          <w:sz w:val="24"/>
          <w:szCs w:val="24"/>
          <w:lang w:eastAsia="ru-RU"/>
        </w:rPr>
        <w:softHyphen/>
        <w:t>ний и индивидуальных способностей, воспитание уважения к народному искусству, в процессе занятий декоративно -прикладным творчеством.</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Задачи:</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sz w:val="24"/>
          <w:szCs w:val="24"/>
          <w:u w:val="single"/>
          <w:lang w:eastAsia="ru-RU"/>
        </w:rPr>
        <w:t>Образовательные:</w:t>
      </w:r>
    </w:p>
    <w:p w:rsidR="00B129E0" w:rsidRPr="00B129E0" w:rsidRDefault="00B129E0" w:rsidP="00845326">
      <w:pPr>
        <w:widowControl w:val="0"/>
        <w:numPr>
          <w:ilvl w:val="0"/>
          <w:numId w:val="111"/>
        </w:numPr>
        <w:shd w:val="clear" w:color="auto" w:fill="FFFFFF"/>
        <w:tabs>
          <w:tab w:val="left" w:pos="562"/>
        </w:tabs>
        <w:autoSpaceDE w:val="0"/>
        <w:autoSpaceDN w:val="0"/>
        <w:adjustRightInd w:val="0"/>
        <w:spacing w:after="0" w:line="240" w:lineRule="auto"/>
        <w:ind w:firstLine="38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познакомить воспитанников с историей и современными</w:t>
      </w:r>
      <w:r w:rsidRPr="00B129E0">
        <w:rPr>
          <w:rFonts w:ascii="Times New Roman" w:eastAsia="Times New Roman" w:hAnsi="Times New Roman" w:cs="Times New Roman"/>
          <w:sz w:val="24"/>
          <w:szCs w:val="24"/>
          <w:lang w:eastAsia="ru-RU"/>
        </w:rPr>
        <w:br/>
        <w:t>направлениями развития декоративно-прикладного творчества;</w:t>
      </w:r>
    </w:p>
    <w:p w:rsidR="00B129E0" w:rsidRPr="00B129E0" w:rsidRDefault="00B129E0" w:rsidP="00845326">
      <w:pPr>
        <w:widowControl w:val="0"/>
        <w:numPr>
          <w:ilvl w:val="0"/>
          <w:numId w:val="111"/>
        </w:numPr>
        <w:shd w:val="clear" w:color="auto" w:fill="FFFFFF"/>
        <w:tabs>
          <w:tab w:val="left" w:pos="562"/>
        </w:tabs>
        <w:autoSpaceDE w:val="0"/>
        <w:autoSpaceDN w:val="0"/>
        <w:adjustRightInd w:val="0"/>
        <w:spacing w:after="0" w:line="240" w:lineRule="auto"/>
        <w:ind w:firstLine="38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научить детей владеть различными техниками работы</w:t>
      </w:r>
      <w:r w:rsidRPr="00B129E0">
        <w:rPr>
          <w:rFonts w:ascii="Times New Roman" w:eastAsia="Times New Roman" w:hAnsi="Times New Roman" w:cs="Times New Roman"/>
          <w:sz w:val="24"/>
          <w:szCs w:val="24"/>
          <w:lang w:eastAsia="ru-RU"/>
        </w:rPr>
        <w:br/>
        <w:t>с материалами, инструментами и приспособлениями, необходи</w:t>
      </w:r>
      <w:r w:rsidRPr="00B129E0">
        <w:rPr>
          <w:rFonts w:ascii="Times New Roman" w:eastAsia="Times New Roman" w:hAnsi="Times New Roman" w:cs="Times New Roman"/>
          <w:sz w:val="24"/>
          <w:szCs w:val="24"/>
          <w:lang w:eastAsia="ru-RU"/>
        </w:rPr>
        <w:softHyphen/>
        <w:t>мыми в работе;</w:t>
      </w:r>
    </w:p>
    <w:p w:rsidR="00B129E0" w:rsidRPr="00B129E0" w:rsidRDefault="00B129E0" w:rsidP="00845326">
      <w:pPr>
        <w:widowControl w:val="0"/>
        <w:numPr>
          <w:ilvl w:val="0"/>
          <w:numId w:val="111"/>
        </w:numPr>
        <w:shd w:val="clear" w:color="auto" w:fill="FFFFFF"/>
        <w:tabs>
          <w:tab w:val="left" w:pos="562"/>
        </w:tabs>
        <w:autoSpaceDE w:val="0"/>
        <w:autoSpaceDN w:val="0"/>
        <w:adjustRightInd w:val="0"/>
        <w:spacing w:after="0" w:line="240" w:lineRule="auto"/>
        <w:ind w:left="38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обучить технологиям разных видов рукоделия: торцевание, бисероплетение.</w:t>
      </w:r>
    </w:p>
    <w:p w:rsidR="00B129E0" w:rsidRPr="00B129E0" w:rsidRDefault="00B129E0" w:rsidP="00845326">
      <w:pPr>
        <w:widowControl w:val="0"/>
        <w:numPr>
          <w:ilvl w:val="0"/>
          <w:numId w:val="111"/>
        </w:numPr>
        <w:shd w:val="clear" w:color="auto" w:fill="FFFFFF"/>
        <w:tabs>
          <w:tab w:val="left" w:pos="562"/>
        </w:tabs>
        <w:autoSpaceDE w:val="0"/>
        <w:autoSpaceDN w:val="0"/>
        <w:adjustRightInd w:val="0"/>
        <w:spacing w:after="0" w:line="240" w:lineRule="auto"/>
        <w:ind w:firstLine="38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формировать умение самостоятельно решать</w:t>
      </w:r>
      <w:r w:rsidRPr="00B129E0">
        <w:rPr>
          <w:rFonts w:ascii="Times New Roman" w:eastAsia="Times New Roman" w:hAnsi="Times New Roman" w:cs="Times New Roman"/>
          <w:sz w:val="24"/>
          <w:szCs w:val="24"/>
          <w:lang w:eastAsia="ru-RU"/>
        </w:rPr>
        <w:br/>
        <w:t>познавательные задачи в процессе изготовления работ.</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sz w:val="24"/>
          <w:szCs w:val="24"/>
          <w:u w:val="single"/>
          <w:lang w:eastAsia="ru-RU"/>
        </w:rPr>
        <w:t>Развивающие:</w:t>
      </w:r>
    </w:p>
    <w:p w:rsidR="00B129E0" w:rsidRPr="00B129E0" w:rsidRDefault="00B129E0" w:rsidP="00845326">
      <w:pPr>
        <w:widowControl w:val="0"/>
        <w:numPr>
          <w:ilvl w:val="0"/>
          <w:numId w:val="111"/>
        </w:numPr>
        <w:shd w:val="clear" w:color="auto" w:fill="FFFFFF"/>
        <w:tabs>
          <w:tab w:val="left" w:pos="581"/>
        </w:tabs>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создавать условия для развития личности каждого воспи</w:t>
      </w:r>
      <w:r w:rsidRPr="00B129E0">
        <w:rPr>
          <w:rFonts w:ascii="Times New Roman" w:eastAsia="Times New Roman" w:hAnsi="Times New Roman" w:cs="Times New Roman"/>
          <w:sz w:val="24"/>
          <w:szCs w:val="24"/>
          <w:lang w:eastAsia="ru-RU"/>
        </w:rPr>
        <w:softHyphen/>
        <w:t>танника, раскрытия его способностей к творчеству;</w:t>
      </w:r>
    </w:p>
    <w:p w:rsidR="00B129E0" w:rsidRPr="00B129E0" w:rsidRDefault="00B129E0" w:rsidP="00845326">
      <w:pPr>
        <w:widowControl w:val="0"/>
        <w:numPr>
          <w:ilvl w:val="0"/>
          <w:numId w:val="111"/>
        </w:numPr>
        <w:shd w:val="clear" w:color="auto" w:fill="FFFFFF"/>
        <w:tabs>
          <w:tab w:val="left" w:pos="581"/>
        </w:tabs>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развивать образное и пространственное мышление, память,</w:t>
      </w:r>
      <w:r w:rsidRPr="00B129E0">
        <w:rPr>
          <w:rFonts w:ascii="Times New Roman" w:eastAsia="Times New Roman" w:hAnsi="Times New Roman" w:cs="Times New Roman"/>
          <w:sz w:val="24"/>
          <w:szCs w:val="24"/>
          <w:lang w:eastAsia="ru-RU"/>
        </w:rPr>
        <w:br/>
        <w:t>воображение, внимание;</w:t>
      </w:r>
    </w:p>
    <w:p w:rsidR="00B129E0" w:rsidRPr="00B129E0" w:rsidRDefault="00B129E0" w:rsidP="00845326">
      <w:pPr>
        <w:widowControl w:val="0"/>
        <w:numPr>
          <w:ilvl w:val="0"/>
          <w:numId w:val="111"/>
        </w:numPr>
        <w:shd w:val="clear" w:color="auto" w:fill="FFFFFF"/>
        <w:tabs>
          <w:tab w:val="left" w:pos="581"/>
        </w:tabs>
        <w:autoSpaceDE w:val="0"/>
        <w:autoSpaceDN w:val="0"/>
        <w:adjustRightInd w:val="0"/>
        <w:spacing w:after="0" w:line="240" w:lineRule="auto"/>
        <w:ind w:left="37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развивать моторику рук, глазомер.</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sz w:val="24"/>
          <w:szCs w:val="24"/>
          <w:u w:val="single"/>
          <w:lang w:eastAsia="ru-RU"/>
        </w:rPr>
        <w:t>Воспитательные:</w:t>
      </w:r>
    </w:p>
    <w:p w:rsidR="00B129E0" w:rsidRPr="00B129E0" w:rsidRDefault="00B129E0" w:rsidP="00B129E0">
      <w:pPr>
        <w:widowControl w:val="0"/>
        <w:shd w:val="clear" w:color="auto" w:fill="FFFFFF"/>
        <w:tabs>
          <w:tab w:val="left" w:pos="562"/>
        </w:tabs>
        <w:autoSpaceDE w:val="0"/>
        <w:autoSpaceDN w:val="0"/>
        <w:adjustRightInd w:val="0"/>
        <w:spacing w:after="0" w:line="240" w:lineRule="auto"/>
        <w:ind w:firstLine="38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r w:rsidRPr="00B129E0">
        <w:rPr>
          <w:rFonts w:ascii="Times New Roman" w:eastAsia="Times New Roman" w:hAnsi="Times New Roman" w:cs="Times New Roman"/>
          <w:sz w:val="24"/>
          <w:szCs w:val="24"/>
          <w:lang w:eastAsia="ru-RU"/>
        </w:rPr>
        <w:tab/>
        <w:t>формировать устойчивый интерес к декоративно-приклад</w:t>
      </w:r>
      <w:r w:rsidRPr="00B129E0">
        <w:rPr>
          <w:rFonts w:ascii="Times New Roman" w:eastAsia="Times New Roman" w:hAnsi="Times New Roman" w:cs="Times New Roman"/>
          <w:sz w:val="24"/>
          <w:szCs w:val="24"/>
          <w:lang w:eastAsia="ru-RU"/>
        </w:rPr>
        <w:softHyphen/>
        <w:t>ному искусству;</w:t>
      </w:r>
    </w:p>
    <w:p w:rsidR="00B129E0" w:rsidRPr="00B129E0" w:rsidRDefault="00B129E0" w:rsidP="00845326">
      <w:pPr>
        <w:widowControl w:val="0"/>
        <w:numPr>
          <w:ilvl w:val="0"/>
          <w:numId w:val="111"/>
        </w:numPr>
        <w:shd w:val="clear" w:color="auto" w:fill="FFFFFF"/>
        <w:tabs>
          <w:tab w:val="left" w:pos="581"/>
        </w:tabs>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воспитывать чувства коллективизма, взаимопомощи, от</w:t>
      </w:r>
      <w:r w:rsidRPr="00B129E0">
        <w:rPr>
          <w:rFonts w:ascii="Times New Roman" w:eastAsia="Times New Roman" w:hAnsi="Times New Roman" w:cs="Times New Roman"/>
          <w:sz w:val="24"/>
          <w:szCs w:val="24"/>
          <w:lang w:eastAsia="ru-RU"/>
        </w:rPr>
        <w:softHyphen/>
        <w:t>ветственности;</w:t>
      </w:r>
    </w:p>
    <w:p w:rsidR="00B129E0" w:rsidRPr="00B129E0" w:rsidRDefault="00B129E0" w:rsidP="00845326">
      <w:pPr>
        <w:widowControl w:val="0"/>
        <w:numPr>
          <w:ilvl w:val="0"/>
          <w:numId w:val="111"/>
        </w:numPr>
        <w:shd w:val="clear" w:color="auto" w:fill="FFFFFF"/>
        <w:tabs>
          <w:tab w:val="left" w:pos="581"/>
        </w:tabs>
        <w:autoSpaceDE w:val="0"/>
        <w:autoSpaceDN w:val="0"/>
        <w:adjustRightInd w:val="0"/>
        <w:spacing w:after="0" w:line="240" w:lineRule="auto"/>
        <w:ind w:firstLine="374"/>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воспитывать уважение к народным культурным ценностям.</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29E0">
        <w:rPr>
          <w:rFonts w:ascii="Times New Roman" w:eastAsia="Times New Roman" w:hAnsi="Times New Roman" w:cs="Times New Roman"/>
          <w:i/>
          <w:sz w:val="24"/>
          <w:szCs w:val="24"/>
          <w:lang w:eastAsia="ru-RU"/>
        </w:rPr>
        <w:t>Педагогическая целесообразность</w:t>
      </w:r>
    </w:p>
    <w:p w:rsidR="00B129E0" w:rsidRPr="00B129E0" w:rsidRDefault="00B129E0" w:rsidP="00B129E0">
      <w:pPr>
        <w:widowControl w:val="0"/>
        <w:shd w:val="clear" w:color="auto" w:fill="FFFFFF"/>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Образовательная программа направлена на развитие творческого воображения, развитие мелкой моторики пальцев рук и определенных конструкторских навыков.</w:t>
      </w:r>
    </w:p>
    <w:p w:rsidR="00B129E0" w:rsidRPr="00B129E0" w:rsidRDefault="00B129E0" w:rsidP="00B129E0">
      <w:pPr>
        <w:widowControl w:val="0"/>
        <w:shd w:val="clear" w:color="auto" w:fill="FFFFFF"/>
        <w:autoSpaceDE w:val="0"/>
        <w:autoSpaceDN w:val="0"/>
        <w:adjustRightInd w:val="0"/>
        <w:spacing w:after="0" w:line="240" w:lineRule="auto"/>
        <w:ind w:left="360" w:firstLine="34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Чередование занятий разных видов творческой деятельности дает ребенку возможность найти себя в одной из разновидностей творчества и наиболее полно реализовать свои креативные способности.</w:t>
      </w:r>
    </w:p>
    <w:p w:rsidR="00B129E0" w:rsidRPr="00B129E0" w:rsidRDefault="00B129E0" w:rsidP="000724EA">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Разнообразие творческих занятий помогает поддерживать у детей высокий уровень интереса к рукоделию. Овладев несколькими видами рукоделия и комбинируя их, ребёнок получает возможность создавать высокохудожественные изделия с применением различных техник.</w:t>
      </w:r>
    </w:p>
    <w:p w:rsidR="00B129E0" w:rsidRPr="00B129E0" w:rsidRDefault="00B129E0" w:rsidP="00B129E0">
      <w:pPr>
        <w:widowControl w:val="0"/>
        <w:shd w:val="clear" w:color="auto" w:fill="FFFFFF"/>
        <w:tabs>
          <w:tab w:val="left" w:pos="581"/>
        </w:tabs>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Условия реализации:</w:t>
      </w:r>
    </w:p>
    <w:p w:rsidR="00B129E0" w:rsidRPr="00B129E0" w:rsidRDefault="00B129E0" w:rsidP="00B129E0">
      <w:pPr>
        <w:widowControl w:val="0"/>
        <w:shd w:val="clear" w:color="auto" w:fill="FFFFFF"/>
        <w:tabs>
          <w:tab w:val="left" w:pos="581"/>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Программа предназначена для учащихся от 6-10 лет</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Сроки реализации программы – 3 года.</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Набор учащихся осуществляется на добровольной основе без учета степени подготовленности и наличия способностей к изобразительному искусству.</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B129E0">
        <w:rPr>
          <w:rFonts w:ascii="Times New Roman" w:eastAsia="Times New Roman" w:hAnsi="Times New Roman" w:cs="Times New Roman"/>
          <w:b/>
          <w:color w:val="000000"/>
          <w:sz w:val="24"/>
          <w:szCs w:val="24"/>
          <w:lang w:eastAsia="ru-RU"/>
        </w:rPr>
        <w:t>Режим занятий</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color w:val="000000"/>
          <w:sz w:val="24"/>
          <w:szCs w:val="24"/>
          <w:lang w:eastAsia="ru-RU"/>
        </w:rPr>
        <w:t>1 года обучения - 1 часа в неделю, год – 34 часа.</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color w:val="000000"/>
          <w:sz w:val="24"/>
          <w:szCs w:val="24"/>
          <w:lang w:eastAsia="ru-RU"/>
        </w:rPr>
        <w:t>2 года обучения - 2 часа в неделю, год – 68 часа.</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color w:val="000000"/>
          <w:sz w:val="24"/>
          <w:szCs w:val="24"/>
          <w:lang w:eastAsia="ru-RU"/>
        </w:rPr>
        <w:t>3 года обучения - 2 часа в неделю, год – 68 часа.</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Формы организации занятий:</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групповая;</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индивидуально-групповая;</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Формы проведения занятий:</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комбинированное занятие;</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беседа;</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наглядно-демонстрационное занятие;</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конкурс;</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соревнование;</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практическая работа, связанная с выполнением аппликаций, поделок;</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Методы обучения:</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sz w:val="24"/>
          <w:szCs w:val="24"/>
          <w:u w:val="single"/>
          <w:lang w:eastAsia="ru-RU"/>
        </w:rPr>
        <w:t>Словесные:</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рассказ;</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беседы;</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обсуждения;</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sz w:val="24"/>
          <w:szCs w:val="24"/>
          <w:u w:val="single"/>
          <w:lang w:eastAsia="ru-RU"/>
        </w:rPr>
        <w:t>Наглядные:</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показ иллюстраций, видеоматериалов, презентаций;</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демонстрация гербариев;</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показ готовых работ;</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sz w:val="24"/>
          <w:szCs w:val="24"/>
          <w:u w:val="single"/>
          <w:lang w:eastAsia="ru-RU"/>
        </w:rPr>
        <w:t>Практические:</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практические работы;</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создание мини докладов и презентаций.</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Способы проверки ожидаемых результатов:</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b/>
          <w:sz w:val="24"/>
          <w:szCs w:val="24"/>
          <w:lang w:eastAsia="ru-RU"/>
        </w:rPr>
        <w:t xml:space="preserve">- </w:t>
      </w:r>
      <w:r w:rsidRPr="00B129E0">
        <w:rPr>
          <w:rFonts w:ascii="Times New Roman" w:eastAsia="Times New Roman" w:hAnsi="Times New Roman" w:cs="Times New Roman"/>
          <w:sz w:val="24"/>
          <w:szCs w:val="24"/>
          <w:lang w:eastAsia="ru-RU"/>
        </w:rPr>
        <w:t>работы детей;</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выставки работ;</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викторины, праздники;</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участие в школьных, районных и городских конкурсах;</w:t>
      </w:r>
    </w:p>
    <w:p w:rsidR="00B129E0" w:rsidRPr="00B129E0" w:rsidRDefault="00B129E0" w:rsidP="00B129E0">
      <w:pPr>
        <w:widowControl w:val="0"/>
        <w:shd w:val="clear" w:color="auto" w:fill="FFFFFF"/>
        <w:tabs>
          <w:tab w:val="left" w:pos="5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итоговая выставка.</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Формы подведения итогов реализации программы:</w:t>
      </w:r>
    </w:p>
    <w:p w:rsidR="00B129E0" w:rsidRPr="00B129E0" w:rsidRDefault="00B129E0" w:rsidP="000724EA">
      <w:pPr>
        <w:widowControl w:val="0"/>
        <w:shd w:val="clear" w:color="auto" w:fill="FFFFFF"/>
        <w:autoSpaceDE w:val="0"/>
        <w:autoSpaceDN w:val="0"/>
        <w:adjustRightInd w:val="0"/>
        <w:spacing w:after="0" w:line="240" w:lineRule="auto"/>
        <w:ind w:firstLine="363"/>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Формами подведения итогов являются участие воспитанни</w:t>
      </w:r>
      <w:r w:rsidRPr="00B129E0">
        <w:rPr>
          <w:rFonts w:ascii="Times New Roman" w:eastAsia="Times New Roman" w:hAnsi="Times New Roman" w:cs="Times New Roman"/>
          <w:sz w:val="24"/>
          <w:szCs w:val="24"/>
          <w:lang w:eastAsia="ru-RU"/>
        </w:rPr>
        <w:softHyphen/>
        <w:t>ков в выставках и конкурсах разного уровня, открытые занятия, праздники, мастер-классы. Показателями эффективной реализации программы являются устойчивый интерес к декоративно-прикладному искусству, стремление к самостоятельной творческой деятельности, эстетическое восприятие произведений искусства, доведение ручных операций от простейших до выполнения сложных техник украшений.</w:t>
      </w:r>
    </w:p>
    <w:p w:rsidR="00B129E0" w:rsidRPr="00B129E0" w:rsidRDefault="00B129E0" w:rsidP="000724EA">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Ожидаемые результаты обучения по программе.</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i/>
          <w:sz w:val="24"/>
          <w:szCs w:val="24"/>
          <w:u w:val="single"/>
          <w:lang w:eastAsia="ru-RU"/>
        </w:rPr>
      </w:pPr>
      <w:r w:rsidRPr="00B129E0">
        <w:rPr>
          <w:rFonts w:ascii="Times New Roman" w:eastAsia="Times New Roman" w:hAnsi="Times New Roman" w:cs="Times New Roman"/>
          <w:b/>
          <w:i/>
          <w:sz w:val="24"/>
          <w:szCs w:val="24"/>
          <w:u w:val="single"/>
          <w:lang w:eastAsia="ru-RU"/>
        </w:rPr>
        <w:t>К концу первого года обучения ребенок должен знать:</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назначение инструментов и материалов и правила работы с ними;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терминологию в области декоративно – прикладного искусства;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технологию заготовки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технологию обработки природного материала, строения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технологию подетального способа изготовления изделий;</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порядок изготовления аппликаций из засушенных листьев;</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порядок изготовления поделок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порядок изготовления аппликаций из бумаги;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историю возникновения ремёсел;</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технику бисероплетения «навстречу, параллельное низание»</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порядок изготовления плоских фигурок из бисера;</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B129E0">
        <w:rPr>
          <w:rFonts w:ascii="Times New Roman" w:eastAsia="Times New Roman" w:hAnsi="Times New Roman" w:cs="Times New Roman"/>
          <w:b/>
          <w:i/>
          <w:sz w:val="24"/>
          <w:szCs w:val="24"/>
          <w:u w:val="single"/>
          <w:lang w:eastAsia="ru-RU"/>
        </w:rPr>
        <w:t>должен уметь:</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работать с инструментами и приспособлениями;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заготавливать и обрабатывать природный материал;</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плоские композиции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поделки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подбирать фон;</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выполнять аппликацию, используя шаблоны;</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плести из бисера простейшие поделки;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работать подетальным способом;</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сувениры.</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i/>
          <w:sz w:val="24"/>
          <w:szCs w:val="24"/>
          <w:u w:val="single"/>
          <w:lang w:eastAsia="ru-RU"/>
        </w:rPr>
      </w:pPr>
      <w:r w:rsidRPr="00B129E0">
        <w:rPr>
          <w:rFonts w:ascii="Times New Roman" w:eastAsia="Times New Roman" w:hAnsi="Times New Roman" w:cs="Times New Roman"/>
          <w:b/>
          <w:i/>
          <w:sz w:val="24"/>
          <w:szCs w:val="24"/>
          <w:u w:val="single"/>
          <w:lang w:eastAsia="ru-RU"/>
        </w:rPr>
        <w:t>К концу второго года обучения ребенок должен знать:</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правила ТБ на рабочем месте и с инструментами;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материалы, приспособления, оборудование;</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технологию заготовки цветов и насекомых; </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технологию изготовления полуобъемных композиций из природного материала; </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создавать несложные поделки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технологию изготовления полуобъемных композиций из бумаги;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народные традиции;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технику бисероплетения «полотном, крестом, низание петлями»;</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порядок изготовления объемных фигурок из бисера;</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B129E0">
        <w:rPr>
          <w:rFonts w:ascii="Times New Roman" w:eastAsia="Times New Roman" w:hAnsi="Times New Roman" w:cs="Times New Roman"/>
          <w:b/>
          <w:i/>
          <w:sz w:val="24"/>
          <w:szCs w:val="24"/>
          <w:u w:val="single"/>
          <w:lang w:eastAsia="ru-RU"/>
        </w:rPr>
        <w:t>должен уметь:</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работать с материалами, приспособлениями, оборудованием;</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заготавливать цветы и насекомых;</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полуобъемные аппликации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более сложные поделки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полуобъемные композиции из бумаги;</w:t>
      </w:r>
    </w:p>
    <w:p w:rsidR="00B129E0" w:rsidRPr="00B129E0" w:rsidRDefault="00B129E0" w:rsidP="00B129E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 плести из бисера объемные поделки  с использованием в работе нетрадиционные материалы (кольца, бусины, ракушки и др.)</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сувениры.</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i/>
          <w:sz w:val="24"/>
          <w:szCs w:val="24"/>
          <w:u w:val="single"/>
          <w:lang w:eastAsia="ru-RU"/>
        </w:rPr>
      </w:pPr>
      <w:r w:rsidRPr="00B129E0">
        <w:rPr>
          <w:rFonts w:ascii="Times New Roman" w:eastAsia="Times New Roman" w:hAnsi="Times New Roman" w:cs="Times New Roman"/>
          <w:b/>
          <w:i/>
          <w:sz w:val="24"/>
          <w:szCs w:val="24"/>
          <w:u w:val="single"/>
          <w:lang w:eastAsia="ru-RU"/>
        </w:rPr>
        <w:t>К концу третьего года обучения ребенок должен знать:</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современные направления и традиции декоративно-прикладного искусства;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технологию изготовления гербария;</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технологию изготовления объемных композиций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технологию изготовления объемных композиций из бумаги;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технику бисероплетения «французского плетения»;</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порядок изготовления бансаев;</w:t>
      </w:r>
    </w:p>
    <w:p w:rsidR="00B129E0" w:rsidRPr="00B129E0" w:rsidRDefault="00B129E0" w:rsidP="000724EA">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r w:rsidRPr="00B129E0">
        <w:rPr>
          <w:rFonts w:ascii="Times New Roman" w:eastAsia="Times New Roman" w:hAnsi="Times New Roman" w:cs="Times New Roman"/>
          <w:b/>
          <w:i/>
          <w:sz w:val="24"/>
          <w:szCs w:val="24"/>
          <w:u w:val="single"/>
          <w:lang w:eastAsia="ru-RU"/>
        </w:rPr>
        <w:t>должен уметь:</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правильно пользоваться инструментами и приспособлениями;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правильно, поэтапно оформить гербарий;</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объемные композиции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создавать сложные поделки из природного материала;</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объемные композиции из бумаги;</w:t>
      </w:r>
    </w:p>
    <w:p w:rsidR="00B129E0" w:rsidRPr="00B129E0" w:rsidRDefault="00B129E0" w:rsidP="00B129E0">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плести из бисера поделки используя французскую технику плетения;</w:t>
      </w:r>
    </w:p>
    <w:p w:rsidR="00B129E0" w:rsidRPr="00B129E0" w:rsidRDefault="00B129E0" w:rsidP="00FD31E9">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изготавливать сувениры.</w:t>
      </w:r>
    </w:p>
    <w:p w:rsidR="00B129E0" w:rsidRPr="00B129E0" w:rsidRDefault="00B129E0" w:rsidP="00FD31E9">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Учебно-тематический план (1 год)</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558"/>
        <w:gridCol w:w="2348"/>
        <w:gridCol w:w="2599"/>
        <w:gridCol w:w="1328"/>
      </w:tblGrid>
      <w:tr w:rsidR="00B129E0" w:rsidRPr="00B129E0" w:rsidTr="000724EA">
        <w:tc>
          <w:tcPr>
            <w:tcW w:w="591"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п/п</w:t>
            </w:r>
          </w:p>
        </w:tc>
        <w:tc>
          <w:tcPr>
            <w:tcW w:w="3558"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Содержание</w:t>
            </w:r>
          </w:p>
        </w:tc>
        <w:tc>
          <w:tcPr>
            <w:tcW w:w="2348"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Кол-во</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часов</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теория</w:t>
            </w:r>
          </w:p>
        </w:tc>
        <w:tc>
          <w:tcPr>
            <w:tcW w:w="2599"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Кол-во </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часов</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практика</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8"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Всего часов</w:t>
            </w:r>
          </w:p>
        </w:tc>
      </w:tr>
      <w:tr w:rsidR="00B129E0" w:rsidRPr="00B129E0" w:rsidTr="000724EA">
        <w:trPr>
          <w:trHeight w:val="596"/>
        </w:trPr>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1. </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Природный мат-л</w:t>
            </w:r>
          </w:p>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Сбор природного материала</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Составление аппликации «Осенний букет»</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p w:rsidR="00B129E0" w:rsidRPr="00B129E0" w:rsidRDefault="00B129E0" w:rsidP="00FD31E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eastAsia="ru-RU"/>
              </w:rPr>
            </w:pPr>
            <w:r w:rsidRPr="00B129E0">
              <w:rPr>
                <w:rFonts w:ascii="Times New Roman" w:eastAsia="Times New Roman" w:hAnsi="Times New Roman" w:cs="Times New Roman"/>
                <w:sz w:val="24"/>
                <w:szCs w:val="24"/>
                <w:lang w:val="en-US" w:eastAsia="ru-RU"/>
              </w:rPr>
              <w:t>2</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Изготовление картин</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Поделки «Лесовички»</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5.</w:t>
            </w:r>
          </w:p>
        </w:tc>
        <w:tc>
          <w:tcPr>
            <w:tcW w:w="3558" w:type="dxa"/>
          </w:tcPr>
          <w:p w:rsidR="00B129E0" w:rsidRPr="00B129E0" w:rsidRDefault="00B129E0" w:rsidP="00FD31E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Поделка «Дом для зайчика»</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 xml:space="preserve">Торцевание </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10</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7.</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2</w:t>
            </w:r>
          </w:p>
        </w:tc>
      </w:tr>
      <w:tr w:rsidR="00B129E0" w:rsidRPr="00B129E0" w:rsidTr="000724EA">
        <w:trPr>
          <w:trHeight w:val="500"/>
        </w:trPr>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8.</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«Фрукты»</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9. </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«Грибочки на тарелочке»</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10.</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«зонтик»</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11.</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w:t>
            </w:r>
          </w:p>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«Ягоды в лукошке»</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12.</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Бисероплетение</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eastAsia="ru-RU"/>
              </w:rPr>
            </w:pP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eastAsia="ru-RU"/>
              </w:rPr>
            </w:pP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val="en-US" w:eastAsia="ru-RU"/>
              </w:rPr>
            </w:pP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13.</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rPr>
          <w:trHeight w:val="381"/>
        </w:trPr>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14.</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Плетение из бисера «Цветы»</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r>
      <w:tr w:rsidR="00B129E0" w:rsidRPr="00B129E0" w:rsidTr="000724EA">
        <w:trPr>
          <w:trHeight w:val="430"/>
        </w:trPr>
        <w:tc>
          <w:tcPr>
            <w:tcW w:w="591" w:type="dxa"/>
          </w:tcPr>
          <w:p w:rsidR="00B129E0" w:rsidRPr="00B129E0" w:rsidRDefault="00B129E0" w:rsidP="00FD31E9">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Плетение из бисера панно «Стрекозы»</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16.</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Плетение из бисера панно «Зоопарк»</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17.</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Итоговое занятие</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1"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18.</w:t>
            </w:r>
          </w:p>
        </w:tc>
        <w:tc>
          <w:tcPr>
            <w:tcW w:w="355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Итого:</w:t>
            </w:r>
          </w:p>
        </w:tc>
        <w:tc>
          <w:tcPr>
            <w:tcW w:w="234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c>
          <w:tcPr>
            <w:tcW w:w="2599"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30</w:t>
            </w:r>
          </w:p>
        </w:tc>
        <w:tc>
          <w:tcPr>
            <w:tcW w:w="1328" w:type="dxa"/>
          </w:tcPr>
          <w:p w:rsidR="00B129E0" w:rsidRPr="00B129E0" w:rsidRDefault="00B129E0" w:rsidP="00FD31E9">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34</w:t>
            </w:r>
          </w:p>
        </w:tc>
      </w:tr>
    </w:tbl>
    <w:p w:rsidR="00B129E0" w:rsidRPr="00B129E0" w:rsidRDefault="00B129E0" w:rsidP="00FD31E9">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B129E0" w:rsidRPr="00B129E0" w:rsidRDefault="00B129E0" w:rsidP="00FD31E9">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Учебно-тематический план (2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483"/>
        <w:gridCol w:w="2127"/>
        <w:gridCol w:w="2866"/>
        <w:gridCol w:w="1351"/>
      </w:tblGrid>
      <w:tr w:rsidR="00B129E0" w:rsidRPr="00B129E0" w:rsidTr="000724EA">
        <w:tc>
          <w:tcPr>
            <w:tcW w:w="594"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п/п</w:t>
            </w:r>
          </w:p>
        </w:tc>
        <w:tc>
          <w:tcPr>
            <w:tcW w:w="3483"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Содержание</w:t>
            </w:r>
          </w:p>
        </w:tc>
        <w:tc>
          <w:tcPr>
            <w:tcW w:w="2127"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Кол-во</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часов</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теория</w:t>
            </w:r>
          </w:p>
        </w:tc>
        <w:tc>
          <w:tcPr>
            <w:tcW w:w="2866"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Кол-во </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часов</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практика</w:t>
            </w:r>
          </w:p>
        </w:tc>
        <w:tc>
          <w:tcPr>
            <w:tcW w:w="1351" w:type="dxa"/>
          </w:tcPr>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Всего часов</w:t>
            </w:r>
          </w:p>
        </w:tc>
      </w:tr>
      <w:tr w:rsidR="00B129E0" w:rsidRPr="00B129E0" w:rsidTr="000724EA">
        <w:trPr>
          <w:trHeight w:val="600"/>
        </w:trPr>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1. </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Природный мат-л</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Составление аппликаций</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Технология заготовки цветов</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Сбор природного материала</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5.</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Изготовление панно </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Поделки «Мухоморчики»</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rPr>
          <w:trHeight w:val="266"/>
        </w:trPr>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7.</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Поделка «Подворье»</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8.</w:t>
            </w:r>
          </w:p>
        </w:tc>
        <w:tc>
          <w:tcPr>
            <w:tcW w:w="3483" w:type="dxa"/>
          </w:tcPr>
          <w:p w:rsidR="000724EA"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Торцевание</w:t>
            </w:r>
            <w:r>
              <w:rPr>
                <w:rFonts w:ascii="Times New Roman" w:eastAsia="Times New Roman" w:hAnsi="Times New Roman" w:cs="Times New Roman"/>
                <w:b/>
                <w:sz w:val="24"/>
                <w:szCs w:val="24"/>
                <w:u w:val="single"/>
                <w:lang w:eastAsia="ru-RU"/>
              </w:rPr>
              <w:t xml:space="preserve"> </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sz w:val="24"/>
                <w:szCs w:val="24"/>
                <w:lang w:eastAsia="ru-RU"/>
              </w:rPr>
              <w:t>Вводное занятие. ТБ.</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9. </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«Подсолнух»</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10.</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«Кактусенок»</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11.</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«Божья коровка»</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12.</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w:t>
            </w:r>
            <w:r w:rsidR="000724EA">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sz w:val="24"/>
                <w:szCs w:val="24"/>
                <w:lang w:eastAsia="ru-RU"/>
              </w:rPr>
              <w:t>«Самолетики»</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13.</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w:t>
            </w:r>
            <w:r w:rsidR="000724EA">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sz w:val="24"/>
                <w:szCs w:val="24"/>
                <w:lang w:eastAsia="ru-RU"/>
              </w:rPr>
              <w:t>«Зоопарк»</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14.</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Бисероплетение.</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Плетение из бисера «Пауки и паутины»</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5,5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16.</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Плетение из бисера браслетов </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5</w:t>
            </w:r>
          </w:p>
        </w:tc>
      </w:tr>
      <w:tr w:rsidR="00B129E0" w:rsidRPr="00B129E0" w:rsidTr="000724EA">
        <w:trPr>
          <w:trHeight w:val="550"/>
        </w:trPr>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17.</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Плетение из бисера деревьев «Сакура»</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7</w:t>
            </w:r>
          </w:p>
        </w:tc>
      </w:tr>
      <w:tr w:rsidR="00B129E0" w:rsidRPr="00B129E0" w:rsidTr="000724EA">
        <w:trPr>
          <w:trHeight w:val="1411"/>
        </w:trPr>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20.</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Подарки своими руками:</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-День учителя</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Новый год</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сувенир для папы</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сувенир для мамы</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22.</w:t>
            </w: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Итоговое занятие</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3483"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Итого:</w:t>
            </w:r>
          </w:p>
        </w:tc>
        <w:tc>
          <w:tcPr>
            <w:tcW w:w="212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11,5</w:t>
            </w:r>
          </w:p>
        </w:tc>
        <w:tc>
          <w:tcPr>
            <w:tcW w:w="2866"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56,5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68</w:t>
            </w:r>
          </w:p>
        </w:tc>
      </w:tr>
    </w:tbl>
    <w:p w:rsidR="00B129E0" w:rsidRPr="00B129E0" w:rsidRDefault="00B129E0" w:rsidP="00FD31E9">
      <w:pPr>
        <w:widowControl w:val="0"/>
        <w:shd w:val="clear" w:color="auto" w:fill="FFFFFF"/>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Учебно-тематический план (3 год)</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625"/>
        <w:gridCol w:w="1418"/>
        <w:gridCol w:w="1417"/>
        <w:gridCol w:w="1351"/>
      </w:tblGrid>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п/п</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Содержание</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Кол-во</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часов</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теория</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Кол-во</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часов</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практика</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Всего часов</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1. </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Природный мат-л</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Составление аппликаций</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Технология заготовки природного материала</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Сбор природного материала</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5.</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Изготовление панно </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7</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Поделки «Метелка-оберег»</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7.</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Поделка «Пасека»</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8.</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Торцевание</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9. </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«Космос»</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10.</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«Цыпленок Цып»</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11.</w:t>
            </w:r>
          </w:p>
        </w:tc>
        <w:tc>
          <w:tcPr>
            <w:tcW w:w="3625" w:type="dxa"/>
          </w:tcPr>
          <w:p w:rsidR="000724EA"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«Аквариум с рыбками»</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12.</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«Ежик на поляне»</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13.</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Торцевание «Чудо дерево»</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14.</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Бисероплетение.</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 ТБ.</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Плетение из бисера «Китайский фонарик»</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7</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16.</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Плетение из бисера «Сапожок с ромашками» </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4,5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5</w:t>
            </w:r>
          </w:p>
        </w:tc>
      </w:tr>
      <w:tr w:rsidR="00B129E0" w:rsidRPr="00B129E0" w:rsidTr="000724EA">
        <w:trPr>
          <w:trHeight w:val="562"/>
        </w:trPr>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17.</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Плетение из бисера панно «Клематисы»</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6</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7</w:t>
            </w:r>
          </w:p>
        </w:tc>
      </w:tr>
      <w:tr w:rsidR="00B129E0" w:rsidRPr="00B129E0" w:rsidTr="000724EA">
        <w:trPr>
          <w:trHeight w:val="1487"/>
        </w:trPr>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20.</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Подарки своими руками:</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-День учителя</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Новый год</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сувенир для папы</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сувенир для мамы</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0,5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2,5</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3</w:t>
            </w:r>
          </w:p>
        </w:tc>
      </w:tr>
      <w:tr w:rsidR="00B129E0" w:rsidRPr="00B129E0" w:rsidTr="000724EA">
        <w:trPr>
          <w:trHeight w:val="553"/>
        </w:trPr>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22.</w:t>
            </w: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Итоговое занятие</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1</w:t>
            </w:r>
          </w:p>
        </w:tc>
      </w:tr>
      <w:tr w:rsidR="00B129E0" w:rsidRPr="00B129E0" w:rsidTr="000724EA">
        <w:tc>
          <w:tcPr>
            <w:tcW w:w="594"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3625"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Итого:</w:t>
            </w:r>
          </w:p>
        </w:tc>
        <w:tc>
          <w:tcPr>
            <w:tcW w:w="1418"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15</w:t>
            </w:r>
          </w:p>
        </w:tc>
        <w:tc>
          <w:tcPr>
            <w:tcW w:w="1417"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53</w:t>
            </w:r>
          </w:p>
        </w:tc>
        <w:tc>
          <w:tcPr>
            <w:tcW w:w="1351" w:type="dxa"/>
          </w:tcPr>
          <w:p w:rsidR="00B129E0" w:rsidRPr="00B129E0" w:rsidRDefault="00B129E0" w:rsidP="00FD31E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68</w:t>
            </w:r>
          </w:p>
        </w:tc>
      </w:tr>
    </w:tbl>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Содержание программы:</w:t>
      </w:r>
    </w:p>
    <w:p w:rsidR="00B129E0" w:rsidRPr="00B129E0" w:rsidRDefault="00B129E0" w:rsidP="00FD31E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1-й год обучения</w:t>
      </w:r>
    </w:p>
    <w:p w:rsidR="00B129E0" w:rsidRPr="00B129E0" w:rsidRDefault="00B129E0" w:rsidP="00FD31E9">
      <w:pPr>
        <w:spacing w:after="0" w:line="240" w:lineRule="auto"/>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b/>
          <w:bCs/>
          <w:sz w:val="24"/>
          <w:szCs w:val="24"/>
          <w:u w:val="single"/>
          <w:lang w:eastAsia="ru-RU"/>
        </w:rPr>
        <w:t>Природный материал:</w:t>
      </w:r>
    </w:p>
    <w:p w:rsidR="00B129E0" w:rsidRPr="00B129E0" w:rsidRDefault="00B129E0" w:rsidP="00FD31E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Знакомство с детьми и родителями, с содержанием программы, планом работы на год.  Инструктаж по технике безопасности. Правила поведения в кабинете, на улице. Правила организации рабочего места. Знакомство с материалами и инструментами. Правила дорожного движения. Организационные вопросы.</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Применение знаний по технике безопасности при работе с колющими и режущими предметами.</w:t>
      </w:r>
    </w:p>
    <w:p w:rsidR="00B129E0" w:rsidRPr="00B129E0" w:rsidRDefault="00B129E0" w:rsidP="00FD31E9">
      <w:pPr>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b/>
          <w:sz w:val="24"/>
          <w:szCs w:val="24"/>
          <w:lang w:eastAsia="ru-RU"/>
        </w:rPr>
        <w:t>Сбор природного материала.</w:t>
      </w:r>
    </w:p>
    <w:p w:rsidR="00B129E0" w:rsidRPr="00B129E0" w:rsidRDefault="00B129E0" w:rsidP="00FD31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Времена года и погодные условия для сбора природного материала. Правила сбора. Техника безопасности в природе. Бережное отношение к природе.</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Прогулки по лесу и парку, сбор природного материала.</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Технология заготовки природного материала.</w:t>
      </w:r>
    </w:p>
    <w:p w:rsidR="00B129E0" w:rsidRPr="00B129E0" w:rsidRDefault="00B129E0" w:rsidP="00FD31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Простейший способ обработки – сушка под прессом. Тепловой способ обработки. Сушка листьев, злаков, ягод и др. природного материала. Хранение природного материала.</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Засушивание листьев. Отбор шишек и желудей. </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Составление аппликации «Осенний букет».</w:t>
      </w:r>
    </w:p>
    <w:p w:rsidR="00B129E0" w:rsidRPr="00B129E0" w:rsidRDefault="00B129E0" w:rsidP="00FD31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Что такое аппликация? Определение. История развития аппликации, как  декоративно-прикладного искусства. Последовательность работы.</w:t>
      </w:r>
    </w:p>
    <w:p w:rsidR="00B129E0" w:rsidRPr="00B129E0" w:rsidRDefault="00B129E0" w:rsidP="00FD31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Правила наклеивания листвы. </w:t>
      </w:r>
    </w:p>
    <w:p w:rsidR="00B129E0" w:rsidRPr="00B129E0" w:rsidRDefault="00B129E0" w:rsidP="00FD31E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Аппликация из природного материала. </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Изготовление картин.</w:t>
      </w:r>
    </w:p>
    <w:p w:rsidR="00B129E0" w:rsidRPr="00B129E0" w:rsidRDefault="00B129E0" w:rsidP="00FD31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Знакомство с техникой изготовления картин, правильный подбор материала.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 xml:space="preserve">Практика: </w:t>
      </w:r>
      <w:r w:rsidRPr="00B129E0">
        <w:rPr>
          <w:rFonts w:ascii="Times New Roman" w:eastAsia="Times New Roman" w:hAnsi="Times New Roman" w:cs="Times New Roman"/>
          <w:sz w:val="24"/>
          <w:szCs w:val="24"/>
          <w:lang w:eastAsia="ru-RU"/>
        </w:rPr>
        <w:t xml:space="preserve">Изготовление композиций из засушенных листьев.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Поделки «Лесовички».</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Что можно сделать из природного материала? Природный материал,  используемый при  изготовлении объемных поделок. Волшебное превращение природного  материала в  поделки. Разнообразие объемных  поделок.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Изготовление  поделки  из шишек и желудей: «Лесовички»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Поделка «Дом для зайчонка».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Последовательность работы по изготовлению объемных  поделок из природного материала. Правильный подбор природного материала. Способы  соединения  частей. Техника безопасности при работе с колющимися и режущимися  инструментами.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Изготовление коллективной поделки «Дом зайчонка».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Торцевание: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Знакомство с понятием «торцевание». Торцевание на бумаге, торцевание на пластилине. Особенности работы с гофрированной бумагой. Знакомство  с материалами и инструментами техники торцевания; умение пользоваться  материалами и инструментами во время занятия; технология работы; овладение навыками  организации рабочего места.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 xml:space="preserve">Практика: </w:t>
      </w:r>
      <w:r w:rsidRPr="00B129E0">
        <w:rPr>
          <w:rFonts w:ascii="Times New Roman" w:eastAsia="Times New Roman" w:hAnsi="Times New Roman" w:cs="Times New Roman"/>
          <w:sz w:val="24"/>
          <w:szCs w:val="24"/>
          <w:lang w:eastAsia="ru-RU"/>
        </w:rPr>
        <w:t xml:space="preserve">Изготовление  и заготовка торцовок.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«Фрукты»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Продолжать знакомить с торцеванием.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рисунка на плоской поверхности и изготовление декоративных картинок методом торцевания.</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«Грибочки на тарелочке»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рисунка на одноразовой тарелочке и изготовление декоративных грибочков методом торцевания.</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«Цветик семицветик»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 xml:space="preserve">Теория: </w:t>
      </w:r>
      <w:r w:rsidRPr="00B129E0">
        <w:rPr>
          <w:rFonts w:ascii="Times New Roman" w:eastAsia="Times New Roman" w:hAnsi="Times New Roman" w:cs="Times New Roman"/>
          <w:sz w:val="24"/>
          <w:szCs w:val="24"/>
          <w:lang w:eastAsia="ru-RU"/>
        </w:rPr>
        <w:t>Закрепление понятия «торцевание».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 изготовление цветика семицветика.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«Зонтик»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Торцевание на пластилине.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подбор цветовой гаммы и изготовление зонтика.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«Ягоды в лукошке»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Закрепление понятия «торцевание». Торцевание на пластилине.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 изготовление ягод.</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Бисероплетение: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 xml:space="preserve">История развития бисероплетенияи и </w:t>
      </w:r>
      <w:r w:rsidRPr="00B129E0">
        <w:rPr>
          <w:rFonts w:ascii="Times New Roman" w:eastAsia="Times New Roman" w:hAnsi="Times New Roman" w:cs="Times New Roman"/>
          <w:sz w:val="24"/>
          <w:szCs w:val="24"/>
          <w:lang w:eastAsia="ru-RU"/>
        </w:rPr>
        <w:t>“Родословная стеклянной бусинки”</w:t>
      </w:r>
      <w:r w:rsidRPr="00B129E0">
        <w:rPr>
          <w:rFonts w:ascii="Times New Roman" w:eastAsia="Times New Roman" w:hAnsi="Times New Roman" w:cs="Times New Roman"/>
          <w:color w:val="000000"/>
          <w:sz w:val="24"/>
          <w:szCs w:val="24"/>
          <w:lang w:eastAsia="ru-RU"/>
        </w:rPr>
        <w:t>. Современные направления бисероплетения. Инструменты и материалы, необходимые для работы. Организация рабочего места. Правильное положение рук и туловища во время работы. Правила техники безопасности.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Демонстрация изделий, образцов и иллюстраций, обучение чтения схем.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«Цветы»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Основные приёмы бисероплетения, используемые для изготовления цветов: параллельное, петельное, игольчатое плетение.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Выполнение отдельных элементов цветов. Сборка изделий букета цветов. Составление композиций весенних, летних, осенних и зимних букетов.</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lang w:eastAsia="ru-RU"/>
        </w:rPr>
        <w:t>Панно «Стрекозы»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Основные приёмы бисероплетения, используемые для изготовления фигурок животных на плоской основе: параллельное, петельное и игольчатое плетение. Техника выполнения туловища, крылышек, глаз, усиков, лапок по схемам.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 xml:space="preserve">Практика: </w:t>
      </w:r>
      <w:r w:rsidRPr="00B129E0">
        <w:rPr>
          <w:rFonts w:ascii="Times New Roman" w:eastAsia="Times New Roman" w:hAnsi="Times New Roman" w:cs="Times New Roman"/>
          <w:color w:val="000000"/>
          <w:sz w:val="24"/>
          <w:szCs w:val="24"/>
          <w:lang w:eastAsia="ru-RU"/>
        </w:rPr>
        <w:t>Выполнение отдельных элементов на основе изученных приёмов. Сборка, подготовка основы и составление композиции. Прикрепление элементов композиции к основе. Оформление.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«Зоопарк»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Основные приёмы бисероплетения, используемые для изготовления фигурок животных: параллельное, петельное, игольчатое плетение по схемам.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Подетальное выполнение фигурок животных по схеме. Сборка изделий. Подготовка основы декоративного панно: обтягивание картона тканью. Составление композиции. Прикрепление элементов композиции к основе. Оформление панно.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ru-RU"/>
        </w:rPr>
      </w:pPr>
      <w:r w:rsidRPr="00B129E0">
        <w:rPr>
          <w:rFonts w:ascii="Times New Roman" w:eastAsia="Times New Roman" w:hAnsi="Times New Roman" w:cs="Times New Roman"/>
          <w:b/>
          <w:color w:val="000000"/>
          <w:sz w:val="24"/>
          <w:szCs w:val="24"/>
          <w:u w:val="single"/>
          <w:lang w:eastAsia="ru-RU"/>
        </w:rPr>
        <w:t>Итоговое занятие: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color w:val="000000"/>
          <w:sz w:val="24"/>
          <w:szCs w:val="24"/>
          <w:lang w:eastAsia="ru-RU"/>
        </w:rPr>
        <w:t>Организация выставки лучших работ учащихся. Обсуждение результатов выставки, подведение итогов, награждение.</w:t>
      </w:r>
      <w:r w:rsidRPr="00B129E0">
        <w:rPr>
          <w:rFonts w:ascii="Times New Roman" w:eastAsia="Times New Roman" w:hAnsi="Times New Roman" w:cs="Times New Roman"/>
          <w:sz w:val="24"/>
          <w:szCs w:val="24"/>
          <w:lang w:eastAsia="ru-RU"/>
        </w:rPr>
        <w:t xml:space="preserve">  </w:t>
      </w:r>
    </w:p>
    <w:p w:rsidR="00B129E0" w:rsidRPr="00B129E0" w:rsidRDefault="00B129E0" w:rsidP="00B129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Содержание программы:</w:t>
      </w:r>
    </w:p>
    <w:p w:rsidR="00B129E0" w:rsidRPr="00B129E0" w:rsidRDefault="00B129E0" w:rsidP="00B129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2-й год обучения</w:t>
      </w:r>
    </w:p>
    <w:p w:rsidR="00B129E0" w:rsidRPr="00B129E0" w:rsidRDefault="00B129E0" w:rsidP="00B129E0">
      <w:pPr>
        <w:spacing w:after="0" w:line="240" w:lineRule="auto"/>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b/>
          <w:bCs/>
          <w:sz w:val="24"/>
          <w:szCs w:val="24"/>
          <w:u w:val="single"/>
          <w:lang w:eastAsia="ru-RU"/>
        </w:rPr>
        <w:t>Природный материал:</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Знакомство с работой  кружка, с его программой и задачами.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Вводный инструктаж по технике безопасности.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Применение знаний по технике безопасности при работе с колющими и режущими предметами.</w:t>
      </w:r>
    </w:p>
    <w:p w:rsidR="00B129E0" w:rsidRPr="00B129E0" w:rsidRDefault="00B129E0" w:rsidP="00B129E0">
      <w:pPr>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b/>
          <w:sz w:val="24"/>
          <w:szCs w:val="24"/>
          <w:lang w:eastAsia="ru-RU"/>
        </w:rPr>
        <w:t>Сбор природного материала.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Времена года и погодные условия для сбора природного материала. Правила сбора. Техника безопасности в природе. Бережное отношение к природе.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Прогулки по лесу и парку.  Растительность парка и аллей. Сбор шишек, листьев деревьев и кустарников, плодов и ягод  кустарников.</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 xml:space="preserve"> Технология заготовки природного материала.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Простейший способ обработки – сушка под прессом, - сушка утюгом. Техника безопасности при работе с утюгом.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Сушка листьев. Сушка декоративных растений. Сушка злаков.</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Сортировка природного материала и его хранение.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Составление аппликаций.</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Что такое аппликация? Повторение пройденного материала за предыдущий год: определение. Виды аппликации:  предметная, сюжетная, декоративная. Аппликация из листьев. Молодое направление в художественном искусстве – флористика. Ее значение в жизни людей. Демонстрация флористических картин. Последовательность работы. Техника выполнения.</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Аппликация из листьев на свободную тему. Аппликация из семян, косточек и других природных материалов декоративные «Узоры».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Изготовление панно.</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Знакомство с техникой изготовления панно, правильный подбор материала.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 xml:space="preserve">Практика: </w:t>
      </w:r>
      <w:r w:rsidRPr="00B129E0">
        <w:rPr>
          <w:rFonts w:ascii="Times New Roman" w:eastAsia="Times New Roman" w:hAnsi="Times New Roman" w:cs="Times New Roman"/>
          <w:sz w:val="24"/>
          <w:szCs w:val="24"/>
          <w:lang w:eastAsia="ru-RU"/>
        </w:rPr>
        <w:t xml:space="preserve">Изготовление композиций из засушенных листьев, цветов и плодов.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Поделки «Мухоморчики».</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Что можно сделать из природного материала? Природный материал,  используемый при  изготовлении объемных поделок. Волшебное превращение природного  материала в  поделки. Разнообразие объемных  поделок.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Изготовление  поделки  из шишек, иголок, травки, скорлупы: «Мухоморчики»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Поделка «Подворье».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Последовательность работы по изготовлению объемных  поделок из природного материала. Правильный подбор природного материала. Способы  соединения  частей. Техника безопасности при работе с колющимися и режущимися  инструментами.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Изготовление коллективной поделки «Подворье».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Торцевание: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Повторение  понятия «торцевание». Торцевание на бумаге, торцевание на клею. Особенности работы с гофрированной бумагой. Знакомство  с материалами и инструментами техники торцевания; умение пользоваться  материалами и инструментами во время занятия; технология работы; овладение навыками  организации рабочего места.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 xml:space="preserve">Практика: </w:t>
      </w:r>
      <w:r w:rsidRPr="00B129E0">
        <w:rPr>
          <w:rFonts w:ascii="Times New Roman" w:eastAsia="Times New Roman" w:hAnsi="Times New Roman" w:cs="Times New Roman"/>
          <w:sz w:val="24"/>
          <w:szCs w:val="24"/>
          <w:lang w:eastAsia="ru-RU"/>
        </w:rPr>
        <w:t xml:space="preserve">Изготовление  и заготовка торцовок.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«Подсолнух»</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Продолжать знакомить с торцеванием.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рисунка на плоской поверхности и изготовление подсолнуха методом торцевания с использованием боковых торцовок.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«Кактусенок»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изготовление объемной работы.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из пластилина и изготовление декоративных кактусят  методом торцевания.</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«Божья коровка»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 xml:space="preserve">Теория: </w:t>
      </w:r>
      <w:r w:rsidRPr="00B129E0">
        <w:rPr>
          <w:rFonts w:ascii="Times New Roman" w:eastAsia="Times New Roman" w:hAnsi="Times New Roman" w:cs="Times New Roman"/>
          <w:sz w:val="24"/>
          <w:szCs w:val="24"/>
          <w:lang w:eastAsia="ru-RU"/>
        </w:rPr>
        <w:t>Закрепление понятия «торцевание».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 изготовление полуобъемной аппликации в технике торцевания на клею «Божья коровка».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«Самолетики»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Торцевание на клею.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подбор цветовой гаммы и изготовление самолетиков.</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«Зоопарк»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Закрепление понятия «торцевание». Торцевание на клею.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 изготовление животных на клею. (коллективная работа)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Бисероплетение: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Повторение истории стеклянной бусинки</w:t>
      </w:r>
      <w:r w:rsidRPr="00B129E0">
        <w:rPr>
          <w:rFonts w:ascii="Times New Roman" w:eastAsia="Times New Roman" w:hAnsi="Times New Roman" w:cs="Times New Roman"/>
          <w:color w:val="000000"/>
          <w:sz w:val="24"/>
          <w:szCs w:val="24"/>
          <w:lang w:eastAsia="ru-RU"/>
        </w:rPr>
        <w:t xml:space="preserve">. План работы с бисером.  Инструменты и материалы, необходимые для работы. Организация рабочего места. Правила техники безопасности.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Демонстрация изделий, образцов и иллюстраций, чтение схем.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«Пауки и паутины»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Основные приёмы бисероплетения, используемые для изготовления плоских игрушек из бисера: параллельное плетение. Техника выполнения. Анализ образцов. Выбор материалов. Цветовое и композиционное решение.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Выполнение игрушек. Составление композиции. Оформление. Применение.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lang w:eastAsia="ru-RU"/>
        </w:rPr>
        <w:t>«Плетение браслетов»</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Основные приёмы бисероплетения, используемые для изготовления объемных изделий из бисера: петельное, игольчатое и параллельное плетение. Техника выполнения. Анализ образцов. Выбор материалов. Цветовое и композиционное решение.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29E0">
        <w:rPr>
          <w:rFonts w:ascii="Times New Roman" w:eastAsia="Times New Roman" w:hAnsi="Times New Roman" w:cs="Times New Roman"/>
          <w:i/>
          <w:sz w:val="24"/>
          <w:szCs w:val="24"/>
          <w:lang w:eastAsia="ru-RU"/>
        </w:rPr>
        <w:t xml:space="preserve"> Практика: </w:t>
      </w:r>
      <w:r w:rsidRPr="00B129E0">
        <w:rPr>
          <w:rFonts w:ascii="Times New Roman" w:eastAsia="Times New Roman" w:hAnsi="Times New Roman" w:cs="Times New Roman"/>
          <w:color w:val="000000"/>
          <w:sz w:val="24"/>
          <w:szCs w:val="24"/>
          <w:lang w:eastAsia="ru-RU"/>
        </w:rPr>
        <w:t>Выполнение браслетов.  Оформление. Применение.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 xml:space="preserve"> «Сакура»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 xml:space="preserve">Основной приём бисероплетения, используемый для изготовления деревьев из бисера: петельный. Техника выполнения. Анализ образцов. Выбор материалов. Цветовое и композиционное решение.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Выполнение отдельных элементов - веточек. Сборка изделий. Подготовка основы  - ствол декоративного дерева. Составление композиции.  Оформление дерева «Сакура».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ru-RU"/>
        </w:rPr>
      </w:pPr>
      <w:r w:rsidRPr="00B129E0">
        <w:rPr>
          <w:rFonts w:ascii="Times New Roman" w:eastAsia="Times New Roman" w:hAnsi="Times New Roman" w:cs="Times New Roman"/>
          <w:b/>
          <w:color w:val="000000"/>
          <w:sz w:val="24"/>
          <w:szCs w:val="24"/>
          <w:u w:val="single"/>
          <w:lang w:eastAsia="ru-RU"/>
        </w:rPr>
        <w:t>Подарки своими руками: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ru-RU"/>
        </w:rPr>
      </w:pPr>
      <w:r w:rsidRPr="00B129E0">
        <w:rPr>
          <w:rFonts w:ascii="Times New Roman" w:eastAsia="Times New Roman" w:hAnsi="Times New Roman" w:cs="Times New Roman"/>
          <w:i/>
          <w:sz w:val="24"/>
          <w:szCs w:val="24"/>
          <w:lang w:eastAsia="ru-RU"/>
        </w:rPr>
        <w:t xml:space="preserve">Теория: </w:t>
      </w:r>
      <w:r w:rsidRPr="00B129E0">
        <w:rPr>
          <w:rFonts w:ascii="Times New Roman" w:eastAsia="Times New Roman" w:hAnsi="Times New Roman" w:cs="Times New Roman"/>
          <w:sz w:val="24"/>
          <w:szCs w:val="24"/>
          <w:lang w:eastAsia="ru-RU"/>
        </w:rPr>
        <w:t>История возникновения подарков. Праздник – что это?</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129E0">
        <w:rPr>
          <w:rFonts w:ascii="Times New Roman" w:eastAsia="Times New Roman" w:hAnsi="Times New Roman" w:cs="Times New Roman"/>
          <w:i/>
          <w:color w:val="000000"/>
          <w:sz w:val="24"/>
          <w:szCs w:val="24"/>
          <w:lang w:eastAsia="ru-RU"/>
        </w:rPr>
        <w:t>Практика: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color w:val="000000"/>
          <w:sz w:val="24"/>
          <w:szCs w:val="24"/>
          <w:lang w:eastAsia="ru-RU"/>
        </w:rPr>
        <w:t>«День учителя» - изготовление осенних букетов – розы из клена.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«Новый год»- изготовление новогодних  сувениров – елка и поздравительная открытка.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«Сувенир для папы» - изготовление самолетика.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«Сувенир для мамы»- изготовление поздравительной открытки и конфетного букета.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ru-RU"/>
        </w:rPr>
      </w:pPr>
      <w:r w:rsidRPr="00B129E0">
        <w:rPr>
          <w:rFonts w:ascii="Times New Roman" w:eastAsia="Times New Roman" w:hAnsi="Times New Roman" w:cs="Times New Roman"/>
          <w:b/>
          <w:color w:val="000000"/>
          <w:sz w:val="24"/>
          <w:szCs w:val="24"/>
          <w:u w:val="single"/>
          <w:lang w:eastAsia="ru-RU"/>
        </w:rPr>
        <w:t>Итоговое занятие: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color w:val="000000"/>
          <w:sz w:val="24"/>
          <w:szCs w:val="24"/>
          <w:lang w:eastAsia="ru-RU"/>
        </w:rPr>
        <w:t>Организация выставки лучших работ учащихся. Обсуждение результатов выставки, подведение итогов, награждение.</w:t>
      </w:r>
      <w:r w:rsidRPr="00B129E0">
        <w:rPr>
          <w:rFonts w:ascii="Times New Roman" w:eastAsia="Times New Roman" w:hAnsi="Times New Roman" w:cs="Times New Roman"/>
          <w:sz w:val="24"/>
          <w:szCs w:val="24"/>
          <w:lang w:eastAsia="ru-RU"/>
        </w:rPr>
        <w:t xml:space="preserve">  </w:t>
      </w:r>
    </w:p>
    <w:p w:rsidR="00B129E0" w:rsidRPr="00B129E0" w:rsidRDefault="00B129E0" w:rsidP="00B129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Содержание программы:</w:t>
      </w:r>
    </w:p>
    <w:p w:rsidR="00B129E0" w:rsidRPr="00B129E0" w:rsidRDefault="00B129E0" w:rsidP="00B129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3-й год обучения</w:t>
      </w:r>
    </w:p>
    <w:p w:rsidR="00B129E0" w:rsidRPr="00B129E0" w:rsidRDefault="00B129E0" w:rsidP="00B129E0">
      <w:pPr>
        <w:spacing w:after="0" w:line="240" w:lineRule="auto"/>
        <w:rPr>
          <w:rFonts w:ascii="Times New Roman" w:eastAsia="Times New Roman" w:hAnsi="Times New Roman" w:cs="Times New Roman"/>
          <w:sz w:val="24"/>
          <w:szCs w:val="24"/>
          <w:u w:val="single"/>
          <w:lang w:eastAsia="ru-RU"/>
        </w:rPr>
      </w:pPr>
      <w:r w:rsidRPr="00B129E0">
        <w:rPr>
          <w:rFonts w:ascii="Times New Roman" w:eastAsia="Times New Roman" w:hAnsi="Times New Roman" w:cs="Times New Roman"/>
          <w:b/>
          <w:bCs/>
          <w:sz w:val="24"/>
          <w:szCs w:val="24"/>
          <w:u w:val="single"/>
          <w:lang w:eastAsia="ru-RU"/>
        </w:rPr>
        <w:t>Природный материал:</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Знакомство с работой  кружка, с его программой и задачами.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Вводный инструктаж по технике безопасности.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Применение знаний по технике безопасности при работе с колющими и режущими предметами.</w:t>
      </w:r>
    </w:p>
    <w:p w:rsidR="00B129E0" w:rsidRPr="00B129E0" w:rsidRDefault="00B129E0" w:rsidP="00B129E0">
      <w:pPr>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b/>
          <w:sz w:val="24"/>
          <w:szCs w:val="24"/>
          <w:lang w:eastAsia="ru-RU"/>
        </w:rPr>
        <w:t>Сбор природного материала.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Технология сбора природных  материалов. Поведение в природе, техника безопасности в природе. Бережное отношение к природе.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Прогулки по лесу и парку.  Сбор листьев, семян, коробочек, плодов и ягод с деревьев и кустарников. Сбор злаковых культур,  веток  и коры.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Технология заготовки природного материала.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Технология обработки природных материалов. Различные способы сушки цветов: в песке, манке, вазе, под прессом, метод консервации растений в глицерине.  Изготовление гербария и его хранения.</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Сушка листьев. Сушка цветов и других природных материалов.  Сушка злаков и колосков. Сортировка природного материала и его хранение.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Составление аппликаций.</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Что такое аппликация? Повторение пройденного материала за предыдущий год. Виды аппликации:  предметная, сюжетная, декоративная.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Аппликация из листьев, семян, цветов на свободную тему.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Изготовление панно.</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Повторение техники изготовления панно, правильный подбор материала.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 xml:space="preserve">Практика: </w:t>
      </w:r>
      <w:r w:rsidRPr="00B129E0">
        <w:rPr>
          <w:rFonts w:ascii="Times New Roman" w:eastAsia="Times New Roman" w:hAnsi="Times New Roman" w:cs="Times New Roman"/>
          <w:sz w:val="24"/>
          <w:szCs w:val="24"/>
          <w:lang w:eastAsia="ru-RU"/>
        </w:rPr>
        <w:t xml:space="preserve">Изготовление композиций из засушенных листьев, цветов и плодов, семян, злаковых культур, веток, коры.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Поделки «Метелка-оберег».</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Что такое оберег? Какой необходимо использовать природный материал для оберега. Волшебное превращение природного  материала в  поделки.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Изготовление  поделки  «Метелка-оберег».</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Поделка «Пасека».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Последовательность работы по изготовлению объемных  поделок из природного материала. Правильный подбор природного материала. Способы  соединения  частей. Техника безопасности при работе с колющимися и режущимися  инструментами.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Изготовление коллективной поделки «Пасека».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Торцевание: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Повторение  понятия «торцевание». Торцевание  на клею. Особенности работы с гофрированной бумагой. Знакомство  с материалами и инструментами техники торцевания; умение пользоваться  материалами и инструментами во время занятия; технология работы; овладение навыками  организации рабочего места.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 xml:space="preserve">Практика: </w:t>
      </w:r>
      <w:r w:rsidRPr="00B129E0">
        <w:rPr>
          <w:rFonts w:ascii="Times New Roman" w:eastAsia="Times New Roman" w:hAnsi="Times New Roman" w:cs="Times New Roman"/>
          <w:sz w:val="24"/>
          <w:szCs w:val="24"/>
          <w:lang w:eastAsia="ru-RU"/>
        </w:rPr>
        <w:t>Изготовление  и заготовка торцовок и образцов.</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«Космос»</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Продолжать знакомить с торцеванием.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рисунка на плоской поверхности и изготовление космоса методом торцевания.</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«Цыпленок Цып»</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изготовление объемной работы.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из пластилина и изготовление декоративного цыпленка цып  методом торцевания.</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«Аквариум с рыбками»»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 xml:space="preserve">Теория: </w:t>
      </w:r>
      <w:r w:rsidRPr="00B129E0">
        <w:rPr>
          <w:rFonts w:ascii="Times New Roman" w:eastAsia="Times New Roman" w:hAnsi="Times New Roman" w:cs="Times New Roman"/>
          <w:sz w:val="24"/>
          <w:szCs w:val="24"/>
          <w:lang w:eastAsia="ru-RU"/>
        </w:rPr>
        <w:t>Закрепление понятия «торцевание».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рисунка на плоской поверхности и изготовление поделки на клею «Аквариум».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 xml:space="preserve"> «Ёжик на поляне»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Торцевание на пластилине.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 изготовление объемной поделки  в технике торцевания на пластилине «Ёжик на поляне».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 xml:space="preserve"> «Чудо дерево»</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Закрепление понятия «торцевание». Торцевание на клею. Особенности работы с гофрированной бумагой.</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Подготовка основы и изготовление объемной поделки  в технике торцевания и использования материала шишки «Чудо дерево».</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u w:val="single"/>
          <w:lang w:eastAsia="ru-RU"/>
        </w:rPr>
        <w:t>Бисероплетение:</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B129E0">
        <w:rPr>
          <w:rFonts w:ascii="Times New Roman" w:eastAsia="Times New Roman" w:hAnsi="Times New Roman" w:cs="Times New Roman"/>
          <w:b/>
          <w:bCs/>
          <w:sz w:val="24"/>
          <w:szCs w:val="24"/>
          <w:lang w:eastAsia="ru-RU"/>
        </w:rPr>
        <w:t xml:space="preserve">Вводное занятие.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 xml:space="preserve">План работы с бисером.  Инструменты и материалы, необходимые для работы. Организация рабочего места. Правила техники безопасности.  </w:t>
      </w:r>
      <w:r w:rsidRPr="00B129E0">
        <w:rPr>
          <w:rFonts w:ascii="Times New Roman" w:eastAsia="Times New Roman" w:hAnsi="Times New Roman" w:cs="Times New Roman"/>
          <w:sz w:val="24"/>
          <w:szCs w:val="24"/>
          <w:lang w:eastAsia="ru-RU"/>
        </w:rPr>
        <w:t>Подготовка к работе, полезные советы; пробные  плетения. Знакомство со схемами,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Демонстрация изделий, образцов и иллюстраций. Знакомство со схемами и чтение схем.</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«Китайский фонарик»</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Изучения «французской» техники плетения.</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color w:val="000000"/>
          <w:sz w:val="24"/>
          <w:szCs w:val="24"/>
          <w:lang w:eastAsia="ru-RU"/>
        </w:rPr>
        <w:t xml:space="preserve">Основные приёмы этой техники, используемые для изготовления цветов из бисера: Анализ образцов. Выбор материалов. Цветовое и композиционное решение.   </w:t>
      </w: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Выполнение фонариков. Составление композиции. Оформление. Применение.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B129E0">
        <w:rPr>
          <w:rFonts w:ascii="Times New Roman" w:eastAsia="Times New Roman" w:hAnsi="Times New Roman" w:cs="Times New Roman"/>
          <w:b/>
          <w:sz w:val="24"/>
          <w:szCs w:val="24"/>
          <w:lang w:eastAsia="ru-RU"/>
        </w:rPr>
        <w:t>«Сапожок с ромашками»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Продолжение изучения французской техники, используемой для изготовления цветов и листьев. </w:t>
      </w:r>
      <w:r w:rsidRPr="00B129E0">
        <w:rPr>
          <w:rFonts w:ascii="Times New Roman" w:eastAsia="Times New Roman" w:hAnsi="Times New Roman" w:cs="Times New Roman"/>
          <w:color w:val="000000"/>
          <w:sz w:val="24"/>
          <w:szCs w:val="24"/>
          <w:lang w:eastAsia="ru-RU"/>
        </w:rPr>
        <w:t>Техника выполнения. Анализ образцов. Выбор материалов. Цветовое и композиционное решение.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129E0">
        <w:rPr>
          <w:rFonts w:ascii="Times New Roman" w:eastAsia="Times New Roman" w:hAnsi="Times New Roman" w:cs="Times New Roman"/>
          <w:i/>
          <w:sz w:val="24"/>
          <w:szCs w:val="24"/>
          <w:lang w:eastAsia="ru-RU"/>
        </w:rPr>
        <w:t xml:space="preserve"> Практика: </w:t>
      </w:r>
      <w:r w:rsidRPr="00B129E0">
        <w:rPr>
          <w:rFonts w:ascii="Times New Roman" w:eastAsia="Times New Roman" w:hAnsi="Times New Roman" w:cs="Times New Roman"/>
          <w:color w:val="000000"/>
          <w:sz w:val="24"/>
          <w:szCs w:val="24"/>
          <w:lang w:eastAsia="ru-RU"/>
        </w:rPr>
        <w:t>Выполнение ромашек.   Оформление. Применение.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Панно «Клематисы»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Теория:</w:t>
      </w:r>
      <w:r w:rsidRPr="00B129E0">
        <w:rPr>
          <w:rFonts w:ascii="Times New Roman" w:eastAsia="Times New Roman" w:hAnsi="Times New Roman" w:cs="Times New Roman"/>
          <w:sz w:val="24"/>
          <w:szCs w:val="24"/>
          <w:lang w:eastAsia="ru-RU"/>
        </w:rPr>
        <w:t xml:space="preserve"> Закрепление изучения французской техники. </w:t>
      </w:r>
      <w:r w:rsidRPr="00B129E0">
        <w:rPr>
          <w:rFonts w:ascii="Times New Roman" w:eastAsia="Times New Roman" w:hAnsi="Times New Roman" w:cs="Times New Roman"/>
          <w:color w:val="000000"/>
          <w:sz w:val="24"/>
          <w:szCs w:val="24"/>
          <w:lang w:eastAsia="ru-RU"/>
        </w:rPr>
        <w:t xml:space="preserve">Техника выполнения. Анализ образцов. Выбор материалов. Цветовое и композиционное решение.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i/>
          <w:sz w:val="24"/>
          <w:szCs w:val="24"/>
          <w:lang w:eastAsia="ru-RU"/>
        </w:rPr>
        <w:t>Практика:</w:t>
      </w:r>
      <w:r w:rsidRPr="00B129E0">
        <w:rPr>
          <w:rFonts w:ascii="Times New Roman" w:eastAsia="Times New Roman" w:hAnsi="Times New Roman" w:cs="Times New Roman"/>
          <w:sz w:val="24"/>
          <w:szCs w:val="24"/>
          <w:lang w:eastAsia="ru-RU"/>
        </w:rPr>
        <w:t xml:space="preserve"> </w:t>
      </w:r>
      <w:r w:rsidRPr="00B129E0">
        <w:rPr>
          <w:rFonts w:ascii="Times New Roman" w:eastAsia="Times New Roman" w:hAnsi="Times New Roman" w:cs="Times New Roman"/>
          <w:color w:val="000000"/>
          <w:sz w:val="24"/>
          <w:szCs w:val="24"/>
          <w:lang w:eastAsia="ru-RU"/>
        </w:rPr>
        <w:t>Выполнение отдельных элементов – лепестков, листочков. Сборка изделия.  Составление композиции.  Оформление панно «Клематисы».  </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ru-RU"/>
        </w:rPr>
      </w:pPr>
      <w:r w:rsidRPr="00B129E0">
        <w:rPr>
          <w:rFonts w:ascii="Times New Roman" w:eastAsia="Times New Roman" w:hAnsi="Times New Roman" w:cs="Times New Roman"/>
          <w:b/>
          <w:color w:val="000000"/>
          <w:sz w:val="24"/>
          <w:szCs w:val="24"/>
          <w:u w:val="single"/>
          <w:lang w:eastAsia="ru-RU"/>
        </w:rPr>
        <w:t>Подарки своими руками:</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ru-RU"/>
        </w:rPr>
      </w:pPr>
      <w:r w:rsidRPr="00B129E0">
        <w:rPr>
          <w:rFonts w:ascii="Times New Roman" w:eastAsia="Times New Roman" w:hAnsi="Times New Roman" w:cs="Times New Roman"/>
          <w:i/>
          <w:sz w:val="24"/>
          <w:szCs w:val="24"/>
          <w:lang w:eastAsia="ru-RU"/>
        </w:rPr>
        <w:t xml:space="preserve">Теория: </w:t>
      </w:r>
      <w:r w:rsidRPr="00B129E0">
        <w:rPr>
          <w:rFonts w:ascii="Times New Roman" w:eastAsia="Times New Roman" w:hAnsi="Times New Roman" w:cs="Times New Roman"/>
          <w:sz w:val="24"/>
          <w:szCs w:val="24"/>
          <w:lang w:eastAsia="ru-RU"/>
        </w:rPr>
        <w:t>История возникновения подарков. Праздник – что это?</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B129E0">
        <w:rPr>
          <w:rFonts w:ascii="Times New Roman" w:eastAsia="Times New Roman" w:hAnsi="Times New Roman" w:cs="Times New Roman"/>
          <w:i/>
          <w:color w:val="000000"/>
          <w:sz w:val="24"/>
          <w:szCs w:val="24"/>
          <w:lang w:eastAsia="ru-RU"/>
        </w:rPr>
        <w:t>Практика:</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129E0">
        <w:rPr>
          <w:rFonts w:ascii="Times New Roman" w:eastAsia="Times New Roman" w:hAnsi="Times New Roman" w:cs="Times New Roman"/>
          <w:color w:val="000000"/>
          <w:sz w:val="24"/>
          <w:szCs w:val="24"/>
          <w:lang w:eastAsia="ru-RU"/>
        </w:rPr>
        <w:t>«День учителя» - изготовление поздравительных открыток в технике торцевания.</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«Новый год»- изготовление новогодней елки в технике бисероплетения.</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«Сувенир для папы» - изготовление танка.</w:t>
      </w:r>
    </w:p>
    <w:p w:rsidR="00B129E0" w:rsidRPr="00B129E0" w:rsidRDefault="00B129E0" w:rsidP="00B129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«Сувенир для мамы»- изготовление поздравительной открытки и букета для мамы.</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ru-RU"/>
        </w:rPr>
      </w:pPr>
      <w:r w:rsidRPr="00B129E0">
        <w:rPr>
          <w:rFonts w:ascii="Times New Roman" w:eastAsia="Times New Roman" w:hAnsi="Times New Roman" w:cs="Times New Roman"/>
          <w:b/>
          <w:color w:val="000000"/>
          <w:sz w:val="24"/>
          <w:szCs w:val="24"/>
          <w:u w:val="single"/>
          <w:lang w:eastAsia="ru-RU"/>
        </w:rPr>
        <w:t>Итоговое занятие:</w:t>
      </w:r>
    </w:p>
    <w:p w:rsidR="00B129E0" w:rsidRPr="00B129E0" w:rsidRDefault="00B129E0" w:rsidP="00B129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color w:val="000000"/>
          <w:sz w:val="24"/>
          <w:szCs w:val="24"/>
          <w:lang w:eastAsia="ru-RU"/>
        </w:rPr>
        <w:t>Организация выставки лучших работ учащихся. Обсуждение результатов выставки, подведение итогов, награждение.</w:t>
      </w:r>
      <w:r w:rsidRPr="00B129E0">
        <w:rPr>
          <w:rFonts w:ascii="Times New Roman" w:eastAsia="Times New Roman" w:hAnsi="Times New Roman" w:cs="Times New Roman"/>
          <w:sz w:val="24"/>
          <w:szCs w:val="24"/>
          <w:lang w:eastAsia="ru-RU"/>
        </w:rPr>
        <w:t xml:space="preserve">  </w:t>
      </w:r>
    </w:p>
    <w:p w:rsidR="00B129E0" w:rsidRPr="00B129E0" w:rsidRDefault="00B129E0" w:rsidP="00B129E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129E0">
        <w:rPr>
          <w:rFonts w:ascii="Times New Roman" w:eastAsia="Times New Roman" w:hAnsi="Times New Roman" w:cs="Times New Roman"/>
          <w:b/>
          <w:sz w:val="24"/>
          <w:szCs w:val="24"/>
          <w:lang w:eastAsia="ru-RU"/>
        </w:rPr>
        <w:t>Методическое обеспечение:</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Программа «Умелые ручки» предполагает обучение детей в течение 3 лет.</w:t>
      </w:r>
    </w:p>
    <w:p w:rsidR="00B129E0" w:rsidRPr="00B129E0" w:rsidRDefault="00B129E0" w:rsidP="000724E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b/>
          <w:sz w:val="24"/>
          <w:szCs w:val="24"/>
          <w:lang w:eastAsia="ru-RU"/>
        </w:rPr>
        <w:t xml:space="preserve">Основная задача </w:t>
      </w:r>
      <w:r w:rsidRPr="00B129E0">
        <w:rPr>
          <w:rFonts w:ascii="Times New Roman" w:eastAsia="Times New Roman" w:hAnsi="Times New Roman" w:cs="Times New Roman"/>
          <w:b/>
          <w:sz w:val="24"/>
          <w:szCs w:val="24"/>
          <w:lang w:val="en-US" w:eastAsia="ru-RU"/>
        </w:rPr>
        <w:t>I</w:t>
      </w:r>
      <w:r w:rsidRPr="00B129E0">
        <w:rPr>
          <w:rFonts w:ascii="Times New Roman" w:eastAsia="Times New Roman" w:hAnsi="Times New Roman" w:cs="Times New Roman"/>
          <w:b/>
          <w:sz w:val="24"/>
          <w:szCs w:val="24"/>
          <w:lang w:eastAsia="ru-RU"/>
        </w:rPr>
        <w:t xml:space="preserve"> года обучения</w:t>
      </w:r>
      <w:r w:rsidRPr="00B129E0">
        <w:rPr>
          <w:rFonts w:ascii="Times New Roman" w:eastAsia="Times New Roman" w:hAnsi="Times New Roman" w:cs="Times New Roman"/>
          <w:sz w:val="24"/>
          <w:szCs w:val="24"/>
          <w:lang w:eastAsia="ru-RU"/>
        </w:rPr>
        <w:t xml:space="preserve"> – введение детей в мир декоративно-прикладного искусства. Обучение их начальным приемам изготовления поделок из природного материала, аппликации и плетению из бисера, основам работы с ручными инструментами. Решение этой задачи достигается через использование различных форм, методов и средств обучения.</w:t>
      </w:r>
    </w:p>
    <w:p w:rsidR="00B129E0" w:rsidRPr="00B129E0" w:rsidRDefault="00B129E0" w:rsidP="00845326">
      <w:pPr>
        <w:widowControl w:val="0"/>
        <w:numPr>
          <w:ilvl w:val="1"/>
          <w:numId w:val="1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Вводное занятие(начало учебного года, разделы, темы)</w:t>
      </w:r>
    </w:p>
    <w:p w:rsidR="00B129E0" w:rsidRPr="00B129E0" w:rsidRDefault="00B129E0" w:rsidP="00845326">
      <w:pPr>
        <w:widowControl w:val="0"/>
        <w:numPr>
          <w:ilvl w:val="1"/>
          <w:numId w:val="1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Учебное занятие по изучению и первичному закреплению новых знаний и способов действий.</w:t>
      </w:r>
    </w:p>
    <w:p w:rsidR="00B129E0" w:rsidRPr="00B129E0" w:rsidRDefault="00B129E0" w:rsidP="00845326">
      <w:pPr>
        <w:widowControl w:val="0"/>
        <w:numPr>
          <w:ilvl w:val="1"/>
          <w:numId w:val="1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Учебное занятие по закреплению знаний и способов действий.</w:t>
      </w:r>
    </w:p>
    <w:p w:rsidR="00B129E0" w:rsidRPr="00B129E0" w:rsidRDefault="00B129E0" w:rsidP="00845326">
      <w:pPr>
        <w:widowControl w:val="0"/>
        <w:numPr>
          <w:ilvl w:val="1"/>
          <w:numId w:val="1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Учебное занятие по комплексному применению знаний и способов деятельности.</w:t>
      </w:r>
    </w:p>
    <w:p w:rsidR="00B129E0" w:rsidRPr="00B129E0" w:rsidRDefault="00B129E0" w:rsidP="00845326">
      <w:pPr>
        <w:widowControl w:val="0"/>
        <w:numPr>
          <w:ilvl w:val="1"/>
          <w:numId w:val="1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Систематизация и обобщение знаний.</w:t>
      </w:r>
    </w:p>
    <w:p w:rsidR="00B129E0" w:rsidRPr="00B129E0" w:rsidRDefault="00B129E0" w:rsidP="00845326">
      <w:pPr>
        <w:widowControl w:val="0"/>
        <w:numPr>
          <w:ilvl w:val="1"/>
          <w:numId w:val="11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Учебное занятие по контролю, оценке и коррекции.</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Образовательный процесс, строится с учетом возрастных и индивидуальных особенностей воспитанников, а дидактическое обеспечение образовательной программы должно обеспечивать свободный выбор модели, отвечающей возможностям и интересам.</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На этом этапе используются такие формы организации образовательного процесса как работа в парах, в микрогруппах, которые наряду с решением обучающих задач, позволяет создать условия для развития навыков общения между детьми, индивидуальная работа с воспитанниками используется с целью обеспечения качества освоения ЗУН.</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Содержание раздела позволяет предоставить детям право выбора изготавливаемого изделия и возможность проявить свои фантазию и индивидуальность при его оформлении, что будет способствовать развитию образного мышления воспитанников.</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b/>
          <w:sz w:val="24"/>
          <w:szCs w:val="24"/>
          <w:lang w:eastAsia="ru-RU"/>
        </w:rPr>
        <w:t xml:space="preserve">Задача </w:t>
      </w:r>
      <w:r w:rsidRPr="00B129E0">
        <w:rPr>
          <w:rFonts w:ascii="Times New Roman" w:eastAsia="Times New Roman" w:hAnsi="Times New Roman" w:cs="Times New Roman"/>
          <w:b/>
          <w:sz w:val="24"/>
          <w:szCs w:val="24"/>
          <w:lang w:val="en-US" w:eastAsia="ru-RU"/>
        </w:rPr>
        <w:t>II</w:t>
      </w:r>
      <w:r w:rsidRPr="00B129E0">
        <w:rPr>
          <w:rFonts w:ascii="Times New Roman" w:eastAsia="Times New Roman" w:hAnsi="Times New Roman" w:cs="Times New Roman"/>
          <w:b/>
          <w:sz w:val="24"/>
          <w:szCs w:val="24"/>
          <w:lang w:eastAsia="ru-RU"/>
        </w:rPr>
        <w:t xml:space="preserve"> года обучения</w:t>
      </w:r>
      <w:r w:rsidRPr="00B129E0">
        <w:rPr>
          <w:rFonts w:ascii="Times New Roman" w:eastAsia="Times New Roman" w:hAnsi="Times New Roman" w:cs="Times New Roman"/>
          <w:sz w:val="24"/>
          <w:szCs w:val="24"/>
          <w:lang w:eastAsia="ru-RU"/>
        </w:rPr>
        <w:t xml:space="preserve"> – расширение знаний детей о декоративно - прикладном творчестве, закрепление навыков работы с инструментами и материалами, усложнение основных приемов изготовления поделок из природного материала, аппликации, изделий из бисера и привлечение детей к самостоятельному оформлению работы. Основными методами работы педагога являются репродуктивные методы обучения с использованием частично-самостоятельной деятельности воспитанников.</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Формы проведения занятий, применяемые на 2 году обучения следующие: занятия, игра, конкурс и др.. При знакомстве с новым материалом полезно использовать наглядный метод обучения, который позволяет разбор схем, рисунков, готовых образцов, демонстрация приемов работы.</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b/>
          <w:sz w:val="24"/>
          <w:szCs w:val="24"/>
          <w:lang w:eastAsia="ru-RU"/>
        </w:rPr>
        <w:t xml:space="preserve">Основная задача </w:t>
      </w:r>
      <w:r w:rsidRPr="00B129E0">
        <w:rPr>
          <w:rFonts w:ascii="Times New Roman" w:eastAsia="Times New Roman" w:hAnsi="Times New Roman" w:cs="Times New Roman"/>
          <w:b/>
          <w:sz w:val="24"/>
          <w:szCs w:val="24"/>
          <w:lang w:val="en-US" w:eastAsia="ru-RU"/>
        </w:rPr>
        <w:t>III</w:t>
      </w:r>
      <w:r w:rsidRPr="00B129E0">
        <w:rPr>
          <w:rFonts w:ascii="Times New Roman" w:eastAsia="Times New Roman" w:hAnsi="Times New Roman" w:cs="Times New Roman"/>
          <w:b/>
          <w:sz w:val="24"/>
          <w:szCs w:val="24"/>
          <w:lang w:eastAsia="ru-RU"/>
        </w:rPr>
        <w:t xml:space="preserve"> года обучения</w:t>
      </w:r>
      <w:r w:rsidRPr="00B129E0">
        <w:rPr>
          <w:rFonts w:ascii="Times New Roman" w:eastAsia="Times New Roman" w:hAnsi="Times New Roman" w:cs="Times New Roman"/>
          <w:sz w:val="24"/>
          <w:szCs w:val="24"/>
          <w:lang w:eastAsia="ru-RU"/>
        </w:rPr>
        <w:t xml:space="preserve"> – развитие пространственного воображения детей и творческих способностей воспитанников. Используются методы, предполагающие проявление творческой самостоятельности обучающихся как в выборе модели, так и выборе способов ее изготовления. Учет индивидуальных особенностей осуществляется через предъявления ученикам дифференцированных заданий, составленных с учетом сложности модели изделия, схем для плетения. Практическая работа составляет 75% учебного времени.</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Для отслеживания уровня знаний и воспитанности ребят педагог использует методы психодиагностики:</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метод наблюдения используется для выявления индивидуальных особенностей воспитанников;</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метод тестирования используется для отслеживания качества знаний ребят;</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К методам контроля относится  - устный контроль, самоконтроль и взаимоконтроль учащихся, здесь дети выступают в качестве рецензентов, ставят вопросы, выступают с замечаниями и дополнения.</w:t>
      </w:r>
    </w:p>
    <w:p w:rsidR="00B129E0" w:rsidRPr="00B129E0" w:rsidRDefault="00B129E0" w:rsidP="000724EA">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Анализируя продукты деятельности воспитанников, выявляется уровень умений и навыков, которыми овладел воспитанник за время обучения в объединении.</w:t>
      </w:r>
    </w:p>
    <w:p w:rsidR="00B129E0" w:rsidRPr="00B129E0" w:rsidRDefault="00B129E0" w:rsidP="000724E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Литература</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Перевертень Г.И. Поделки из шишек. – М.: Сталкер, 2005г.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Гусакова М.А. Подарки и игрушки своими руками. – М.: Сфера, 1999г.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Столяров Ю.С. Уроки Творчества.-  М.: Педагогика, 1981г.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Носова Т. Подарки и игрушки своими руками. - М., 2008г.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Литке Н.А., Морозова Ю.Н. Цветные деревья из бисера. – М.: Изд. «Мир книги», 2010г. (Серия «Мастер класс по бисеру» -  22 книги).</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Маркелова О.Н. Технология. Организация кружковой работы в школе. – Волгоград: Изд. «Учитель», 2008г.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Гурбина Е.А. Занятия по прикладному искусству. Торцевание – Волгоград: Изд. «Учитель», 2010г.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Гурбина Е.А. Обучение мастерству рукоделия. – Волгоград: Изд. «Учитель», 2008г.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Маркелова О.Н. Декоративно-прикладное творчество. Изделия из древесины и природного материала. – Волгоград: Изд. «Учитель» 2009г.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Маркелова О.Н. Поделки из природного материала. – Волгоград: Изд. «Учитель» 2011г. </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Котова И.Н. Бисер. Гармония Цветов. – С-Пб: Изд. «МиМ», 1997г.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Лукяненко Ю.Ю. Французская техника плетения. – М.: Изд. «Мир книги», 2010г.</w:t>
      </w:r>
    </w:p>
    <w:p w:rsidR="00B129E0" w:rsidRPr="00B129E0"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Голубева Н.Н. Аппликация из природных материалов. – М.: Изд. «Мир книги», 2011г.</w:t>
      </w:r>
    </w:p>
    <w:p w:rsidR="000724EA" w:rsidRPr="00F425D4" w:rsidRDefault="00B129E0" w:rsidP="00845326">
      <w:pPr>
        <w:widowControl w:val="0"/>
        <w:numPr>
          <w:ilvl w:val="1"/>
          <w:numId w:val="112"/>
        </w:numPr>
        <w:shd w:val="clear" w:color="auto" w:fill="FFFFFF"/>
        <w:tabs>
          <w:tab w:val="num" w:pos="709"/>
        </w:tabs>
        <w:autoSpaceDE w:val="0"/>
        <w:autoSpaceDN w:val="0"/>
        <w:adjustRightInd w:val="0"/>
        <w:spacing w:after="0" w:line="240" w:lineRule="auto"/>
        <w:ind w:hanging="1156"/>
        <w:rPr>
          <w:rFonts w:ascii="Times New Roman" w:eastAsia="Times New Roman" w:hAnsi="Times New Roman" w:cs="Times New Roman"/>
          <w:sz w:val="24"/>
          <w:szCs w:val="24"/>
          <w:lang w:eastAsia="ru-RU"/>
        </w:rPr>
      </w:pPr>
      <w:r w:rsidRPr="00B129E0">
        <w:rPr>
          <w:rFonts w:ascii="Times New Roman" w:eastAsia="Times New Roman" w:hAnsi="Times New Roman" w:cs="Times New Roman"/>
          <w:sz w:val="24"/>
          <w:szCs w:val="24"/>
          <w:lang w:eastAsia="ru-RU"/>
        </w:rPr>
        <w:t xml:space="preserve"> Мешакина Л.В. Мозайка из яичной скорлупы. – М.: АСТ-ПРЕСС КНИГА, 2011г.</w:t>
      </w:r>
    </w:p>
    <w:p w:rsidR="00C3260F" w:rsidRDefault="00C3260F" w:rsidP="00C3260F">
      <w:pPr>
        <w:spacing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sidR="00B129E0">
        <w:rPr>
          <w:rFonts w:ascii="Times New Roman" w:hAnsi="Times New Roman" w:cs="Times New Roman"/>
          <w:b/>
          <w:sz w:val="24"/>
          <w:szCs w:val="24"/>
        </w:rPr>
        <w:t>Умелые руки</w:t>
      </w:r>
      <w:r w:rsidRPr="009033EF">
        <w:rPr>
          <w:rFonts w:ascii="Times New Roman" w:hAnsi="Times New Roman" w:cs="Times New Roman"/>
          <w:b/>
          <w:sz w:val="24"/>
          <w:szCs w:val="24"/>
        </w:rPr>
        <w:t>»</w:t>
      </w:r>
    </w:p>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Пояснительная записка</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Данная дополнительная общеобразовательная (общеразвивающая) программа  относится к художественной направленности.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Актуальность и педагогическая целесообразность программы.  Одно из величайших открытий – изобретение бумаги произошло в Китае. В Европе  бумага стала распространяться в конце Средневековья. Существуют различные ремесла,  использующие бумагу. </w:t>
      </w:r>
    </w:p>
    <w:p w:rsidR="000724EA" w:rsidRPr="000724EA" w:rsidRDefault="00586F9C" w:rsidP="00586F9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Квилинг</w:t>
      </w:r>
      <w:r w:rsidR="000724EA" w:rsidRPr="000724EA">
        <w:rPr>
          <w:rFonts w:ascii="Times New Roman" w:eastAsia="Times New Roman" w:hAnsi="Times New Roman" w:cs="Times New Roman"/>
          <w:sz w:val="24"/>
          <w:szCs w:val="24"/>
          <w:lang w:eastAsia="ru-RU"/>
        </w:rPr>
        <w:t xml:space="preserve"> - бумагокручение или бумажная филигрань. Искусство украшать  витиеватыми узорами предметы интерьера и одежды насчитывает примерно 500 лет. В </w:t>
      </w:r>
      <w:r>
        <w:rPr>
          <w:rFonts w:ascii="Times New Roman" w:eastAsia="Times New Roman" w:hAnsi="Times New Roman" w:cs="Times New Roman"/>
          <w:sz w:val="24"/>
          <w:szCs w:val="24"/>
          <w:lang w:eastAsia="ru-RU"/>
        </w:rPr>
        <w:t xml:space="preserve"> отличие от оригами,</w:t>
      </w:r>
      <w:r w:rsidR="000724EA" w:rsidRPr="000724EA">
        <w:rPr>
          <w:rFonts w:ascii="Times New Roman" w:eastAsia="Times New Roman" w:hAnsi="Times New Roman" w:cs="Times New Roman"/>
          <w:sz w:val="24"/>
          <w:szCs w:val="24"/>
          <w:lang w:eastAsia="ru-RU"/>
        </w:rPr>
        <w:t xml:space="preserve"> родиной которого является Япония, искусство бумагокручения</w:t>
      </w:r>
      <w:r>
        <w:rPr>
          <w:rFonts w:ascii="Times New Roman" w:eastAsia="Times New Roman" w:hAnsi="Times New Roman" w:cs="Times New Roman"/>
          <w:sz w:val="24"/>
          <w:szCs w:val="24"/>
          <w:lang w:eastAsia="ru-RU"/>
        </w:rPr>
        <w:t xml:space="preserve"> </w:t>
      </w:r>
      <w:r w:rsidR="000724EA" w:rsidRPr="000724EA">
        <w:rPr>
          <w:rFonts w:ascii="Times New Roman" w:eastAsia="Times New Roman" w:hAnsi="Times New Roman" w:cs="Times New Roman"/>
          <w:sz w:val="24"/>
          <w:szCs w:val="24"/>
          <w:lang w:eastAsia="ru-RU"/>
        </w:rPr>
        <w:t>возникло в Европе в конце 14 - начале 15 века. Повсеместное распространение бумаги и ее  удешевление (конец 18 - начало19 века) привело к росту декоративных ремесел, особенно в  Англии. В музеях Англии и США бережно хранятся образцы этого искусства. В 20 веке  бумажная филигрань, можно сказать, завоевывает весь мир.  Разработанная автором программа «Искусство бумагокручения и бумагопластики»  опирается, в первую очередь, на свойство этого древнего ис</w:t>
      </w:r>
      <w:r>
        <w:rPr>
          <w:rFonts w:ascii="Times New Roman" w:eastAsia="Times New Roman" w:hAnsi="Times New Roman" w:cs="Times New Roman"/>
          <w:sz w:val="24"/>
          <w:szCs w:val="24"/>
          <w:lang w:eastAsia="ru-RU"/>
        </w:rPr>
        <w:t xml:space="preserve">кусства соединять в себе полет </w:t>
      </w:r>
      <w:r w:rsidR="000724EA" w:rsidRPr="000724EA">
        <w:rPr>
          <w:rFonts w:ascii="Times New Roman" w:eastAsia="Times New Roman" w:hAnsi="Times New Roman" w:cs="Times New Roman"/>
          <w:sz w:val="24"/>
          <w:szCs w:val="24"/>
          <w:lang w:eastAsia="ru-RU"/>
        </w:rPr>
        <w:t xml:space="preserve">творческой фантазии и строгую архитектуру, возможность работать по стандартным схемам  и стремление к свободному творчеству.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Квиллинг - это искусство изготовления цветов, фигурок из бумажных лент, пришедшее  к нам из Кореи. Мне довелось обучаться в течение трех лет в Корейском культурном центре  этому искусству, которое становится популярным и у нас. Это достаточно простой и очень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красивый вид поделок. Изделия из бумажных лент можно использовать как настенные  украшения, открытки, а также для оформления подарка. Из бумажных полосок цветной  бумаги можно творить настоящие чудеса. Волшебство начинается с первых же занятий 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захватывает вас целиком. Вы попадаете в мир, украшенный цветами сказочной красоты,  населенный ангелами, экзотическими животными и птицами.  Образовательная деятельность по дополнительным общеобразовательным программам  направлена на формирование и развитие интеллектуальных, творческих способностей детей,  формированию общей культуры учащихся.  Воспитание культурного человека – процесс длительный, охватывающий все периоды  его жизни. Основы культуры закладываются с первых шагов, еще в семье. В основе  формирования интеллекта лежит определенный уровень и качество моторной зрелости,  обеспечиваемые развитием моторики в самый ранний период жизни ребенка.  Говоря о моторике, одновременно используется термин «деятельность», что не  случайно. Влияние двигательного анализатора на развитие моторной речи детей отражено  очень четко в работе Л.В. Фоминой (1975г.). Специальными экспериментами физиологам  удалось установить закономерность: уровень развития речи ребенка находится в прямой  зависимости от степени развития тонких движений пальцев рук. Деятельность не  исчерпывается моторикой, но деятельность, в первую очередь у детей, не существует без  моторики.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От 6-7 до 12 лет моторика ребенка совершенствуется и достигает наибольшего  уровня развития. Особенности младшего школьного возраста таковы, что дети быстрее и  лучше усваивают новые понятия не на «слух», а через непосредственное действие, через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органы осязания.  Данная программа основывается на научной теории, что развитие мелкой моторики  ребенка является необходимым условием развития его речи, а значит и мыслительных  способностей.  Несмотря на свою внешнюю простоту, бумагокручение является универсальным  средством для достижения различных воспитательных и образовательных целей. Работая с  бумагой, ребенок познает мир не только посредством зрения, но и в большей степени через  осязание.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Бумагокручение возникло как попытка передать объекты окружающего мира  средствами бумажной пластики: отсюда фигурки птиц и рыб, животных и растений.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Стилизация этих фигурок обладает неповторимой привлекательностью. Это помогает  ребенку познакомиться с такими понятиями, как реализм, стилизация, абстракция,  пропорции и др.  Особые дети, которые отличаются от среднестатистической нормы, зачастую не могут проявить свой творческий потенциал в полной мере. Однако бумагокручение может помочь  им проявить свои способности, выразить индивидуальность и полностью раскрепоститься в  творчестве, что оказывает неоценимую терапевтическую и психологическую помощь.  Каждую работу дети делают самостоятельно, и это способствует формированию у них  таких личностных качеств, как внимание, усидчивость, аккуратность, стремление  самостоятельно преодолевать трудности, стремясь к поставленной цели.  Довольно быстро ребенок сам начинает стремиться к творчеству, проявлять свою  фантазию, пользуясь полученными знаниями, полученным опытом работы.  Одно из замечательных свойств бумагокручения – абсолютная доступность этого  занятия для всех возрастов. Творчество помогает родителям найти общий язык с детьми, а  детям - понять родителей.  </w:t>
      </w:r>
    </w:p>
    <w:p w:rsidR="000724EA" w:rsidRPr="000724EA" w:rsidRDefault="00586F9C" w:rsidP="000724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w:t>
      </w:r>
      <w:r w:rsidR="000724EA" w:rsidRPr="000724EA">
        <w:rPr>
          <w:rFonts w:ascii="Times New Roman" w:eastAsia="Times New Roman" w:hAnsi="Times New Roman" w:cs="Times New Roman"/>
          <w:sz w:val="24"/>
          <w:szCs w:val="24"/>
          <w:lang w:eastAsia="ru-RU"/>
        </w:rPr>
        <w:t xml:space="preserve"> программы – формирование цельной, творчески развитой личности,  обогащенной знаниями, умениями и навыками в области бумагокручения и бумагопластики  и способной реализовывать свои творческие идеи на практике. </w:t>
      </w:r>
    </w:p>
    <w:p w:rsidR="000724EA" w:rsidRPr="000724EA" w:rsidRDefault="00586F9C" w:rsidP="000724E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r w:rsidR="000724EA" w:rsidRPr="000724EA">
        <w:rPr>
          <w:rFonts w:ascii="Times New Roman" w:eastAsia="Times New Roman" w:hAnsi="Times New Roman" w:cs="Times New Roman"/>
          <w:sz w:val="24"/>
          <w:szCs w:val="24"/>
          <w:lang w:eastAsia="ru-RU"/>
        </w:rPr>
        <w:t xml:space="preserve"> программы: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w:t>
      </w:r>
      <w:r w:rsidRPr="000724EA">
        <w:rPr>
          <w:rFonts w:ascii="Times New Roman" w:eastAsia="Times New Roman" w:hAnsi="Times New Roman" w:cs="Times New Roman"/>
          <w:sz w:val="24"/>
          <w:szCs w:val="24"/>
          <w:lang w:eastAsia="ru-RU"/>
        </w:rPr>
        <w:tab/>
        <w:t xml:space="preserve">Образовательные: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ознакомить детей с историей возникновения и развития искусства бумагокручения;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научить общим приемам работы с бумагой;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дать знания в области бумагокручения и бумагопластики (квиллинга);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ознакомить с основными законами построения композиции.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Развивающие: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раскрыть обучающимся красоту искусства бумагокручения и бумагопластики;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формировать способности детей к художественному творчеству;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формировать фантазию, воображение;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развивать механическую, зрительную и тактильную память;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способствовать развитию у детей коммуникативных умений и навыков, направленных  на совместную деятельность в коллективе.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Воспитательные: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формировать у детей уважительное отношение к национальной и мировой культуре;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воспитывать стремление у детей к совершенствованию своих умений и навыков;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воспитывать усидчивость, волю, трудолюбие, терпение, упорство в достижении цели.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Возраст обучающихся: от 7 до 15 лет.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Одновременно в группе первого и второго года обучения могут заниматься 6-8 человек,  так как, в основном, проводится индивидуальная работа.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Сроки реализации программы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Образовательная программа рассчитана на 2 года.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Занятия проводятся 1 раз в неделю по 2 часа, 72 часа в год.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Структура занятия (70 мин.):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подготовка к работе – 5 мин;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занятие - 25 мин;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физкультминутка (пальчиковая гимнастика) - 5 мин;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занятие – 25 мин;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уборка рабочего места, проветривание помещения – 10 мин.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Ожидаемые результаты и способы определения их результативности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Пройдя полный курс обучения, дети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Будут знать: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историю древнейшего искусства: бумагокручения и бумагопластики (квиллинг);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основные техники работы с бумагой;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основные законы построения композиции;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как выстраивать отношения в коллективе.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Будут уметь: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работать с бумагой;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выстраивать композицию;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выполнять композиции для украшения интерьера;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научатся испытывать радость творчества, удовлетворение от выполненной работы;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-делать прекрасные подарки друзьям и близким;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оценивать свою работу и работу товарищей.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Будет воспитано: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уважительное отношение к культуре;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стремление к совершенствованию;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усидчивость, трудолюбие, упорство в достижении цели.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аккуратность, держать в чистоте рабочее место.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Проверка результатов обучения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Любой учебный процесс требует постоянной проверки результатов обучения с целью  объективной оценки и возможной корректировки.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В процессе обучения преподаватель контролирует работу обучающихся по  результатам выполнения задания по каждой теме (текущий контроль).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Формой проверки результатов обучения являются: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а) выставка работ учащихся по завершении каждой учебной темы;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б) отчетная выставка творческих работ обучающихся раз в полугодие;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в) итоговая выставка (вернисаж) по завершении реализации образовательной программы. </w:t>
      </w:r>
    </w:p>
    <w:p w:rsidR="000724EA" w:rsidRPr="000724EA" w:rsidRDefault="000724EA" w:rsidP="000724EA">
      <w:pPr>
        <w:spacing w:after="0" w:line="240" w:lineRule="auto"/>
        <w:ind w:left="-720" w:firstLine="709"/>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Учебно-тематический план</w:t>
      </w:r>
    </w:p>
    <w:p w:rsidR="000724EA" w:rsidRPr="000724EA" w:rsidRDefault="000724EA" w:rsidP="000724EA">
      <w:pPr>
        <w:spacing w:after="0" w:line="240" w:lineRule="auto"/>
        <w:ind w:left="-720" w:firstLine="709"/>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Первый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67"/>
        <w:gridCol w:w="1260"/>
        <w:gridCol w:w="948"/>
        <w:gridCol w:w="1189"/>
        <w:gridCol w:w="808"/>
      </w:tblGrid>
      <w:tr w:rsidR="000724EA" w:rsidRPr="000724EA" w:rsidTr="000724EA">
        <w:tc>
          <w:tcPr>
            <w:tcW w:w="648" w:type="dxa"/>
            <w:vMerge w:val="restart"/>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w:t>
            </w:r>
          </w:p>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4667" w:type="dxa"/>
            <w:vMerge w:val="restart"/>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Название темы</w:t>
            </w:r>
          </w:p>
        </w:tc>
        <w:tc>
          <w:tcPr>
            <w:tcW w:w="1260" w:type="dxa"/>
            <w:vMerge w:val="restart"/>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Дата</w:t>
            </w:r>
          </w:p>
        </w:tc>
        <w:tc>
          <w:tcPr>
            <w:tcW w:w="0" w:type="auto"/>
            <w:gridSpan w:val="3"/>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Количество часов</w:t>
            </w:r>
          </w:p>
        </w:tc>
      </w:tr>
      <w:tr w:rsidR="000724EA" w:rsidRPr="000724EA" w:rsidTr="000724EA">
        <w:tc>
          <w:tcPr>
            <w:tcW w:w="648" w:type="dxa"/>
            <w:vMerge/>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4667" w:type="dxa"/>
            <w:vMerge/>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1260" w:type="dxa"/>
            <w:vMerge/>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Теория</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Практика</w:t>
            </w:r>
          </w:p>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Всего</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Вводное занятие. Искусство бумагокручения (квиллинг).</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c>
          <w:tcPr>
            <w:tcW w:w="4667" w:type="dxa"/>
            <w:shd w:val="clear" w:color="auto" w:fill="auto"/>
          </w:tcPr>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Азбука квиллинга. Подготовка к творчеству.  Основные приемы.  Необходимые инструменты. Используемые </w:t>
            </w:r>
          </w:p>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материалы.</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«Цветущий луг»</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0,5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Закладка для книг (2 шт.), украшенная цветком с листьями и 2-й вариант – рыбкой.</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0,5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5</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Цветы в круге. Работа в квадратной рамке.</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6</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Крыжовник в круге. Работа в квадратной рамке.  </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7</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Ветка винограда. Работа в квадратной рамке.</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8</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Открытка с цветами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0,5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9</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Рябина.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10</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Творческая работа (по замыслу детей).</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11</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Открытка к Новому году «Серебряные  колокольчики»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12</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Новогодняя открытка «Свеча»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0,5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13</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Ягоды в круге. Малина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14</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Космеи в овале</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15</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Открытка «Пасхальный заяц».</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0,5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1,5</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16</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Ягоды в круге. Клубника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17</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Маргаритки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18</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Тюльпаны.</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19</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Веточка облепихи.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20</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Открытка « Три сиреневых цветка».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21</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Творческая работа «Клумба с цветами» (коллективная работа).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22</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Экскурсии, выставки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23</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ИТОГО:</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23</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49</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72</w:t>
            </w:r>
          </w:p>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p>
        </w:tc>
      </w:tr>
    </w:tbl>
    <w:p w:rsidR="000724EA" w:rsidRPr="000724EA" w:rsidRDefault="000724EA" w:rsidP="00586F9C">
      <w:pPr>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67"/>
        <w:gridCol w:w="1260"/>
        <w:gridCol w:w="948"/>
        <w:gridCol w:w="1189"/>
        <w:gridCol w:w="808"/>
      </w:tblGrid>
      <w:tr w:rsidR="000724EA" w:rsidRPr="000724EA" w:rsidTr="000724EA">
        <w:tc>
          <w:tcPr>
            <w:tcW w:w="648" w:type="dxa"/>
            <w:vMerge w:val="restart"/>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w:t>
            </w:r>
          </w:p>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4667" w:type="dxa"/>
            <w:vMerge w:val="restart"/>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Название темы</w:t>
            </w:r>
          </w:p>
        </w:tc>
        <w:tc>
          <w:tcPr>
            <w:tcW w:w="1260" w:type="dxa"/>
            <w:vMerge w:val="restart"/>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Дата</w:t>
            </w:r>
          </w:p>
        </w:tc>
        <w:tc>
          <w:tcPr>
            <w:tcW w:w="0" w:type="auto"/>
            <w:gridSpan w:val="3"/>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Количество часов</w:t>
            </w:r>
          </w:p>
        </w:tc>
      </w:tr>
      <w:tr w:rsidR="000724EA" w:rsidRPr="000724EA" w:rsidTr="000724EA">
        <w:tc>
          <w:tcPr>
            <w:tcW w:w="648" w:type="dxa"/>
            <w:vMerge/>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4667" w:type="dxa"/>
            <w:vMerge/>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1260" w:type="dxa"/>
            <w:vMerge/>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Теория</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Практика</w:t>
            </w:r>
          </w:p>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Всего</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Вводное занятие.  Популярный Квиллинг. Знакомство с планом  и содержанием работы учебного года. Принцип выполнения изделий методом  квиллинга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2</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Цветы в круге. ( 3 варианта)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3</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«Дицентра».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4</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«Цикламены»</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5</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Мотивы Хохломы</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6</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«Ирис»</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7</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Мотивы Гжели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8</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«Бабочка и улитка»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9</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Творческая работа (по замыслу).</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10</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Открытки к празднику</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11</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«Ажурные цветы»</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12</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«Розы с бутонами».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13</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«Дерево радости»</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14</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«Новогодняя ель».</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15</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Композиция «Ландыши в букете»</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16</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Творческая коллективная работа</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p>
        </w:tc>
      </w:tr>
      <w:tr w:rsidR="000724EA" w:rsidRPr="000724EA" w:rsidTr="000724EA">
        <w:tc>
          <w:tcPr>
            <w:tcW w:w="648" w:type="dxa"/>
            <w:shd w:val="clear" w:color="auto" w:fill="auto"/>
          </w:tcPr>
          <w:p w:rsidR="000724EA" w:rsidRPr="000724EA" w:rsidRDefault="000724EA" w:rsidP="000724EA">
            <w:pPr>
              <w:spacing w:after="0" w:line="240" w:lineRule="auto"/>
              <w:jc w:val="center"/>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17</w:t>
            </w:r>
          </w:p>
        </w:tc>
        <w:tc>
          <w:tcPr>
            <w:tcW w:w="4667"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ИТОГО:</w:t>
            </w:r>
          </w:p>
        </w:tc>
        <w:tc>
          <w:tcPr>
            <w:tcW w:w="1260" w:type="dxa"/>
            <w:shd w:val="clear" w:color="auto" w:fill="auto"/>
          </w:tcPr>
          <w:p w:rsidR="000724EA" w:rsidRPr="000724EA" w:rsidRDefault="000724EA" w:rsidP="000724EA">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22</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50</w:t>
            </w:r>
          </w:p>
        </w:tc>
        <w:tc>
          <w:tcPr>
            <w:tcW w:w="0" w:type="auto"/>
            <w:shd w:val="clear" w:color="auto" w:fill="auto"/>
          </w:tcPr>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72</w:t>
            </w:r>
          </w:p>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p>
        </w:tc>
      </w:tr>
    </w:tbl>
    <w:p w:rsidR="000724EA" w:rsidRPr="000724EA" w:rsidRDefault="000724EA" w:rsidP="000724EA">
      <w:pPr>
        <w:spacing w:after="0" w:line="240" w:lineRule="auto"/>
        <w:ind w:firstLine="709"/>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Содержание программы</w:t>
      </w:r>
    </w:p>
    <w:p w:rsidR="000724EA" w:rsidRPr="000724EA" w:rsidRDefault="000724EA" w:rsidP="000724EA">
      <w:pPr>
        <w:spacing w:after="0" w:line="240" w:lineRule="auto"/>
        <w:ind w:firstLine="709"/>
        <w:jc w:val="both"/>
        <w:rPr>
          <w:rFonts w:ascii="Times New Roman" w:eastAsia="Times New Roman" w:hAnsi="Times New Roman" w:cs="Times New Roman"/>
          <w:b/>
          <w:i/>
          <w:sz w:val="24"/>
          <w:szCs w:val="24"/>
          <w:lang w:eastAsia="ru-RU"/>
        </w:rPr>
      </w:pPr>
      <w:r w:rsidRPr="000724EA">
        <w:rPr>
          <w:rFonts w:ascii="Times New Roman" w:eastAsia="Times New Roman" w:hAnsi="Times New Roman" w:cs="Times New Roman"/>
          <w:b/>
          <w:i/>
          <w:sz w:val="24"/>
          <w:szCs w:val="24"/>
          <w:lang w:eastAsia="ru-RU"/>
        </w:rPr>
        <w:t xml:space="preserve">Первый год обучения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 Вводное занятие. Об искусстве бумагокручения (квиллинге).  Общие сведения об искусстве изготовления цветов, открыток, фигурок, предметов  интерьера из закрученных бумажных лент. Простой и красивый вид поделок, не требующий  больших затрат. История Квиллинга (почти 500 лет). Знакомство с содержанием работы в  группе. Демонстрация изделий, выполненных детьми.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Тема 2. Азбука квиллинга (бумагокручения). Подготовка к творчеству. Основные  приемы работы. Используемые материалы, необходимые инструменты. Общая схема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Одной из методических особенностей данной программы является тесная связь изложения теории с  ее практическим применением, поэтому в содержании учебных занятий не выделяется практическая  работа.  выполнения работы. Основные приемы работы с бумагой различной ширины, толщины,  длины. Упражнение в изготовлении свободной спирали и тугой спирали (диск).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Материалы  Набор материалов, необходимых для бумагокручения: бумага цветная форматом А-4  (двусторонняя), картон, бумага нарезанная 5, </w:t>
      </w:r>
      <w:smartTag w:uri="urn:schemas-microsoft-com:office:smarttags" w:element="metricconverter">
        <w:smartTagPr>
          <w:attr w:name="ProductID" w:val="7 мм"/>
        </w:smartTagPr>
        <w:r w:rsidRPr="000724EA">
          <w:rPr>
            <w:rFonts w:ascii="Times New Roman" w:eastAsia="Times New Roman" w:hAnsi="Times New Roman" w:cs="Times New Roman"/>
            <w:sz w:val="24"/>
            <w:szCs w:val="24"/>
            <w:lang w:eastAsia="ru-RU"/>
          </w:rPr>
          <w:t>7 мм</w:t>
        </w:r>
      </w:smartTag>
      <w:r w:rsidRPr="000724EA">
        <w:rPr>
          <w:rFonts w:ascii="Times New Roman" w:eastAsia="Times New Roman" w:hAnsi="Times New Roman" w:cs="Times New Roman"/>
          <w:sz w:val="24"/>
          <w:szCs w:val="24"/>
          <w:lang w:eastAsia="ru-RU"/>
        </w:rPr>
        <w:t xml:space="preserve">, клей ПВА, клей момент-силикон,  прозрачный, рамки глубокие для окончательного оформления работы.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Инструменты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Инструменты: ножницы маленькие и большие, пинцет с острыми концами, шило,  зубочистки, линейка, карандаш.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Основные правила работы  Основные правила в работе, организация рабочего места, условия хранения  материалов, техника безопасности (имеем дело с колюще-режущими инструментами).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3. Композиция «Цветущий луг».  Цель: научить детей создавать композицию цветущего луга из самых простых элементов квиллинга. Учить детей скручивать полосу бумаги шириной </w:t>
      </w:r>
      <w:smartTag w:uri="urn:schemas-microsoft-com:office:smarttags" w:element="metricconverter">
        <w:smartTagPr>
          <w:attr w:name="ProductID" w:val="3 мм"/>
        </w:smartTagPr>
        <w:r w:rsidRPr="000724EA">
          <w:rPr>
            <w:rFonts w:ascii="Times New Roman" w:eastAsia="Times New Roman" w:hAnsi="Times New Roman" w:cs="Times New Roman"/>
            <w:sz w:val="24"/>
            <w:szCs w:val="24"/>
            <w:lang w:eastAsia="ru-RU"/>
          </w:rPr>
          <w:t>3 мм</w:t>
        </w:r>
      </w:smartTag>
      <w:r w:rsidRPr="000724EA">
        <w:rPr>
          <w:rFonts w:ascii="Times New Roman" w:eastAsia="Times New Roman" w:hAnsi="Times New Roman" w:cs="Times New Roman"/>
          <w:sz w:val="24"/>
          <w:szCs w:val="24"/>
          <w:lang w:eastAsia="ru-RU"/>
        </w:rPr>
        <w:t xml:space="preserve">. в тугую спираль (ягоды) и  свободную спираль (одуванчики). Познакомить детей с приемами вырезывания листьев и  травинок из зеленого плотного листа. Учить красиво располагать (создавать композицию) и приклеивать детали к фону.  Научить рационально организовывать свое рабочее место, соблюдать технику  безопасности, работать аккуратно. Учить доброжелательному отношению друг к другу.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4. Закладки для книг.  Цель: Научить делать закладки для книги и украшать их элементами квиллинга.  Продолжать обучение детей работе с бумагой, учить вырезать закладку из плотной  бумаги (цвет – по выбору учащихся). Закрепить умение скручивать полосу бумаги в тугую спираль (серединка цветка). Учить детей скручивать полосу шириной </w:t>
      </w:r>
      <w:smartTag w:uri="urn:schemas-microsoft-com:office:smarttags" w:element="metricconverter">
        <w:smartTagPr>
          <w:attr w:name="ProductID" w:val="3 мм"/>
        </w:smartTagPr>
        <w:r w:rsidRPr="000724EA">
          <w:rPr>
            <w:rFonts w:ascii="Times New Roman" w:eastAsia="Times New Roman" w:hAnsi="Times New Roman" w:cs="Times New Roman"/>
            <w:sz w:val="24"/>
            <w:szCs w:val="24"/>
            <w:lang w:eastAsia="ru-RU"/>
          </w:rPr>
          <w:t>3 мм</w:t>
        </w:r>
      </w:smartTag>
      <w:r w:rsidRPr="000724EA">
        <w:rPr>
          <w:rFonts w:ascii="Times New Roman" w:eastAsia="Times New Roman" w:hAnsi="Times New Roman" w:cs="Times New Roman"/>
          <w:sz w:val="24"/>
          <w:szCs w:val="24"/>
          <w:lang w:eastAsia="ru-RU"/>
        </w:rPr>
        <w:t xml:space="preserve">. в свободную спираль и формировать из нее элементы «капля», «глаз», «треугольник». Учить продумывать цветовое решение выполнения задания. Учить приклеивать элементы к фону на ребро.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Продолжать учить умению организовывать свое рабочее место и убирать за собой по окончании работы. Учить оценивать свою работу и работу товарищей.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5. Композиция «Цветы в круге».  Цель: создание композиции «Цветы в круге».  Закрепление умений и навыков детей скручивать полосу бумаги шириной </w:t>
      </w:r>
      <w:smartTag w:uri="urn:schemas-microsoft-com:office:smarttags" w:element="metricconverter">
        <w:smartTagPr>
          <w:attr w:name="ProductID" w:val="3 мм"/>
        </w:smartTagPr>
        <w:r w:rsidRPr="000724EA">
          <w:rPr>
            <w:rFonts w:ascii="Times New Roman" w:eastAsia="Times New Roman" w:hAnsi="Times New Roman" w:cs="Times New Roman"/>
            <w:sz w:val="24"/>
            <w:szCs w:val="24"/>
            <w:lang w:eastAsia="ru-RU"/>
          </w:rPr>
          <w:t>3 мм</w:t>
        </w:r>
      </w:smartTag>
      <w:r w:rsidRPr="000724EA">
        <w:rPr>
          <w:rFonts w:ascii="Times New Roman" w:eastAsia="Times New Roman" w:hAnsi="Times New Roman" w:cs="Times New Roman"/>
          <w:sz w:val="24"/>
          <w:szCs w:val="24"/>
          <w:lang w:eastAsia="ru-RU"/>
        </w:rPr>
        <w:t xml:space="preserve">. в  свободную спираль и формировать из нее элемент «капля». Формирование цветка из лепестков (элементов «капля»). Учить детей выстраивать композицию работы и  продумывать цветовое решение выполнения задания (несмотря на то, что дети работают,  выполняя задание по образцу, приветствуется внесение в работу элементов творчества).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Учить вырезать листья к цветам из бумаги, сложенной вдвое и делать на листьях прожилки с  помощью пинцета.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Тема 6. Крыжовник.  Цель: создание композиции ветки крыжовника.  Продолжать закреплять умение скручивать из полос бумаги шириной </w:t>
      </w:r>
      <w:smartTag w:uri="urn:schemas-microsoft-com:office:smarttags" w:element="metricconverter">
        <w:smartTagPr>
          <w:attr w:name="ProductID" w:val="3 мм"/>
        </w:smartTagPr>
        <w:r w:rsidRPr="000724EA">
          <w:rPr>
            <w:rFonts w:ascii="Times New Roman" w:eastAsia="Times New Roman" w:hAnsi="Times New Roman" w:cs="Times New Roman"/>
            <w:sz w:val="24"/>
            <w:szCs w:val="24"/>
            <w:lang w:eastAsia="ru-RU"/>
          </w:rPr>
          <w:t>3 мм</w:t>
        </w:r>
      </w:smartTag>
      <w:r w:rsidRPr="000724EA">
        <w:rPr>
          <w:rFonts w:ascii="Times New Roman" w:eastAsia="Times New Roman" w:hAnsi="Times New Roman" w:cs="Times New Roman"/>
          <w:sz w:val="24"/>
          <w:szCs w:val="24"/>
          <w:lang w:eastAsia="ru-RU"/>
        </w:rPr>
        <w:t xml:space="preserve">. элементы:  «диск», «капля», «глаз», «свободная спираль». Познакомить с новым элементом  «полумесяц». Научить склеивать крыжовник из 3-х элементов («глаз» и 2 «полумесяца») и окантовывать его по контуру полосой темного цвета.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Познакомить с новыми приемами: нарезкой бумаги «бахромой»; закручиванием полос бумаги в длинные спирали с помощью шила. Продолжать закреплять прием вырезания ажурных листьев из бумаги, сложенной вдвое и делать прожилки с помощью пинцета. Уметь слушать педагога, выполнять его указания, быть внимательными, соблюдать технику безопасности.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7. Ветка винограда.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Продолжать учить скручивать тонкие полоски бумаги (3мм.) в тугую спираль  (элемент «диск»), стараться выполнить эти элементы быстро и лучше, чем раньше (учитывая приобретенный опыт). Элементов «диск» нужно сделать много (40-50 шт.). Познакомить с новым элементом: «выпуклый диск». Познакомить с новым приемом склеивания «дисков» между собой для образования грозди винограда и выкладывание из «выпуклых дисков» 2-го ряда (для объема). Учить вырезать листья винограда из бумаги, сложенной вдвое и делать прожилки с помощью пинцета. Учить делать усики винограда способом накручивания узкой полосы на шило. Продолжать учить аккуратности и внимательности, соблюдению техники безопасности. Развивать чувство вкуса и понимание красоты.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8. Открытка с цветами.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Познакомить с понятием «открытка», историей открытки, назначением. Учить выделять в вариативных образцах знакомые модули (элементы). Продолжать закреплять умение скручивать тонкую полосу бумаги в свободную спираль и уметь формировать из нее одинаковые по размеру элементы «глаз» (Д = </w:t>
      </w:r>
      <w:smartTag w:uri="urn:schemas-microsoft-com:office:smarttags" w:element="metricconverter">
        <w:smartTagPr>
          <w:attr w:name="ProductID" w:val="15 мм"/>
        </w:smartTagPr>
        <w:r w:rsidRPr="000724EA">
          <w:rPr>
            <w:rFonts w:ascii="Times New Roman" w:eastAsia="Times New Roman" w:hAnsi="Times New Roman" w:cs="Times New Roman"/>
            <w:sz w:val="24"/>
            <w:szCs w:val="24"/>
            <w:lang w:eastAsia="ru-RU"/>
          </w:rPr>
          <w:t>15 мм</w:t>
        </w:r>
      </w:smartTag>
      <w:r w:rsidRPr="000724EA">
        <w:rPr>
          <w:rFonts w:ascii="Times New Roman" w:eastAsia="Times New Roman" w:hAnsi="Times New Roman" w:cs="Times New Roman"/>
          <w:sz w:val="24"/>
          <w:szCs w:val="24"/>
          <w:lang w:eastAsia="ru-RU"/>
        </w:rPr>
        <w:t xml:space="preserve">). Познакомить со сборкой цветка из 2-х рядов по 6 лепестков в каждом. Познакомить с новым приемом мелкой нарезки листьев под углом. Научить делать новый элемент: пушистую серединку цветка из полосы шириной </w:t>
      </w:r>
      <w:smartTag w:uri="urn:schemas-microsoft-com:office:smarttags" w:element="metricconverter">
        <w:smartTagPr>
          <w:attr w:name="ProductID" w:val="7 мм"/>
        </w:smartTagPr>
        <w:r w:rsidRPr="000724EA">
          <w:rPr>
            <w:rFonts w:ascii="Times New Roman" w:eastAsia="Times New Roman" w:hAnsi="Times New Roman" w:cs="Times New Roman"/>
            <w:sz w:val="24"/>
            <w:szCs w:val="24"/>
            <w:lang w:eastAsia="ru-RU"/>
          </w:rPr>
          <w:t>7 мм</w:t>
        </w:r>
      </w:smartTag>
      <w:r w:rsidRPr="000724EA">
        <w:rPr>
          <w:rFonts w:ascii="Times New Roman" w:eastAsia="Times New Roman" w:hAnsi="Times New Roman" w:cs="Times New Roman"/>
          <w:sz w:val="24"/>
          <w:szCs w:val="24"/>
          <w:lang w:eastAsia="ru-RU"/>
        </w:rPr>
        <w:t xml:space="preserve">. Учить оценивать работу с эстетической и технической стороны.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9. Рябина.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Учить создавать композицию из одной или нескольких гроздей рябины. Продолжать закреплять умение делать элемент тугой «диск» (ягоды рябины) и элемент «глаз» (листья ветки рябины). Познакомить с новым элементом «полусфера» (или «выпуклый диск»).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Продолжать учить создавать модули (или элементы) равными по размеру (Д = </w:t>
      </w:r>
      <w:smartTag w:uri="urn:schemas-microsoft-com:office:smarttags" w:element="metricconverter">
        <w:smartTagPr>
          <w:attr w:name="ProductID" w:val="15 мм"/>
        </w:smartTagPr>
        <w:r w:rsidRPr="000724EA">
          <w:rPr>
            <w:rFonts w:ascii="Times New Roman" w:eastAsia="Times New Roman" w:hAnsi="Times New Roman" w:cs="Times New Roman"/>
            <w:sz w:val="24"/>
            <w:szCs w:val="24"/>
            <w:lang w:eastAsia="ru-RU"/>
          </w:rPr>
          <w:t>15 мм</w:t>
        </w:r>
      </w:smartTag>
      <w:r w:rsidRPr="000724EA">
        <w:rPr>
          <w:rFonts w:ascii="Times New Roman" w:eastAsia="Times New Roman" w:hAnsi="Times New Roman" w:cs="Times New Roman"/>
          <w:sz w:val="24"/>
          <w:szCs w:val="24"/>
          <w:lang w:eastAsia="ru-RU"/>
        </w:rPr>
        <w:t xml:space="preserve">). Познакомить с приемом сборки грозди рябины (в 2 ряда) и ветки с листьями из модулей «глаз». Работа предстоит кропотливая и творческая, т.к. и гроздь рябины, и ветка собираются из разных по оттенкам цвета элементов. Научить приему изготовления ветки рябины из проволоки и цветной гофрированной бумаги или бумаги «ханди». Уметь строить композицию работы по образцу, внося в нее элементы собственного видения выполнения поставленной задачи. Научить работе с фоном: показать приемы использования цветных карандашей, акварели или пастели. Учить видеть недостатки и достоинства в своей работе с изобразительной и технической точки зрения.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10. Творческая работа по замыслу учащихся. Используя накопленный опыт, учащимся предлагается придумать свою композицию, где каждый сможет показать, чему он научился. Детям предлагается сделать индивидуальную или коллективную работу, объединившись по 2, 3, 4 человека, в которой будет применено знание выполнения таких элементов, как «капля», «глаз», «диск», «полумесяц», «свободная спираль», и знания и умения делать листья с прожилками, закручивающиеся спирали и др. Детям предлагается продумать самостоятельное цветовое и композиционное решение выполнения задания.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Педагог предлагает детям несколько (5-6) вариативных образцов незнакомых детям работ и при необходимости может помочь в выборе темы.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11. Открытка к Новому году «Серебряные колокольчики». Познакомить с новым приемом в изготовлении нового элемента – «конуса». Познакомить с приемом склеивания, скручивания полос шириной </w:t>
      </w:r>
      <w:smartTag w:uri="urn:schemas-microsoft-com:office:smarttags" w:element="metricconverter">
        <w:smartTagPr>
          <w:attr w:name="ProductID" w:val="7 мм"/>
        </w:smartTagPr>
        <w:r w:rsidRPr="000724EA">
          <w:rPr>
            <w:rFonts w:ascii="Times New Roman" w:eastAsia="Times New Roman" w:hAnsi="Times New Roman" w:cs="Times New Roman"/>
            <w:sz w:val="24"/>
            <w:szCs w:val="24"/>
            <w:lang w:eastAsia="ru-RU"/>
          </w:rPr>
          <w:t>7 мм</w:t>
        </w:r>
      </w:smartTag>
      <w:r w:rsidRPr="000724EA">
        <w:rPr>
          <w:rFonts w:ascii="Times New Roman" w:eastAsia="Times New Roman" w:hAnsi="Times New Roman" w:cs="Times New Roman"/>
          <w:sz w:val="24"/>
          <w:szCs w:val="24"/>
          <w:lang w:eastAsia="ru-RU"/>
        </w:rPr>
        <w:t xml:space="preserve"> (7 шт.) в один большой диск и формирования из него элемента «конус» (колокольчик) – 2 шт. Научить изготовлению нового элемента – языка колокольчика. Учить изготовлению ветки ели: скручиванию нарезанной полосы шириной </w:t>
      </w:r>
      <w:smartTag w:uri="urn:schemas-microsoft-com:office:smarttags" w:element="metricconverter">
        <w:smartTagPr>
          <w:attr w:name="ProductID" w:val="10 мм"/>
        </w:smartTagPr>
        <w:r w:rsidRPr="000724EA">
          <w:rPr>
            <w:rFonts w:ascii="Times New Roman" w:eastAsia="Times New Roman" w:hAnsi="Times New Roman" w:cs="Times New Roman"/>
            <w:sz w:val="24"/>
            <w:szCs w:val="24"/>
            <w:lang w:eastAsia="ru-RU"/>
          </w:rPr>
          <w:t>10 мм</w:t>
        </w:r>
      </w:smartTag>
      <w:r w:rsidRPr="000724EA">
        <w:rPr>
          <w:rFonts w:ascii="Times New Roman" w:eastAsia="Times New Roman" w:hAnsi="Times New Roman" w:cs="Times New Roman"/>
          <w:sz w:val="24"/>
          <w:szCs w:val="24"/>
          <w:lang w:eastAsia="ru-RU"/>
        </w:rPr>
        <w:t xml:space="preserve"> вокруг стержня. Учить размещать все детали композиции на листе-вкладыше. Учить вырезать паспарту в виде елки (по трафарету). Учить оценивать по достоинству свою работу и работу товарищей.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12. Новогодняя открытка «Свеча».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Закреплять умение скручивать полосу бумаги в тугую спираль («диск»), в свободную спираль и делать из нее элемент «капля». Учить окантовывать 6 элементов «капля» в образец «свеча». Закреплять умение нарезать полосу бумаги шириной </w:t>
      </w:r>
      <w:smartTag w:uri="urn:schemas-microsoft-com:office:smarttags" w:element="metricconverter">
        <w:smartTagPr>
          <w:attr w:name="ProductID" w:val="10 мм"/>
        </w:smartTagPr>
        <w:r w:rsidRPr="000724EA">
          <w:rPr>
            <w:rFonts w:ascii="Times New Roman" w:eastAsia="Times New Roman" w:hAnsi="Times New Roman" w:cs="Times New Roman"/>
            <w:sz w:val="24"/>
            <w:szCs w:val="24"/>
            <w:lang w:eastAsia="ru-RU"/>
          </w:rPr>
          <w:t>10 мм</w:t>
        </w:r>
      </w:smartTag>
      <w:r w:rsidRPr="000724EA">
        <w:rPr>
          <w:rFonts w:ascii="Times New Roman" w:eastAsia="Times New Roman" w:hAnsi="Times New Roman" w:cs="Times New Roman"/>
          <w:sz w:val="24"/>
          <w:szCs w:val="24"/>
          <w:lang w:eastAsia="ru-RU"/>
        </w:rPr>
        <w:t xml:space="preserve"> «бахромой» и накручивать ее вокруг стержня (ветка ели). Продолжать учить создавать композицию, внося в нее элементы творчества. Уметь работать аккуратно, убирать свое рабочее место, соблюдать технику безопасности. Продумать, кому подарят эту открытку и что пожелают.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Тема 13. Ягоды в круге. Малина. Продолжать закреплять умение скручивать полосу бумаги шириной </w:t>
      </w:r>
      <w:smartTag w:uri="urn:schemas-microsoft-com:office:smarttags" w:element="metricconverter">
        <w:smartTagPr>
          <w:attr w:name="ProductID" w:val="3 мм"/>
        </w:smartTagPr>
        <w:r w:rsidRPr="000724EA">
          <w:rPr>
            <w:rFonts w:ascii="Times New Roman" w:eastAsia="Times New Roman" w:hAnsi="Times New Roman" w:cs="Times New Roman"/>
            <w:sz w:val="24"/>
            <w:szCs w:val="24"/>
            <w:lang w:eastAsia="ru-RU"/>
          </w:rPr>
          <w:t>3 мм</w:t>
        </w:r>
      </w:smartTag>
      <w:r w:rsidRPr="000724EA">
        <w:rPr>
          <w:rFonts w:ascii="Times New Roman" w:eastAsia="Times New Roman" w:hAnsi="Times New Roman" w:cs="Times New Roman"/>
          <w:sz w:val="24"/>
          <w:szCs w:val="24"/>
          <w:lang w:eastAsia="ru-RU"/>
        </w:rPr>
        <w:t xml:space="preserve"> в тугую спираль («диск») и собирать из этих элементов ягоду малину (4шт.). Продолжать закреплять умение делать из свободной спирали элемент «глаз» и учить собирать из этих элементов веточку листьев малины. Учить решать задачи построения композиции и подбора цвета полос для решения поставленной задачи. Учить содержать свои инструменты и материалы в полном порядке. Учить работать планомерно. Уметь организовать свое рабочее место и производить уборку в конце занятия. </w:t>
      </w:r>
    </w:p>
    <w:p w:rsidR="000724EA" w:rsidRPr="000724EA" w:rsidRDefault="000724EA" w:rsidP="000724EA">
      <w:pPr>
        <w:spacing w:after="0" w:line="240" w:lineRule="auto"/>
        <w:ind w:firstLine="709"/>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14. Работа в рамке «Космеи в овале». Закреплять навыки бумагокручения в изготовлении элементов «диск», «глаз», «капля». Познакомить с новым приемом создания элемента цветка: с помощью нажатия пинцетом на верхнюю часть элемента «капля». Продолжать закреплять умение собирать (склеивать) элементы в цветок, подбирая лепестки цветка по размеру. Учить новому приему создания серединки цветка: создаем ее из двухцветной полосы, нарезанной «бахромой» и распушенной. Закреплять умение скручиватьтонкую полосу в спираль с помощью шила для изготовления стеблей. Познакомить с новым элементом «лист»: у элемента «глаз», диаметром </w:t>
      </w:r>
      <w:smartTag w:uri="urn:schemas-microsoft-com:office:smarttags" w:element="metricconverter">
        <w:smartTagPr>
          <w:attr w:name="ProductID" w:val="16 мм"/>
        </w:smartTagPr>
        <w:r w:rsidRPr="000724EA">
          <w:rPr>
            <w:rFonts w:ascii="Times New Roman" w:eastAsia="Times New Roman" w:hAnsi="Times New Roman" w:cs="Times New Roman"/>
            <w:sz w:val="24"/>
            <w:szCs w:val="24"/>
            <w:lang w:eastAsia="ru-RU"/>
          </w:rPr>
          <w:t>16 мм</w:t>
        </w:r>
      </w:smartTag>
      <w:r w:rsidRPr="000724EA">
        <w:rPr>
          <w:rFonts w:ascii="Times New Roman" w:eastAsia="Times New Roman" w:hAnsi="Times New Roman" w:cs="Times New Roman"/>
          <w:sz w:val="24"/>
          <w:szCs w:val="24"/>
          <w:lang w:eastAsia="ru-RU"/>
        </w:rPr>
        <w:t xml:space="preserve">. загибаем концы в разные стороны. Учить вырезать паспарту в виде овала. Учить планировать свое рабочее время, чтобы все успевать. Уметь радоваться своим успехам и успехам друзей. Стремиться использовать накопленные знания и умения для того, чтобы сделать подарок своим близким и друзьям.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15. Открытка «Пасхальный заяц». Познакомить с новым элементом «полукруг». Учить склеивать 2 элемента «полукруг»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 обклеивать их по внешнему контуру полосой того же цвета (делаем 4 яйца разного цвета). Научить новому приему: изготовлению из модулей «капля» и «диск» разного размера представителя животного мира – зайца. Развивать умение самостоятельно располагать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(выстраивать композицию) все детали работы на листе фона. Уметь приклеивать все детали композиции аккуратно. Уметь оказать помощь своим товарищам (поделиться инструментом или материалом, показать прием работы и т.д.).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16. Работа в рамке «Ягоды в круге. Клубника». Закреплять умение скручивать полосу в тугую спираль («диск») и делать из этого элемента «полусферу» способом выдавливания. Продолжать учить собирать целое (ягоду) из частей (элементов «диск» и «полусфера» в 2 ряда. Познакомить с новым приемом сборки листа клубники из элементов «глаз» (8 элементов в листе, 5 шт. листьев). Учить собирать работу самостоятельно. Используя накопленный опыт, стремиться делать свою работу более качественно. Учить видеть недостатки в работе с изобразительной и технической точки зрения.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Тема 17. Маргаритки. Работа в квадратной рамке. Познакомить детей с новым приемом работы: нарезкой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«бахромой» полосок </w:t>
      </w:r>
      <w:smartTag w:uri="urn:schemas-microsoft-com:office:smarttags" w:element="metricconverter">
        <w:smartTagPr>
          <w:attr w:name="ProductID" w:val="7 мм"/>
        </w:smartTagPr>
        <w:r w:rsidRPr="000724EA">
          <w:rPr>
            <w:rFonts w:ascii="Times New Roman" w:eastAsia="Times New Roman" w:hAnsi="Times New Roman" w:cs="Times New Roman"/>
            <w:sz w:val="24"/>
            <w:szCs w:val="24"/>
            <w:lang w:eastAsia="ru-RU"/>
          </w:rPr>
          <w:t>7 мм</w:t>
        </w:r>
      </w:smartTag>
      <w:r w:rsidRPr="000724EA">
        <w:rPr>
          <w:rFonts w:ascii="Times New Roman" w:eastAsia="Times New Roman" w:hAnsi="Times New Roman" w:cs="Times New Roman"/>
          <w:sz w:val="24"/>
          <w:szCs w:val="24"/>
          <w:lang w:eastAsia="ru-RU"/>
        </w:rPr>
        <w:t xml:space="preserve"> шириной. Учить надрезать полоски средней частью лезвий ножниц. Учить скручивать туго нарезанные полоски и формировать из них пушистый цветок. Учить изготовлению бутонов цветка маргаритки из половины длины полосы. Учить изготовлению стебельков для цветов и умению вклеивать их в цветы. Продолжать закреплять умение вырезать листья из бумаги, сложенной вдвое, и делать на них прожилки с помощью пинцета. Учить вырезать паспарту в виде овала. Учить быть внимательными и терпеливыми, т.к. нарезка «бахромы» достаточно трудоемка. Учить не огорчаться, если что-то не получается сразу, а пытаться исправить положение, чтобы был хороший результат.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w:t>
      </w:r>
      <w:r w:rsidRPr="000724EA">
        <w:rPr>
          <w:rFonts w:ascii="Times New Roman" w:eastAsia="Times New Roman" w:hAnsi="Times New Roman" w:cs="Times New Roman"/>
          <w:sz w:val="24"/>
          <w:szCs w:val="24"/>
          <w:lang w:eastAsia="ru-RU"/>
        </w:rPr>
        <w:tab/>
        <w:t xml:space="preserve">Тема 18. Тюльпаны.  Работа в квадратной рамке. Познакомить детей с новым приемом: изготовлением  цветка тюльпана способом сдавливания свободной спирали диаметром </w:t>
      </w:r>
      <w:smartTag w:uri="urn:schemas-microsoft-com:office:smarttags" w:element="metricconverter">
        <w:smartTagPr>
          <w:attr w:name="ProductID" w:val="15 мм"/>
        </w:smartTagPr>
        <w:r w:rsidRPr="000724EA">
          <w:rPr>
            <w:rFonts w:ascii="Times New Roman" w:eastAsia="Times New Roman" w:hAnsi="Times New Roman" w:cs="Times New Roman"/>
            <w:sz w:val="24"/>
            <w:szCs w:val="24"/>
            <w:lang w:eastAsia="ru-RU"/>
          </w:rPr>
          <w:t>15 мм</w:t>
        </w:r>
      </w:smartTag>
      <w:r w:rsidRPr="000724EA">
        <w:rPr>
          <w:rFonts w:ascii="Times New Roman" w:eastAsia="Times New Roman" w:hAnsi="Times New Roman" w:cs="Times New Roman"/>
          <w:sz w:val="24"/>
          <w:szCs w:val="24"/>
          <w:lang w:eastAsia="ru-RU"/>
        </w:rPr>
        <w:t xml:space="preserve">. тремя пальцами, придавая ей форму цветка. Изготовить 13-15 цветков.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Познакомить с новым приемом в изготовлении стебельков к цветам. Научить новому приему изготовления листьев (лист складывается по схеме из полос бумаги, склеенных между собой в длину). Объяснить новый прием сборки работы (с использованием клея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момента – силикона). Самостоятельно продумывать цветовое решение композиции. Соблюдать технику безопасности: острые инструменты всегда должны лежать в пенале, свет должен падать слева, следить за осанкой во время выполнения работы, обязательно проводить физкультпаузу.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19. Веточка облепихи. Работа оформляется в прямоугольную рамку. Продолжать закреплять прием скручивания полосы в тугую спираль («диск»). Количество элементов увеличивается до 50. Продолжать обучать приему склеивания «дисков» между собой в продолговатые гроздья облепихи. Продолжать учить творчески подходить к композиционному решению заданной темы.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Продолжать обучать вырезать листья: закруглять концы и делать продольные сгибы (для этого использовать тонкую линейку и пинцет). Самостоятельно собирать работу по заданному образцу, приклеивая листья под наклоном к поверхности фона. Быть дружелюбными и внимательными друг к другу, уметь во время оказать помощь и поддержку.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20. Открытка «Сиреневые цветы». Вспомнить понятие «открытка», ее назначение. Продолжать закреплять умение делать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свободную спираль равного размера (Д = </w:t>
      </w:r>
      <w:smartTag w:uri="urn:schemas-microsoft-com:office:smarttags" w:element="metricconverter">
        <w:smartTagPr>
          <w:attr w:name="ProductID" w:val="15 мм"/>
        </w:smartTagPr>
        <w:r w:rsidRPr="000724EA">
          <w:rPr>
            <w:rFonts w:ascii="Times New Roman" w:eastAsia="Times New Roman" w:hAnsi="Times New Roman" w:cs="Times New Roman"/>
            <w:sz w:val="24"/>
            <w:szCs w:val="24"/>
            <w:lang w:eastAsia="ru-RU"/>
          </w:rPr>
          <w:t>15 мм</w:t>
        </w:r>
      </w:smartTag>
      <w:r w:rsidRPr="000724EA">
        <w:rPr>
          <w:rFonts w:ascii="Times New Roman" w:eastAsia="Times New Roman" w:hAnsi="Times New Roman" w:cs="Times New Roman"/>
          <w:sz w:val="24"/>
          <w:szCs w:val="24"/>
          <w:lang w:eastAsia="ru-RU"/>
        </w:rPr>
        <w:t xml:space="preserve">) и формировать из нее элемент лепестка цветка тюльпана (или «полукруг», вдавленный посередине). Из 4-х элементов формируем цветок с пушистой серединкой (она изготавливается из четверти полосы). Дети узнают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математические понятия: целая полоса, половина полосы, четверть полосы и др. Закреплять умение делать зеленые листья из элемента «капля». Научить новому элементу «завиток» 2-х видов. Учить самостоятельно подбирать цвет фона открытки и цвет ленточек для украшения. Продумать, кому подарить эту открытку и что пожелать.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w:t>
      </w:r>
      <w:r w:rsidRPr="000724EA">
        <w:rPr>
          <w:rFonts w:ascii="Times New Roman" w:eastAsia="Times New Roman" w:hAnsi="Times New Roman" w:cs="Times New Roman"/>
          <w:sz w:val="24"/>
          <w:szCs w:val="24"/>
          <w:lang w:eastAsia="ru-RU"/>
        </w:rPr>
        <w:tab/>
        <w:t xml:space="preserve">Тема 21. Заключительная творческая коллективная работа («Клумба» или любая другая композиция из цветов и листьев).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Для создания творческой работы дети могут объединиться в пары по 3, 4 человека или сделать работу всем коллективом. Необходимо продумать общую композицию работы и распределить работу между участниками. Дети могут создать композицию из цветов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тюльпанов, маргариток, одуванчиков, колокольчиков, стилизованных цветов, добавить в нее ягоды рябины, малины, клубники, облепихи, крыжовника. Дети должны использовать в своей работе все полученные знания и умения и по построению композиции, и по цветовому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 техническому решению поставленной перед ними задачи. Стараться выполнить работу как можно лучше.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w:t>
      </w:r>
      <w:r w:rsidRPr="000724EA">
        <w:rPr>
          <w:rFonts w:ascii="Times New Roman" w:eastAsia="Times New Roman" w:hAnsi="Times New Roman" w:cs="Times New Roman"/>
          <w:sz w:val="24"/>
          <w:szCs w:val="24"/>
          <w:lang w:eastAsia="ru-RU"/>
        </w:rPr>
        <w:tab/>
        <w:t xml:space="preserve">Тема 22. Экскурсии, выставки, выполнение работы для выставочного фонда студии. Экскурсия в Дарвиновский музей, где 2 раза в год устраиваются выставки работ по бумагокручению и бумагопластике, выполненные людьми, занимающимися этим искусством в Культурном Центре Южной Кореи. </w:t>
      </w:r>
    </w:p>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sidRPr="000724EA">
        <w:rPr>
          <w:rFonts w:ascii="Times New Roman" w:eastAsia="Times New Roman" w:hAnsi="Times New Roman" w:cs="Times New Roman"/>
          <w:b/>
          <w:sz w:val="24"/>
          <w:szCs w:val="24"/>
          <w:lang w:eastAsia="ru-RU"/>
        </w:rPr>
        <w:t>Содержание программы</w:t>
      </w:r>
    </w:p>
    <w:p w:rsidR="000724EA" w:rsidRPr="000724EA" w:rsidRDefault="00586F9C" w:rsidP="000724EA">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2-й год обучения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 Вводное занятие. Популярный квиллинг. Знакомство с планом и содержанием работы учебного года.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Подготовка к творчеству. Необходимые инструменты и материалы. Основные принципы выполнения изделий методом квиллинга. Методика выполнения разнообразных изделий. Техника безопасности на занятии.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2. Цветы в круге. Цель: создание цветочной композиции в круге из знакомых элементов квиллинга.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Научить законам построения композиции в круге из цветов и листьев. Продолжать учить приемам изготовления элементов «глаз», «капля», «лист», «диск», «завиток». Продолжать учить самостоятельно подбирать цвет бумажных полос для цветового решения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композиции. Продолжать учить самостоятельно выстраивать композицию. Учить аккуратности, внимательности, соблюдению техники безопасности.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3. Дицентра (Разбитое сердце). Цель: создание композиции из ветки-цветоноса с листьями.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Продолжать закреплять умение строить цветочную композицию из элементов квиллинга. Продолжать учить соединять отдельные модули в элемент. Учить из элементов «глаз» собирать лист дицентры (на лист расходуется 21 элемент). Учить все элементы делать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одного размера (диаметр свободной спирали = </w:t>
      </w:r>
      <w:smartTag w:uri="urn:schemas-microsoft-com:office:smarttags" w:element="metricconverter">
        <w:smartTagPr>
          <w:attr w:name="ProductID" w:val="15 мм"/>
        </w:smartTagPr>
        <w:r w:rsidRPr="000724EA">
          <w:rPr>
            <w:rFonts w:ascii="Times New Roman" w:eastAsia="Times New Roman" w:hAnsi="Times New Roman" w:cs="Times New Roman"/>
            <w:sz w:val="24"/>
            <w:szCs w:val="24"/>
            <w:lang w:eastAsia="ru-RU"/>
          </w:rPr>
          <w:t>15 мм</w:t>
        </w:r>
      </w:smartTag>
      <w:r w:rsidRPr="000724EA">
        <w:rPr>
          <w:rFonts w:ascii="Times New Roman" w:eastAsia="Times New Roman" w:hAnsi="Times New Roman" w:cs="Times New Roman"/>
          <w:sz w:val="24"/>
          <w:szCs w:val="24"/>
          <w:lang w:eastAsia="ru-RU"/>
        </w:rPr>
        <w:t xml:space="preserve">.), учитывая накопленный опыт. Учить работать со схемой. Учить работать планомерно. Продолжать учить доброжелательно и внимательно относиться друг к другу.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4. Цикламены. Цель: создание красочной композиции из цветов цикламенов в овале.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Продолжать учить скручивать полосы бумаги шириной </w:t>
      </w:r>
      <w:smartTag w:uri="urn:schemas-microsoft-com:office:smarttags" w:element="metricconverter">
        <w:smartTagPr>
          <w:attr w:name="ProductID" w:val="3 мм"/>
        </w:smartTagPr>
        <w:r w:rsidRPr="000724EA">
          <w:rPr>
            <w:rFonts w:ascii="Times New Roman" w:eastAsia="Times New Roman" w:hAnsi="Times New Roman" w:cs="Times New Roman"/>
            <w:sz w:val="24"/>
            <w:szCs w:val="24"/>
            <w:lang w:eastAsia="ru-RU"/>
          </w:rPr>
          <w:t>3 мм</w:t>
        </w:r>
      </w:smartTag>
      <w:r w:rsidRPr="000724EA">
        <w:rPr>
          <w:rFonts w:ascii="Times New Roman" w:eastAsia="Times New Roman" w:hAnsi="Times New Roman" w:cs="Times New Roman"/>
          <w:sz w:val="24"/>
          <w:szCs w:val="24"/>
          <w:lang w:eastAsia="ru-RU"/>
        </w:rPr>
        <w:t xml:space="preserve"> в спиральные катушки одного размера (Д=15 мм) и придавать им форму лепестка. Учить собирать цветок цикламена из 4-х элементов. Закреплять умение изготавливать элемент «тугой диск» для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серединок цветов. Научить новому приему: собиранию бутона из 3-х элементов. Продолжать учить изготавливать стебли к бутонам и цветам, изгибать их в нужном направлении. Учить вырезать листья по трафарету и выполнять сгибы-прожилки с помощью пинцета. Учить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размещать детали композиции на листе фона, приклеивая их в определенной последовательности: цветы, бутоны, стебли, листья. Подбирать цвет полос (розового, брусничного и цикламенового цвета) для цветового решения работы. Анализ и оценка своей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работы и работы товарищей.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5. Мотивы Хохломы. Цель: создание красочной композиции из цветов в круге с использованием мотивов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Хохломской росписи. Краткий рассказ об одном из видов декоративно-</w:t>
      </w:r>
      <w:r w:rsidR="00586F9C">
        <w:rPr>
          <w:rFonts w:ascii="Times New Roman" w:eastAsia="Times New Roman" w:hAnsi="Times New Roman" w:cs="Times New Roman"/>
          <w:sz w:val="24"/>
          <w:szCs w:val="24"/>
          <w:lang w:eastAsia="ru-RU"/>
        </w:rPr>
        <w:t xml:space="preserve">прикладного искусства России – </w:t>
      </w:r>
      <w:r w:rsidRPr="000724EA">
        <w:rPr>
          <w:rFonts w:ascii="Times New Roman" w:eastAsia="Times New Roman" w:hAnsi="Times New Roman" w:cs="Times New Roman"/>
          <w:sz w:val="24"/>
          <w:szCs w:val="24"/>
          <w:lang w:eastAsia="ru-RU"/>
        </w:rPr>
        <w:t xml:space="preserve">Хохломской росписи. Знакомство с элементами Хохломской росписи. Особенности цвета. Учить создавать композицию из цветов методом квиллинга, используя в своем творчестве мотивы Хохломской росписи (зарисовка узоров в тетрадь, зарисовка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растительного орнамента в круге). Учить создавать по схеме большой красный центральный цветок из элементов «капля» разного размера, «треугольник», «лист», «диск», всего 16 элементов. Закреплять умение собирать небольшие цветы из 5 элементов «капля», листья 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ягоды самостоятельно. Учить собирать и склеивать листья из 3-х элементов. Учить создавать композицию из большого количества элементов в круге, предварительно разместив все детали и пробуя разные варианты. Учить оценивать работу с эстетической и технической стороны.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6. Ирис. Цель: учить создавать композицию из большого цветка ириса и листьев в одну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длинную в прямоугольной раме. Учить создавать цветок ириса из элементов «глаз» по схеме (52 элемента). Стремиться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к тому, чтобы все элементы «глаз» были одного размера (Д=8 мм). Учить создавать бутон из 3-х элементов. Учить складывать элементы в лепестки, склеивать их между собой по схеме, каждый лепесток обклеивать полосой бумаги по внешнему контуру. Продолжать учить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изготовлению стебля. Учить собирать цветок из лепестков. Учить изготавливать корень цветка из 4-х полос, последовательно склеенных между собой в одну длинную, закручивать полосу в плотную катушку и выдавливать конус, придавая нужную форму. Учить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изготавливать листья, складывая склеенные между собой 4 или 5 полос в длину по схеме. Учить решать здоровьесберегающие задачи: следить за осанкой, участвовать в физкультпаузах, проводить пальчиковую гимнастику, свет должен падать слева и т.д. Учить справедливо оценивать свою работу и работу товарищей.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7. Мотивы Гжели. Цель: создание композиции в круге методом квиллинга используя мотивы росписи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Гжели. Краткая беседа об этом виде декоративно-прикладного искусства России. Познакомить с историей возникновения Гжельской росписи, ее элементами и характерными особенностями. Зарисовка элементов и орнаментов в тетрадь. Учить создавать растительный орнамент композиции, используя мотивы Гжельской росписи. Учить создавать большой сине-голубой цветок в центре круга из элементов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квиллинга «капля», «лепесток», «ягода». Учить сборке центрального цветка из 24–х элементов, различных по цвету и размеру, выполняя работу в определенной последовательности. Учить собирать цветок по схеме. Учить изготавливать тройной элемент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из модулей «капля» синего и голубого цвета. Учить располагать мелкие детали и элементы (спирали, изогнутые в разные стороны, элементы «диск», «капля») по внутренней стороне контура круга. Учить с помощью цвета решать задачу создания композиции по мотивам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Гжельской росписи. Продолжать учить работать планомерно и аккуратно, соблюдая правила и технику безопасности. </w:t>
      </w:r>
    </w:p>
    <w:p w:rsidR="000724EA" w:rsidRPr="000724EA" w:rsidRDefault="000724EA" w:rsidP="00F7372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Тема 8. Композиция «Бабочка и улитка». Цель: создание цветочной ко</w:t>
      </w:r>
      <w:r w:rsidR="00F7372A">
        <w:rPr>
          <w:rFonts w:ascii="Times New Roman" w:eastAsia="Times New Roman" w:hAnsi="Times New Roman" w:cs="Times New Roman"/>
          <w:sz w:val="24"/>
          <w:szCs w:val="24"/>
          <w:lang w:eastAsia="ru-RU"/>
        </w:rPr>
        <w:t xml:space="preserve">мпозиции с бабочкой и улиткой. </w:t>
      </w:r>
      <w:r w:rsidRPr="000724EA">
        <w:rPr>
          <w:rFonts w:ascii="Times New Roman" w:eastAsia="Times New Roman" w:hAnsi="Times New Roman" w:cs="Times New Roman"/>
          <w:sz w:val="24"/>
          <w:szCs w:val="24"/>
          <w:lang w:eastAsia="ru-RU"/>
        </w:rPr>
        <w:t>Научить создавать бабочку методом квиллинга из 5 элементов. Научить создавать улитку из 4-х элементов («глаз», «свободная спираль»). Учить соединять и склеивать все детали. Учить собирать цветок из 8 элементов «капля» и бол</w:t>
      </w:r>
      <w:r w:rsidR="00F7372A">
        <w:rPr>
          <w:rFonts w:ascii="Times New Roman" w:eastAsia="Times New Roman" w:hAnsi="Times New Roman" w:cs="Times New Roman"/>
          <w:sz w:val="24"/>
          <w:szCs w:val="24"/>
          <w:lang w:eastAsia="ru-RU"/>
        </w:rPr>
        <w:t xml:space="preserve">ьшой середины («тугой диск» из </w:t>
      </w:r>
      <w:r w:rsidRPr="000724EA">
        <w:rPr>
          <w:rFonts w:ascii="Times New Roman" w:eastAsia="Times New Roman" w:hAnsi="Times New Roman" w:cs="Times New Roman"/>
          <w:sz w:val="24"/>
          <w:szCs w:val="24"/>
          <w:lang w:eastAsia="ru-RU"/>
        </w:rPr>
        <w:t>3-х полос). Продолжать закреплять умение детей создавать листья (элемент «капля») и делать стебли и бутоны. Продолжать учить собирать композицию (из цветов и насекомых) самостоятельно, используя накопленный опыт. Учить дет</w:t>
      </w:r>
      <w:r w:rsidR="00F7372A">
        <w:rPr>
          <w:rFonts w:ascii="Times New Roman" w:eastAsia="Times New Roman" w:hAnsi="Times New Roman" w:cs="Times New Roman"/>
          <w:sz w:val="24"/>
          <w:szCs w:val="24"/>
          <w:lang w:eastAsia="ru-RU"/>
        </w:rPr>
        <w:t xml:space="preserve">ей оказывать помощь друг другу </w:t>
      </w:r>
      <w:r w:rsidRPr="000724EA">
        <w:rPr>
          <w:rFonts w:ascii="Times New Roman" w:eastAsia="Times New Roman" w:hAnsi="Times New Roman" w:cs="Times New Roman"/>
          <w:sz w:val="24"/>
          <w:szCs w:val="24"/>
          <w:lang w:eastAsia="ru-RU"/>
        </w:rPr>
        <w:t xml:space="preserve">(показать прием в работе, поделиться материалами, помочь сове том в выборе цвета и т.д.). Учить планировать свою работу, делать элементы быстро и качественно, не отвлекаясь. Соблюдать технику безопасности во время работы.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9. Творческая работа (по замыслу).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Учить фантазировать и самостоятельно придумывать сюжет. Учить применять полученные знания на практике :знание способов и приемов в создании композиции, применение умений и навыков в выполнении таких элементов, как цветы ( различные по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цвету, размеру, форме лепестков),, насекомые (улитки, бабочки), листьев различной конфигурации, бутонов , стеблей, ягод , элементов Хохломской росписи и мотивов Гжели. Детям предлагается на выбор объединиться в пары, или по 3-4 человека, чтобы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сделать работу большую и красочную в подарок студии. Анализ и оценка работ с точки зрения эстетического и технического исполнения.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10. Праздничная открытка. Цель: учить создавать открытку к любому празднику.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Познакомить с понятием «открытка», назначением открытки. Продолжать закреплять навыки бумагокручения. Учить самостоятельно решать задачи композиционного построения работы. Учить работать по образцу, внося элементы творчества. Познакомить с новым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приемом: изготовлением украшения «бант» , «сердечко», предоставив детям знания в области бумагопластики. Продолжать учить работать аккуратно и быстро. Учить быть внимательными к своим близким и друзьям, продумать, кому подарят эту открытку и что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смогут пожелать. </w:t>
      </w:r>
    </w:p>
    <w:p w:rsidR="000724EA" w:rsidRPr="000724EA" w:rsidRDefault="00F7372A" w:rsidP="00F7372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11. Ажурные цветы (</w:t>
      </w:r>
      <w:r w:rsidR="000724EA" w:rsidRPr="000724EA">
        <w:rPr>
          <w:rFonts w:ascii="Times New Roman" w:eastAsia="Times New Roman" w:hAnsi="Times New Roman" w:cs="Times New Roman"/>
          <w:sz w:val="24"/>
          <w:szCs w:val="24"/>
          <w:lang w:eastAsia="ru-RU"/>
        </w:rPr>
        <w:t>работа в квадратной рамке). Цель: научить создавать композицию из сложных ажурных цветов с помощью элементов квиллинга. Научить детей сборке двухрядных ажурных цветов с</w:t>
      </w:r>
      <w:r>
        <w:rPr>
          <w:rFonts w:ascii="Times New Roman" w:eastAsia="Times New Roman" w:hAnsi="Times New Roman" w:cs="Times New Roman"/>
          <w:sz w:val="24"/>
          <w:szCs w:val="24"/>
          <w:lang w:eastAsia="ru-RU"/>
        </w:rPr>
        <w:t xml:space="preserve"> большим количеством лепестков </w:t>
      </w:r>
      <w:r w:rsidR="000724EA" w:rsidRPr="000724EA">
        <w:rPr>
          <w:rFonts w:ascii="Times New Roman" w:eastAsia="Times New Roman" w:hAnsi="Times New Roman" w:cs="Times New Roman"/>
          <w:sz w:val="24"/>
          <w:szCs w:val="24"/>
          <w:lang w:eastAsia="ru-RU"/>
        </w:rPr>
        <w:t xml:space="preserve">(элемент «капля») в каждом ряду (11-13 шт.), собранных на клей-гель и клей ПВА. Продолжать обучать приему нарезки полосы шириной </w:t>
      </w:r>
      <w:smartTag w:uri="urn:schemas-microsoft-com:office:smarttags" w:element="metricconverter">
        <w:smartTagPr>
          <w:attr w:name="ProductID" w:val="7 мм"/>
        </w:smartTagPr>
        <w:r w:rsidR="000724EA" w:rsidRPr="000724EA">
          <w:rPr>
            <w:rFonts w:ascii="Times New Roman" w:eastAsia="Times New Roman" w:hAnsi="Times New Roman" w:cs="Times New Roman"/>
            <w:sz w:val="24"/>
            <w:szCs w:val="24"/>
            <w:lang w:eastAsia="ru-RU"/>
          </w:rPr>
          <w:t>7 мм</w:t>
        </w:r>
      </w:smartTag>
      <w:r w:rsidR="000724EA" w:rsidRPr="000724EA">
        <w:rPr>
          <w:rFonts w:ascii="Times New Roman" w:eastAsia="Times New Roman" w:hAnsi="Times New Roman" w:cs="Times New Roman"/>
          <w:sz w:val="24"/>
          <w:szCs w:val="24"/>
          <w:lang w:eastAsia="ru-RU"/>
        </w:rPr>
        <w:t xml:space="preserve"> «бахромой». Научить новому приему: у скрученной середины цветка (нарезанной бахромой</w:t>
      </w:r>
      <w:r>
        <w:rPr>
          <w:rFonts w:ascii="Times New Roman" w:eastAsia="Times New Roman" w:hAnsi="Times New Roman" w:cs="Times New Roman"/>
          <w:sz w:val="24"/>
          <w:szCs w:val="24"/>
          <w:lang w:eastAsia="ru-RU"/>
        </w:rPr>
        <w:t xml:space="preserve">) утапливать вглубь середину и </w:t>
      </w:r>
      <w:r w:rsidR="000724EA" w:rsidRPr="000724EA">
        <w:rPr>
          <w:rFonts w:ascii="Times New Roman" w:eastAsia="Times New Roman" w:hAnsi="Times New Roman" w:cs="Times New Roman"/>
          <w:sz w:val="24"/>
          <w:szCs w:val="24"/>
          <w:lang w:eastAsia="ru-RU"/>
        </w:rPr>
        <w:t>фиксировать клеем. Продолжать учить вырезать листья к цветам и делать на них прожилки с помощью пинцета. Научить новому приему: делать «стружку» из бумаги с помощью ножниц. Учить собирать все элементы работы на клей-ге</w:t>
      </w:r>
      <w:r>
        <w:rPr>
          <w:rFonts w:ascii="Times New Roman" w:eastAsia="Times New Roman" w:hAnsi="Times New Roman" w:cs="Times New Roman"/>
          <w:sz w:val="24"/>
          <w:szCs w:val="24"/>
          <w:lang w:eastAsia="ru-RU"/>
        </w:rPr>
        <w:t xml:space="preserve">ль. Учить создавать композицию </w:t>
      </w:r>
      <w:r w:rsidR="000724EA" w:rsidRPr="000724EA">
        <w:rPr>
          <w:rFonts w:ascii="Times New Roman" w:eastAsia="Times New Roman" w:hAnsi="Times New Roman" w:cs="Times New Roman"/>
          <w:sz w:val="24"/>
          <w:szCs w:val="24"/>
          <w:lang w:eastAsia="ru-RU"/>
        </w:rPr>
        <w:t xml:space="preserve">работы по образцу. Учить работать аккуратно. Уметь оценить свою работу и работу товарищей. </w:t>
      </w:r>
    </w:p>
    <w:p w:rsidR="000724EA" w:rsidRPr="000724EA" w:rsidRDefault="000724EA" w:rsidP="00F7372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Тема 12. Композиция «Роза с бутонами». Цель: учить создавать композицию и</w:t>
      </w:r>
      <w:r w:rsidR="00F7372A">
        <w:rPr>
          <w:rFonts w:ascii="Times New Roman" w:eastAsia="Times New Roman" w:hAnsi="Times New Roman" w:cs="Times New Roman"/>
          <w:sz w:val="24"/>
          <w:szCs w:val="24"/>
          <w:lang w:eastAsia="ru-RU"/>
        </w:rPr>
        <w:t xml:space="preserve">з роз методом бумагопластики и </w:t>
      </w:r>
      <w:r w:rsidRPr="000724EA">
        <w:rPr>
          <w:rFonts w:ascii="Times New Roman" w:eastAsia="Times New Roman" w:hAnsi="Times New Roman" w:cs="Times New Roman"/>
          <w:sz w:val="24"/>
          <w:szCs w:val="24"/>
          <w:lang w:eastAsia="ru-RU"/>
        </w:rPr>
        <w:t xml:space="preserve">бумагокручения. Продолжать обучать детей умению вырезать элементы из бумаги, сложенной в несколько раз. Научить закручивать лепестки роз и выгибать их (способ бумагопластики). Научить собирать бутоны и цветок розы и склеивать на клей ПВА. Научить делать стебли к цветам, используя проволоку и гофрированную бумагу. Научить вырезать и склеивать листья, делая на них прожилки с помощью пинцета. Научить собирать стебель с листьями и крепить его к цветку. Научить собирать композицию на клей-гель. Научить оформлять фон с помощью акварельной краски. Учить аккуратно работать, соблюдая правила техники безопасности.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13. «Дерево радости». Цель: научить детей создавать композицию из красочных пушистых цветов в горшке. Научить детей создавать композицию в горшке. Закрепить умение нарезать полоски шириной </w:t>
      </w:r>
      <w:smartTag w:uri="urn:schemas-microsoft-com:office:smarttags" w:element="metricconverter">
        <w:smartTagPr>
          <w:attr w:name="ProductID" w:val="7 мм"/>
        </w:smartTagPr>
        <w:r w:rsidRPr="000724EA">
          <w:rPr>
            <w:rFonts w:ascii="Times New Roman" w:eastAsia="Times New Roman" w:hAnsi="Times New Roman" w:cs="Times New Roman"/>
            <w:sz w:val="24"/>
            <w:szCs w:val="24"/>
            <w:lang w:eastAsia="ru-RU"/>
          </w:rPr>
          <w:t>7 мм</w:t>
        </w:r>
      </w:smartTag>
      <w:r w:rsidRPr="000724EA">
        <w:rPr>
          <w:rFonts w:ascii="Times New Roman" w:eastAsia="Times New Roman" w:hAnsi="Times New Roman" w:cs="Times New Roman"/>
          <w:sz w:val="24"/>
          <w:szCs w:val="24"/>
          <w:lang w:eastAsia="ru-RU"/>
        </w:rPr>
        <w:t xml:space="preserve"> «бахромой» и скручивать их в тугой диск. Продолжать учить «распушать» скрученные нарезанные полоски. Закрепить умение вырезать листья (мелкие) и делать на них прожилки. Познакомить с новым приемом: изготовлением горшка с помощью выгибания (бумагопластика). Научить делать ствол дерева из 3-х скрученных спиралей. Учить собирать композицию из готовых элементов с помощью клея-геля. Продолжать учить самостоятельно решать задачу по подбору цвета бумажных полос (каждый ребенок сам определяет, какие 3 оттенка цвета для него самые радостные). Учить работать быстро, но аккуратно, не прорезая полосы при нарезке (эта работа очень кропотливая). Учить оказывать помощь советом, примером.Анализ выполненной работы. </w:t>
      </w:r>
    </w:p>
    <w:p w:rsidR="000724EA" w:rsidRPr="000724EA" w:rsidRDefault="000724EA" w:rsidP="00F7372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Тема 14. Новогодняя елка (зеленая или белая). Цель: учить создавать композицию из белой или зеленой елки с игрушками в горшке. Познакомить с новым приемом: нарезкой широких (10-</w:t>
      </w:r>
      <w:smartTag w:uri="urn:schemas-microsoft-com:office:smarttags" w:element="metricconverter">
        <w:smartTagPr>
          <w:attr w:name="ProductID" w:val="15 мм"/>
        </w:smartTagPr>
        <w:r w:rsidRPr="000724EA">
          <w:rPr>
            <w:rFonts w:ascii="Times New Roman" w:eastAsia="Times New Roman" w:hAnsi="Times New Roman" w:cs="Times New Roman"/>
            <w:sz w:val="24"/>
            <w:szCs w:val="24"/>
            <w:lang w:eastAsia="ru-RU"/>
          </w:rPr>
          <w:t>15 мм</w:t>
        </w:r>
      </w:smartTag>
      <w:r w:rsidRPr="000724EA">
        <w:rPr>
          <w:rFonts w:ascii="Times New Roman" w:eastAsia="Times New Roman" w:hAnsi="Times New Roman" w:cs="Times New Roman"/>
          <w:sz w:val="24"/>
          <w:szCs w:val="24"/>
          <w:lang w:eastAsia="ru-RU"/>
        </w:rPr>
        <w:t xml:space="preserve">) полос бумаги «бахромой» с помощью ножниц (за 3 приема). Учить склеивать 3 нарезанных полосы в одну длинную, скручивать ее в тугой «диск» и распушать. Учить </w:t>
      </w:r>
      <w:r w:rsidR="00F7372A">
        <w:rPr>
          <w:rFonts w:ascii="Times New Roman" w:eastAsia="Times New Roman" w:hAnsi="Times New Roman" w:cs="Times New Roman"/>
          <w:sz w:val="24"/>
          <w:szCs w:val="24"/>
          <w:lang w:eastAsia="ru-RU"/>
        </w:rPr>
        <w:t xml:space="preserve">собирать из 11 таких элементов </w:t>
      </w:r>
      <w:r w:rsidRPr="000724EA">
        <w:rPr>
          <w:rFonts w:ascii="Times New Roman" w:eastAsia="Times New Roman" w:hAnsi="Times New Roman" w:cs="Times New Roman"/>
          <w:sz w:val="24"/>
          <w:szCs w:val="24"/>
          <w:lang w:eastAsia="ru-RU"/>
        </w:rPr>
        <w:t>елку на клей-гель. Учить делать горшок под елку с помощью знаний по бумагопластике. Продолжать закреплять умение делать ствол елки из 3-х скрученных между собой полос. Соблюдать технику безопасности при нарезке полос: свет до</w:t>
      </w:r>
      <w:r w:rsidR="00F7372A">
        <w:rPr>
          <w:rFonts w:ascii="Times New Roman" w:eastAsia="Times New Roman" w:hAnsi="Times New Roman" w:cs="Times New Roman"/>
          <w:sz w:val="24"/>
          <w:szCs w:val="24"/>
          <w:lang w:eastAsia="ru-RU"/>
        </w:rPr>
        <w:t xml:space="preserve">лжен падать слева, с ножницами </w:t>
      </w:r>
      <w:r w:rsidRPr="000724EA">
        <w:rPr>
          <w:rFonts w:ascii="Times New Roman" w:eastAsia="Times New Roman" w:hAnsi="Times New Roman" w:cs="Times New Roman"/>
          <w:sz w:val="24"/>
          <w:szCs w:val="24"/>
          <w:lang w:eastAsia="ru-RU"/>
        </w:rPr>
        <w:t xml:space="preserve">и шилом обращаться аккуратно. Научить делать украшения для елки из цветной бумаги и фольги (свечи, фонарики, шарики и т.д.). Анализ и оценка работ. </w:t>
      </w:r>
    </w:p>
    <w:p w:rsidR="000724EA" w:rsidRPr="000724EA" w:rsidRDefault="000724EA" w:rsidP="000724EA">
      <w:pPr>
        <w:spacing w:after="0" w:line="240" w:lineRule="auto"/>
        <w:ind w:firstLine="708"/>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Тема 15. Ландыши. Цель: создание композиции в овале из букета ландышей. Продолжать учить детей делать элементы цветка ландыша 4-х размеров (тугая спираль, бутон, капля, элемент цветка ландыша малый и большой). Продолжать учить скручивать полосу бумаги в свободную спираль и формировать из нее цветы ландыша с помощью трех пальцев. Учить собирать стебелек цветка ландыша. Учить собирать и приклеивать к фону букет ландышей. Учить делать крупные листья из бумаги «ханди». Учить делать бант для букета с помощью метода бумагопластики. Учить делать паспарту в виде овала. Учить собирать композицию целиком. Анализировать свою работу и работу товарищей с эстетической и технической стороны.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w:t>
      </w:r>
      <w:r w:rsidRPr="000724EA">
        <w:rPr>
          <w:rFonts w:ascii="Times New Roman" w:eastAsia="Times New Roman" w:hAnsi="Times New Roman" w:cs="Times New Roman"/>
          <w:sz w:val="24"/>
          <w:szCs w:val="24"/>
          <w:lang w:eastAsia="ru-RU"/>
        </w:rPr>
        <w:tab/>
        <w:t xml:space="preserve">Тема 16. Творческая коллективная заключительная работа (по замыслу детей).  </w:t>
      </w:r>
    </w:p>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Методическое обеспечение программы</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Реализация программы дает учащимся представление об искусстве бумагокручения (квиллинг). Обучающиеся знакомятся с историей и развитием искусства бумажной филиграни и в процессе реализации программы приобретают умения и навыки создания композиций из бумаги (панно, украшения для интерьера, открытки, подарки), знакомятся с техникой бумагокручения (Квиллинг), материалами и инструментами, различными сортами бумаги.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Дети приобретают художественно-эстетические умения и навыки работы с бумагой, с элементами бумагопластики. С помощью данной техники у детей развивается мелкая моторика пальцев рук, которая необходима для дальнейшего развития речи ребенка, а значит, и мыслительной деятельности.  Методика обучения технике бумагокручения включает три направления: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Восприятие</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показ вариативных образцов преподавателя и старших детей (из накопленного опыта работы);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экскурсии в природу;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презентации, открытки, специальные книги, фото и видеоматериалы, иллюстрации.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Воспроизведение</w:t>
      </w:r>
      <w:r w:rsidRPr="000724EA">
        <w:rPr>
          <w:rFonts w:ascii="Times New Roman" w:eastAsia="Times New Roman" w:hAnsi="Times New Roman" w:cs="Times New Roman"/>
          <w:sz w:val="24"/>
          <w:szCs w:val="24"/>
          <w:lang w:eastAsia="ru-RU"/>
        </w:rPr>
        <w:t xml:space="preserve"> – дети сами создают композиции, плоскостные и объемные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изделия по заданному образцу, по вариативному образцу или самостоятельную творческую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работу.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Творчество</w:t>
      </w:r>
      <w:r w:rsidRPr="000724EA">
        <w:rPr>
          <w:rFonts w:ascii="Times New Roman" w:eastAsia="Times New Roman" w:hAnsi="Times New Roman" w:cs="Times New Roman"/>
          <w:sz w:val="24"/>
          <w:szCs w:val="24"/>
          <w:lang w:eastAsia="ru-RU"/>
        </w:rPr>
        <w:t xml:space="preserve"> – выполнение разнообразных творческих работ на основе полученных умений и навыков, в основе которых лежит техника бумагокручения.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При этом используются следующие формы работы: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теоретические занятия: в доступной форме дети получают знания об истории и развитии искусства бумагокручения, получают знания об особенностях данной техники.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знакомство с материалом на примере лучших образцов, выполненных педагогом и детьми (используется накопленный опыт, составляющий методический фонд);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зарисовка образцов и краткая запись в тетрадь цели занятия, техники выполнения задания и используемых материалов;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практическое выполнение заданий по изучаемой теме;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итоговые самостоятельные работы;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анализ и оценка работы на каждом этапе;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самостоятельные работы;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итоговые самостоятельные работы;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индивидуальные работы;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коллективные работы;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работы по подгруппам и в паре;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организация выставок, мастер-классов;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 проведение заключительного занятия в форме выставки-вернисажа (с вручением поощрительных подарков, похвальных грамот, дипломов).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Занятия проводятся в соответствии с возрастными особенностями детей. Программа построена с постепенным усложнением, что позволяет правильно выстроить систему обучения, учитывая нулевую базу подготовки детей.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Многие темы программы посвящены развитию художественно-творческих способностей учащихся, знакомят их с основами цветоведения, элементами композиции.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Дети получают достаточно большой объем знаний и об окружающем мире: растительном и животном мире, предметах декоративно-прикладного творчества (элементах хохломы, гжели).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В процессе занятий большое место занимает применение наглядных пособий: фото- и видеоматериалы, образцы вариантов работ, выполненные педагогом и старшими детьми, таблицы, иллюстрации в специальных книгах и т.д.  Творческим результатом является выставка творческих работ учащихся в конце полугодия и заключительная (итоговая) выставка творческих работ в конце учебного года, в конце второго года обучения (по окончании программы) проводится выставка-вернисаж.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Работы на выставке оцениваются по следующим критериям: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оригинальность идеи;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соответствие возрасту;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 исполнительское мастерство (композиционное и колористическое решение работы, качество выполнения элементов). </w:t>
      </w:r>
    </w:p>
    <w:p w:rsidR="000724EA" w:rsidRPr="000724EA" w:rsidRDefault="000724EA" w:rsidP="000724EA">
      <w:pPr>
        <w:spacing w:after="0" w:line="240" w:lineRule="auto"/>
        <w:ind w:firstLine="426"/>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Для обеспечения нормальных условий работы необходимо светлое помещение с комплектом мебели, необходимым оборудованием, материалами и инструментами (ножницы, пинцет, шило, зубочистки, салфетки, клей ПВА, клей МОМЕНТ-силикон (прозрачный), бумага различного цвета и плотности, цветной картон, белый картон, нарезанные полосы бумаги шириной 3, 5, </w:t>
      </w:r>
      <w:smartTag w:uri="urn:schemas-microsoft-com:office:smarttags" w:element="metricconverter">
        <w:smartTagPr>
          <w:attr w:name="ProductID" w:val="7 мм"/>
        </w:smartTagPr>
        <w:r w:rsidRPr="000724EA">
          <w:rPr>
            <w:rFonts w:ascii="Times New Roman" w:eastAsia="Times New Roman" w:hAnsi="Times New Roman" w:cs="Times New Roman"/>
            <w:sz w:val="24"/>
            <w:szCs w:val="24"/>
            <w:lang w:eastAsia="ru-RU"/>
          </w:rPr>
          <w:t>7 мм</w:t>
        </w:r>
      </w:smartTag>
      <w:r w:rsidRPr="000724EA">
        <w:rPr>
          <w:rFonts w:ascii="Times New Roman" w:eastAsia="Times New Roman" w:hAnsi="Times New Roman" w:cs="Times New Roman"/>
          <w:sz w:val="24"/>
          <w:szCs w:val="24"/>
          <w:lang w:eastAsia="ru-RU"/>
        </w:rPr>
        <w:t xml:space="preserve"> разного цвета, пеналы и специальные коробочки). </w:t>
      </w:r>
    </w:p>
    <w:p w:rsidR="000724EA" w:rsidRPr="000724EA" w:rsidRDefault="000724EA" w:rsidP="000724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использованной литературы</w:t>
      </w:r>
      <w:r w:rsidRPr="000724EA">
        <w:rPr>
          <w:rFonts w:ascii="Times New Roman" w:eastAsia="Times New Roman" w:hAnsi="Times New Roman" w:cs="Times New Roman"/>
          <w:b/>
          <w:sz w:val="24"/>
          <w:szCs w:val="24"/>
          <w:lang w:eastAsia="ru-RU"/>
        </w:rPr>
        <w:t>:</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1. Неменский Б.М. Мудрость красоты: О проблеме эстетического воспитания. Книга для учителя. - М.: Просвещение,1981.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2. Ростовцев Н.Н. Методика преподавания изобразительного искусства в школе: учебное пособие для студентов художественно-графических факультетов педагогических институтов. - М.: Просвещение, 1980.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3. А. Быстрицкая. Бумажная филигрань. - М.: Айрис. Пресс, 2008. </w:t>
      </w:r>
    </w:p>
    <w:p w:rsidR="000724EA" w:rsidRPr="000724EA" w:rsidRDefault="000724EA" w:rsidP="000724EA">
      <w:pPr>
        <w:spacing w:after="0" w:line="240" w:lineRule="auto"/>
        <w:jc w:val="both"/>
        <w:rPr>
          <w:rFonts w:ascii="Times New Roman" w:eastAsia="Times New Roman" w:hAnsi="Times New Roman" w:cs="Times New Roman"/>
          <w:sz w:val="24"/>
          <w:szCs w:val="24"/>
          <w:lang w:eastAsia="ru-RU"/>
        </w:rPr>
      </w:pPr>
      <w:r w:rsidRPr="000724EA">
        <w:rPr>
          <w:rFonts w:ascii="Times New Roman" w:eastAsia="Times New Roman" w:hAnsi="Times New Roman" w:cs="Times New Roman"/>
          <w:sz w:val="24"/>
          <w:szCs w:val="24"/>
          <w:lang w:eastAsia="ru-RU"/>
        </w:rPr>
        <w:t xml:space="preserve">4. Джейн Джонкинс. Поделки и сувениры из бумажных ленточек. - М.: Мой мир, 2008. </w:t>
      </w:r>
    </w:p>
    <w:p w:rsidR="00B129E0" w:rsidRPr="001C3328" w:rsidRDefault="000724EA" w:rsidP="001C3328">
      <w:pPr>
        <w:spacing w:after="0" w:line="240" w:lineRule="auto"/>
        <w:jc w:val="both"/>
        <w:rPr>
          <w:rFonts w:ascii="Times New Roman" w:eastAsia="Times New Roman" w:hAnsi="Times New Roman" w:cs="Times New Roman"/>
          <w:lang w:eastAsia="ru-RU"/>
        </w:rPr>
      </w:pPr>
      <w:r w:rsidRPr="000724EA">
        <w:rPr>
          <w:rFonts w:ascii="Times New Roman" w:eastAsia="Times New Roman" w:hAnsi="Times New Roman" w:cs="Times New Roman"/>
          <w:sz w:val="24"/>
          <w:szCs w:val="24"/>
          <w:lang w:eastAsia="ru-RU"/>
        </w:rPr>
        <w:t xml:space="preserve">5. Хелен Уолтер. Популярный квиллинг. - М.: Ниола-Пресс, 2008. </w:t>
      </w:r>
      <w:r w:rsidRPr="000724EA">
        <w:rPr>
          <w:rFonts w:ascii="Times New Roman" w:eastAsia="Times New Roman" w:hAnsi="Times New Roman" w:cs="Times New Roman"/>
          <w:sz w:val="24"/>
          <w:szCs w:val="24"/>
          <w:lang w:eastAsia="ru-RU"/>
        </w:rPr>
        <w:cr/>
      </w:r>
    </w:p>
    <w:p w:rsidR="00B129E0" w:rsidRDefault="00B129E0" w:rsidP="00B129E0">
      <w:pPr>
        <w:spacing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sidR="001C3328">
        <w:rPr>
          <w:rFonts w:ascii="Times New Roman" w:hAnsi="Times New Roman" w:cs="Times New Roman"/>
          <w:b/>
          <w:sz w:val="24"/>
          <w:szCs w:val="24"/>
        </w:rPr>
        <w:t>Юный театрал</w:t>
      </w:r>
      <w:r w:rsidRPr="009033EF">
        <w:rPr>
          <w:rFonts w:ascii="Times New Roman" w:hAnsi="Times New Roman" w:cs="Times New Roman"/>
          <w:b/>
          <w:sz w:val="24"/>
          <w:szCs w:val="24"/>
        </w:rPr>
        <w:t>»</w:t>
      </w:r>
    </w:p>
    <w:p w:rsidR="001C3328" w:rsidRPr="001C3328" w:rsidRDefault="001C3328" w:rsidP="001C3328">
      <w:pPr>
        <w:spacing w:after="0" w:line="240" w:lineRule="auto"/>
        <w:jc w:val="center"/>
        <w:rPr>
          <w:rFonts w:ascii="Times New Roman" w:hAnsi="Times New Roman"/>
          <w:b/>
          <w:sz w:val="24"/>
          <w:szCs w:val="24"/>
        </w:rPr>
      </w:pPr>
      <w:r w:rsidRPr="001C3328">
        <w:rPr>
          <w:rFonts w:ascii="Times New Roman" w:hAnsi="Times New Roman"/>
          <w:b/>
          <w:bCs/>
          <w:sz w:val="24"/>
          <w:szCs w:val="24"/>
        </w:rPr>
        <w:t>Пояснительная записка</w:t>
      </w:r>
    </w:p>
    <w:p w:rsidR="001C3328" w:rsidRPr="001C3328" w:rsidRDefault="001C3328" w:rsidP="001C3328">
      <w:pPr>
        <w:spacing w:before="100" w:beforeAutospacing="1" w:after="0" w:line="0" w:lineRule="atLeast"/>
        <w:ind w:firstLine="426"/>
        <w:jc w:val="both"/>
        <w:rPr>
          <w:rFonts w:ascii="Times New Roman" w:hAnsi="Times New Roman" w:cs="Times New Roman"/>
          <w:sz w:val="24"/>
          <w:szCs w:val="24"/>
        </w:rPr>
      </w:pPr>
      <w:r w:rsidRPr="001C3328">
        <w:rPr>
          <w:rFonts w:ascii="Times New Roman" w:hAnsi="Times New Roman" w:cs="Times New Roman"/>
          <w:sz w:val="24"/>
          <w:szCs w:val="24"/>
        </w:rPr>
        <w:t xml:space="preserve">     Театральная деятельность</w:t>
      </w:r>
      <w:r>
        <w:rPr>
          <w:rFonts w:ascii="Times New Roman" w:hAnsi="Times New Roman" w:cs="Times New Roman"/>
          <w:sz w:val="24"/>
          <w:szCs w:val="24"/>
        </w:rPr>
        <w:t xml:space="preserve"> </w:t>
      </w:r>
      <w:r w:rsidRPr="001C3328">
        <w:rPr>
          <w:rFonts w:ascii="Times New Roman" w:hAnsi="Times New Roman" w:cs="Times New Roman"/>
          <w:sz w:val="24"/>
          <w:szCs w:val="24"/>
        </w:rPr>
        <w:t>- это самый распространенный вид деятельности детского творчества. Она близка и понятна ребенку, глубоко лежит в его природе и находит свое отражение стихийно, потому что связана с игрой. Всякую свою выдумку, впечатление из окружающей жизни ребенку хочется воплотить в живые образы и действия. Входя в образ, он играет любые роли, стара</w:t>
      </w:r>
      <w:r>
        <w:rPr>
          <w:rFonts w:ascii="Times New Roman" w:hAnsi="Times New Roman" w:cs="Times New Roman"/>
          <w:sz w:val="24"/>
          <w:szCs w:val="24"/>
        </w:rPr>
        <w:t xml:space="preserve">ясь подражать тому, что видел, </w:t>
      </w:r>
      <w:r w:rsidRPr="001C3328">
        <w:rPr>
          <w:rFonts w:ascii="Times New Roman" w:hAnsi="Times New Roman" w:cs="Times New Roman"/>
          <w:sz w:val="24"/>
          <w:szCs w:val="24"/>
        </w:rPr>
        <w:t>что его заинтересовало, получая огромное эмоциональное наслаждение</w:t>
      </w:r>
      <w:r>
        <w:rPr>
          <w:rFonts w:ascii="Times New Roman" w:hAnsi="Times New Roman" w:cs="Times New Roman"/>
          <w:sz w:val="24"/>
          <w:szCs w:val="24"/>
        </w:rPr>
        <w:t xml:space="preserve">. </w:t>
      </w:r>
      <w:r w:rsidRPr="001C3328">
        <w:rPr>
          <w:rFonts w:ascii="Times New Roman" w:hAnsi="Times New Roman" w:cs="Times New Roman"/>
          <w:i/>
          <w:iCs/>
          <w:sz w:val="24"/>
          <w:szCs w:val="24"/>
        </w:rPr>
        <w:t>Кукольный театр</w:t>
      </w:r>
      <w:r w:rsidRPr="001C3328">
        <w:rPr>
          <w:rFonts w:ascii="Times New Roman" w:hAnsi="Times New Roman" w:cs="Times New Roman"/>
          <w:sz w:val="24"/>
          <w:szCs w:val="24"/>
        </w:rPr>
        <w:t xml:space="preserve"> - одно из самых любимых зрелищ детей. Он привлекает детей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детей, переносит их совершенно особый, увлекательный мир, где все необыкновенно все возможно. Кукольный театр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Младший школьный возраст это период, когда у ребенка начинают формироваться вкусы, интересы, определенное отношение к окружающему, поэтому очень важно уже детям этого возраста показывать пример дружбы, праведности, отзывчивости, находчивости, храбрости и т.д. </w:t>
      </w:r>
    </w:p>
    <w:p w:rsidR="001C3328" w:rsidRPr="001C3328" w:rsidRDefault="001C3328" w:rsidP="001C3328">
      <w:pPr>
        <w:spacing w:before="100" w:beforeAutospacing="1" w:after="0" w:line="0" w:lineRule="atLeast"/>
        <w:ind w:firstLine="426"/>
        <w:jc w:val="both"/>
        <w:rPr>
          <w:rFonts w:ascii="Times New Roman" w:hAnsi="Times New Roman" w:cs="Times New Roman"/>
          <w:sz w:val="24"/>
          <w:szCs w:val="24"/>
        </w:rPr>
      </w:pPr>
      <w:r w:rsidRPr="001C3328">
        <w:rPr>
          <w:rFonts w:ascii="Times New Roman" w:hAnsi="Times New Roman" w:cs="Times New Roman"/>
          <w:sz w:val="24"/>
          <w:szCs w:val="24"/>
        </w:rPr>
        <w:t xml:space="preserve">       Для осуществлений этих целей кукольный театр располагает большими возможностями. Кукольный театр воздействует на зрителей целым комплексом средств: художественные образы - персонажи, оформление и музыка - все это вместе взято в силу образно - конкретного мышления младшего школьника помогает ребенку легче, ярче и правильнее понять содержание литературного произведения, влияет на развитие его художественного вкуса. Младшие школьники очень впечатлительны и быстро поддаются эмоциональному воздействию. Они активно включаются в действие, отвечают на вопросы, задаваемые куклами, охотно выполняют их поручения, дают им советы, предупреждают об опасности. Эмоционально пережитый спектакль помогает определить от ношение детей к действующим лицам и их поступкам, вызывает желание подражать положи-тельным героям и быть непохожими на отрицательных. Увиденное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w:t>
      </w:r>
    </w:p>
    <w:p w:rsidR="001C3328" w:rsidRPr="001C3328" w:rsidRDefault="001C3328" w:rsidP="001C3328">
      <w:pPr>
        <w:spacing w:after="0" w:line="0" w:lineRule="atLeast"/>
        <w:ind w:firstLine="426"/>
        <w:jc w:val="both"/>
        <w:outlineLvl w:val="1"/>
        <w:rPr>
          <w:rFonts w:ascii="Times New Roman" w:hAnsi="Times New Roman" w:cs="Times New Roman"/>
          <w:sz w:val="24"/>
          <w:szCs w:val="24"/>
        </w:rPr>
      </w:pPr>
      <w:r w:rsidRPr="001C3328">
        <w:rPr>
          <w:rFonts w:ascii="Times New Roman" w:hAnsi="Times New Roman" w:cs="Times New Roman"/>
          <w:sz w:val="24"/>
          <w:szCs w:val="24"/>
        </w:rPr>
        <w:t xml:space="preserve">Дети передают в рисунках различные эпизоды спектакля, лепят фигурки отдельных персонажей и целые сцены. Но самое яркое отражение кукольный спектакль находит в творческих играх: дети устраивают театр и сами или при помощи игрушек разыгрывают 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 </w:t>
      </w:r>
    </w:p>
    <w:p w:rsidR="001C3328" w:rsidRPr="001C3328" w:rsidRDefault="001C3328" w:rsidP="001C3328">
      <w:pPr>
        <w:spacing w:after="0" w:line="0" w:lineRule="atLeast"/>
        <w:ind w:firstLine="426"/>
        <w:jc w:val="both"/>
        <w:outlineLvl w:val="1"/>
        <w:rPr>
          <w:rFonts w:ascii="Times New Roman" w:hAnsi="Times New Roman" w:cs="Times New Roman"/>
          <w:sz w:val="24"/>
          <w:szCs w:val="24"/>
        </w:rPr>
      </w:pPr>
      <w:r w:rsidRPr="001C3328">
        <w:rPr>
          <w:rFonts w:ascii="Times New Roman" w:hAnsi="Times New Roman" w:cs="Times New Roman"/>
          <w:i/>
          <w:sz w:val="24"/>
          <w:szCs w:val="24"/>
        </w:rPr>
        <w:t>Направленность программы</w:t>
      </w:r>
      <w:r w:rsidRPr="001C3328">
        <w:rPr>
          <w:rFonts w:ascii="Times New Roman" w:hAnsi="Times New Roman" w:cs="Times New Roman"/>
          <w:sz w:val="24"/>
          <w:szCs w:val="24"/>
        </w:rPr>
        <w:t xml:space="preserve"> внеурочной деятельности  кружка «Юный театрал» -</w:t>
      </w:r>
      <w:r>
        <w:rPr>
          <w:rFonts w:ascii="Times New Roman" w:hAnsi="Times New Roman" w:cs="Times New Roman"/>
          <w:sz w:val="24"/>
          <w:szCs w:val="24"/>
        </w:rPr>
        <w:t xml:space="preserve"> </w:t>
      </w:r>
      <w:r w:rsidRPr="001C3328">
        <w:rPr>
          <w:rFonts w:ascii="Times New Roman" w:hAnsi="Times New Roman" w:cs="Times New Roman"/>
          <w:sz w:val="24"/>
          <w:szCs w:val="24"/>
        </w:rPr>
        <w:t>развитие творческих способностей учащихся,</w:t>
      </w:r>
      <w:r w:rsidRPr="001C3328">
        <w:rPr>
          <w:rFonts w:ascii="Times New Roman" w:hAnsi="Times New Roman" w:cs="Times New Roman"/>
          <w:color w:val="170E02"/>
          <w:sz w:val="24"/>
          <w:szCs w:val="24"/>
        </w:rPr>
        <w:t xml:space="preserve"> овладение навыками коллективного взаимодействия и общения;</w:t>
      </w:r>
    </w:p>
    <w:p w:rsidR="001C3328" w:rsidRPr="001C3328" w:rsidRDefault="001C3328" w:rsidP="001C3328">
      <w:pPr>
        <w:spacing w:after="0" w:line="0" w:lineRule="atLeast"/>
        <w:ind w:firstLine="426"/>
        <w:jc w:val="both"/>
        <w:rPr>
          <w:rFonts w:ascii="Times New Roman" w:hAnsi="Times New Roman" w:cs="Times New Roman"/>
          <w:sz w:val="24"/>
          <w:szCs w:val="24"/>
        </w:rPr>
      </w:pPr>
      <w:r w:rsidRPr="001C3328">
        <w:rPr>
          <w:rFonts w:ascii="Times New Roman" w:hAnsi="Times New Roman" w:cs="Times New Roman"/>
          <w:i/>
          <w:sz w:val="24"/>
          <w:szCs w:val="24"/>
        </w:rPr>
        <w:t>Новизна программы</w:t>
      </w:r>
      <w:r w:rsidRPr="001C3328">
        <w:rPr>
          <w:rFonts w:ascii="Times New Roman" w:hAnsi="Times New Roman" w:cs="Times New Roman"/>
          <w:sz w:val="24"/>
          <w:szCs w:val="24"/>
        </w:rPr>
        <w:t xml:space="preserve"> </w:t>
      </w:r>
    </w:p>
    <w:p w:rsidR="001C3328" w:rsidRPr="001C3328" w:rsidRDefault="001C3328" w:rsidP="001C3328">
      <w:pPr>
        <w:spacing w:after="0" w:line="0" w:lineRule="atLeast"/>
        <w:ind w:firstLine="426"/>
        <w:jc w:val="both"/>
        <w:rPr>
          <w:rFonts w:ascii="Times New Roman" w:hAnsi="Times New Roman" w:cs="Times New Roman"/>
          <w:sz w:val="24"/>
          <w:szCs w:val="24"/>
        </w:rPr>
      </w:pPr>
      <w:r w:rsidRPr="001C3328">
        <w:rPr>
          <w:rFonts w:ascii="Times New Roman" w:hAnsi="Times New Roman" w:cs="Times New Roman"/>
          <w:sz w:val="24"/>
          <w:szCs w:val="24"/>
        </w:rPr>
        <w:t xml:space="preserve">- </w:t>
      </w:r>
      <w:r w:rsidRPr="001C3328">
        <w:rPr>
          <w:rFonts w:ascii="Times New Roman" w:hAnsi="Times New Roman" w:cs="Times New Roman"/>
          <w:i/>
          <w:sz w:val="24"/>
          <w:szCs w:val="24"/>
        </w:rPr>
        <w:t>деятельностный</w:t>
      </w:r>
      <w:r w:rsidRPr="001C3328">
        <w:rPr>
          <w:rFonts w:ascii="Times New Roman" w:hAnsi="Times New Roman" w:cs="Times New Roman"/>
          <w:sz w:val="24"/>
          <w:szCs w:val="24"/>
        </w:rPr>
        <w:t xml:space="preserve"> подход к воспитанию и развитию ребенка 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p>
    <w:p w:rsidR="001C3328" w:rsidRPr="001C3328" w:rsidRDefault="001C3328" w:rsidP="001C3328">
      <w:pPr>
        <w:spacing w:after="0" w:line="0" w:lineRule="atLeast"/>
        <w:ind w:firstLine="426"/>
        <w:jc w:val="both"/>
        <w:rPr>
          <w:rFonts w:ascii="Times New Roman" w:hAnsi="Times New Roman" w:cs="Times New Roman"/>
          <w:sz w:val="24"/>
          <w:szCs w:val="24"/>
        </w:rPr>
      </w:pPr>
      <w:r w:rsidRPr="001C3328">
        <w:rPr>
          <w:rFonts w:ascii="Times New Roman" w:hAnsi="Times New Roman" w:cs="Times New Roman"/>
          <w:sz w:val="24"/>
          <w:szCs w:val="24"/>
        </w:rPr>
        <w:tab/>
        <w:t xml:space="preserve">- </w:t>
      </w:r>
      <w:r w:rsidRPr="001C3328">
        <w:rPr>
          <w:rFonts w:ascii="Times New Roman" w:hAnsi="Times New Roman" w:cs="Times New Roman"/>
          <w:i/>
          <w:sz w:val="24"/>
          <w:szCs w:val="24"/>
        </w:rPr>
        <w:t>принцип междисциплинарной интеграции</w:t>
      </w:r>
      <w:r w:rsidRPr="001C3328">
        <w:rPr>
          <w:rFonts w:ascii="Times New Roman" w:hAnsi="Times New Roman" w:cs="Times New Roman"/>
          <w:sz w:val="24"/>
          <w:szCs w:val="24"/>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1C3328" w:rsidRPr="001C3328" w:rsidRDefault="001C3328" w:rsidP="001C3328">
      <w:pPr>
        <w:spacing w:after="0" w:line="0" w:lineRule="atLeast"/>
        <w:ind w:firstLine="426"/>
        <w:jc w:val="both"/>
        <w:rPr>
          <w:rFonts w:ascii="Times New Roman" w:hAnsi="Times New Roman" w:cs="Times New Roman"/>
          <w:sz w:val="24"/>
          <w:szCs w:val="24"/>
        </w:rPr>
      </w:pPr>
      <w:r w:rsidRPr="001C3328">
        <w:rPr>
          <w:rFonts w:ascii="Times New Roman" w:hAnsi="Times New Roman" w:cs="Times New Roman"/>
          <w:sz w:val="24"/>
          <w:szCs w:val="24"/>
        </w:rPr>
        <w:tab/>
        <w:t xml:space="preserve">- </w:t>
      </w:r>
      <w:r w:rsidRPr="001C3328">
        <w:rPr>
          <w:rFonts w:ascii="Times New Roman" w:hAnsi="Times New Roman" w:cs="Times New Roman"/>
          <w:i/>
          <w:sz w:val="24"/>
          <w:szCs w:val="24"/>
        </w:rPr>
        <w:t>принцип креативности</w:t>
      </w:r>
      <w:r w:rsidRPr="001C3328">
        <w:rPr>
          <w:rFonts w:ascii="Times New Roman" w:hAnsi="Times New Roman" w:cs="Times New Roman"/>
          <w:sz w:val="24"/>
          <w:szCs w:val="24"/>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1C3328" w:rsidRPr="001C3328" w:rsidRDefault="001C3328" w:rsidP="001C3328">
      <w:pPr>
        <w:spacing w:after="0" w:line="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C3328">
        <w:rPr>
          <w:rFonts w:ascii="Times New Roman" w:hAnsi="Times New Roman" w:cs="Times New Roman"/>
          <w:b/>
          <w:sz w:val="24"/>
          <w:szCs w:val="24"/>
        </w:rPr>
        <w:t xml:space="preserve">         </w:t>
      </w:r>
      <w:r w:rsidRPr="001C3328">
        <w:rPr>
          <w:rFonts w:ascii="Times New Roman" w:hAnsi="Times New Roman" w:cs="Times New Roman"/>
          <w:i/>
          <w:sz w:val="24"/>
          <w:szCs w:val="24"/>
        </w:rPr>
        <w:t>Цель:</w:t>
      </w:r>
    </w:p>
    <w:p w:rsidR="001C3328" w:rsidRPr="001C3328" w:rsidRDefault="001C3328" w:rsidP="001C3328">
      <w:pPr>
        <w:pStyle w:val="af3"/>
        <w:spacing w:line="0" w:lineRule="atLeast"/>
        <w:ind w:firstLine="426"/>
        <w:jc w:val="both"/>
        <w:rPr>
          <w:rFonts w:ascii="Times New Roman" w:hAnsi="Times New Roman" w:cs="Times New Roman"/>
          <w:color w:val="170E02"/>
          <w:sz w:val="24"/>
          <w:szCs w:val="24"/>
        </w:rPr>
      </w:pPr>
      <w:r w:rsidRPr="001C3328">
        <w:rPr>
          <w:rFonts w:ascii="Times New Roman" w:hAnsi="Times New Roman" w:cs="Times New Roman"/>
          <w:sz w:val="24"/>
          <w:szCs w:val="24"/>
        </w:rPr>
        <w:t>Ввести детей в мир театра, дать первоначальное представление о “превращении и перевоплощении” как главном явлении театрального искусства, иными словами открыть для детей тайну театра;</w:t>
      </w:r>
    </w:p>
    <w:p w:rsidR="001C3328" w:rsidRPr="001C3328" w:rsidRDefault="001C3328" w:rsidP="001C3328">
      <w:pPr>
        <w:pStyle w:val="af3"/>
        <w:spacing w:line="0" w:lineRule="atLeast"/>
        <w:ind w:firstLine="426"/>
        <w:jc w:val="both"/>
        <w:rPr>
          <w:rFonts w:ascii="Times New Roman" w:hAnsi="Times New Roman" w:cs="Times New Roman"/>
          <w:color w:val="170E02"/>
          <w:sz w:val="24"/>
          <w:szCs w:val="24"/>
        </w:rPr>
      </w:pPr>
      <w:r w:rsidRPr="001C3328">
        <w:rPr>
          <w:rFonts w:ascii="Times New Roman" w:hAnsi="Times New Roman" w:cs="Times New Roman"/>
          <w:color w:val="170E02"/>
          <w:sz w:val="24"/>
          <w:szCs w:val="24"/>
        </w:rPr>
        <w:t xml:space="preserve">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w:t>
      </w:r>
    </w:p>
    <w:p w:rsidR="001C3328" w:rsidRPr="001C3328" w:rsidRDefault="001C3328" w:rsidP="001C3328">
      <w:pPr>
        <w:pStyle w:val="af3"/>
        <w:spacing w:line="0" w:lineRule="atLeast"/>
        <w:ind w:firstLine="426"/>
        <w:jc w:val="both"/>
        <w:rPr>
          <w:rFonts w:ascii="Times New Roman" w:hAnsi="Times New Roman" w:cs="Times New Roman"/>
          <w:i/>
          <w:color w:val="170E02"/>
          <w:sz w:val="24"/>
          <w:szCs w:val="24"/>
        </w:rPr>
      </w:pPr>
      <w:r w:rsidRPr="001C3328">
        <w:rPr>
          <w:rFonts w:ascii="Times New Roman" w:hAnsi="Times New Roman" w:cs="Times New Roman"/>
          <w:color w:val="170E02"/>
          <w:sz w:val="24"/>
          <w:szCs w:val="24"/>
        </w:rPr>
        <w:t xml:space="preserve">         </w:t>
      </w:r>
      <w:r w:rsidRPr="001C3328">
        <w:rPr>
          <w:rFonts w:ascii="Times New Roman" w:hAnsi="Times New Roman" w:cs="Times New Roman"/>
          <w:bCs/>
          <w:i/>
          <w:sz w:val="24"/>
          <w:szCs w:val="24"/>
        </w:rPr>
        <w:t>Задачи:</w:t>
      </w:r>
    </w:p>
    <w:p w:rsidR="001C3328" w:rsidRPr="001C3328" w:rsidRDefault="001C3328" w:rsidP="00845326">
      <w:pPr>
        <w:pStyle w:val="af2"/>
        <w:numPr>
          <w:ilvl w:val="0"/>
          <w:numId w:val="148"/>
        </w:numPr>
        <w:spacing w:after="0" w:line="0" w:lineRule="atLeast"/>
        <w:ind w:left="0" w:firstLine="426"/>
        <w:contextualSpacing/>
        <w:jc w:val="both"/>
        <w:rPr>
          <w:rFonts w:ascii="Times New Roman" w:hAnsi="Times New Roman" w:cs="Times New Roman"/>
          <w:color w:val="170E02"/>
          <w:sz w:val="24"/>
          <w:szCs w:val="24"/>
          <w:lang w:eastAsia="ru-RU"/>
        </w:rPr>
      </w:pPr>
      <w:r w:rsidRPr="001C3328">
        <w:rPr>
          <w:rFonts w:ascii="Times New Roman" w:hAnsi="Times New Roman" w:cs="Times New Roman"/>
          <w:sz w:val="24"/>
          <w:szCs w:val="24"/>
        </w:rPr>
        <w:t xml:space="preserve">Раскрыть специфику театра, как искусства: познакомить с историей кукольного театра, пробуждать интерес к чтению, учить видеть красоту родной земли, человека и его труда, чувствовать поэзию народных сказок, песен, любить и понимать искусство; сделать жизнь детей интересной и содержательной, наполнить ее яркими впечатлениями, интересными делами, радостью творчества; </w:t>
      </w:r>
    </w:p>
    <w:p w:rsidR="001C3328" w:rsidRPr="001C3328" w:rsidRDefault="001C3328" w:rsidP="00845326">
      <w:pPr>
        <w:pStyle w:val="af2"/>
        <w:numPr>
          <w:ilvl w:val="0"/>
          <w:numId w:val="148"/>
        </w:numPr>
        <w:spacing w:after="0" w:line="0" w:lineRule="atLeast"/>
        <w:ind w:left="0" w:firstLine="426"/>
        <w:contextualSpacing/>
        <w:jc w:val="both"/>
        <w:rPr>
          <w:rFonts w:ascii="Times New Roman" w:hAnsi="Times New Roman" w:cs="Times New Roman"/>
          <w:color w:val="170E02"/>
          <w:sz w:val="24"/>
          <w:szCs w:val="24"/>
          <w:lang w:eastAsia="ru-RU"/>
        </w:rPr>
      </w:pPr>
      <w:r w:rsidRPr="001C3328">
        <w:rPr>
          <w:rFonts w:ascii="Times New Roman" w:hAnsi="Times New Roman" w:cs="Times New Roman"/>
          <w:sz w:val="24"/>
          <w:szCs w:val="24"/>
        </w:rPr>
        <w:t>научить детей самостоятельно изготавливать куклы; добиваться, чтобы навыки, полученные в театрализованных играх, дети смогли использовать в повседневной жизни;</w:t>
      </w:r>
      <w:r w:rsidRPr="001C3328">
        <w:rPr>
          <w:rFonts w:ascii="Times New Roman" w:hAnsi="Times New Roman" w:cs="Times New Roman"/>
          <w:color w:val="170E02"/>
          <w:sz w:val="24"/>
          <w:szCs w:val="24"/>
        </w:rPr>
        <w:t xml:space="preserve"> </w:t>
      </w:r>
    </w:p>
    <w:p w:rsidR="001C3328" w:rsidRPr="001C3328" w:rsidRDefault="001C3328" w:rsidP="00845326">
      <w:pPr>
        <w:pStyle w:val="af2"/>
        <w:numPr>
          <w:ilvl w:val="0"/>
          <w:numId w:val="148"/>
        </w:numPr>
        <w:spacing w:after="0" w:line="0" w:lineRule="atLeast"/>
        <w:ind w:left="0" w:firstLine="426"/>
        <w:contextualSpacing/>
        <w:jc w:val="both"/>
        <w:rPr>
          <w:rFonts w:ascii="Times New Roman" w:hAnsi="Times New Roman" w:cs="Times New Roman"/>
          <w:color w:val="170E02"/>
          <w:sz w:val="24"/>
          <w:szCs w:val="24"/>
          <w:lang w:eastAsia="ru-RU"/>
        </w:rPr>
      </w:pPr>
      <w:r w:rsidRPr="001C3328">
        <w:rPr>
          <w:rFonts w:ascii="Times New Roman" w:hAnsi="Times New Roman" w:cs="Times New Roman"/>
          <w:color w:val="170E02"/>
          <w:sz w:val="24"/>
          <w:szCs w:val="24"/>
          <w:lang w:eastAsia="ru-RU"/>
        </w:rPr>
        <w:t>помочь овладеть навыками коллективного взаимодействия и общения;</w:t>
      </w:r>
    </w:p>
    <w:p w:rsidR="001C3328" w:rsidRPr="001C3328" w:rsidRDefault="001C3328" w:rsidP="00845326">
      <w:pPr>
        <w:pStyle w:val="af2"/>
        <w:numPr>
          <w:ilvl w:val="0"/>
          <w:numId w:val="148"/>
        </w:numPr>
        <w:spacing w:after="0" w:line="0" w:lineRule="atLeast"/>
        <w:ind w:left="0" w:firstLine="426"/>
        <w:contextualSpacing/>
        <w:jc w:val="both"/>
        <w:rPr>
          <w:rFonts w:ascii="Times New Roman" w:hAnsi="Times New Roman" w:cs="Times New Roman"/>
          <w:color w:val="170E02"/>
          <w:sz w:val="24"/>
          <w:szCs w:val="24"/>
          <w:lang w:eastAsia="ru-RU"/>
        </w:rPr>
      </w:pPr>
      <w:r w:rsidRPr="001C3328">
        <w:rPr>
          <w:rFonts w:ascii="Times New Roman" w:hAnsi="Times New Roman" w:cs="Times New Roman"/>
          <w:color w:val="170E02"/>
          <w:sz w:val="24"/>
          <w:szCs w:val="24"/>
          <w:lang w:eastAsia="ru-RU"/>
        </w:rPr>
        <w:t>через театр привить интерес к мировой художественной культуре и дать первичные сведения о ней;</w:t>
      </w:r>
    </w:p>
    <w:p w:rsidR="001C3328" w:rsidRPr="001C3328" w:rsidRDefault="001C3328" w:rsidP="00845326">
      <w:pPr>
        <w:pStyle w:val="af2"/>
        <w:numPr>
          <w:ilvl w:val="0"/>
          <w:numId w:val="148"/>
        </w:numPr>
        <w:spacing w:after="0" w:line="0" w:lineRule="atLeast"/>
        <w:ind w:left="0" w:firstLine="426"/>
        <w:contextualSpacing/>
        <w:jc w:val="both"/>
        <w:rPr>
          <w:rFonts w:ascii="Times New Roman" w:hAnsi="Times New Roman" w:cs="Times New Roman"/>
          <w:color w:val="170E02"/>
          <w:sz w:val="24"/>
          <w:szCs w:val="24"/>
          <w:lang w:eastAsia="ru-RU"/>
        </w:rPr>
      </w:pPr>
      <w:r w:rsidRPr="001C3328">
        <w:rPr>
          <w:rFonts w:ascii="Times New Roman" w:hAnsi="Times New Roman" w:cs="Times New Roman"/>
          <w:color w:val="170E02"/>
          <w:sz w:val="24"/>
          <w:szCs w:val="24"/>
          <w:lang w:eastAsia="ru-RU"/>
        </w:rPr>
        <w:t xml:space="preserve">научить творчески, с воображением и фантазией, относиться к любой работе. </w:t>
      </w:r>
    </w:p>
    <w:p w:rsidR="001C3328" w:rsidRPr="001C3328" w:rsidRDefault="001C3328" w:rsidP="001C3328">
      <w:pPr>
        <w:spacing w:after="0" w:line="0" w:lineRule="atLeast"/>
        <w:ind w:firstLine="426"/>
        <w:jc w:val="both"/>
        <w:rPr>
          <w:rFonts w:ascii="Times New Roman" w:hAnsi="Times New Roman" w:cs="Times New Roman"/>
          <w:b/>
          <w:color w:val="170E02"/>
          <w:sz w:val="24"/>
          <w:szCs w:val="24"/>
        </w:rPr>
      </w:pPr>
      <w:r w:rsidRPr="001C3328">
        <w:rPr>
          <w:rFonts w:ascii="Times New Roman" w:hAnsi="Times New Roman" w:cs="Times New Roman"/>
          <w:color w:val="170E02"/>
          <w:sz w:val="24"/>
          <w:szCs w:val="24"/>
        </w:rPr>
        <w:t xml:space="preserve">    </w:t>
      </w:r>
      <w:r>
        <w:rPr>
          <w:rFonts w:ascii="Times New Roman" w:hAnsi="Times New Roman" w:cs="Times New Roman"/>
          <w:color w:val="170E02"/>
          <w:sz w:val="24"/>
          <w:szCs w:val="24"/>
        </w:rPr>
        <w:t xml:space="preserve"> </w:t>
      </w:r>
      <w:r w:rsidRPr="001C3328">
        <w:rPr>
          <w:rFonts w:ascii="Times New Roman" w:hAnsi="Times New Roman" w:cs="Times New Roman"/>
          <w:i/>
          <w:color w:val="170E02"/>
          <w:sz w:val="24"/>
          <w:szCs w:val="24"/>
        </w:rPr>
        <w:t xml:space="preserve">                                           </w:t>
      </w:r>
      <w:r w:rsidRPr="001C3328">
        <w:rPr>
          <w:rFonts w:ascii="Times New Roman" w:hAnsi="Times New Roman" w:cs="Times New Roman"/>
          <w:b/>
          <w:color w:val="170E02"/>
          <w:sz w:val="24"/>
          <w:szCs w:val="24"/>
        </w:rPr>
        <w:t>Планируемые результаты</w:t>
      </w:r>
    </w:p>
    <w:p w:rsidR="001C3328" w:rsidRPr="001C3328" w:rsidRDefault="001C3328" w:rsidP="001C3328">
      <w:pPr>
        <w:spacing w:after="0" w:line="0" w:lineRule="atLeast"/>
        <w:ind w:firstLine="426"/>
        <w:jc w:val="both"/>
        <w:rPr>
          <w:rFonts w:ascii="Times New Roman" w:hAnsi="Times New Roman" w:cs="Times New Roman"/>
          <w:i/>
          <w:sz w:val="24"/>
          <w:szCs w:val="24"/>
        </w:rPr>
      </w:pPr>
      <w:r w:rsidRPr="001C3328">
        <w:rPr>
          <w:rFonts w:ascii="Times New Roman" w:hAnsi="Times New Roman" w:cs="Times New Roman"/>
          <w:i/>
          <w:sz w:val="24"/>
          <w:szCs w:val="24"/>
          <w:u w:val="single"/>
        </w:rPr>
        <w:t>Личностные УУД:</w:t>
      </w:r>
      <w:r w:rsidRPr="001C3328">
        <w:rPr>
          <w:rFonts w:ascii="Times New Roman" w:hAnsi="Times New Roman" w:cs="Times New Roman"/>
          <w:i/>
          <w:sz w:val="24"/>
          <w:szCs w:val="24"/>
        </w:rPr>
        <w:t xml:space="preserve"> </w:t>
      </w:r>
      <w:r w:rsidRPr="001C3328">
        <w:rPr>
          <w:rFonts w:ascii="Times New Roman" w:hAnsi="Times New Roman" w:cs="Times New Roman"/>
          <w:sz w:val="24"/>
          <w:szCs w:val="24"/>
        </w:rPr>
        <w:t>формирование мотива,  реализующего потребность в социально значимой и социально оцениваемой деятельности. Развитие готовности к сотрудничеству и дружбе. Формирование установки на здоровый образ жизни.</w:t>
      </w:r>
    </w:p>
    <w:p w:rsidR="001C3328" w:rsidRPr="001C3328" w:rsidRDefault="001C3328" w:rsidP="001C3328">
      <w:pPr>
        <w:spacing w:after="0" w:line="0" w:lineRule="atLeast"/>
        <w:ind w:right="113" w:firstLine="426"/>
        <w:rPr>
          <w:rFonts w:ascii="Times New Roman" w:hAnsi="Times New Roman" w:cs="Times New Roman"/>
          <w:sz w:val="24"/>
          <w:szCs w:val="24"/>
        </w:rPr>
      </w:pPr>
      <w:r w:rsidRPr="001C3328">
        <w:rPr>
          <w:rFonts w:ascii="Times New Roman" w:hAnsi="Times New Roman" w:cs="Times New Roman"/>
          <w:i/>
          <w:sz w:val="24"/>
          <w:szCs w:val="24"/>
          <w:u w:val="single"/>
        </w:rPr>
        <w:t>Познавательные УУД</w:t>
      </w:r>
      <w:r w:rsidRPr="001C3328">
        <w:rPr>
          <w:rFonts w:ascii="Times New Roman" w:hAnsi="Times New Roman" w:cs="Times New Roman"/>
          <w:i/>
          <w:sz w:val="24"/>
          <w:szCs w:val="24"/>
        </w:rPr>
        <w:t xml:space="preserve">: </w:t>
      </w:r>
      <w:r w:rsidRPr="001C3328">
        <w:rPr>
          <w:rFonts w:ascii="Times New Roman" w:hAnsi="Times New Roman" w:cs="Times New Roman"/>
          <w:sz w:val="24"/>
          <w:szCs w:val="24"/>
        </w:rPr>
        <w:t>умение устанавливать причинно-следственные связи, ориентироваться на разнообразие способов решения задач. Умение осуществлять поиск необходимой информации для выполнения творческих заданий ,умение  строить рассуждения в форме связи простых суждений об объекте.</w:t>
      </w:r>
    </w:p>
    <w:p w:rsidR="001C3328" w:rsidRPr="001C3328" w:rsidRDefault="001C3328" w:rsidP="001C3328">
      <w:pPr>
        <w:spacing w:after="0" w:line="0" w:lineRule="atLeast"/>
        <w:ind w:right="113" w:firstLine="426"/>
        <w:rPr>
          <w:rFonts w:ascii="Times New Roman" w:hAnsi="Times New Roman" w:cs="Times New Roman"/>
          <w:sz w:val="24"/>
          <w:szCs w:val="24"/>
        </w:rPr>
      </w:pPr>
      <w:r w:rsidRPr="001C3328">
        <w:rPr>
          <w:rFonts w:ascii="Times New Roman" w:hAnsi="Times New Roman" w:cs="Times New Roman"/>
          <w:i/>
          <w:sz w:val="24"/>
          <w:szCs w:val="24"/>
          <w:u w:val="single"/>
        </w:rPr>
        <w:t>Коммуникативные УУД</w:t>
      </w:r>
      <w:r w:rsidRPr="001C3328">
        <w:rPr>
          <w:rFonts w:ascii="Times New Roman" w:hAnsi="Times New Roman" w:cs="Times New Roman"/>
          <w:sz w:val="24"/>
          <w:szCs w:val="24"/>
        </w:rPr>
        <w:t>: умение вступать в диалог, понимание возможности различных позиций и точек зрения на какой-либо предмет и вопрос. Умение договариваться, находить общее решение, работать в группах. Умение аргументировать своё предложение, убеждать и уступать, умение контролировать действия партнёра по деятельности. Умение задавать вопросы, необходимые для организации собственной деятельности и сотрудничества с партнёром. Формировать способность адекватно использовать речевые средства для эффективного решения разнообразных коммуникативных задач. Уметь осуществлять взаимный контроль и оказывать в сотрудничестве необходиму взаимопомощь.</w:t>
      </w:r>
    </w:p>
    <w:p w:rsidR="001C3328" w:rsidRPr="001C3328" w:rsidRDefault="001C3328" w:rsidP="001C3328">
      <w:pPr>
        <w:spacing w:after="0" w:line="0" w:lineRule="atLeast"/>
        <w:ind w:right="113" w:firstLine="426"/>
        <w:rPr>
          <w:rFonts w:ascii="Times New Roman" w:hAnsi="Times New Roman" w:cs="Times New Roman"/>
          <w:sz w:val="24"/>
          <w:szCs w:val="24"/>
        </w:rPr>
      </w:pPr>
      <w:r w:rsidRPr="001C3328">
        <w:rPr>
          <w:rFonts w:ascii="Times New Roman" w:hAnsi="Times New Roman" w:cs="Times New Roman"/>
          <w:sz w:val="24"/>
          <w:szCs w:val="24"/>
          <w:u w:val="single"/>
        </w:rPr>
        <w:t xml:space="preserve">   </w:t>
      </w:r>
      <w:r w:rsidRPr="001C3328">
        <w:rPr>
          <w:rFonts w:ascii="Times New Roman" w:hAnsi="Times New Roman" w:cs="Times New Roman"/>
          <w:i/>
          <w:sz w:val="24"/>
          <w:szCs w:val="24"/>
          <w:u w:val="single"/>
        </w:rPr>
        <w:t>Регулятивные УУД</w:t>
      </w:r>
      <w:r w:rsidRPr="001C3328">
        <w:rPr>
          <w:rFonts w:ascii="Times New Roman" w:hAnsi="Times New Roman" w:cs="Times New Roman"/>
          <w:i/>
          <w:sz w:val="24"/>
          <w:szCs w:val="24"/>
        </w:rPr>
        <w:t>:</w:t>
      </w:r>
      <w:r w:rsidRPr="001C3328">
        <w:rPr>
          <w:rFonts w:ascii="Times New Roman" w:hAnsi="Times New Roman" w:cs="Times New Roman"/>
          <w:sz w:val="24"/>
          <w:szCs w:val="24"/>
        </w:rPr>
        <w:t xml:space="preserve"> Моделирование различных ситуаций поведения в школе и других общественных местах. Различение допустимых и недопустимых форм поведения. Умение адекватно принимать оценку учителя и одноклассников. Умение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C3328" w:rsidRPr="001C3328" w:rsidRDefault="001C3328" w:rsidP="001C3328">
      <w:pPr>
        <w:pStyle w:val="af3"/>
        <w:spacing w:line="0" w:lineRule="atLeast"/>
        <w:ind w:firstLine="426"/>
        <w:rPr>
          <w:rFonts w:ascii="Times New Roman" w:hAnsi="Times New Roman" w:cs="Times New Roman"/>
          <w:i/>
          <w:sz w:val="24"/>
          <w:szCs w:val="24"/>
        </w:rPr>
      </w:pPr>
      <w:r w:rsidRPr="001C3328">
        <w:rPr>
          <w:rFonts w:ascii="Times New Roman" w:hAnsi="Times New Roman" w:cs="Times New Roman"/>
          <w:i/>
          <w:sz w:val="24"/>
          <w:szCs w:val="24"/>
        </w:rPr>
        <w:t>Отличительные особенности:</w:t>
      </w:r>
    </w:p>
    <w:p w:rsidR="001C3328" w:rsidRPr="001C3328" w:rsidRDefault="001C3328" w:rsidP="001C3328">
      <w:pPr>
        <w:pStyle w:val="af3"/>
        <w:spacing w:line="0" w:lineRule="atLeast"/>
        <w:ind w:firstLine="426"/>
        <w:rPr>
          <w:rFonts w:ascii="Times New Roman" w:hAnsi="Times New Roman" w:cs="Times New Roman"/>
          <w:sz w:val="24"/>
          <w:szCs w:val="24"/>
        </w:rPr>
      </w:pPr>
      <w:r>
        <w:rPr>
          <w:rFonts w:ascii="Times New Roman" w:hAnsi="Times New Roman" w:cs="Times New Roman"/>
          <w:i/>
          <w:sz w:val="24"/>
          <w:szCs w:val="24"/>
        </w:rPr>
        <w:t>Возраст детей</w:t>
      </w:r>
      <w:r w:rsidRPr="001C3328">
        <w:rPr>
          <w:rFonts w:ascii="Times New Roman" w:hAnsi="Times New Roman" w:cs="Times New Roman"/>
          <w:i/>
          <w:sz w:val="24"/>
          <w:szCs w:val="24"/>
        </w:rPr>
        <w:t xml:space="preserve">:  </w:t>
      </w:r>
      <w:r w:rsidRPr="001C3328">
        <w:rPr>
          <w:rFonts w:ascii="Times New Roman" w:hAnsi="Times New Roman" w:cs="Times New Roman"/>
          <w:sz w:val="24"/>
          <w:szCs w:val="24"/>
        </w:rPr>
        <w:t>6,6-10 лет</w:t>
      </w:r>
    </w:p>
    <w:p w:rsidR="001C3328" w:rsidRPr="001C3328" w:rsidRDefault="001C3328" w:rsidP="001C3328">
      <w:pPr>
        <w:pStyle w:val="af3"/>
        <w:spacing w:line="0" w:lineRule="atLeast"/>
        <w:ind w:firstLine="426"/>
        <w:rPr>
          <w:rFonts w:ascii="Times New Roman" w:hAnsi="Times New Roman" w:cs="Times New Roman"/>
          <w:sz w:val="24"/>
          <w:szCs w:val="24"/>
        </w:rPr>
      </w:pPr>
      <w:r w:rsidRPr="001C3328">
        <w:rPr>
          <w:rFonts w:ascii="Times New Roman" w:hAnsi="Times New Roman" w:cs="Times New Roman"/>
          <w:i/>
          <w:sz w:val="24"/>
          <w:szCs w:val="24"/>
        </w:rPr>
        <w:t>Сроки реализации:</w:t>
      </w:r>
      <w:r w:rsidRPr="001C3328">
        <w:rPr>
          <w:rFonts w:ascii="Times New Roman" w:hAnsi="Times New Roman" w:cs="Times New Roman"/>
          <w:sz w:val="24"/>
          <w:szCs w:val="24"/>
        </w:rPr>
        <w:t xml:space="preserve"> 4 года,  1 класс – 66 часов, 2 часа в неделю, 2-4 класс – 34 часа в учебный год,    1 час в неделю.</w:t>
      </w:r>
    </w:p>
    <w:p w:rsidR="001C3328" w:rsidRPr="001C3328" w:rsidRDefault="001C3328" w:rsidP="001C3328">
      <w:pPr>
        <w:widowControl w:val="0"/>
        <w:autoSpaceDE w:val="0"/>
        <w:autoSpaceDN w:val="0"/>
        <w:adjustRightInd w:val="0"/>
        <w:spacing w:after="0" w:line="0" w:lineRule="atLeast"/>
        <w:ind w:firstLine="426"/>
        <w:rPr>
          <w:rFonts w:ascii="Times New Roman" w:hAnsi="Times New Roman" w:cs="Times New Roman"/>
          <w:b/>
          <w:bCs/>
          <w:sz w:val="24"/>
          <w:szCs w:val="24"/>
        </w:rPr>
      </w:pPr>
      <w:r w:rsidRPr="001C3328">
        <w:rPr>
          <w:rFonts w:ascii="Times New Roman" w:hAnsi="Times New Roman" w:cs="Times New Roman"/>
          <w:bCs/>
          <w:i/>
          <w:sz w:val="24"/>
          <w:szCs w:val="24"/>
        </w:rPr>
        <w:t xml:space="preserve">                                     </w:t>
      </w:r>
      <w:r w:rsidRPr="001C3328">
        <w:rPr>
          <w:rFonts w:ascii="Times New Roman" w:hAnsi="Times New Roman" w:cs="Times New Roman"/>
          <w:b/>
          <w:bCs/>
          <w:sz w:val="24"/>
          <w:szCs w:val="24"/>
        </w:rPr>
        <w:t>Ожидаемые результаты</w:t>
      </w:r>
    </w:p>
    <w:p w:rsidR="001C3328" w:rsidRPr="001C3328" w:rsidRDefault="001C3328" w:rsidP="001C3328">
      <w:pPr>
        <w:widowControl w:val="0"/>
        <w:autoSpaceDE w:val="0"/>
        <w:autoSpaceDN w:val="0"/>
        <w:adjustRightInd w:val="0"/>
        <w:spacing w:after="0" w:line="0" w:lineRule="atLeast"/>
        <w:ind w:firstLine="426"/>
        <w:jc w:val="both"/>
        <w:rPr>
          <w:rFonts w:ascii="Times New Roman" w:hAnsi="Times New Roman" w:cs="Times New Roman"/>
          <w:b/>
          <w:bCs/>
          <w:i/>
          <w:sz w:val="24"/>
          <w:szCs w:val="24"/>
        </w:rPr>
      </w:pPr>
      <w:r w:rsidRPr="001C3328">
        <w:rPr>
          <w:rFonts w:ascii="Times New Roman" w:hAnsi="Times New Roman" w:cs="Times New Roman"/>
          <w:b/>
          <w:bCs/>
          <w:sz w:val="24"/>
          <w:szCs w:val="24"/>
        </w:rPr>
        <w:t>Первый год обучения</w:t>
      </w:r>
    </w:p>
    <w:p w:rsidR="001C3328" w:rsidRPr="001C3328" w:rsidRDefault="001C3328" w:rsidP="001C3328">
      <w:pPr>
        <w:pStyle w:val="af3"/>
        <w:spacing w:line="0" w:lineRule="atLeast"/>
        <w:ind w:firstLine="426"/>
        <w:jc w:val="both"/>
        <w:rPr>
          <w:rFonts w:ascii="Times New Roman" w:hAnsi="Times New Roman" w:cs="Times New Roman"/>
          <w:b/>
          <w:sz w:val="24"/>
          <w:szCs w:val="24"/>
        </w:rPr>
      </w:pPr>
      <w:r w:rsidRPr="001C3328">
        <w:rPr>
          <w:rFonts w:ascii="Times New Roman" w:hAnsi="Times New Roman" w:cs="Times New Roman"/>
          <w:sz w:val="24"/>
          <w:szCs w:val="24"/>
        </w:rPr>
        <w:t xml:space="preserve"> -Умение элементарно разбирать литературное произведение: смысл изображённых явлений, художественное значение отдельных деталей, описание образных сравнений и выражений, определять основную мысль произведения и его отдельных частей.</w:t>
      </w:r>
    </w:p>
    <w:p w:rsidR="001C3328" w:rsidRPr="001C3328" w:rsidRDefault="001C3328" w:rsidP="001C3328">
      <w:pPr>
        <w:pStyle w:val="af3"/>
        <w:spacing w:line="0" w:lineRule="atLeast"/>
        <w:ind w:firstLine="426"/>
        <w:jc w:val="both"/>
        <w:rPr>
          <w:rFonts w:ascii="Times New Roman" w:hAnsi="Times New Roman" w:cs="Times New Roman"/>
          <w:b/>
          <w:sz w:val="24"/>
          <w:szCs w:val="24"/>
        </w:rPr>
      </w:pPr>
      <w:r w:rsidRPr="001C3328">
        <w:rPr>
          <w:rFonts w:ascii="Times New Roman" w:hAnsi="Times New Roman" w:cs="Times New Roman"/>
          <w:sz w:val="24"/>
          <w:szCs w:val="24"/>
        </w:rPr>
        <w:t xml:space="preserve">    - Воспитанники овладевают умением логически правильно и чётко передавать при чтении мысли автора. Понимают смысл изображенных явлений, эмоциональное отношение к ним и активное стремление; раскрыть этот смысл слушателям – источник разнообразных интонаций,   темпа и тембра голоса. Это достигается на занятиях по технике речи.</w:t>
      </w:r>
    </w:p>
    <w:p w:rsidR="001C3328" w:rsidRPr="001C3328" w:rsidRDefault="001C3328" w:rsidP="001C3328">
      <w:pPr>
        <w:pStyle w:val="af3"/>
        <w:spacing w:line="0" w:lineRule="atLeast"/>
        <w:ind w:firstLine="426"/>
        <w:jc w:val="both"/>
        <w:rPr>
          <w:rFonts w:ascii="Times New Roman" w:hAnsi="Times New Roman" w:cs="Times New Roman"/>
          <w:b/>
          <w:sz w:val="24"/>
          <w:szCs w:val="24"/>
        </w:rPr>
      </w:pPr>
      <w:r w:rsidRPr="001C3328">
        <w:rPr>
          <w:rFonts w:ascii="Times New Roman" w:hAnsi="Times New Roman" w:cs="Times New Roman"/>
          <w:sz w:val="24"/>
          <w:szCs w:val="24"/>
        </w:rPr>
        <w:t xml:space="preserve">    -Воспитанники должны иметь элементарные навыки по изготовлению перчаточных  кукол.</w:t>
      </w:r>
    </w:p>
    <w:p w:rsidR="001C3328" w:rsidRPr="001C3328" w:rsidRDefault="001C3328" w:rsidP="001C3328">
      <w:pPr>
        <w:pStyle w:val="af3"/>
        <w:spacing w:line="0" w:lineRule="atLeast"/>
        <w:ind w:firstLine="426"/>
        <w:jc w:val="both"/>
        <w:rPr>
          <w:rFonts w:ascii="Times New Roman" w:hAnsi="Times New Roman" w:cs="Times New Roman"/>
          <w:b/>
          <w:sz w:val="24"/>
          <w:szCs w:val="24"/>
        </w:rPr>
      </w:pPr>
      <w:r w:rsidRPr="001C3328">
        <w:rPr>
          <w:rFonts w:ascii="Times New Roman" w:hAnsi="Times New Roman" w:cs="Times New Roman"/>
          <w:sz w:val="24"/>
          <w:szCs w:val="24"/>
        </w:rPr>
        <w:t>Дети должны иметь начальные сведения о традициях театра разных систем и традиционного русского театра кукол.</w:t>
      </w:r>
    </w:p>
    <w:p w:rsidR="001C3328" w:rsidRPr="001C3328" w:rsidRDefault="001C3328" w:rsidP="001C3328">
      <w:pPr>
        <w:pStyle w:val="af3"/>
        <w:spacing w:line="0" w:lineRule="atLeast"/>
        <w:ind w:firstLine="426"/>
        <w:jc w:val="both"/>
        <w:rPr>
          <w:rFonts w:ascii="Times New Roman" w:hAnsi="Times New Roman" w:cs="Times New Roman"/>
          <w:b/>
          <w:sz w:val="24"/>
          <w:szCs w:val="24"/>
        </w:rPr>
      </w:pPr>
      <w:r w:rsidRPr="001C3328">
        <w:rPr>
          <w:rFonts w:ascii="Times New Roman" w:hAnsi="Times New Roman" w:cs="Times New Roman"/>
          <w:sz w:val="24"/>
          <w:szCs w:val="24"/>
        </w:rPr>
        <w:t>Воспитанники должны иметь элементарные представления о театральных профессиях и специальных терминах театрального мира.</w:t>
      </w:r>
    </w:p>
    <w:p w:rsidR="001C3328" w:rsidRPr="001C3328" w:rsidRDefault="001C3328" w:rsidP="001C3328">
      <w:pPr>
        <w:pStyle w:val="af3"/>
        <w:spacing w:line="0" w:lineRule="atLeast"/>
        <w:ind w:firstLine="426"/>
        <w:jc w:val="both"/>
        <w:rPr>
          <w:rFonts w:ascii="Times New Roman" w:hAnsi="Times New Roman" w:cs="Times New Roman"/>
          <w:b/>
          <w:sz w:val="24"/>
          <w:szCs w:val="24"/>
        </w:rPr>
      </w:pPr>
      <w:r w:rsidRPr="001C3328">
        <w:rPr>
          <w:rFonts w:ascii="Times New Roman" w:hAnsi="Times New Roman" w:cs="Times New Roman"/>
          <w:b/>
          <w:sz w:val="24"/>
          <w:szCs w:val="24"/>
        </w:rPr>
        <w:t>Второй год обучения:</w:t>
      </w:r>
    </w:p>
    <w:p w:rsidR="001C3328" w:rsidRPr="001C3328" w:rsidRDefault="001C3328" w:rsidP="001C3328">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hAnsi="Times New Roman" w:cs="Times New Roman"/>
          <w:sz w:val="24"/>
          <w:szCs w:val="24"/>
        </w:rPr>
        <w:t>Умение логическ</w:t>
      </w:r>
      <w:r w:rsidRPr="001C3328">
        <w:rPr>
          <w:rFonts w:ascii="Times New Roman" w:eastAsia="Arial Unicode MS" w:hAnsi="Times New Roman" w:cs="Times New Roman"/>
          <w:sz w:val="24"/>
          <w:szCs w:val="24"/>
        </w:rPr>
        <w:t>и правильно и чётко передавать в своём чтении мысли автора, выявлять смысл текста.</w:t>
      </w:r>
    </w:p>
    <w:p w:rsidR="001C3328" w:rsidRPr="001C3328" w:rsidRDefault="001C3328" w:rsidP="001C3328">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Умение работать с куклой на ширме и без неё.</w:t>
      </w:r>
    </w:p>
    <w:p w:rsidR="001C3328" w:rsidRPr="001C3328" w:rsidRDefault="001C3328" w:rsidP="001C3328">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Овладение практическими навыками по изготовлению кукол и декораций.</w:t>
      </w:r>
    </w:p>
    <w:p w:rsidR="001C3328" w:rsidRPr="001C3328" w:rsidRDefault="001C3328" w:rsidP="001C3328">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Учитывать особенности произведений при выборе их для постановки.</w:t>
      </w:r>
    </w:p>
    <w:p w:rsidR="001C3328" w:rsidRPr="001C3328" w:rsidRDefault="001C3328" w:rsidP="001C3328">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Овладение элементарными знаниями о театральных профессиях и терминах театрального мира.</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b/>
          <w:sz w:val="24"/>
          <w:szCs w:val="24"/>
        </w:rPr>
        <w:t>Третий  и четвёртый годы обучения:</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Дети должны иметь начальные сведения о традициях театра разных систем и традиционного русского театра кукол.</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Понимание смысла изображенных в произведении явлений, эмоциональное отношение к ним, умение передать это зрителям.</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Умение передать характер персонажа голосом и действием.</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Умение работать с куклами различных систем</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Умение работать с куклой на ширме и без неё.</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Овладение практическими навыками по изготовлению кукол и декораций.</w:t>
      </w:r>
    </w:p>
    <w:p w:rsidR="001C3328" w:rsidRPr="001C3328"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Учитывать особенности произведений при выборе их для постановки.</w:t>
      </w:r>
    </w:p>
    <w:p w:rsidR="001C3328" w:rsidRPr="00E70F2C" w:rsidRDefault="001C3328" w:rsidP="00E70F2C">
      <w:pPr>
        <w:pStyle w:val="af3"/>
        <w:spacing w:line="0" w:lineRule="atLeast"/>
        <w:ind w:firstLine="426"/>
        <w:jc w:val="both"/>
        <w:rPr>
          <w:rFonts w:ascii="Times New Roman" w:eastAsia="Arial Unicode MS" w:hAnsi="Times New Roman" w:cs="Times New Roman"/>
          <w:b/>
          <w:sz w:val="24"/>
          <w:szCs w:val="24"/>
        </w:rPr>
      </w:pPr>
      <w:r w:rsidRPr="001C3328">
        <w:rPr>
          <w:rFonts w:ascii="Times New Roman" w:eastAsia="Arial Unicode MS" w:hAnsi="Times New Roman" w:cs="Times New Roman"/>
          <w:sz w:val="24"/>
          <w:szCs w:val="24"/>
        </w:rPr>
        <w:t>Овладение элементарными знаниями о театральных профессиях и терминах театрального мира.</w:t>
      </w:r>
    </w:p>
    <w:p w:rsidR="001C3328" w:rsidRPr="001C3328" w:rsidRDefault="001C3328" w:rsidP="001C3328">
      <w:pPr>
        <w:pStyle w:val="2b"/>
        <w:spacing w:line="0" w:lineRule="atLeast"/>
        <w:ind w:right="0" w:firstLine="426"/>
        <w:rPr>
          <w:rFonts w:cs="Times New Roman"/>
          <w:i/>
          <w:color w:val="170E02"/>
          <w:lang w:val="ru-RU" w:eastAsia="ru-RU"/>
        </w:rPr>
      </w:pPr>
      <w:r w:rsidRPr="001C3328">
        <w:rPr>
          <w:rFonts w:cs="Times New Roman"/>
          <w:i/>
          <w:iCs/>
          <w:lang w:val="ru-RU" w:eastAsia="ar-SA"/>
        </w:rPr>
        <w:t>Формы проведения занятий:</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игра</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беседа</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иллюстрирование</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 xml:space="preserve">изучение основ сценического мастерства </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мастерская образа</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мастерская костюма, декораций</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инсценирование прочитанного произведения</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 xml:space="preserve">постановка спектакля </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посещение спектакля</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работа в малых группах</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актёрский тренинг</w:t>
      </w:r>
    </w:p>
    <w:p w:rsidR="001C3328" w:rsidRPr="001C3328" w:rsidRDefault="001C3328" w:rsidP="00845326">
      <w:pPr>
        <w:pStyle w:val="2b"/>
        <w:numPr>
          <w:ilvl w:val="0"/>
          <w:numId w:val="148"/>
        </w:numPr>
        <w:spacing w:line="0" w:lineRule="atLeast"/>
        <w:ind w:left="0" w:firstLine="426"/>
        <w:rPr>
          <w:rFonts w:cs="Times New Roman"/>
          <w:lang w:val="ru-RU" w:eastAsia="ar-SA"/>
        </w:rPr>
      </w:pPr>
      <w:r w:rsidRPr="001C3328">
        <w:rPr>
          <w:rFonts w:cs="Times New Roman"/>
          <w:lang w:val="ru-RU" w:eastAsia="ar-SA"/>
        </w:rPr>
        <w:t>экскурсия</w:t>
      </w:r>
    </w:p>
    <w:p w:rsidR="00DF49C5" w:rsidRDefault="001C3328" w:rsidP="00DF49C5">
      <w:pPr>
        <w:pStyle w:val="2b"/>
        <w:numPr>
          <w:ilvl w:val="0"/>
          <w:numId w:val="148"/>
        </w:numPr>
        <w:spacing w:line="0" w:lineRule="atLeast"/>
        <w:ind w:left="0" w:firstLine="426"/>
        <w:rPr>
          <w:rFonts w:cs="Times New Roman"/>
          <w:lang w:val="ru-RU" w:eastAsia="ar-SA"/>
        </w:rPr>
      </w:pPr>
      <w:r w:rsidRPr="001C3328">
        <w:rPr>
          <w:rFonts w:cs="Times New Roman"/>
        </w:rPr>
        <w:t>выступление</w:t>
      </w:r>
      <w:r w:rsidRPr="001C3328">
        <w:rPr>
          <w:rFonts w:cs="Times New Roman"/>
          <w:lang w:val="ru-RU"/>
        </w:rPr>
        <w:t xml:space="preserve"> </w:t>
      </w:r>
    </w:p>
    <w:p w:rsidR="001C3328" w:rsidRPr="00DF49C5" w:rsidRDefault="001C3328" w:rsidP="00DF49C5">
      <w:pPr>
        <w:pStyle w:val="2b"/>
        <w:spacing w:line="0" w:lineRule="atLeast"/>
        <w:ind w:left="426"/>
        <w:jc w:val="center"/>
        <w:rPr>
          <w:rFonts w:cs="Times New Roman"/>
          <w:lang w:val="ru-RU" w:eastAsia="ar-SA"/>
        </w:rPr>
      </w:pPr>
      <w:r w:rsidRPr="00DF49C5">
        <w:rPr>
          <w:rFonts w:cs="Times New Roman"/>
          <w:b/>
        </w:rPr>
        <w:t>Содержание программы</w:t>
      </w:r>
      <w:r w:rsidR="00E70F2C" w:rsidRPr="00DF49C5">
        <w:rPr>
          <w:rFonts w:cs="Times New Roman"/>
          <w:b/>
        </w:rPr>
        <w:t xml:space="preserve"> 1</w:t>
      </w:r>
      <w:r w:rsidRPr="00DF49C5">
        <w:rPr>
          <w:rFonts w:cs="Times New Roman"/>
          <w:b/>
        </w:rPr>
        <w:t>год обучения.</w:t>
      </w:r>
    </w:p>
    <w:p w:rsidR="001C3328" w:rsidRPr="001C3328" w:rsidRDefault="001C3328" w:rsidP="001C3328">
      <w:pPr>
        <w:pStyle w:val="af0"/>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ab/>
        <w:t>Введение в театральную деятельность.</w:t>
      </w:r>
    </w:p>
    <w:p w:rsidR="001C3328" w:rsidRPr="001C3328" w:rsidRDefault="001C3328" w:rsidP="001C3328">
      <w:pPr>
        <w:pStyle w:val="af0"/>
        <w:spacing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Особенности работы театрального кружка. Тех</w:t>
      </w:r>
      <w:r w:rsidRPr="001C3328">
        <w:rPr>
          <w:rFonts w:ascii="Times New Roman" w:eastAsia="Arial Unicode MS" w:hAnsi="Times New Roman" w:cs="Times New Roman"/>
          <w:sz w:val="24"/>
          <w:szCs w:val="24"/>
        </w:rPr>
        <w:softHyphen/>
        <w:t xml:space="preserve">ника безопасности на занятиях. Особенности театральной терминологии. Особенности организации работы театра. Понятие о театральных профессиях (актёр, режиссёр, художник, костюмер, гримёр, осветитель и др.). </w:t>
      </w:r>
      <w:r w:rsidRPr="001C3328">
        <w:rPr>
          <w:rFonts w:ascii="Times New Roman" w:eastAsia="Arial Unicode MS" w:hAnsi="Times New Roman" w:cs="Times New Roman"/>
          <w:spacing w:val="-2"/>
          <w:sz w:val="24"/>
          <w:szCs w:val="24"/>
        </w:rPr>
        <w:t>Понятие о пьесе, персонажах, действии, сюжете и т. д.</w:t>
      </w:r>
    </w:p>
    <w:p w:rsidR="001C3328" w:rsidRPr="001C3328" w:rsidRDefault="001C3328" w:rsidP="001C3328">
      <w:pPr>
        <w:pStyle w:val="af0"/>
        <w:tabs>
          <w:tab w:val="center" w:pos="851"/>
        </w:tabs>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Основы театральной культуры.</w:t>
      </w:r>
    </w:p>
    <w:p w:rsidR="001C3328" w:rsidRPr="001C3328" w:rsidRDefault="001C3328" w:rsidP="001C3328">
      <w:pPr>
        <w:pStyle w:val="af0"/>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sz w:val="24"/>
          <w:szCs w:val="24"/>
        </w:rPr>
        <w:t>Виды театрального искусства. Правила поведения в театре. Посещение театра кукол.</w:t>
      </w:r>
    </w:p>
    <w:p w:rsidR="001C3328" w:rsidRPr="001C3328" w:rsidRDefault="001C3328" w:rsidP="001C3328">
      <w:pPr>
        <w:pStyle w:val="af0"/>
        <w:tabs>
          <w:tab w:val="center" w:pos="851"/>
        </w:tabs>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Культура и техника речи.</w:t>
      </w:r>
    </w:p>
    <w:p w:rsidR="001C3328" w:rsidRPr="001C3328" w:rsidRDefault="001C3328" w:rsidP="001C3328">
      <w:pPr>
        <w:pStyle w:val="af0"/>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sz w:val="24"/>
          <w:szCs w:val="24"/>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1C3328" w:rsidRPr="001C3328" w:rsidRDefault="001C3328" w:rsidP="001C3328">
      <w:pPr>
        <w:pStyle w:val="af0"/>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ab/>
        <w:t>Кукольный театр. Виды кукол и способы управления ими.</w:t>
      </w:r>
    </w:p>
    <w:p w:rsidR="001C3328" w:rsidRPr="001C3328" w:rsidRDefault="001C3328" w:rsidP="001C3328">
      <w:pPr>
        <w:pStyle w:val="af0"/>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sz w:val="24"/>
          <w:szCs w:val="24"/>
        </w:rPr>
        <w:t>Знакомство с кукольным театром. Виды кукол. Особенности управления куклами-марионетками, куклами-перчатками, ростовыми куклами.</w:t>
      </w:r>
    </w:p>
    <w:p w:rsidR="001C3328" w:rsidRPr="001C3328" w:rsidRDefault="001C3328" w:rsidP="001C3328">
      <w:pPr>
        <w:pStyle w:val="af0"/>
        <w:tabs>
          <w:tab w:val="center" w:pos="1134"/>
        </w:tabs>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ab/>
        <w:t>Работа над кукольным спектаклем.</w:t>
      </w:r>
    </w:p>
    <w:p w:rsidR="001C3328" w:rsidRPr="001C3328" w:rsidRDefault="001C3328" w:rsidP="001C3328">
      <w:pPr>
        <w:pStyle w:val="af0"/>
        <w:spacing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Выбор пьесы/сказки. Распределение ролей/персонажей. Работа с текстом. Репетиции.</w:t>
      </w:r>
    </w:p>
    <w:p w:rsidR="001C3328" w:rsidRPr="001C3328" w:rsidRDefault="001C3328" w:rsidP="001C3328">
      <w:pPr>
        <w:pStyle w:val="af0"/>
        <w:tabs>
          <w:tab w:val="center" w:pos="851"/>
        </w:tabs>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Особенности изготовления кукол.</w:t>
      </w:r>
    </w:p>
    <w:p w:rsidR="001C3328" w:rsidRPr="001C3328" w:rsidRDefault="001C3328" w:rsidP="001C3328">
      <w:pPr>
        <w:pStyle w:val="af0"/>
        <w:spacing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Изучение особенностей изготовления кукол. Изготовление и подготовка кукол к спектаклю.</w:t>
      </w:r>
    </w:p>
    <w:p w:rsidR="001C3328" w:rsidRPr="001C3328" w:rsidRDefault="001C3328" w:rsidP="001C3328">
      <w:pPr>
        <w:pStyle w:val="af0"/>
        <w:tabs>
          <w:tab w:val="center" w:pos="1134"/>
        </w:tabs>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ab/>
        <w:t>Изготовление декораций и бутафории.</w:t>
      </w:r>
    </w:p>
    <w:p w:rsidR="001C3328" w:rsidRPr="001C3328" w:rsidRDefault="001C3328" w:rsidP="001C3328">
      <w:pPr>
        <w:pStyle w:val="af0"/>
        <w:spacing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Подготовка ширмы,  изготовление декораций и бутафории, принципы оформления афиш.</w:t>
      </w:r>
    </w:p>
    <w:p w:rsidR="001C3328" w:rsidRPr="001C3328" w:rsidRDefault="001C3328" w:rsidP="001C3328">
      <w:pPr>
        <w:pStyle w:val="af0"/>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ab/>
        <w:t>Генеральная репетиция. Спектакль. Коллективный анализ.</w:t>
      </w:r>
    </w:p>
    <w:p w:rsidR="001C3328" w:rsidRPr="001C3328" w:rsidRDefault="001C3328" w:rsidP="001C3328">
      <w:pPr>
        <w:spacing w:after="0"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Установка ширмы и размещение всех исполнителей (актёров). Звуковое, цветовое и световое оформление спектакля. Установка оборудования для музы</w:t>
      </w:r>
      <w:r w:rsidRPr="001C3328">
        <w:rPr>
          <w:rFonts w:ascii="Times New Roman" w:eastAsia="Arial Unicode MS" w:hAnsi="Times New Roman" w:cs="Times New Roman"/>
          <w:sz w:val="24"/>
          <w:szCs w:val="24"/>
        </w:rPr>
        <w:softHyphen/>
        <w:t>кального и светового сопровождения спектакля (имитация различных шумов и звуков). Управление светом, сменой де</w:t>
      </w:r>
      <w:r w:rsidRPr="001C3328">
        <w:rPr>
          <w:rFonts w:ascii="Times New Roman" w:eastAsia="Arial Unicode MS" w:hAnsi="Times New Roman" w:cs="Times New Roman"/>
          <w:sz w:val="24"/>
          <w:szCs w:val="24"/>
        </w:rPr>
        <w:softHyphen/>
        <w:t>кораций. Разбор итогов генеральной репетиции.</w:t>
      </w:r>
    </w:p>
    <w:p w:rsidR="001C3328" w:rsidRPr="001C3328" w:rsidRDefault="001C3328" w:rsidP="001C3328">
      <w:pPr>
        <w:pStyle w:val="af0"/>
        <w:spacing w:line="0" w:lineRule="atLeast"/>
        <w:ind w:firstLine="426"/>
        <w:rPr>
          <w:rFonts w:ascii="Times New Roman" w:eastAsia="Arial Unicode MS" w:hAnsi="Times New Roman" w:cs="Times New Roman"/>
          <w:b/>
          <w:sz w:val="24"/>
          <w:szCs w:val="24"/>
        </w:rPr>
      </w:pPr>
      <w:r w:rsidRPr="001C3328">
        <w:rPr>
          <w:rFonts w:ascii="Times New Roman" w:eastAsia="Arial Unicode MS" w:hAnsi="Times New Roman" w:cs="Times New Roman"/>
          <w:b/>
          <w:sz w:val="24"/>
          <w:szCs w:val="24"/>
        </w:rPr>
        <w:t>2-3  год обучения.</w:t>
      </w:r>
    </w:p>
    <w:p w:rsidR="001C3328" w:rsidRPr="001C3328" w:rsidRDefault="001C3328" w:rsidP="001C3328">
      <w:pPr>
        <w:pStyle w:val="af0"/>
        <w:spacing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i/>
          <w:sz w:val="24"/>
          <w:szCs w:val="24"/>
        </w:rPr>
        <w:t>Основы театральной культуры</w:t>
      </w:r>
      <w:r w:rsidRPr="001C3328">
        <w:rPr>
          <w:rFonts w:ascii="Times New Roman" w:eastAsia="Arial Unicode MS" w:hAnsi="Times New Roman" w:cs="Times New Roman"/>
          <w:sz w:val="24"/>
          <w:szCs w:val="24"/>
        </w:rPr>
        <w:t>.</w:t>
      </w:r>
    </w:p>
    <w:p w:rsidR="001C3328" w:rsidRPr="001C3328" w:rsidRDefault="001C3328" w:rsidP="001C3328">
      <w:pPr>
        <w:pStyle w:val="af0"/>
        <w:spacing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 xml:space="preserve"> Понятие о театральных профессиях (актёр, режиссёр, художник, костюмер, гримёр, осветитель и др.). Правила поведения в театре. Поход в театр с целью просмотра детского спектакля и закрепления теоретических знаний.</w:t>
      </w:r>
    </w:p>
    <w:p w:rsidR="001C3328" w:rsidRPr="001C3328" w:rsidRDefault="001C3328" w:rsidP="001C3328">
      <w:pPr>
        <w:pStyle w:val="af2"/>
        <w:spacing w:after="0" w:line="0" w:lineRule="atLeast"/>
        <w:ind w:left="0" w:firstLine="426"/>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 xml:space="preserve">Культура и техника речи. </w:t>
      </w:r>
    </w:p>
    <w:p w:rsidR="001C3328" w:rsidRPr="001C3328" w:rsidRDefault="001C3328" w:rsidP="001C3328">
      <w:pPr>
        <w:pStyle w:val="af0"/>
        <w:spacing w:line="0" w:lineRule="atLeast"/>
        <w:ind w:firstLine="426"/>
        <w:rPr>
          <w:rFonts w:ascii="Times New Roman" w:eastAsia="Arial Unicode MS" w:hAnsi="Times New Roman" w:cs="Times New Roman"/>
          <w:i/>
          <w:sz w:val="24"/>
          <w:szCs w:val="24"/>
        </w:rPr>
      </w:pPr>
      <w:r w:rsidRPr="001C3328">
        <w:rPr>
          <w:rFonts w:ascii="Times New Roman" w:eastAsia="Arial Unicode MS" w:hAnsi="Times New Roman" w:cs="Times New Roman"/>
          <w:sz w:val="24"/>
          <w:szCs w:val="24"/>
        </w:rPr>
        <w:t xml:space="preserve">Артикуляционная гимнастика. Логическое ударение, пауза, интонация. Разучивание скороговорок. Произношение, артикуляция, быстрота и четкость проговаривания слов и фраз. Ключевые слова в предложении и выделение их голосом. </w:t>
      </w:r>
    </w:p>
    <w:p w:rsidR="001C3328" w:rsidRPr="00E70F2C" w:rsidRDefault="00E70F2C" w:rsidP="00E70F2C">
      <w:pPr>
        <w:pStyle w:val="af2"/>
        <w:spacing w:after="0" w:line="0" w:lineRule="atLeast"/>
        <w:ind w:left="0" w:firstLine="426"/>
        <w:jc w:val="both"/>
        <w:rPr>
          <w:rFonts w:ascii="Times New Roman" w:eastAsia="Arial Unicode MS" w:hAnsi="Times New Roman" w:cs="Times New Roman"/>
          <w:i/>
          <w:sz w:val="24"/>
          <w:szCs w:val="24"/>
        </w:rPr>
      </w:pPr>
      <w:r>
        <w:rPr>
          <w:rFonts w:ascii="Times New Roman" w:eastAsia="Arial Unicode MS" w:hAnsi="Times New Roman" w:cs="Times New Roman"/>
          <w:i/>
          <w:sz w:val="24"/>
          <w:szCs w:val="24"/>
        </w:rPr>
        <w:t xml:space="preserve">Ритмопластика. </w:t>
      </w:r>
      <w:r w:rsidR="001C3328" w:rsidRPr="001C3328">
        <w:rPr>
          <w:rFonts w:ascii="Times New Roman" w:eastAsia="Arial Unicode MS" w:hAnsi="Times New Roman" w:cs="Times New Roman"/>
          <w:sz w:val="24"/>
          <w:szCs w:val="24"/>
        </w:rPr>
        <w:t>Создание  образов с помощью жестов, мимики. Развитие чувства ритма, быстроты реакции, координации движений. Воображение детей, способности к пластической импровизации Выразительность действия. Закрепление умения детей создавать образы героев номера через возможности своего тела.</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Театральная игра.</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 xml:space="preserve">Развитие смелости, сообразительности. Закрепление понятий «Если бы» и «предлагаемые обстоятельства»; умение верить в любую воображаемую ситуацию. Оценка действия других и сравнение их с собственными действиями. </w:t>
      </w:r>
      <w:r w:rsidRPr="001C3328">
        <w:rPr>
          <w:rFonts w:ascii="Times New Roman" w:eastAsia="Arial Unicode MS" w:hAnsi="Times New Roman" w:cs="Times New Roman"/>
          <w:bCs/>
          <w:sz w:val="24"/>
          <w:szCs w:val="24"/>
        </w:rPr>
        <w:t xml:space="preserve">Этюдный тренаж. </w:t>
      </w:r>
      <w:r w:rsidRPr="001C3328">
        <w:rPr>
          <w:rFonts w:ascii="Times New Roman" w:eastAsia="Arial Unicode MS" w:hAnsi="Times New Roman" w:cs="Times New Roman"/>
          <w:sz w:val="24"/>
          <w:szCs w:val="24"/>
        </w:rPr>
        <w:t xml:space="preserve">Этюды с придуманными обстоятельствами. </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bCs/>
          <w:i/>
          <w:sz w:val="24"/>
          <w:szCs w:val="24"/>
        </w:rPr>
      </w:pPr>
      <w:r w:rsidRPr="001C3328">
        <w:rPr>
          <w:rFonts w:ascii="Times New Roman" w:eastAsia="Arial Unicode MS" w:hAnsi="Times New Roman" w:cs="Times New Roman"/>
          <w:bCs/>
          <w:i/>
          <w:sz w:val="24"/>
          <w:szCs w:val="24"/>
        </w:rPr>
        <w:t xml:space="preserve">Актерское мастерство. </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Понятие об актёрском мастерстве и о художественных средствах создания театраль</w:t>
      </w:r>
      <w:r w:rsidRPr="001C3328">
        <w:rPr>
          <w:rFonts w:ascii="Times New Roman" w:eastAsia="Arial Unicode MS" w:hAnsi="Times New Roman" w:cs="Times New Roman"/>
          <w:sz w:val="24"/>
          <w:szCs w:val="24"/>
        </w:rPr>
        <w:softHyphen/>
        <w:t>ного образа. Соединение словесного действия (текст) с физическим действием персо</w:t>
      </w:r>
      <w:r w:rsidRPr="001C3328">
        <w:rPr>
          <w:rFonts w:ascii="Times New Roman" w:eastAsia="Arial Unicode MS" w:hAnsi="Times New Roman" w:cs="Times New Roman"/>
          <w:sz w:val="24"/>
          <w:szCs w:val="24"/>
        </w:rPr>
        <w:softHyphen/>
        <w:t xml:space="preserve">нажей. </w:t>
      </w:r>
      <w:r w:rsidRPr="001C3328">
        <w:rPr>
          <w:rFonts w:ascii="Times New Roman" w:eastAsia="Arial Unicode MS" w:hAnsi="Times New Roman" w:cs="Times New Roman"/>
          <w:bCs/>
          <w:sz w:val="24"/>
          <w:szCs w:val="24"/>
        </w:rPr>
        <w:t xml:space="preserve">Взаимодействие актеров на сцене. </w:t>
      </w:r>
      <w:r w:rsidRPr="001C3328">
        <w:rPr>
          <w:rFonts w:ascii="Times New Roman" w:eastAsia="Arial Unicode MS" w:hAnsi="Times New Roman" w:cs="Times New Roman"/>
          <w:sz w:val="24"/>
          <w:szCs w:val="24"/>
        </w:rPr>
        <w:t>Тренинг по взаимодействию действующих лиц в предлагаемых обстоятельствах на сцене.</w:t>
      </w:r>
      <w:r w:rsidRPr="001C3328">
        <w:rPr>
          <w:rFonts w:ascii="Times New Roman" w:eastAsia="Arial Unicode MS" w:hAnsi="Times New Roman" w:cs="Times New Roman"/>
          <w:b/>
          <w:sz w:val="24"/>
          <w:szCs w:val="24"/>
        </w:rPr>
        <w:t xml:space="preserve"> </w:t>
      </w:r>
      <w:r w:rsidRPr="001C3328">
        <w:rPr>
          <w:rFonts w:ascii="Times New Roman" w:eastAsia="Arial Unicode MS" w:hAnsi="Times New Roman" w:cs="Times New Roman"/>
          <w:sz w:val="24"/>
          <w:szCs w:val="24"/>
        </w:rPr>
        <w:t>Вживание в текст.</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Работа над спектаклем.</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bCs/>
          <w:sz w:val="24"/>
          <w:szCs w:val="24"/>
        </w:rPr>
      </w:pPr>
      <w:r w:rsidRPr="001C3328">
        <w:rPr>
          <w:rFonts w:ascii="Times New Roman" w:eastAsia="Arial Unicode MS" w:hAnsi="Times New Roman" w:cs="Times New Roman"/>
          <w:bCs/>
          <w:sz w:val="24"/>
          <w:szCs w:val="24"/>
        </w:rPr>
        <w:t xml:space="preserve">Выбор пьесы. Чтение пьесы, её анализ.  Распределение ролей. Работа над характерами героев. Отработка чтения каждой роли. Разучивание ролей. Репетиции. Импровизация. Подготовка костюмов, бутафории, зала к спектаклю. Изготовление декораций и афиш. </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Генеральная репетиция. Спектакль. Коллективный анализ.</w:t>
      </w:r>
    </w:p>
    <w:p w:rsidR="001C3328" w:rsidRPr="001C3328" w:rsidRDefault="001C3328" w:rsidP="001C3328">
      <w:pPr>
        <w:spacing w:after="0"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Установка оборудования для музы</w:t>
      </w:r>
      <w:r w:rsidRPr="001C3328">
        <w:rPr>
          <w:rFonts w:ascii="Times New Roman" w:eastAsia="Arial Unicode MS" w:hAnsi="Times New Roman" w:cs="Times New Roman"/>
          <w:sz w:val="24"/>
          <w:szCs w:val="24"/>
        </w:rPr>
        <w:softHyphen/>
        <w:t>кального и светового сопровождения спектакля (имитация различных шумов и звуков). Управление светом, сменой де</w:t>
      </w:r>
      <w:r w:rsidRPr="001C3328">
        <w:rPr>
          <w:rFonts w:ascii="Times New Roman" w:eastAsia="Arial Unicode MS" w:hAnsi="Times New Roman" w:cs="Times New Roman"/>
          <w:sz w:val="24"/>
          <w:szCs w:val="24"/>
        </w:rPr>
        <w:softHyphen/>
        <w:t>кораций. Разбор итогов генеральной репетиции. Выявление наиболее удачных моментов спектакля. Анализ и выработка рекомендаций для исправления ошибок. Выстраивание перспектив.</w:t>
      </w:r>
    </w:p>
    <w:p w:rsidR="001C3328" w:rsidRPr="001C3328" w:rsidRDefault="001C3328" w:rsidP="00845326">
      <w:pPr>
        <w:pStyle w:val="af2"/>
        <w:numPr>
          <w:ilvl w:val="0"/>
          <w:numId w:val="149"/>
        </w:numPr>
        <w:spacing w:after="0" w:line="0" w:lineRule="atLeast"/>
        <w:ind w:left="0" w:firstLine="426"/>
        <w:contextualSpacing/>
        <w:jc w:val="both"/>
        <w:rPr>
          <w:rFonts w:ascii="Times New Roman" w:eastAsia="Arial Unicode MS" w:hAnsi="Times New Roman" w:cs="Times New Roman"/>
          <w:b/>
          <w:sz w:val="24"/>
          <w:szCs w:val="24"/>
        </w:rPr>
      </w:pPr>
      <w:r w:rsidRPr="001C3328">
        <w:rPr>
          <w:rFonts w:ascii="Times New Roman" w:eastAsia="Arial Unicode MS" w:hAnsi="Times New Roman" w:cs="Times New Roman"/>
          <w:b/>
          <w:sz w:val="24"/>
          <w:szCs w:val="24"/>
        </w:rPr>
        <w:t>год обучения.</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b/>
          <w:sz w:val="24"/>
          <w:szCs w:val="24"/>
        </w:rPr>
      </w:pPr>
      <w:r w:rsidRPr="001C3328">
        <w:rPr>
          <w:rFonts w:ascii="Times New Roman" w:eastAsia="Arial Unicode MS" w:hAnsi="Times New Roman" w:cs="Times New Roman"/>
          <w:i/>
          <w:sz w:val="24"/>
          <w:szCs w:val="24"/>
        </w:rPr>
        <w:t>Основы театральной культуры</w:t>
      </w:r>
      <w:r w:rsidRPr="001C3328">
        <w:rPr>
          <w:rFonts w:ascii="Times New Roman" w:eastAsia="Arial Unicode MS" w:hAnsi="Times New Roman" w:cs="Times New Roman"/>
          <w:sz w:val="24"/>
          <w:szCs w:val="24"/>
        </w:rPr>
        <w:t>. Понятие о театральных профессиях (актёр, режиссёр, художник, костюмер, гримёр, осветитель и др.). Правила поведения в театре. Поход в театр с целью просмотра детского спектакля и закрепления теоретических знаний.</w:t>
      </w:r>
    </w:p>
    <w:p w:rsidR="001C3328" w:rsidRPr="001C3328" w:rsidRDefault="001C3328" w:rsidP="001C3328">
      <w:pPr>
        <w:spacing w:before="100" w:beforeAutospacing="1" w:after="0" w:line="0" w:lineRule="atLeast"/>
        <w:ind w:firstLine="426"/>
        <w:contextualSpacing/>
        <w:outlineLvl w:val="0"/>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Сценическая речь</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sz w:val="24"/>
          <w:szCs w:val="24"/>
        </w:rPr>
      </w:pPr>
      <w:r w:rsidRPr="001C3328">
        <w:rPr>
          <w:rFonts w:ascii="Times New Roman" w:eastAsia="Arial Unicode MS" w:hAnsi="Times New Roman" w:cs="Times New Roman"/>
          <w:bCs/>
          <w:sz w:val="24"/>
          <w:szCs w:val="24"/>
        </w:rPr>
        <w:t xml:space="preserve">Роль. Озвучивание пьесы. </w:t>
      </w:r>
      <w:r w:rsidRPr="001C3328">
        <w:rPr>
          <w:rFonts w:ascii="Times New Roman" w:eastAsia="Arial Unicode MS" w:hAnsi="Times New Roman" w:cs="Times New Roman"/>
          <w:sz w:val="24"/>
          <w:szCs w:val="24"/>
        </w:rPr>
        <w:t xml:space="preserve">Словодействие, намерение, подтекст. </w:t>
      </w:r>
      <w:r w:rsidRPr="001C3328">
        <w:rPr>
          <w:rFonts w:ascii="Times New Roman" w:eastAsia="Arial Unicode MS" w:hAnsi="Times New Roman" w:cs="Times New Roman"/>
          <w:bCs/>
          <w:sz w:val="24"/>
          <w:szCs w:val="24"/>
        </w:rPr>
        <w:t xml:space="preserve">Манипуляции голоса. </w:t>
      </w:r>
      <w:r w:rsidRPr="001C3328">
        <w:rPr>
          <w:rFonts w:ascii="Times New Roman" w:eastAsia="Arial Unicode MS" w:hAnsi="Times New Roman" w:cs="Times New Roman"/>
          <w:sz w:val="24"/>
          <w:szCs w:val="24"/>
        </w:rPr>
        <w:t>Разучивание ролей с применением голо</w:t>
      </w:r>
      <w:r w:rsidRPr="001C3328">
        <w:rPr>
          <w:rFonts w:ascii="Times New Roman" w:eastAsia="Arial Unicode MS" w:hAnsi="Times New Roman" w:cs="Times New Roman"/>
          <w:sz w:val="24"/>
          <w:szCs w:val="24"/>
        </w:rPr>
        <w:softHyphen/>
        <w:t>совых модуляций.  Сценическая речь в миниатюрах.</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bCs/>
          <w:i/>
          <w:sz w:val="24"/>
          <w:szCs w:val="24"/>
        </w:rPr>
      </w:pPr>
      <w:r w:rsidRPr="001C3328">
        <w:rPr>
          <w:rFonts w:ascii="Times New Roman" w:eastAsia="Arial Unicode MS" w:hAnsi="Times New Roman" w:cs="Times New Roman"/>
          <w:bCs/>
          <w:i/>
          <w:sz w:val="24"/>
          <w:szCs w:val="24"/>
        </w:rPr>
        <w:t xml:space="preserve">Актерское мастерство. </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Понятие об актёрском мастерстве и о художественных средствах создания театраль</w:t>
      </w:r>
      <w:r w:rsidRPr="001C3328">
        <w:rPr>
          <w:rFonts w:ascii="Times New Roman" w:eastAsia="Arial Unicode MS" w:hAnsi="Times New Roman" w:cs="Times New Roman"/>
          <w:sz w:val="24"/>
          <w:szCs w:val="24"/>
        </w:rPr>
        <w:softHyphen/>
        <w:t>ного образа. Соединение словесного действия (текст) с физическим действием персо</w:t>
      </w:r>
      <w:r w:rsidRPr="001C3328">
        <w:rPr>
          <w:rFonts w:ascii="Times New Roman" w:eastAsia="Arial Unicode MS" w:hAnsi="Times New Roman" w:cs="Times New Roman"/>
          <w:sz w:val="24"/>
          <w:szCs w:val="24"/>
        </w:rPr>
        <w:softHyphen/>
        <w:t xml:space="preserve">нажей. </w:t>
      </w:r>
      <w:r w:rsidRPr="001C3328">
        <w:rPr>
          <w:rFonts w:ascii="Times New Roman" w:eastAsia="Arial Unicode MS" w:hAnsi="Times New Roman" w:cs="Times New Roman"/>
          <w:bCs/>
          <w:sz w:val="24"/>
          <w:szCs w:val="24"/>
        </w:rPr>
        <w:t xml:space="preserve">Взаимодействие актеров на сцене. </w:t>
      </w:r>
      <w:r w:rsidRPr="001C3328">
        <w:rPr>
          <w:rFonts w:ascii="Times New Roman" w:eastAsia="Arial Unicode MS" w:hAnsi="Times New Roman" w:cs="Times New Roman"/>
          <w:sz w:val="24"/>
          <w:szCs w:val="24"/>
        </w:rPr>
        <w:t>Тренинг по взаимодействию действующих лиц в предлагаемых обстоятельствах на сцене.</w:t>
      </w:r>
      <w:r w:rsidRPr="001C3328">
        <w:rPr>
          <w:rFonts w:ascii="Times New Roman" w:eastAsia="Arial Unicode MS" w:hAnsi="Times New Roman" w:cs="Times New Roman"/>
          <w:b/>
          <w:sz w:val="24"/>
          <w:szCs w:val="24"/>
        </w:rPr>
        <w:t xml:space="preserve"> </w:t>
      </w:r>
      <w:r w:rsidRPr="001C3328">
        <w:rPr>
          <w:rFonts w:ascii="Times New Roman" w:eastAsia="Arial Unicode MS" w:hAnsi="Times New Roman" w:cs="Times New Roman"/>
          <w:sz w:val="24"/>
          <w:szCs w:val="24"/>
        </w:rPr>
        <w:t>Вживание в текст.</w:t>
      </w:r>
    </w:p>
    <w:p w:rsidR="001C3328" w:rsidRPr="001C3328" w:rsidRDefault="001C3328" w:rsidP="001C3328">
      <w:pPr>
        <w:spacing w:before="100" w:beforeAutospacing="1" w:after="0" w:line="0" w:lineRule="atLeast"/>
        <w:ind w:firstLine="426"/>
        <w:contextualSpacing/>
        <w:jc w:val="both"/>
        <w:outlineLvl w:val="0"/>
        <w:rPr>
          <w:rFonts w:ascii="Times New Roman" w:eastAsia="Arial Unicode MS" w:hAnsi="Times New Roman" w:cs="Times New Roman"/>
          <w:i/>
          <w:sz w:val="24"/>
          <w:szCs w:val="24"/>
        </w:rPr>
      </w:pPr>
      <w:r w:rsidRPr="001C3328">
        <w:rPr>
          <w:rFonts w:ascii="Times New Roman" w:eastAsia="Arial Unicode MS" w:hAnsi="Times New Roman" w:cs="Times New Roman"/>
          <w:i/>
          <w:sz w:val="24"/>
          <w:szCs w:val="24"/>
        </w:rPr>
        <w:t>Работа над спектаклем</w:t>
      </w:r>
    </w:p>
    <w:p w:rsidR="001C3328" w:rsidRPr="001C3328" w:rsidRDefault="001C3328" w:rsidP="001C3328">
      <w:pPr>
        <w:spacing w:before="100" w:beforeAutospacing="1" w:after="0" w:line="0" w:lineRule="atLeast"/>
        <w:ind w:firstLine="426"/>
        <w:contextualSpacing/>
        <w:jc w:val="both"/>
        <w:rPr>
          <w:rFonts w:ascii="Times New Roman" w:eastAsia="Arial Unicode MS" w:hAnsi="Times New Roman" w:cs="Times New Roman"/>
          <w:sz w:val="24"/>
          <w:szCs w:val="24"/>
        </w:rPr>
      </w:pPr>
      <w:r w:rsidRPr="001C3328">
        <w:rPr>
          <w:rFonts w:ascii="Times New Roman" w:eastAsia="Arial Unicode MS" w:hAnsi="Times New Roman" w:cs="Times New Roman"/>
          <w:bCs/>
          <w:sz w:val="24"/>
          <w:szCs w:val="24"/>
        </w:rPr>
        <w:t xml:space="preserve">Разработка сценария спектакля миниатюр. Репетиции. Подготовка зала к спектаклю. Изготовление декораций и афиш. </w:t>
      </w:r>
    </w:p>
    <w:p w:rsidR="001C3328" w:rsidRPr="001C3328" w:rsidRDefault="001C3328" w:rsidP="001C3328">
      <w:pPr>
        <w:spacing w:before="100" w:beforeAutospacing="1" w:after="0" w:line="0" w:lineRule="atLeast"/>
        <w:ind w:firstLine="426"/>
        <w:contextualSpacing/>
        <w:rPr>
          <w:rFonts w:ascii="Times New Roman" w:eastAsia="Arial Unicode MS" w:hAnsi="Times New Roman" w:cs="Times New Roman"/>
          <w:bCs/>
          <w:i/>
          <w:sz w:val="24"/>
          <w:szCs w:val="24"/>
        </w:rPr>
      </w:pPr>
      <w:r w:rsidRPr="001C3328">
        <w:rPr>
          <w:rFonts w:ascii="Times New Roman" w:eastAsia="Arial Unicode MS" w:hAnsi="Times New Roman" w:cs="Times New Roman"/>
          <w:i/>
          <w:sz w:val="24"/>
          <w:szCs w:val="24"/>
        </w:rPr>
        <w:t>Генеральная репетиция. Спектакль.</w:t>
      </w:r>
      <w:r w:rsidRPr="001C3328">
        <w:rPr>
          <w:rFonts w:ascii="Times New Roman" w:eastAsia="Arial Unicode MS" w:hAnsi="Times New Roman" w:cs="Times New Roman"/>
          <w:bCs/>
          <w:i/>
          <w:sz w:val="24"/>
          <w:szCs w:val="24"/>
        </w:rPr>
        <w:t xml:space="preserve"> Коллективный анализ выступлений.</w:t>
      </w:r>
    </w:p>
    <w:p w:rsidR="001C3328" w:rsidRPr="001C3328" w:rsidRDefault="001C3328" w:rsidP="00FD31E9">
      <w:pPr>
        <w:spacing w:after="0" w:line="0" w:lineRule="atLeast"/>
        <w:ind w:firstLine="426"/>
        <w:rPr>
          <w:rFonts w:ascii="Times New Roman" w:eastAsia="Arial Unicode MS" w:hAnsi="Times New Roman" w:cs="Times New Roman"/>
          <w:sz w:val="24"/>
          <w:szCs w:val="24"/>
        </w:rPr>
      </w:pPr>
      <w:r w:rsidRPr="001C3328">
        <w:rPr>
          <w:rFonts w:ascii="Times New Roman" w:eastAsia="Arial Unicode MS" w:hAnsi="Times New Roman" w:cs="Times New Roman"/>
          <w:sz w:val="24"/>
          <w:szCs w:val="24"/>
        </w:rPr>
        <w:t>Установка оборудования для музы</w:t>
      </w:r>
      <w:r w:rsidRPr="001C3328">
        <w:rPr>
          <w:rFonts w:ascii="Times New Roman" w:eastAsia="Arial Unicode MS" w:hAnsi="Times New Roman" w:cs="Times New Roman"/>
          <w:sz w:val="24"/>
          <w:szCs w:val="24"/>
        </w:rPr>
        <w:softHyphen/>
        <w:t>кального и светового сопровождения спектакля (имитация различных шумов и звуков). Управление светом, сменой де</w:t>
      </w:r>
      <w:r w:rsidRPr="001C3328">
        <w:rPr>
          <w:rFonts w:ascii="Times New Roman" w:eastAsia="Arial Unicode MS" w:hAnsi="Times New Roman" w:cs="Times New Roman"/>
          <w:sz w:val="24"/>
          <w:szCs w:val="24"/>
        </w:rPr>
        <w:softHyphen/>
        <w:t>кораций. Разбор итогов генеральной репетиции. Выявление наиболее удачных моментов спектакля. Анализ и выработка рекомендаций для исправления ошибок. Целеполагание.</w:t>
      </w:r>
    </w:p>
    <w:p w:rsidR="001C3328" w:rsidRDefault="001C3328" w:rsidP="00FD31E9">
      <w:pPr>
        <w:spacing w:after="0" w:line="0" w:lineRule="atLeast"/>
        <w:ind w:firstLine="426"/>
        <w:rPr>
          <w:rFonts w:ascii="Times New Roman" w:hAnsi="Times New Roman"/>
          <w:b/>
          <w:bCs/>
          <w:sz w:val="24"/>
          <w:szCs w:val="24"/>
        </w:rPr>
      </w:pPr>
      <w:r w:rsidRPr="001C3328">
        <w:rPr>
          <w:rFonts w:ascii="Times New Roman" w:hAnsi="Times New Roman" w:cs="Times New Roman"/>
          <w:b/>
          <w:bCs/>
          <w:sz w:val="24"/>
          <w:szCs w:val="24"/>
        </w:rPr>
        <w:t xml:space="preserve">            </w:t>
      </w:r>
      <w:r w:rsidR="00E70F2C">
        <w:rPr>
          <w:rFonts w:ascii="Times New Roman" w:hAnsi="Times New Roman" w:cs="Times New Roman"/>
          <w:b/>
          <w:bCs/>
          <w:sz w:val="24"/>
          <w:szCs w:val="24"/>
        </w:rPr>
        <w:t xml:space="preserve">                            Ка</w:t>
      </w:r>
      <w:r>
        <w:rPr>
          <w:rFonts w:ascii="Times New Roman" w:hAnsi="Times New Roman"/>
          <w:b/>
          <w:bCs/>
          <w:sz w:val="24"/>
          <w:szCs w:val="24"/>
        </w:rPr>
        <w:t>лендарно-тематическое планирование</w:t>
      </w:r>
    </w:p>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b/>
          <w:bCs/>
          <w:sz w:val="24"/>
          <w:szCs w:val="24"/>
        </w:rPr>
        <w:t>1 год обучения(66 часов)</w:t>
      </w:r>
    </w:p>
    <w:tbl>
      <w:tblPr>
        <w:tblW w:w="0" w:type="auto"/>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firstRow="1" w:lastRow="0" w:firstColumn="1" w:lastColumn="0" w:noHBand="0" w:noVBand="0"/>
      </w:tblPr>
      <w:tblGrid>
        <w:gridCol w:w="581"/>
        <w:gridCol w:w="854"/>
        <w:gridCol w:w="3933"/>
        <w:gridCol w:w="1717"/>
        <w:gridCol w:w="3114"/>
      </w:tblGrid>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 xml:space="preserve"> Содержание </w:t>
            </w:r>
          </w:p>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(Раздел, тема)</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 xml:space="preserve">Характер деятельности </w:t>
            </w:r>
            <w:r w:rsidRPr="001A65D1">
              <w:rPr>
                <w:rFonts w:ascii="Times New Roman" w:hAnsi="Times New Roman"/>
                <w:sz w:val="24"/>
                <w:szCs w:val="24"/>
              </w:rPr>
              <w:t>учащихся</w:t>
            </w:r>
          </w:p>
        </w:tc>
        <w:tc>
          <w:tcPr>
            <w:tcW w:w="309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УУД</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1</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02.09.</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Вводное занятие. Театр. Его истоки. 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tc>
        <w:tc>
          <w:tcPr>
            <w:tcW w:w="1703" w:type="dxa"/>
            <w:tcBorders>
              <w:top w:val="outset" w:sz="6" w:space="0" w:color="auto"/>
              <w:left w:val="outset" w:sz="6" w:space="0" w:color="auto"/>
              <w:bottom w:val="outset" w:sz="6" w:space="0" w:color="auto"/>
            </w:tcBorders>
          </w:tcPr>
          <w:p w:rsidR="001C3328" w:rsidRDefault="001C3328" w:rsidP="00FD31E9">
            <w:pPr>
              <w:spacing w:after="0"/>
              <w:rPr>
                <w:rFonts w:ascii="Times New Roman" w:hAnsi="Times New Roman"/>
                <w:sz w:val="24"/>
                <w:szCs w:val="24"/>
              </w:rPr>
            </w:pPr>
            <w:r>
              <w:rPr>
                <w:rFonts w:ascii="Times New Roman" w:hAnsi="Times New Roman"/>
                <w:sz w:val="24"/>
                <w:szCs w:val="24"/>
              </w:rPr>
              <w:t xml:space="preserve">Рассказ с элементами беседы. </w:t>
            </w:r>
          </w:p>
          <w:p w:rsidR="001C3328" w:rsidRPr="004252EA" w:rsidRDefault="001C3328" w:rsidP="00FD31E9">
            <w:pPr>
              <w:spacing w:after="0"/>
              <w:rPr>
                <w:rFonts w:ascii="Times New Roman" w:hAnsi="Times New Roman"/>
                <w:sz w:val="24"/>
                <w:szCs w:val="24"/>
              </w:rPr>
            </w:pPr>
            <w:r>
              <w:rPr>
                <w:rFonts w:ascii="Times New Roman" w:hAnsi="Times New Roman"/>
                <w:sz w:val="24"/>
                <w:szCs w:val="24"/>
              </w:rPr>
              <w:t xml:space="preserve"> </w:t>
            </w:r>
          </w:p>
        </w:tc>
        <w:tc>
          <w:tcPr>
            <w:tcW w:w="3093" w:type="dxa"/>
            <w:tcBorders>
              <w:top w:val="outset" w:sz="6" w:space="0" w:color="auto"/>
              <w:left w:val="outset" w:sz="6" w:space="0" w:color="auto"/>
              <w:bottom w:val="outset" w:sz="6" w:space="0" w:color="auto"/>
            </w:tcBorders>
          </w:tcPr>
          <w:p w:rsidR="001C3328" w:rsidRPr="001A65D1" w:rsidRDefault="001C3328" w:rsidP="00FD31E9">
            <w:pPr>
              <w:spacing w:after="0" w:line="240" w:lineRule="auto"/>
              <w:rPr>
                <w:rFonts w:ascii="Times New Roman" w:hAnsi="Times New Roman"/>
                <w:sz w:val="24"/>
                <w:szCs w:val="24"/>
              </w:rPr>
            </w:pPr>
            <w:r w:rsidRPr="001A65D1">
              <w:rPr>
                <w:rFonts w:ascii="Times New Roman" w:hAnsi="Times New Roman"/>
                <w:sz w:val="24"/>
                <w:szCs w:val="24"/>
              </w:rPr>
              <w:t>Дать детям возможность окунуться в мир фантазии и воображения</w:t>
            </w:r>
            <w:r w:rsidRPr="001A65D1">
              <w:rPr>
                <w:rFonts w:ascii="Times New Roman" w:hAnsi="Times New Roman"/>
              </w:rPr>
              <w:t>.</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2</w:t>
            </w:r>
            <w:r>
              <w:rPr>
                <w:rFonts w:ascii="Times New Roman" w:hAnsi="Times New Roman"/>
                <w:sz w:val="24"/>
                <w:szCs w:val="24"/>
              </w:rPr>
              <w:t>-3</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04.09</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09.09</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 Таинственные превращения. Ввести детей в мир театра, дать первоначальное представление о “превращении и перевоплощении”, как главном явлении театрального искусства.</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Упражнения и игры на внимание.</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Игра.</w:t>
            </w:r>
          </w:p>
        </w:tc>
        <w:tc>
          <w:tcPr>
            <w:tcW w:w="309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1A65D1">
              <w:rPr>
                <w:rFonts w:ascii="Times New Roman" w:hAnsi="Times New Roman"/>
                <w:sz w:val="24"/>
                <w:szCs w:val="24"/>
              </w:rPr>
              <w:t>Дать детям возможность окунуться в мир фантазии и воображения</w:t>
            </w:r>
            <w:r w:rsidRPr="001A65D1">
              <w:rPr>
                <w:rFonts w:ascii="Times New Roman" w:hAnsi="Times New Roman"/>
              </w:rPr>
              <w:t>.</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4-5</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11.09</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16.09</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Выбор для спектакля пьесы. Выр</w:t>
            </w:r>
            <w:r w:rsidR="00E70F2C">
              <w:rPr>
                <w:rFonts w:ascii="Times New Roman" w:hAnsi="Times New Roman"/>
                <w:sz w:val="24"/>
                <w:szCs w:val="24"/>
              </w:rPr>
              <w:t>азительное чтение пьес учи</w:t>
            </w:r>
            <w:r>
              <w:rPr>
                <w:rFonts w:ascii="Times New Roman" w:hAnsi="Times New Roman"/>
                <w:sz w:val="24"/>
                <w:szCs w:val="24"/>
              </w:rPr>
              <w:t xml:space="preserve">телем: </w:t>
            </w:r>
            <w:r w:rsidRPr="00A3189F">
              <w:rPr>
                <w:rFonts w:ascii="Times New Roman" w:hAnsi="Times New Roman"/>
                <w:i/>
                <w:sz w:val="24"/>
                <w:szCs w:val="24"/>
              </w:rPr>
              <w:t>р.н. сказка «Рукавичка»</w:t>
            </w:r>
            <w:r w:rsidRPr="004252EA">
              <w:rPr>
                <w:rFonts w:ascii="Times New Roman" w:hAnsi="Times New Roman"/>
                <w:sz w:val="24"/>
                <w:szCs w:val="24"/>
              </w:rPr>
              <w:t xml:space="preserve"> </w:t>
            </w:r>
            <w:r>
              <w:rPr>
                <w:rFonts w:ascii="Times New Roman" w:hAnsi="Times New Roman"/>
                <w:sz w:val="24"/>
                <w:szCs w:val="24"/>
              </w:rPr>
              <w:t>.</w:t>
            </w:r>
          </w:p>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Беседа о прочи</w:t>
            </w:r>
            <w:r>
              <w:rPr>
                <w:rFonts w:ascii="Times New Roman" w:hAnsi="Times New Roman"/>
                <w:sz w:val="24"/>
                <w:szCs w:val="24"/>
              </w:rPr>
              <w:t>танном :</w:t>
            </w:r>
            <w:r w:rsidRPr="004252EA">
              <w:rPr>
                <w:rFonts w:ascii="Times New Roman" w:hAnsi="Times New Roman"/>
                <w:sz w:val="24"/>
                <w:szCs w:val="24"/>
              </w:rPr>
              <w:t xml:space="preserve"> </w:t>
            </w:r>
            <w:r>
              <w:rPr>
                <w:rFonts w:ascii="Times New Roman" w:hAnsi="Times New Roman"/>
                <w:sz w:val="24"/>
                <w:szCs w:val="24"/>
              </w:rPr>
              <w:t>–</w:t>
            </w:r>
            <w:r w:rsidRPr="004252EA">
              <w:rPr>
                <w:rFonts w:ascii="Times New Roman" w:hAnsi="Times New Roman"/>
                <w:sz w:val="24"/>
                <w:szCs w:val="24"/>
              </w:rPr>
              <w:t xml:space="preserve"> Понрави</w:t>
            </w:r>
            <w:r>
              <w:rPr>
                <w:rFonts w:ascii="Times New Roman" w:hAnsi="Times New Roman"/>
                <w:sz w:val="24"/>
                <w:szCs w:val="24"/>
              </w:rPr>
              <w:t>ла</w:t>
            </w:r>
            <w:r w:rsidRPr="004252EA">
              <w:rPr>
                <w:rFonts w:ascii="Times New Roman" w:hAnsi="Times New Roman"/>
                <w:sz w:val="24"/>
                <w:szCs w:val="24"/>
              </w:rPr>
              <w:t>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r w:rsidRPr="004A5191">
              <w:t xml:space="preserve"> .</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A5191">
              <w:rPr>
                <w:rFonts w:ascii="Times New Roman" w:hAnsi="Times New Roman"/>
                <w:sz w:val="24"/>
                <w:szCs w:val="24"/>
              </w:rPr>
              <w:t>Упражнения и игры на развитие воображения</w:t>
            </w:r>
            <w:r>
              <w:rPr>
                <w:rFonts w:ascii="Times New Roman" w:hAnsi="Times New Roman"/>
                <w:sz w:val="24"/>
                <w:szCs w:val="24"/>
              </w:rPr>
              <w:t>.</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З</w:t>
            </w:r>
            <w:r w:rsidR="00E70F2C">
              <w:t>накомиться с творческими возможнос</w:t>
            </w:r>
            <w:r>
              <w:t>тями детей, изучать их жиз</w:t>
            </w:r>
            <w:r w:rsidR="00E70F2C">
              <w:t>ненный опыт; побуждать к взаимо</w:t>
            </w:r>
            <w:r>
              <w:t xml:space="preserve">пониманию, терпению, взаимопомощи. </w:t>
            </w:r>
          </w:p>
          <w:p w:rsidR="001C3328" w:rsidRPr="004252EA" w:rsidRDefault="001C3328" w:rsidP="00FD31E9">
            <w:pPr>
              <w:spacing w:after="0" w:line="240" w:lineRule="auto"/>
              <w:rPr>
                <w:rFonts w:ascii="Times New Roman" w:hAnsi="Times New Roman"/>
                <w:sz w:val="24"/>
                <w:szCs w:val="24"/>
              </w:rPr>
            </w:pP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6-7</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18.09</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23.09</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Распределение ролей и чтение произведения </w:t>
            </w:r>
            <w:r>
              <w:rPr>
                <w:rFonts w:ascii="Times New Roman" w:hAnsi="Times New Roman"/>
                <w:sz w:val="24"/>
                <w:szCs w:val="24"/>
              </w:rPr>
              <w:t>.</w:t>
            </w:r>
          </w:p>
          <w:p w:rsidR="001C3328" w:rsidRPr="004252EA" w:rsidRDefault="00E70F2C" w:rsidP="00FD31E9">
            <w:pPr>
              <w:spacing w:after="0" w:line="240" w:lineRule="auto"/>
              <w:rPr>
                <w:rFonts w:ascii="Times New Roman" w:hAnsi="Times New Roman"/>
                <w:sz w:val="24"/>
                <w:szCs w:val="24"/>
              </w:rPr>
            </w:pPr>
            <w:r>
              <w:rPr>
                <w:rFonts w:ascii="Times New Roman" w:hAnsi="Times New Roman"/>
                <w:sz w:val="24"/>
                <w:szCs w:val="24"/>
              </w:rPr>
              <w:t xml:space="preserve">Беседа : </w:t>
            </w:r>
            <w:r w:rsidR="001C3328">
              <w:rPr>
                <w:rFonts w:ascii="Times New Roman" w:hAnsi="Times New Roman"/>
                <w:sz w:val="24"/>
                <w:szCs w:val="24"/>
              </w:rPr>
              <w:t>Определите</w:t>
            </w:r>
            <w:r w:rsidR="001C3328" w:rsidRPr="004252EA">
              <w:rPr>
                <w:rFonts w:ascii="Times New Roman" w:hAnsi="Times New Roman"/>
                <w:sz w:val="24"/>
                <w:szCs w:val="24"/>
              </w:rPr>
              <w:t xml:space="preserve"> сколько действующих лиц в пьесе? Каково эмоциональное состояние персонажа? Каков его характер</w:t>
            </w:r>
            <w:r w:rsidR="001C3328" w:rsidRPr="004A51FC">
              <w:rPr>
                <w:rFonts w:ascii="Times New Roman" w:hAnsi="Times New Roman"/>
                <w:sz w:val="24"/>
                <w:szCs w:val="24"/>
              </w:rPr>
              <w:t>?</w:t>
            </w:r>
          </w:p>
        </w:tc>
        <w:tc>
          <w:tcPr>
            <w:tcW w:w="1703" w:type="dxa"/>
            <w:tcBorders>
              <w:top w:val="outset" w:sz="6" w:space="0" w:color="auto"/>
              <w:left w:val="outset" w:sz="6" w:space="0" w:color="auto"/>
              <w:bottom w:val="outset" w:sz="6" w:space="0" w:color="auto"/>
            </w:tcBorders>
          </w:tcPr>
          <w:p w:rsidR="001C3328" w:rsidRPr="003008ED" w:rsidRDefault="001C3328" w:rsidP="00FD31E9">
            <w:pPr>
              <w:spacing w:after="0" w:line="240" w:lineRule="auto"/>
              <w:rPr>
                <w:rFonts w:ascii="Times New Roman" w:hAnsi="Times New Roman"/>
                <w:sz w:val="24"/>
                <w:szCs w:val="24"/>
              </w:rPr>
            </w:pPr>
            <w:r w:rsidRPr="003008ED">
              <w:rPr>
                <w:rFonts w:ascii="Times New Roman" w:hAnsi="Times New Roman"/>
                <w:sz w:val="24"/>
                <w:szCs w:val="24"/>
              </w:rPr>
              <w:t>Разв</w:t>
            </w:r>
            <w:r w:rsidR="00E70F2C">
              <w:rPr>
                <w:rFonts w:ascii="Times New Roman" w:hAnsi="Times New Roman"/>
                <w:sz w:val="24"/>
                <w:szCs w:val="24"/>
              </w:rPr>
              <w:t>итие  речевого дыхания и артику</w:t>
            </w:r>
            <w:r w:rsidRPr="003008ED">
              <w:rPr>
                <w:rFonts w:ascii="Times New Roman" w:hAnsi="Times New Roman"/>
                <w:sz w:val="24"/>
                <w:szCs w:val="24"/>
              </w:rPr>
              <w:t>ляции.</w:t>
            </w:r>
          </w:p>
        </w:tc>
        <w:tc>
          <w:tcPr>
            <w:tcW w:w="3093" w:type="dxa"/>
            <w:tcBorders>
              <w:top w:val="outset" w:sz="6" w:space="0" w:color="auto"/>
              <w:left w:val="outset" w:sz="6" w:space="0" w:color="auto"/>
              <w:bottom w:val="outset" w:sz="6" w:space="0" w:color="auto"/>
            </w:tcBorders>
          </w:tcPr>
          <w:p w:rsidR="001C3328" w:rsidRDefault="001C3328" w:rsidP="00FD31E9">
            <w:pPr>
              <w:spacing w:after="0"/>
              <w:rPr>
                <w:rFonts w:ascii="Times New Roman" w:hAnsi="Times New Roman"/>
              </w:rPr>
            </w:pPr>
            <w:r w:rsidRPr="003008ED">
              <w:rPr>
                <w:rFonts w:ascii="Times New Roman" w:hAnsi="Times New Roman"/>
              </w:rPr>
              <w:t>Учить детей самостоятельно делать артикуляционную гимнастику:</w:t>
            </w:r>
            <w:r>
              <w:rPr>
                <w:rFonts w:ascii="Times New Roman" w:hAnsi="Times New Roman"/>
              </w:rPr>
              <w:t xml:space="preserve"> </w:t>
            </w:r>
            <w:r w:rsidRPr="003008ED">
              <w:rPr>
                <w:rFonts w:ascii="Times New Roman" w:hAnsi="Times New Roman"/>
                <w:b/>
                <w:bCs/>
              </w:rPr>
              <w:t>"Окошко"</w:t>
            </w:r>
            <w:r>
              <w:rPr>
                <w:rFonts w:ascii="Times New Roman" w:hAnsi="Times New Roman"/>
                <w:b/>
                <w:bCs/>
              </w:rPr>
              <w:t>:</w:t>
            </w:r>
            <w:r w:rsidRPr="003008ED">
              <w:rPr>
                <w:rFonts w:ascii="Times New Roman" w:hAnsi="Times New Roman"/>
              </w:rPr>
              <w:br/>
              <w:t>широко открыть</w:t>
            </w:r>
            <w:r>
              <w:rPr>
                <w:rFonts w:ascii="Times New Roman" w:hAnsi="Times New Roman"/>
              </w:rPr>
              <w:t xml:space="preserve"> </w:t>
            </w:r>
            <w:r w:rsidRPr="003008ED">
              <w:rPr>
                <w:rFonts w:ascii="Times New Roman" w:hAnsi="Times New Roman"/>
              </w:rPr>
              <w:t>рот — "жарко</w:t>
            </w:r>
            <w:r>
              <w:rPr>
                <w:rFonts w:ascii="Times New Roman" w:hAnsi="Times New Roman"/>
              </w:rPr>
              <w:t>",</w:t>
            </w:r>
            <w:r w:rsidR="00E70F2C">
              <w:rPr>
                <w:rFonts w:ascii="Times New Roman" w:hAnsi="Times New Roman"/>
              </w:rPr>
              <w:t xml:space="preserve"> </w:t>
            </w:r>
            <w:r w:rsidRPr="003008ED">
              <w:rPr>
                <w:rFonts w:ascii="Times New Roman" w:hAnsi="Times New Roman"/>
              </w:rPr>
              <w:t>закрыть рот — "холодно".</w:t>
            </w:r>
            <w:r>
              <w:rPr>
                <w:rFonts w:ascii="Times New Roman" w:hAnsi="Times New Roman"/>
              </w:rPr>
              <w:t xml:space="preserve"> </w:t>
            </w:r>
          </w:p>
          <w:p w:rsidR="001C3328" w:rsidRDefault="001C3328" w:rsidP="00FD31E9">
            <w:pPr>
              <w:spacing w:after="0"/>
              <w:rPr>
                <w:rFonts w:ascii="Times New Roman" w:hAnsi="Times New Roman"/>
              </w:rPr>
            </w:pPr>
            <w:r w:rsidRPr="003008ED">
              <w:rPr>
                <w:rFonts w:ascii="Times New Roman" w:hAnsi="Times New Roman"/>
                <w:b/>
                <w:bCs/>
              </w:rPr>
              <w:t>"Чистим, зубки"</w:t>
            </w:r>
            <w:r>
              <w:rPr>
                <w:rFonts w:ascii="Times New Roman" w:hAnsi="Times New Roman"/>
                <w:b/>
                <w:bCs/>
              </w:rPr>
              <w:t>:</w:t>
            </w:r>
            <w:r w:rsidRPr="003008ED">
              <w:rPr>
                <w:rFonts w:ascii="Times New Roman" w:hAnsi="Times New Roman"/>
              </w:rPr>
              <w:br/>
              <w:t>улыбнуться, открыть рот</w:t>
            </w:r>
            <w:r>
              <w:rPr>
                <w:rFonts w:ascii="Times New Roman" w:hAnsi="Times New Roman"/>
              </w:rPr>
              <w:t xml:space="preserve"> ,</w:t>
            </w:r>
            <w:r w:rsidRPr="003008ED">
              <w:rPr>
                <w:rFonts w:ascii="Times New Roman" w:hAnsi="Times New Roman"/>
              </w:rPr>
              <w:t>кончиком языка с внутренней стороны "почистить" поочередно нижние и верхние зубы.</w:t>
            </w:r>
          </w:p>
          <w:p w:rsidR="001C3328" w:rsidRPr="003008ED" w:rsidRDefault="001C3328" w:rsidP="00FD31E9">
            <w:pPr>
              <w:spacing w:after="0"/>
              <w:rPr>
                <w:rFonts w:ascii="Times New Roman" w:hAnsi="Times New Roman"/>
              </w:rPr>
            </w:pPr>
            <w:r w:rsidRPr="003008ED">
              <w:rPr>
                <w:rFonts w:ascii="Times New Roman" w:hAnsi="Times New Roman"/>
                <w:b/>
                <w:bCs/>
              </w:rPr>
              <w:t>"Месим тесто"</w:t>
            </w:r>
            <w:r>
              <w:rPr>
                <w:rFonts w:ascii="Times New Roman" w:hAnsi="Times New Roman"/>
                <w:b/>
                <w:bCs/>
              </w:rPr>
              <w:t>:</w:t>
            </w:r>
            <w:r w:rsidRPr="003008ED">
              <w:rPr>
                <w:rFonts w:ascii="Times New Roman" w:hAnsi="Times New Roman"/>
              </w:rPr>
              <w:br/>
              <w:t>улыбнуться</w:t>
            </w:r>
            <w:r>
              <w:rPr>
                <w:rFonts w:ascii="Times New Roman" w:hAnsi="Times New Roman"/>
              </w:rPr>
              <w:t>, пошлё</w:t>
            </w:r>
            <w:r w:rsidRPr="003008ED">
              <w:rPr>
                <w:rFonts w:ascii="Times New Roman" w:hAnsi="Times New Roman"/>
              </w:rPr>
              <w:t xml:space="preserve">пать языком между губами </w:t>
            </w:r>
            <w:r>
              <w:rPr>
                <w:rFonts w:ascii="Times New Roman" w:hAnsi="Times New Roman"/>
              </w:rPr>
              <w:t>-</w:t>
            </w:r>
            <w:r w:rsidRPr="003008ED">
              <w:rPr>
                <w:rFonts w:ascii="Times New Roman" w:hAnsi="Times New Roman"/>
              </w:rPr>
              <w:t>"пя-пя-пя-пя-пя..."</w:t>
            </w:r>
            <w:r w:rsidRPr="003008ED">
              <w:rPr>
                <w:rFonts w:ascii="Times New Roman" w:hAnsi="Times New Roman"/>
              </w:rPr>
              <w:br/>
              <w:t>покусать кончик языка зубками (чередовать эти два движения) и</w:t>
            </w:r>
            <w:r>
              <w:rPr>
                <w:rFonts w:ascii="Times New Roman" w:hAnsi="Times New Roman"/>
              </w:rPr>
              <w:t xml:space="preserve"> </w:t>
            </w:r>
            <w:r w:rsidRPr="003008ED">
              <w:rPr>
                <w:rFonts w:ascii="Times New Roman" w:hAnsi="Times New Roman"/>
              </w:rPr>
              <w:t>т.д.</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8-9</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25.09</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30.09</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Упражнения и игры на внимание.</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Формировать умение вжива</w:t>
            </w:r>
            <w:r w:rsidR="00E70F2C">
              <w:t>ться в свою роль, учить их инто</w:t>
            </w:r>
            <w:r>
              <w:t xml:space="preserve">нацией передавать настроение, чувства, персонажа. </w:t>
            </w:r>
          </w:p>
          <w:p w:rsidR="001C3328" w:rsidRPr="004252EA" w:rsidRDefault="001C3328" w:rsidP="00FD31E9">
            <w:pPr>
              <w:spacing w:after="0" w:line="240" w:lineRule="auto"/>
              <w:rPr>
                <w:rFonts w:ascii="Times New Roman" w:hAnsi="Times New Roman"/>
                <w:sz w:val="24"/>
                <w:szCs w:val="24"/>
              </w:rPr>
            </w:pP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10-11</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02.10</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07.10</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Обработка чтения каждой роли, репетиция за столом (учить детей умению вживаться в с</w:t>
            </w:r>
            <w:r>
              <w:rPr>
                <w:rFonts w:ascii="Times New Roman" w:hAnsi="Times New Roman"/>
                <w:sz w:val="24"/>
                <w:szCs w:val="24"/>
              </w:rPr>
              <w:t>в</w:t>
            </w:r>
            <w:r w:rsidRPr="004252EA">
              <w:rPr>
                <w:rFonts w:ascii="Times New Roman" w:hAnsi="Times New Roman"/>
                <w:sz w:val="24"/>
                <w:szCs w:val="24"/>
              </w:rPr>
              <w:t xml:space="preserve">ою роль, учить их интонации передавать настроение, чувства, персонажа). </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sidRPr="004A5191">
              <w:rPr>
                <w:rFonts w:ascii="Times New Roman" w:hAnsi="Times New Roman"/>
                <w:sz w:val="24"/>
                <w:szCs w:val="24"/>
              </w:rPr>
              <w:t>Развитие дикции на основе скороговорок</w:t>
            </w:r>
            <w:r>
              <w:rPr>
                <w:rFonts w:ascii="Times New Roman" w:hAnsi="Times New Roman"/>
                <w:sz w:val="24"/>
                <w:szCs w:val="24"/>
              </w:rPr>
              <w:t>.</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Обыгрывание.</w:t>
            </w:r>
          </w:p>
        </w:tc>
        <w:tc>
          <w:tcPr>
            <w:tcW w:w="3093" w:type="dxa"/>
            <w:tcBorders>
              <w:top w:val="outset" w:sz="6" w:space="0" w:color="auto"/>
              <w:left w:val="outset" w:sz="6" w:space="0" w:color="auto"/>
              <w:bottom w:val="outset" w:sz="6" w:space="0" w:color="auto"/>
            </w:tcBorders>
          </w:tcPr>
          <w:p w:rsidR="001C3328" w:rsidRPr="00E70F2C" w:rsidRDefault="00E70F2C" w:rsidP="00FD31E9">
            <w:pPr>
              <w:spacing w:after="0" w:line="240" w:lineRule="auto"/>
              <w:rPr>
                <w:rFonts w:ascii="Times New Roman" w:hAnsi="Times New Roman" w:cs="Times New Roman"/>
                <w:sz w:val="24"/>
                <w:szCs w:val="24"/>
              </w:rPr>
            </w:pPr>
            <w:r w:rsidRPr="00E70F2C">
              <w:rPr>
                <w:rFonts w:ascii="Times New Roman" w:hAnsi="Times New Roman" w:cs="Times New Roman"/>
                <w:sz w:val="24"/>
                <w:szCs w:val="24"/>
              </w:rPr>
              <w:t xml:space="preserve">Работа над дикцией. </w:t>
            </w:r>
            <w:r w:rsidR="001C3328" w:rsidRPr="00E70F2C">
              <w:rPr>
                <w:rFonts w:ascii="Times New Roman" w:hAnsi="Times New Roman" w:cs="Times New Roman"/>
                <w:sz w:val="24"/>
                <w:szCs w:val="24"/>
              </w:rPr>
              <w:t>Формировать умение вжива</w:t>
            </w:r>
            <w:r w:rsidRPr="00E70F2C">
              <w:rPr>
                <w:rFonts w:ascii="Times New Roman" w:hAnsi="Times New Roman" w:cs="Times New Roman"/>
                <w:sz w:val="24"/>
                <w:szCs w:val="24"/>
              </w:rPr>
              <w:t>ться в свою роль, учить их инто</w:t>
            </w:r>
            <w:r w:rsidR="001C3328" w:rsidRPr="00E70F2C">
              <w:rPr>
                <w:rFonts w:ascii="Times New Roman" w:hAnsi="Times New Roman" w:cs="Times New Roman"/>
                <w:sz w:val="24"/>
                <w:szCs w:val="24"/>
              </w:rPr>
              <w:t>нацией передавать настроение, чувства, персонажа. Разучивать с детьми текст пь</w:t>
            </w:r>
            <w:r w:rsidRPr="00E70F2C">
              <w:rPr>
                <w:rFonts w:ascii="Times New Roman" w:hAnsi="Times New Roman" w:cs="Times New Roman"/>
                <w:sz w:val="24"/>
                <w:szCs w:val="24"/>
              </w:rPr>
              <w:t>есы, обращая внимание на артикуляцию, дыхание, го</w:t>
            </w:r>
            <w:r w:rsidR="001C3328" w:rsidRPr="00E70F2C">
              <w:rPr>
                <w:rFonts w:ascii="Times New Roman" w:hAnsi="Times New Roman" w:cs="Times New Roman"/>
                <w:sz w:val="24"/>
                <w:szCs w:val="24"/>
              </w:rPr>
              <w:t>лос.</w:t>
            </w:r>
          </w:p>
          <w:p w:rsidR="001C3328" w:rsidRPr="00E70F2C" w:rsidRDefault="001C3328" w:rsidP="00FD31E9">
            <w:pPr>
              <w:spacing w:after="0" w:line="240" w:lineRule="auto"/>
              <w:rPr>
                <w:rFonts w:ascii="Times New Roman" w:hAnsi="Times New Roman" w:cs="Times New Roman"/>
                <w:sz w:val="24"/>
                <w:szCs w:val="24"/>
              </w:rPr>
            </w:pPr>
            <w:r w:rsidRPr="00E70F2C">
              <w:rPr>
                <w:rFonts w:ascii="Times New Roman" w:hAnsi="Times New Roman" w:cs="Times New Roman"/>
                <w:sz w:val="24"/>
                <w:szCs w:val="24"/>
              </w:rPr>
              <w:t>Совершенствовать внимание, воображение, память, общение детей.</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12-13</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09.10</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14.10</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Обучение работе над ширмой</w:t>
            </w:r>
            <w:r>
              <w:rPr>
                <w:rFonts w:ascii="Times New Roman" w:hAnsi="Times New Roman"/>
                <w:sz w:val="24"/>
                <w:szCs w:val="24"/>
              </w:rPr>
              <w:t>.</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sidRPr="004A5191">
              <w:rPr>
                <w:rFonts w:ascii="Times New Roman" w:hAnsi="Times New Roman"/>
                <w:sz w:val="24"/>
                <w:szCs w:val="24"/>
              </w:rPr>
              <w:t>Развитие дикции на основе скороговорок</w:t>
            </w:r>
            <w:r>
              <w:rPr>
                <w:rFonts w:ascii="Times New Roman" w:hAnsi="Times New Roman"/>
                <w:sz w:val="24"/>
                <w:szCs w:val="24"/>
              </w:rPr>
              <w:t>.</w:t>
            </w:r>
          </w:p>
          <w:p w:rsidR="001C3328" w:rsidRPr="00BD549E" w:rsidRDefault="001C3328" w:rsidP="00FD31E9">
            <w:pPr>
              <w:spacing w:after="0" w:line="240" w:lineRule="auto"/>
              <w:rPr>
                <w:rFonts w:ascii="Times New Roman" w:hAnsi="Times New Roman"/>
                <w:sz w:val="24"/>
                <w:szCs w:val="24"/>
              </w:rPr>
            </w:pPr>
            <w:r w:rsidRPr="00BD549E">
              <w:rPr>
                <w:rFonts w:ascii="Times New Roman" w:hAnsi="Times New Roman"/>
                <w:sz w:val="24"/>
                <w:szCs w:val="24"/>
              </w:rPr>
              <w:t>Пальчиковые игры.</w:t>
            </w:r>
          </w:p>
          <w:p w:rsidR="001C3328" w:rsidRDefault="001C3328" w:rsidP="00FD31E9">
            <w:pPr>
              <w:spacing w:after="0" w:line="240" w:lineRule="auto"/>
              <w:rPr>
                <w:rFonts w:ascii="Times New Roman" w:hAnsi="Times New Roman"/>
                <w:sz w:val="24"/>
                <w:szCs w:val="24"/>
              </w:rPr>
            </w:pPr>
            <w:r w:rsidRPr="00BD549E">
              <w:rPr>
                <w:rFonts w:ascii="Times New Roman" w:hAnsi="Times New Roman"/>
                <w:sz w:val="24"/>
                <w:szCs w:val="24"/>
              </w:rPr>
              <w:t>Практическая деятельность : надеть куклу на руку - голову на указательный палец, руки куклы на большой и средний пальцы ; проводить куклу над ширмой на вытянутой руке, стараясь делать</w:t>
            </w:r>
            <w:r>
              <w:rPr>
                <w:rFonts w:ascii="Times New Roman" w:hAnsi="Times New Roman"/>
                <w:sz w:val="24"/>
                <w:szCs w:val="24"/>
              </w:rPr>
              <w:t xml:space="preserve"> </w:t>
            </w:r>
            <w:r w:rsidRPr="00BD549E">
              <w:rPr>
                <w:rFonts w:ascii="Times New Roman" w:hAnsi="Times New Roman"/>
                <w:sz w:val="24"/>
                <w:szCs w:val="24"/>
              </w:rPr>
              <w:t>это плавно, без скачков; проделать предложенные упражнения с каждым ребенком.</w:t>
            </w:r>
            <w:r>
              <w:rPr>
                <w:rFonts w:ascii="Times New Roman" w:hAnsi="Times New Roman"/>
                <w:sz w:val="24"/>
                <w:szCs w:val="24"/>
              </w:rPr>
              <w:t xml:space="preserve"> </w:t>
            </w:r>
            <w:r w:rsidR="00E70F2C">
              <w:rPr>
                <w:rFonts w:ascii="Times New Roman" w:hAnsi="Times New Roman"/>
                <w:sz w:val="24"/>
                <w:szCs w:val="24"/>
              </w:rPr>
              <w:t>Обыгрывание</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Артикуляцион</w:t>
            </w:r>
            <w:r w:rsidRPr="00BD549E">
              <w:rPr>
                <w:rFonts w:ascii="Times New Roman" w:hAnsi="Times New Roman"/>
                <w:sz w:val="24"/>
                <w:szCs w:val="24"/>
              </w:rPr>
              <w:t>ная гимнастика</w:t>
            </w:r>
          </w:p>
        </w:tc>
        <w:tc>
          <w:tcPr>
            <w:tcW w:w="3093" w:type="dxa"/>
            <w:tcBorders>
              <w:top w:val="outset" w:sz="6" w:space="0" w:color="auto"/>
              <w:left w:val="outset" w:sz="6" w:space="0" w:color="auto"/>
              <w:bottom w:val="outset" w:sz="6" w:space="0" w:color="auto"/>
            </w:tcBorders>
          </w:tcPr>
          <w:p w:rsidR="001C3328" w:rsidRPr="00EA45F8" w:rsidRDefault="001C3328" w:rsidP="00FD31E9">
            <w:pPr>
              <w:spacing w:after="0" w:line="240" w:lineRule="auto"/>
              <w:rPr>
                <w:rFonts w:ascii="Times New Roman" w:hAnsi="Times New Roman"/>
                <w:sz w:val="24"/>
                <w:szCs w:val="24"/>
              </w:rPr>
            </w:pPr>
            <w:r w:rsidRPr="00EA45F8">
              <w:rPr>
                <w:rFonts w:ascii="Times New Roman" w:hAnsi="Times New Roman"/>
                <w:sz w:val="24"/>
                <w:szCs w:val="24"/>
              </w:rPr>
              <w:t xml:space="preserve">Выполнять </w:t>
            </w:r>
            <w:r>
              <w:rPr>
                <w:rFonts w:ascii="Times New Roman" w:hAnsi="Times New Roman"/>
                <w:sz w:val="24"/>
                <w:szCs w:val="24"/>
              </w:rPr>
              <w:t>физи</w:t>
            </w:r>
            <w:r w:rsidRPr="00EA45F8">
              <w:rPr>
                <w:rFonts w:ascii="Times New Roman" w:hAnsi="Times New Roman"/>
                <w:sz w:val="24"/>
                <w:szCs w:val="24"/>
              </w:rPr>
              <w:t>ческие упражнения. (Дети должны поднимать руки вверх, если готовы куклы, то вместе с куклами, и должны на вытянутой руке покрутить куклу в разные стороны, попробовать движение вдоль ширмы.</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14-18</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16.10</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21.10</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23.10</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28.10</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30.10</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Ролевая игра.</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Пальчиковые игры.</w:t>
            </w:r>
          </w:p>
          <w:p w:rsidR="001C3328" w:rsidRDefault="00E70F2C" w:rsidP="00FD31E9">
            <w:pPr>
              <w:spacing w:after="0" w:line="240" w:lineRule="auto"/>
              <w:rPr>
                <w:rFonts w:ascii="Times New Roman" w:hAnsi="Times New Roman"/>
                <w:sz w:val="24"/>
                <w:szCs w:val="24"/>
              </w:rPr>
            </w:pPr>
            <w:r>
              <w:rPr>
                <w:rFonts w:ascii="Times New Roman" w:hAnsi="Times New Roman"/>
                <w:sz w:val="24"/>
                <w:szCs w:val="24"/>
              </w:rPr>
              <w:t>Практическая деяте</w:t>
            </w:r>
            <w:r w:rsidR="001C3328">
              <w:rPr>
                <w:rFonts w:ascii="Times New Roman" w:hAnsi="Times New Roman"/>
                <w:sz w:val="24"/>
                <w:szCs w:val="24"/>
              </w:rPr>
              <w:t>льность.</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Прослушивание и подбор музыки.</w:t>
            </w:r>
          </w:p>
        </w:tc>
        <w:tc>
          <w:tcPr>
            <w:tcW w:w="3093" w:type="dxa"/>
            <w:tcBorders>
              <w:top w:val="outset" w:sz="6" w:space="0" w:color="auto"/>
              <w:left w:val="outset" w:sz="6" w:space="0" w:color="auto"/>
              <w:bottom w:val="outset" w:sz="6" w:space="0" w:color="auto"/>
            </w:tcBorders>
          </w:tcPr>
          <w:p w:rsidR="001C3328" w:rsidRPr="004252EA" w:rsidRDefault="00E70F2C" w:rsidP="00FD31E9">
            <w:pPr>
              <w:pStyle w:val="a3"/>
              <w:spacing w:before="0" w:beforeAutospacing="0" w:after="0" w:afterAutospacing="0"/>
            </w:pPr>
            <w:r>
              <w:t>Работать над вырази</w:t>
            </w:r>
            <w:r w:rsidR="001C3328">
              <w:t>тельностью речи и подлинностью поведения в сценических условиях. Продолжить репетировать эпизоды спек</w:t>
            </w:r>
            <w:r>
              <w:t>такля .</w:t>
            </w:r>
            <w:r w:rsidR="001C3328">
              <w:t xml:space="preserve"> Познакомить детей с музыкальными произведениями, отрывки которых будут зву</w:t>
            </w:r>
            <w:r>
              <w:t>чать в спектакле.</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19</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11.11</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Изготовление кукол и бутафории.</w:t>
            </w:r>
            <w:r>
              <w:rPr>
                <w:rFonts w:ascii="Times New Roman" w:hAnsi="Times New Roman"/>
                <w:sz w:val="24"/>
                <w:szCs w:val="24"/>
              </w:rPr>
              <w:t xml:space="preserve"> Беседа по охране труда.</w:t>
            </w:r>
          </w:p>
        </w:tc>
        <w:tc>
          <w:tcPr>
            <w:tcW w:w="1703" w:type="dxa"/>
            <w:tcBorders>
              <w:top w:val="outset" w:sz="6" w:space="0" w:color="auto"/>
              <w:left w:val="outset" w:sz="6" w:space="0" w:color="auto"/>
              <w:bottom w:val="outset" w:sz="6" w:space="0" w:color="auto"/>
            </w:tcBorders>
          </w:tcPr>
          <w:p w:rsidR="001C3328" w:rsidRPr="004252EA" w:rsidRDefault="00E70F2C" w:rsidP="00FD31E9">
            <w:pPr>
              <w:spacing w:after="0" w:line="240" w:lineRule="auto"/>
              <w:rPr>
                <w:rFonts w:ascii="Times New Roman" w:hAnsi="Times New Roman"/>
                <w:sz w:val="24"/>
                <w:szCs w:val="24"/>
              </w:rPr>
            </w:pPr>
            <w:r>
              <w:rPr>
                <w:rFonts w:ascii="Times New Roman" w:hAnsi="Times New Roman"/>
                <w:sz w:val="24"/>
                <w:szCs w:val="24"/>
              </w:rPr>
              <w:t>Практическая деяте</w:t>
            </w:r>
            <w:r w:rsidR="001C3328">
              <w:rPr>
                <w:rFonts w:ascii="Times New Roman" w:hAnsi="Times New Roman"/>
                <w:sz w:val="24"/>
                <w:szCs w:val="24"/>
              </w:rPr>
              <w:t>льность.</w:t>
            </w:r>
          </w:p>
        </w:tc>
        <w:tc>
          <w:tcPr>
            <w:tcW w:w="3093" w:type="dxa"/>
            <w:tcBorders>
              <w:top w:val="outset" w:sz="6" w:space="0" w:color="auto"/>
              <w:left w:val="outset" w:sz="6" w:space="0" w:color="auto"/>
              <w:bottom w:val="outset" w:sz="6" w:space="0" w:color="auto"/>
            </w:tcBorders>
          </w:tcPr>
          <w:p w:rsidR="001C3328" w:rsidRPr="009F2443" w:rsidRDefault="00E70F2C" w:rsidP="00FD31E9">
            <w:pPr>
              <w:pStyle w:val="a3"/>
              <w:spacing w:before="0" w:beforeAutospacing="0" w:after="0" w:afterAutospacing="0"/>
            </w:pPr>
            <w:r>
              <w:t xml:space="preserve">Дать вторую жизнь вещам. </w:t>
            </w:r>
            <w:r w:rsidR="001C3328">
              <w:t>Развивать воо</w:t>
            </w:r>
            <w:r>
              <w:t xml:space="preserve">бражение и фантазию детей. </w:t>
            </w:r>
            <w:r w:rsidR="001C3328" w:rsidRPr="009F2443">
              <w:t>Воспитание у ребенка бережного и внимательного отношения к природе.</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20-21</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13.11</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18.11</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пьесы.</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Ролевая игра.</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Инсценировка.</w:t>
            </w:r>
          </w:p>
          <w:p w:rsidR="001C3328" w:rsidRPr="004252EA" w:rsidRDefault="001C3328" w:rsidP="00FD31E9">
            <w:pPr>
              <w:spacing w:after="0" w:line="240" w:lineRule="auto"/>
              <w:rPr>
                <w:rFonts w:ascii="Times New Roman" w:hAnsi="Times New Roman"/>
                <w:sz w:val="24"/>
                <w:szCs w:val="24"/>
              </w:rPr>
            </w:pPr>
          </w:p>
        </w:tc>
        <w:tc>
          <w:tcPr>
            <w:tcW w:w="3093" w:type="dxa"/>
            <w:tcBorders>
              <w:top w:val="outset" w:sz="6" w:space="0" w:color="auto"/>
              <w:left w:val="outset" w:sz="6" w:space="0" w:color="auto"/>
              <w:bottom w:val="outset" w:sz="6" w:space="0" w:color="auto"/>
            </w:tcBorders>
          </w:tcPr>
          <w:p w:rsidR="001C3328" w:rsidRPr="004252EA" w:rsidRDefault="00E70F2C" w:rsidP="00FD31E9">
            <w:pPr>
              <w:pStyle w:val="a3"/>
              <w:spacing w:before="0" w:beforeAutospacing="0" w:after="0" w:afterAutospacing="0"/>
            </w:pPr>
            <w:r>
              <w:t>Репетировать все эпизоды спектакля с использованием деко</w:t>
            </w:r>
            <w:r w:rsidR="001C3328">
              <w:t>раций, костюмов, музык</w:t>
            </w:r>
            <w:r>
              <w:t>ального сопровож</w:t>
            </w:r>
            <w:r w:rsidR="001C3328">
              <w:t>дения, света.</w:t>
            </w:r>
            <w:r>
              <w:t xml:space="preserve"> </w:t>
            </w:r>
            <w:r w:rsidR="001C3328">
              <w:t>Учить детей оценивать дей</w:t>
            </w:r>
            <w:r>
              <w:t>ствия других и срав</w:t>
            </w:r>
            <w:r w:rsidR="001C3328">
              <w:t>нивать их с собственными действиями.</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22</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20.11</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r>
              <w:rPr>
                <w:rFonts w:ascii="Times New Roman" w:hAnsi="Times New Roman"/>
                <w:sz w:val="24"/>
                <w:szCs w:val="24"/>
              </w:rPr>
              <w:t>, родителям.</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rPr>
                <w:rFonts w:ascii="Times New Roman" w:hAnsi="Times New Roman"/>
                <w:sz w:val="24"/>
                <w:szCs w:val="24"/>
              </w:rPr>
            </w:pPr>
            <w:r>
              <w:rPr>
                <w:rFonts w:ascii="Times New Roman" w:hAnsi="Times New Roman"/>
                <w:sz w:val="24"/>
                <w:szCs w:val="24"/>
              </w:rPr>
              <w:t xml:space="preserve">Выступление. </w:t>
            </w:r>
          </w:p>
        </w:tc>
        <w:tc>
          <w:tcPr>
            <w:tcW w:w="3093" w:type="dxa"/>
            <w:tcBorders>
              <w:top w:val="outset" w:sz="6" w:space="0" w:color="auto"/>
              <w:left w:val="outset" w:sz="6" w:space="0" w:color="auto"/>
              <w:bottom w:val="outset" w:sz="6" w:space="0" w:color="auto"/>
            </w:tcBorders>
          </w:tcPr>
          <w:p w:rsidR="001C3328" w:rsidRPr="004252EA" w:rsidRDefault="001C3328" w:rsidP="00FD31E9">
            <w:pPr>
              <w:pStyle w:val="a3"/>
              <w:spacing w:before="0" w:beforeAutospacing="0" w:after="0" w:afterAutospacing="0"/>
            </w:pPr>
            <w:r>
              <w:t>Формирование четкой и гр</w:t>
            </w:r>
            <w:r w:rsidR="00E70F2C">
              <w:t xml:space="preserve">амотной речи. Добиваться выразительности действия. </w:t>
            </w:r>
            <w:r>
              <w:t>Формирование</w:t>
            </w:r>
            <w:r w:rsidR="00E70F2C">
              <w:t xml:space="preserve"> спло</w:t>
            </w:r>
            <w:r>
              <w:t>ченности коллектива</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23-24</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25.11</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27.11</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Выбор пьесы: </w:t>
            </w:r>
            <w:r w:rsidRPr="00A3189F">
              <w:rPr>
                <w:rFonts w:ascii="Times New Roman" w:hAnsi="Times New Roman"/>
                <w:i/>
                <w:sz w:val="24"/>
                <w:szCs w:val="24"/>
              </w:rPr>
              <w:t>р. н.с. «Колосок»</w:t>
            </w:r>
            <w:r>
              <w:rPr>
                <w:rFonts w:ascii="Times New Roman" w:hAnsi="Times New Roman"/>
                <w:sz w:val="24"/>
                <w:szCs w:val="24"/>
              </w:rPr>
              <w:t xml:space="preserve">  </w:t>
            </w:r>
            <w:r w:rsidRPr="004252EA">
              <w:rPr>
                <w:rFonts w:ascii="Times New Roman" w:hAnsi="Times New Roman"/>
                <w:sz w:val="24"/>
                <w:szCs w:val="24"/>
              </w:rPr>
              <w:t xml:space="preserve">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Обсуждение. </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Артикуляционная гимнастика.</w:t>
            </w:r>
          </w:p>
        </w:tc>
        <w:tc>
          <w:tcPr>
            <w:tcW w:w="3093" w:type="dxa"/>
            <w:tcBorders>
              <w:top w:val="outset" w:sz="6" w:space="0" w:color="auto"/>
              <w:left w:val="outset" w:sz="6" w:space="0" w:color="auto"/>
              <w:bottom w:val="outset" w:sz="6" w:space="0" w:color="auto"/>
            </w:tcBorders>
          </w:tcPr>
          <w:p w:rsidR="001C3328" w:rsidRPr="00C12F42" w:rsidRDefault="001C3328" w:rsidP="00FD31E9">
            <w:pPr>
              <w:spacing w:after="0" w:line="240" w:lineRule="auto"/>
              <w:rPr>
                <w:rFonts w:ascii="Times New Roman" w:hAnsi="Times New Roman"/>
                <w:sz w:val="24"/>
                <w:szCs w:val="24"/>
              </w:rPr>
            </w:pPr>
            <w:r w:rsidRPr="00C12F42">
              <w:rPr>
                <w:rFonts w:ascii="Times New Roman" w:hAnsi="Times New Roman"/>
                <w:sz w:val="24"/>
                <w:szCs w:val="24"/>
              </w:rPr>
              <w:t>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25-26</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02.12</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04.12</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Читки по ролям, глубокий и детальный разбор пьесы.</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Ролевая игра.</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Научить 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w:t>
            </w:r>
          </w:p>
          <w:p w:rsidR="001C3328" w:rsidRPr="004252EA" w:rsidRDefault="001C3328" w:rsidP="00FD31E9">
            <w:pPr>
              <w:spacing w:after="0" w:line="240" w:lineRule="auto"/>
              <w:rPr>
                <w:rFonts w:ascii="Times New Roman" w:hAnsi="Times New Roman"/>
                <w:sz w:val="24"/>
                <w:szCs w:val="24"/>
              </w:rPr>
            </w:pP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27-28</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09.12</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11.12</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Изготовление бутафории и кукол для пьесы. </w:t>
            </w:r>
          </w:p>
        </w:tc>
        <w:tc>
          <w:tcPr>
            <w:tcW w:w="1703" w:type="dxa"/>
            <w:tcBorders>
              <w:top w:val="outset" w:sz="6" w:space="0" w:color="auto"/>
              <w:left w:val="outset" w:sz="6" w:space="0" w:color="auto"/>
              <w:bottom w:val="outset" w:sz="6" w:space="0" w:color="auto"/>
            </w:tcBorders>
          </w:tcPr>
          <w:p w:rsidR="001C3328" w:rsidRDefault="00E70F2C" w:rsidP="00FD31E9">
            <w:pPr>
              <w:spacing w:after="0" w:line="240" w:lineRule="auto"/>
              <w:rPr>
                <w:rFonts w:ascii="Times New Roman" w:hAnsi="Times New Roman"/>
                <w:sz w:val="24"/>
                <w:szCs w:val="24"/>
              </w:rPr>
            </w:pPr>
            <w:r>
              <w:rPr>
                <w:rFonts w:ascii="Times New Roman" w:hAnsi="Times New Roman"/>
                <w:sz w:val="24"/>
                <w:szCs w:val="24"/>
              </w:rPr>
              <w:t>Инсценировка</w:t>
            </w:r>
          </w:p>
          <w:p w:rsidR="001C3328" w:rsidRPr="004252EA" w:rsidRDefault="00E70F2C" w:rsidP="00FD31E9">
            <w:pPr>
              <w:spacing w:after="0" w:line="240" w:lineRule="auto"/>
              <w:rPr>
                <w:rFonts w:ascii="Times New Roman" w:hAnsi="Times New Roman"/>
                <w:sz w:val="24"/>
                <w:szCs w:val="24"/>
              </w:rPr>
            </w:pPr>
            <w:r>
              <w:rPr>
                <w:rFonts w:ascii="Times New Roman" w:hAnsi="Times New Roman"/>
                <w:sz w:val="24"/>
                <w:szCs w:val="24"/>
              </w:rPr>
              <w:t>Практическая деятель</w:t>
            </w:r>
            <w:r w:rsidR="001C3328">
              <w:rPr>
                <w:rFonts w:ascii="Times New Roman" w:hAnsi="Times New Roman"/>
                <w:sz w:val="24"/>
                <w:szCs w:val="24"/>
              </w:rPr>
              <w:t>ность.</w:t>
            </w:r>
          </w:p>
        </w:tc>
        <w:tc>
          <w:tcPr>
            <w:tcW w:w="3093" w:type="dxa"/>
            <w:tcBorders>
              <w:top w:val="outset" w:sz="6" w:space="0" w:color="auto"/>
              <w:left w:val="outset" w:sz="6" w:space="0" w:color="auto"/>
              <w:bottom w:val="outset" w:sz="6" w:space="0" w:color="auto"/>
            </w:tcBorders>
          </w:tcPr>
          <w:p w:rsidR="001C3328" w:rsidRPr="004252EA" w:rsidRDefault="00E70F2C" w:rsidP="00FD31E9">
            <w:pPr>
              <w:pStyle w:val="a3"/>
              <w:spacing w:before="0" w:beforeAutospacing="0" w:after="0" w:afterAutospacing="0"/>
            </w:pPr>
            <w:r>
              <w:t xml:space="preserve">Дать вторую жизнь вещам. </w:t>
            </w:r>
            <w:r w:rsidR="001C3328">
              <w:t>Развивать воображение и фантазию детей.</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29-30</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16.12</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18.12</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Заучивание текста наизусть, соединение действия куклы со словами своей роли. </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Ролевая игра.</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Инсценировка.</w:t>
            </w:r>
          </w:p>
        </w:tc>
        <w:tc>
          <w:tcPr>
            <w:tcW w:w="3093" w:type="dxa"/>
            <w:tcBorders>
              <w:top w:val="outset" w:sz="6" w:space="0" w:color="auto"/>
              <w:left w:val="outset" w:sz="6" w:space="0" w:color="auto"/>
              <w:bottom w:val="outset" w:sz="6" w:space="0" w:color="auto"/>
            </w:tcBorders>
          </w:tcPr>
          <w:p w:rsidR="001C3328" w:rsidRPr="004252EA" w:rsidRDefault="001C3328" w:rsidP="00FD31E9">
            <w:pPr>
              <w:pStyle w:val="a3"/>
              <w:spacing w:before="0" w:beforeAutospacing="0" w:after="0" w:afterAutospacing="0"/>
            </w:pPr>
            <w:r>
              <w:t>Репетиро</w:t>
            </w:r>
            <w:r w:rsidR="00E70F2C">
              <w:t>вать пролог, 1 и 2 эпизоды спектакля с использова</w:t>
            </w:r>
            <w:r>
              <w:t>нием декораций и реквизита. Назначить ответственных за рек-визит, декорации, к</w:t>
            </w:r>
            <w:r w:rsidR="00E70F2C">
              <w:t xml:space="preserve">остюмы. Совершенствовать, </w:t>
            </w:r>
            <w:r>
              <w:t>находить ключевые слова в</w:t>
            </w:r>
            <w:r w:rsidR="00E70F2C">
              <w:t xml:space="preserve"> предложении и выделять их голо</w:t>
            </w:r>
            <w:r>
              <w:t>сом.</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31-32</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23.12</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25.12</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Практическая деятельность.</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Репет</w:t>
            </w:r>
            <w:r w:rsidR="00E70F2C">
              <w:t>ировать 3, 4 эпизоды с использо</w:t>
            </w:r>
            <w:r>
              <w:t>ванием декораций.</w:t>
            </w:r>
          </w:p>
          <w:p w:rsidR="001C3328" w:rsidRPr="006F5BA3" w:rsidRDefault="00E70F2C" w:rsidP="00FD31E9">
            <w:pPr>
              <w:pStyle w:val="a3"/>
              <w:spacing w:before="0" w:beforeAutospacing="0" w:after="0" w:afterAutospacing="0"/>
            </w:pPr>
            <w:r>
              <w:t>Распределение технических обязанностей по спектаклю, ус</w:t>
            </w:r>
            <w:r w:rsidR="001C3328">
              <w:t>тановка оформления, декор</w:t>
            </w:r>
            <w:r>
              <w:t>ативных деталей, подача бутафо</w:t>
            </w:r>
            <w:r w:rsidR="001C3328">
              <w:t>рии, помощь друг другу в управлени</w:t>
            </w:r>
            <w:r>
              <w:t xml:space="preserve">и куклами. </w:t>
            </w:r>
            <w:r w:rsidR="001C3328" w:rsidRPr="006F5BA3">
              <w:t>Совершенствовать умение детей создавать образы с помощью жестов, мимики.</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33-34</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13.01</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15.01</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звуковое оформление спектакля.</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Инсценировка.</w:t>
            </w:r>
          </w:p>
        </w:tc>
        <w:tc>
          <w:tcPr>
            <w:tcW w:w="3093" w:type="dxa"/>
            <w:tcBorders>
              <w:top w:val="outset" w:sz="6" w:space="0" w:color="auto"/>
              <w:left w:val="outset" w:sz="6" w:space="0" w:color="auto"/>
              <w:bottom w:val="outset" w:sz="6" w:space="0" w:color="auto"/>
            </w:tcBorders>
          </w:tcPr>
          <w:p w:rsidR="001C3328" w:rsidRPr="004252EA" w:rsidRDefault="00E70F2C" w:rsidP="00FD31E9">
            <w:pPr>
              <w:pStyle w:val="a3"/>
              <w:spacing w:before="0" w:beforeAutospacing="0" w:after="0" w:afterAutospacing="0"/>
            </w:pPr>
            <w:r>
              <w:t>Репетировать все эпизоды спектакля с использованием декораций, костюмов, му</w:t>
            </w:r>
            <w:r w:rsidR="001C3328">
              <w:t>зыкального сопровождения, света.</w:t>
            </w:r>
            <w:r>
              <w:t xml:space="preserve"> Учить детей оценивать дей</w:t>
            </w:r>
            <w:r w:rsidR="001C3328">
              <w:t>ствия дру</w:t>
            </w:r>
            <w:r>
              <w:t>гих и сравнивать их с собствен</w:t>
            </w:r>
            <w:r w:rsidR="001C3328">
              <w:t>ными</w:t>
            </w:r>
            <w:r>
              <w:t xml:space="preserve"> действиями. Учить детей коллек</w:t>
            </w:r>
            <w:r w:rsidR="001C3328">
              <w:t>тивной работе. Формировать четкую и грамотную речь.</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35</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20.01</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p>
        </w:tc>
        <w:tc>
          <w:tcPr>
            <w:tcW w:w="1703"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Выступление.</w:t>
            </w:r>
          </w:p>
        </w:tc>
        <w:tc>
          <w:tcPr>
            <w:tcW w:w="3093" w:type="dxa"/>
            <w:tcBorders>
              <w:top w:val="outset" w:sz="6" w:space="0" w:color="auto"/>
              <w:left w:val="outset" w:sz="6" w:space="0" w:color="auto"/>
              <w:bottom w:val="outset" w:sz="6" w:space="0" w:color="auto"/>
            </w:tcBorders>
          </w:tcPr>
          <w:p w:rsidR="001C3328" w:rsidRPr="004252EA" w:rsidRDefault="001C3328" w:rsidP="00FD31E9">
            <w:pPr>
              <w:pStyle w:val="a3"/>
              <w:spacing w:before="0" w:beforeAutospacing="0" w:after="0" w:afterAutospacing="0"/>
            </w:pPr>
            <w:r>
              <w:t>Формирование четкой и грамотно</w:t>
            </w:r>
            <w:r w:rsidR="00E70F2C">
              <w:t>й речи. Добиваться выразительности действия. Формирование спло</w:t>
            </w:r>
            <w:r>
              <w:t>ченности коллектива.</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36-37</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22.01</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27.01</w:t>
            </w:r>
          </w:p>
        </w:tc>
        <w:tc>
          <w:tcPr>
            <w:tcW w:w="3919"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родителям.</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Выступление.</w:t>
            </w:r>
          </w:p>
        </w:tc>
        <w:tc>
          <w:tcPr>
            <w:tcW w:w="3093" w:type="dxa"/>
            <w:tcBorders>
              <w:top w:val="outset" w:sz="6" w:space="0" w:color="auto"/>
              <w:left w:val="outset" w:sz="6" w:space="0" w:color="auto"/>
              <w:bottom w:val="outset" w:sz="6" w:space="0" w:color="auto"/>
            </w:tcBorders>
          </w:tcPr>
          <w:p w:rsidR="001C3328" w:rsidRDefault="00DF647A" w:rsidP="00FD31E9">
            <w:pPr>
              <w:pStyle w:val="a3"/>
              <w:spacing w:before="0" w:beforeAutospacing="0" w:after="0" w:afterAutospacing="0"/>
            </w:pPr>
            <w:r>
              <w:t>Добиваться выразительности действия. Формирование спло</w:t>
            </w:r>
            <w:r w:rsidR="001C3328">
              <w:t>ченности коллектива.</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p>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38-39</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p>
          <w:p w:rsidR="001C3328" w:rsidRDefault="001C3328" w:rsidP="00FD31E9">
            <w:pPr>
              <w:spacing w:after="0" w:line="240" w:lineRule="auto"/>
              <w:rPr>
                <w:rFonts w:ascii="Times New Roman" w:hAnsi="Times New Roman"/>
                <w:sz w:val="24"/>
                <w:szCs w:val="24"/>
              </w:rPr>
            </w:pP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29.01</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03.02</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Выбор пьесы. Чтение пьесы вслух. </w:t>
            </w:r>
            <w:r w:rsidR="00DF647A">
              <w:rPr>
                <w:rFonts w:ascii="Times New Roman" w:hAnsi="Times New Roman"/>
                <w:sz w:val="24"/>
                <w:szCs w:val="24"/>
              </w:rPr>
              <w:t>Определение времени и места дей</w:t>
            </w:r>
            <w:r>
              <w:rPr>
                <w:rFonts w:ascii="Times New Roman" w:hAnsi="Times New Roman"/>
                <w:sz w:val="24"/>
                <w:szCs w:val="24"/>
              </w:rPr>
              <w:t>ствия. Характеристика действующих лиц. Распределение ролей. Читка по ролям. Читка по ролям. Глубокий и детальный разбор пьесы.</w:t>
            </w:r>
          </w:p>
          <w:p w:rsidR="001C3328" w:rsidRPr="004252EA" w:rsidRDefault="001C3328" w:rsidP="00FD31E9">
            <w:pPr>
              <w:spacing w:after="0" w:line="240" w:lineRule="auto"/>
              <w:rPr>
                <w:rFonts w:ascii="Times New Roman" w:hAnsi="Times New Roman"/>
                <w:sz w:val="24"/>
                <w:szCs w:val="24"/>
              </w:rPr>
            </w:pP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Обсуждение.</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Обыгрывание.</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Артикуляционная гимнастика.</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Выбор пьесы, делать режисс</w:t>
            </w:r>
            <w:r w:rsidR="00DF647A">
              <w:t>ерскую разра</w:t>
            </w:r>
            <w:r>
              <w:t>ботку. Это значит продума</w:t>
            </w:r>
            <w:r w:rsidR="00DF647A">
              <w:t>ть: сколько кукол будет участво</w:t>
            </w:r>
            <w:r>
              <w:t>вать в спектакле, как они до</w:t>
            </w:r>
            <w:r w:rsidR="00DF647A">
              <w:t>лжны будут выглядеть. Далее рас</w:t>
            </w:r>
            <w:r>
              <w:t>писывать сказку по ролям, мысленно представляя сцены, ко</w:t>
            </w:r>
            <w:r w:rsidR="00DF647A">
              <w:t xml:space="preserve">торые ребята будут разыгрывать. </w:t>
            </w:r>
            <w:r>
              <w:t>Работа над дикцией.</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40-41</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05.02</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10.02</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Репетиция пьесы. </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Инсценировка. Ролевая игра.</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Совершенствовать,</w:t>
            </w:r>
            <w:r w:rsidR="00DF647A">
              <w:t xml:space="preserve"> находить ключевые сло</w:t>
            </w:r>
            <w:r>
              <w:t>ва в предложении и выделять их голосом.</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42-43</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12.02</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24.02</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Изготовление бутафории и кукол пьесы.</w:t>
            </w:r>
          </w:p>
        </w:tc>
        <w:tc>
          <w:tcPr>
            <w:tcW w:w="1703" w:type="dxa"/>
            <w:tcBorders>
              <w:top w:val="outset" w:sz="6" w:space="0" w:color="auto"/>
              <w:left w:val="outset" w:sz="6" w:space="0" w:color="auto"/>
              <w:bottom w:val="outset" w:sz="6" w:space="0" w:color="auto"/>
            </w:tcBorders>
          </w:tcPr>
          <w:p w:rsidR="001C3328" w:rsidRDefault="00DF647A" w:rsidP="00FD31E9">
            <w:pPr>
              <w:spacing w:after="0" w:line="240" w:lineRule="auto"/>
              <w:rPr>
                <w:rFonts w:ascii="Times New Roman" w:hAnsi="Times New Roman"/>
                <w:sz w:val="24"/>
                <w:szCs w:val="24"/>
              </w:rPr>
            </w:pPr>
            <w:r>
              <w:rPr>
                <w:rFonts w:ascii="Times New Roman" w:hAnsi="Times New Roman"/>
                <w:sz w:val="24"/>
                <w:szCs w:val="24"/>
              </w:rPr>
              <w:t>Практическая деяте</w:t>
            </w:r>
            <w:r w:rsidR="001C3328">
              <w:rPr>
                <w:rFonts w:ascii="Times New Roman" w:hAnsi="Times New Roman"/>
                <w:sz w:val="24"/>
                <w:szCs w:val="24"/>
              </w:rPr>
              <w:t>льность.</w:t>
            </w:r>
          </w:p>
        </w:tc>
        <w:tc>
          <w:tcPr>
            <w:tcW w:w="3093" w:type="dxa"/>
            <w:tcBorders>
              <w:top w:val="outset" w:sz="6" w:space="0" w:color="auto"/>
              <w:left w:val="outset" w:sz="6" w:space="0" w:color="auto"/>
              <w:bottom w:val="outset" w:sz="6" w:space="0" w:color="auto"/>
            </w:tcBorders>
          </w:tcPr>
          <w:p w:rsidR="001C3328" w:rsidRPr="00FA22C9" w:rsidRDefault="00DF647A" w:rsidP="00FD31E9">
            <w:pPr>
              <w:spacing w:after="0" w:line="240" w:lineRule="auto"/>
              <w:rPr>
                <w:rFonts w:ascii="Times New Roman" w:hAnsi="Times New Roman"/>
                <w:sz w:val="24"/>
                <w:szCs w:val="24"/>
              </w:rPr>
            </w:pPr>
            <w:r>
              <w:rPr>
                <w:rFonts w:ascii="Times New Roman" w:hAnsi="Times New Roman"/>
                <w:sz w:val="24"/>
                <w:szCs w:val="24"/>
              </w:rPr>
              <w:t>Развивать воображние и фантазию де</w:t>
            </w:r>
            <w:r w:rsidR="001C3328" w:rsidRPr="00FA22C9">
              <w:rPr>
                <w:rFonts w:ascii="Times New Roman" w:hAnsi="Times New Roman"/>
                <w:sz w:val="24"/>
                <w:szCs w:val="24"/>
              </w:rPr>
              <w:t>тей.</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44-45</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26.02</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02.03</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c>
          <w:tcPr>
            <w:tcW w:w="1703" w:type="dxa"/>
            <w:tcBorders>
              <w:top w:val="outset" w:sz="6" w:space="0" w:color="auto"/>
              <w:left w:val="outset" w:sz="6" w:space="0" w:color="auto"/>
              <w:bottom w:val="outset" w:sz="6" w:space="0" w:color="auto"/>
            </w:tcBorders>
          </w:tcPr>
          <w:p w:rsidR="001C3328" w:rsidRDefault="00DF647A" w:rsidP="00FD31E9">
            <w:pPr>
              <w:spacing w:after="0" w:line="240" w:lineRule="auto"/>
              <w:rPr>
                <w:rFonts w:ascii="Times New Roman" w:hAnsi="Times New Roman"/>
                <w:sz w:val="24"/>
                <w:szCs w:val="24"/>
              </w:rPr>
            </w:pPr>
            <w:r>
              <w:rPr>
                <w:rFonts w:ascii="Times New Roman" w:hAnsi="Times New Roman"/>
                <w:sz w:val="24"/>
                <w:szCs w:val="24"/>
              </w:rPr>
              <w:t>Практическая деяте</w:t>
            </w:r>
            <w:r w:rsidR="001C3328">
              <w:rPr>
                <w:rFonts w:ascii="Times New Roman" w:hAnsi="Times New Roman"/>
                <w:sz w:val="24"/>
                <w:szCs w:val="24"/>
              </w:rPr>
              <w:t>льность.</w:t>
            </w:r>
          </w:p>
        </w:tc>
        <w:tc>
          <w:tcPr>
            <w:tcW w:w="3093" w:type="dxa"/>
            <w:tcBorders>
              <w:top w:val="outset" w:sz="6" w:space="0" w:color="auto"/>
              <w:left w:val="outset" w:sz="6" w:space="0" w:color="auto"/>
              <w:bottom w:val="outset" w:sz="6" w:space="0" w:color="auto"/>
            </w:tcBorders>
          </w:tcPr>
          <w:p w:rsidR="001C3328" w:rsidRDefault="00DF647A" w:rsidP="00FD31E9">
            <w:pPr>
              <w:pStyle w:val="a3"/>
              <w:spacing w:before="0" w:beforeAutospacing="0" w:after="0" w:afterAutospacing="0"/>
            </w:pPr>
            <w:r>
              <w:t>Распределение тех</w:t>
            </w:r>
            <w:r w:rsidR="001C3328">
              <w:t>нических обязаннос</w:t>
            </w:r>
            <w:r>
              <w:t>тей по спектаклю, ус</w:t>
            </w:r>
            <w:r w:rsidR="001C3328">
              <w:t>тановк</w:t>
            </w:r>
            <w:r>
              <w:t>а оформления, декоративных деталей, подача бутафо</w:t>
            </w:r>
            <w:r w:rsidR="001C3328">
              <w:t>рии, помощь д</w:t>
            </w:r>
            <w:r>
              <w:t xml:space="preserve">руг другу в управлении куклами. </w:t>
            </w:r>
            <w:r w:rsidR="001C3328" w:rsidRPr="006F5BA3">
              <w:t>Совершенствовать умение детей создавать образы с помощью жестов, мимики.</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46-47</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04.03</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09.03</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Генеральная репетиция, звуковое оформление спектакля.</w:t>
            </w:r>
          </w:p>
          <w:p w:rsidR="001C3328" w:rsidRDefault="001C3328" w:rsidP="00FD31E9">
            <w:pPr>
              <w:spacing w:after="0" w:line="240" w:lineRule="auto"/>
              <w:rPr>
                <w:rFonts w:ascii="Times New Roman" w:hAnsi="Times New Roman"/>
                <w:sz w:val="24"/>
                <w:szCs w:val="24"/>
              </w:rPr>
            </w:pP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Ролевая игра.</w:t>
            </w:r>
          </w:p>
          <w:p w:rsidR="001C3328" w:rsidRDefault="00DF647A" w:rsidP="00FD31E9">
            <w:pPr>
              <w:spacing w:after="0" w:line="240" w:lineRule="auto"/>
              <w:rPr>
                <w:rFonts w:ascii="Times New Roman" w:hAnsi="Times New Roman"/>
                <w:sz w:val="24"/>
                <w:szCs w:val="24"/>
              </w:rPr>
            </w:pPr>
            <w:r>
              <w:rPr>
                <w:rFonts w:ascii="Times New Roman" w:hAnsi="Times New Roman"/>
                <w:sz w:val="24"/>
                <w:szCs w:val="24"/>
              </w:rPr>
              <w:t>Инсценировка.</w:t>
            </w:r>
            <w:r w:rsidR="00845326">
              <w:rPr>
                <w:rFonts w:ascii="Times New Roman" w:hAnsi="Times New Roman"/>
                <w:sz w:val="24"/>
                <w:szCs w:val="24"/>
              </w:rPr>
              <w:t xml:space="preserve"> </w:t>
            </w:r>
            <w:r w:rsidR="001C3328">
              <w:rPr>
                <w:rFonts w:ascii="Times New Roman" w:hAnsi="Times New Roman"/>
                <w:sz w:val="24"/>
                <w:szCs w:val="24"/>
              </w:rPr>
              <w:t>Прослушивание.</w:t>
            </w:r>
          </w:p>
        </w:tc>
        <w:tc>
          <w:tcPr>
            <w:tcW w:w="3093" w:type="dxa"/>
            <w:tcBorders>
              <w:top w:val="outset" w:sz="6" w:space="0" w:color="auto"/>
              <w:left w:val="outset" w:sz="6" w:space="0" w:color="auto"/>
              <w:bottom w:val="outset" w:sz="6" w:space="0" w:color="auto"/>
            </w:tcBorders>
          </w:tcPr>
          <w:p w:rsidR="001C3328" w:rsidRPr="009904E2" w:rsidRDefault="00DF647A" w:rsidP="00FD31E9">
            <w:pPr>
              <w:spacing w:after="0" w:line="240" w:lineRule="auto"/>
              <w:rPr>
                <w:rFonts w:ascii="Times New Roman" w:hAnsi="Times New Roman"/>
                <w:sz w:val="24"/>
                <w:szCs w:val="24"/>
              </w:rPr>
            </w:pPr>
            <w:r>
              <w:rPr>
                <w:rFonts w:ascii="Times New Roman" w:hAnsi="Times New Roman"/>
                <w:sz w:val="24"/>
                <w:szCs w:val="24"/>
              </w:rPr>
              <w:t>Репетировать все эпизоды спектакля с использованием декораций, костюмов, музыкального сопровож</w:t>
            </w:r>
            <w:r w:rsidR="001C3328" w:rsidRPr="009904E2">
              <w:rPr>
                <w:rFonts w:ascii="Times New Roman" w:hAnsi="Times New Roman"/>
                <w:sz w:val="24"/>
                <w:szCs w:val="24"/>
              </w:rPr>
              <w:t>дения, света.</w:t>
            </w:r>
            <w:r>
              <w:rPr>
                <w:rFonts w:ascii="Times New Roman" w:hAnsi="Times New Roman"/>
                <w:sz w:val="24"/>
                <w:szCs w:val="24"/>
              </w:rPr>
              <w:t xml:space="preserve"> </w:t>
            </w:r>
            <w:r w:rsidR="001C3328" w:rsidRPr="009904E2">
              <w:rPr>
                <w:rFonts w:ascii="Times New Roman" w:hAnsi="Times New Roman"/>
                <w:sz w:val="24"/>
                <w:szCs w:val="24"/>
              </w:rPr>
              <w:t>Учить детей оценивать дей</w:t>
            </w:r>
            <w:r w:rsidR="00845326">
              <w:rPr>
                <w:rFonts w:ascii="Times New Roman" w:hAnsi="Times New Roman"/>
                <w:sz w:val="24"/>
                <w:szCs w:val="24"/>
              </w:rPr>
              <w:t>ствия других и сравнивать их с собствен</w:t>
            </w:r>
            <w:r w:rsidR="001C3328" w:rsidRPr="009904E2">
              <w:rPr>
                <w:rFonts w:ascii="Times New Roman" w:hAnsi="Times New Roman"/>
                <w:sz w:val="24"/>
                <w:szCs w:val="24"/>
              </w:rPr>
              <w:t xml:space="preserve">ными действиями. </w:t>
            </w:r>
            <w:r w:rsidR="00845326">
              <w:rPr>
                <w:rFonts w:ascii="Times New Roman" w:hAnsi="Times New Roman"/>
                <w:sz w:val="24"/>
                <w:szCs w:val="24"/>
              </w:rPr>
              <w:t>Учить детей коллек</w:t>
            </w:r>
            <w:r w:rsidR="001C3328" w:rsidRPr="009904E2">
              <w:rPr>
                <w:rFonts w:ascii="Times New Roman" w:hAnsi="Times New Roman"/>
                <w:sz w:val="24"/>
                <w:szCs w:val="24"/>
              </w:rPr>
              <w:t>тивной работе. Формировать четкую и грамотную речь.</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48</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11.03</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детям.</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Выступление.</w:t>
            </w:r>
          </w:p>
        </w:tc>
        <w:tc>
          <w:tcPr>
            <w:tcW w:w="3093" w:type="dxa"/>
            <w:tcBorders>
              <w:top w:val="outset" w:sz="6" w:space="0" w:color="auto"/>
              <w:left w:val="outset" w:sz="6" w:space="0" w:color="auto"/>
              <w:bottom w:val="outset" w:sz="6" w:space="0" w:color="auto"/>
            </w:tcBorders>
          </w:tcPr>
          <w:p w:rsidR="001C3328" w:rsidRPr="009904E2" w:rsidRDefault="00845326" w:rsidP="00FD31E9">
            <w:pPr>
              <w:spacing w:after="0" w:line="240" w:lineRule="auto"/>
              <w:rPr>
                <w:rFonts w:ascii="Times New Roman" w:hAnsi="Times New Roman"/>
                <w:sz w:val="24"/>
                <w:szCs w:val="24"/>
              </w:rPr>
            </w:pPr>
            <w:r>
              <w:rPr>
                <w:rFonts w:ascii="Times New Roman" w:hAnsi="Times New Roman"/>
                <w:sz w:val="24"/>
                <w:szCs w:val="24"/>
              </w:rPr>
              <w:t>Формирование спло</w:t>
            </w:r>
            <w:r w:rsidR="001C3328" w:rsidRPr="009904E2">
              <w:rPr>
                <w:rFonts w:ascii="Times New Roman" w:hAnsi="Times New Roman"/>
                <w:sz w:val="24"/>
                <w:szCs w:val="24"/>
              </w:rPr>
              <w:t>ченности коллектива.</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49</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16.03</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родителям.</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Выступление.</w:t>
            </w:r>
          </w:p>
        </w:tc>
        <w:tc>
          <w:tcPr>
            <w:tcW w:w="3093" w:type="dxa"/>
            <w:tcBorders>
              <w:top w:val="outset" w:sz="6" w:space="0" w:color="auto"/>
              <w:left w:val="outset" w:sz="6" w:space="0" w:color="auto"/>
              <w:bottom w:val="outset" w:sz="6" w:space="0" w:color="auto"/>
            </w:tcBorders>
          </w:tcPr>
          <w:p w:rsidR="001C3328" w:rsidRDefault="00845326" w:rsidP="00FD31E9">
            <w:pPr>
              <w:spacing w:after="0" w:line="240" w:lineRule="auto"/>
              <w:rPr>
                <w:rFonts w:ascii="Times New Roman" w:hAnsi="Times New Roman"/>
                <w:sz w:val="24"/>
                <w:szCs w:val="24"/>
              </w:rPr>
            </w:pPr>
            <w:r>
              <w:rPr>
                <w:rFonts w:ascii="Times New Roman" w:hAnsi="Times New Roman"/>
                <w:sz w:val="24"/>
                <w:szCs w:val="24"/>
              </w:rPr>
              <w:t>Добиваться вырази</w:t>
            </w:r>
            <w:r w:rsidR="001C3328">
              <w:rPr>
                <w:rFonts w:ascii="Times New Roman" w:hAnsi="Times New Roman"/>
                <w:sz w:val="24"/>
                <w:szCs w:val="24"/>
              </w:rPr>
              <w:t>тельности действия.</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50-51</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18.03</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23.03</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Выбор пьесы. Чтение пьесы вслух. </w:t>
            </w:r>
            <w:r w:rsidR="00845326">
              <w:rPr>
                <w:rFonts w:ascii="Times New Roman" w:hAnsi="Times New Roman"/>
                <w:sz w:val="24"/>
                <w:szCs w:val="24"/>
              </w:rPr>
              <w:t>Определение времени и места дей</w:t>
            </w:r>
            <w:r>
              <w:rPr>
                <w:rFonts w:ascii="Times New Roman" w:hAnsi="Times New Roman"/>
                <w:sz w:val="24"/>
                <w:szCs w:val="24"/>
              </w:rPr>
              <w:t>ствия. Характеристика действующих лиц. Распределение ролей.</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Обсуждение.</w:t>
            </w:r>
          </w:p>
        </w:tc>
        <w:tc>
          <w:tcPr>
            <w:tcW w:w="3093" w:type="dxa"/>
            <w:tcBorders>
              <w:top w:val="outset" w:sz="6" w:space="0" w:color="auto"/>
              <w:left w:val="outset" w:sz="6" w:space="0" w:color="auto"/>
              <w:bottom w:val="outset" w:sz="6" w:space="0" w:color="auto"/>
            </w:tcBorders>
          </w:tcPr>
          <w:p w:rsidR="001C3328" w:rsidRPr="00FA22C9" w:rsidRDefault="001C3328" w:rsidP="00FD31E9">
            <w:pPr>
              <w:spacing w:after="0" w:line="240" w:lineRule="auto"/>
              <w:rPr>
                <w:rFonts w:ascii="Times New Roman" w:hAnsi="Times New Roman"/>
                <w:sz w:val="24"/>
                <w:szCs w:val="24"/>
              </w:rPr>
            </w:pPr>
            <w:r w:rsidRPr="00FA22C9">
              <w:rPr>
                <w:rFonts w:ascii="Times New Roman" w:hAnsi="Times New Roman"/>
                <w:sz w:val="24"/>
                <w:szCs w:val="24"/>
              </w:rPr>
              <w:t>Необходимо выбрать сначала самый простой сюжет для спектакля. Выбирать сказ</w:t>
            </w:r>
            <w:r w:rsidR="00845326">
              <w:rPr>
                <w:rFonts w:ascii="Times New Roman" w:hAnsi="Times New Roman"/>
                <w:sz w:val="24"/>
                <w:szCs w:val="24"/>
              </w:rPr>
              <w:t>ку, делать режиссер</w:t>
            </w:r>
            <w:r w:rsidRPr="00FA22C9">
              <w:rPr>
                <w:rFonts w:ascii="Times New Roman" w:hAnsi="Times New Roman"/>
                <w:sz w:val="24"/>
                <w:szCs w:val="24"/>
              </w:rPr>
              <w:t>скую разработку.</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52-53</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25.03</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06.04</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Чи</w:t>
            </w:r>
            <w:r w:rsidR="00845326">
              <w:rPr>
                <w:rFonts w:ascii="Times New Roman" w:hAnsi="Times New Roman"/>
                <w:sz w:val="24"/>
                <w:szCs w:val="24"/>
              </w:rPr>
              <w:t>тка по ролям. Глубокий и деталь</w:t>
            </w:r>
            <w:r>
              <w:rPr>
                <w:rFonts w:ascii="Times New Roman" w:hAnsi="Times New Roman"/>
                <w:sz w:val="24"/>
                <w:szCs w:val="24"/>
              </w:rPr>
              <w:t>ный разбор пьесы.</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Артикуляционная гимнастика</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Научить 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w:t>
            </w:r>
            <w:r w:rsidR="00845326">
              <w:t>ить себя на месте персонажа, по</w:t>
            </w:r>
            <w:r>
              <w:t>думать, как надо читать за “него” и почему именно так.</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54-55</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08.04</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13.04</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Репетиция пьесы. </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Ролевая игра. Инсценировка.</w:t>
            </w:r>
          </w:p>
        </w:tc>
        <w:tc>
          <w:tcPr>
            <w:tcW w:w="309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sidRPr="006F5BA3">
              <w:rPr>
                <w:rFonts w:ascii="Times New Roman" w:hAnsi="Times New Roman"/>
                <w:sz w:val="24"/>
                <w:szCs w:val="24"/>
              </w:rPr>
              <w:t>Совершенствовать умение детей создавать образы с помощью жестов, мимики.</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56-57</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15.04</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20.04</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Изготовление бутафории и кукол пьесы.</w:t>
            </w:r>
          </w:p>
        </w:tc>
        <w:tc>
          <w:tcPr>
            <w:tcW w:w="1703" w:type="dxa"/>
            <w:tcBorders>
              <w:top w:val="outset" w:sz="6" w:space="0" w:color="auto"/>
              <w:left w:val="outset" w:sz="6" w:space="0" w:color="auto"/>
              <w:bottom w:val="outset" w:sz="6" w:space="0" w:color="auto"/>
            </w:tcBorders>
          </w:tcPr>
          <w:p w:rsidR="001C3328" w:rsidRDefault="00845326" w:rsidP="00FD31E9">
            <w:pPr>
              <w:spacing w:after="0" w:line="240" w:lineRule="auto"/>
              <w:rPr>
                <w:rFonts w:ascii="Times New Roman" w:hAnsi="Times New Roman"/>
                <w:sz w:val="24"/>
                <w:szCs w:val="24"/>
              </w:rPr>
            </w:pPr>
            <w:r>
              <w:rPr>
                <w:rFonts w:ascii="Times New Roman" w:hAnsi="Times New Roman"/>
                <w:sz w:val="24"/>
                <w:szCs w:val="24"/>
              </w:rPr>
              <w:t>Практическая деятель</w:t>
            </w:r>
            <w:r w:rsidR="001C3328">
              <w:rPr>
                <w:rFonts w:ascii="Times New Roman" w:hAnsi="Times New Roman"/>
                <w:sz w:val="24"/>
                <w:szCs w:val="24"/>
              </w:rPr>
              <w:t>ность.</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 xml:space="preserve">Дать вторую жизнь вещам. </w:t>
            </w:r>
          </w:p>
          <w:p w:rsidR="001C3328" w:rsidRDefault="00845326" w:rsidP="00FD31E9">
            <w:pPr>
              <w:pStyle w:val="a3"/>
              <w:spacing w:before="0" w:beforeAutospacing="0" w:after="0" w:afterAutospacing="0"/>
            </w:pPr>
            <w:r>
              <w:t>Развивать воображе</w:t>
            </w:r>
            <w:r w:rsidR="001C3328">
              <w:t>ние и фантазию детей.</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58-59</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22.04</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27.04</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Репетиция пьесы. Распределение т</w:t>
            </w:r>
            <w:r w:rsidR="00845326">
              <w:rPr>
                <w:rFonts w:ascii="Times New Roman" w:hAnsi="Times New Roman"/>
                <w:sz w:val="24"/>
                <w:szCs w:val="24"/>
              </w:rPr>
              <w:t>ехнических обязанностей по спек</w:t>
            </w:r>
            <w:r>
              <w:rPr>
                <w:rFonts w:ascii="Times New Roman" w:hAnsi="Times New Roman"/>
                <w:sz w:val="24"/>
                <w:szCs w:val="24"/>
              </w:rPr>
              <w:t>таклю, установка оформления, декоративных деталей, подача бутафо</w:t>
            </w:r>
            <w:r w:rsidR="00845326">
              <w:rPr>
                <w:rFonts w:ascii="Times New Roman" w:hAnsi="Times New Roman"/>
                <w:sz w:val="24"/>
                <w:szCs w:val="24"/>
              </w:rPr>
              <w:t>рии, помощь друг другу в управле</w:t>
            </w:r>
            <w:r>
              <w:rPr>
                <w:rFonts w:ascii="Times New Roman" w:hAnsi="Times New Roman"/>
                <w:sz w:val="24"/>
                <w:szCs w:val="24"/>
              </w:rPr>
              <w:t xml:space="preserve">нии  куклами. </w:t>
            </w:r>
          </w:p>
        </w:tc>
        <w:tc>
          <w:tcPr>
            <w:tcW w:w="1703" w:type="dxa"/>
            <w:tcBorders>
              <w:top w:val="outset" w:sz="6" w:space="0" w:color="auto"/>
              <w:left w:val="outset" w:sz="6" w:space="0" w:color="auto"/>
              <w:bottom w:val="outset" w:sz="6" w:space="0" w:color="auto"/>
            </w:tcBorders>
          </w:tcPr>
          <w:p w:rsidR="001C3328" w:rsidRDefault="00845326" w:rsidP="00FD31E9">
            <w:pPr>
              <w:spacing w:after="0" w:line="240" w:lineRule="auto"/>
              <w:rPr>
                <w:rFonts w:ascii="Times New Roman" w:hAnsi="Times New Roman"/>
                <w:sz w:val="24"/>
                <w:szCs w:val="24"/>
              </w:rPr>
            </w:pPr>
            <w:r>
              <w:rPr>
                <w:rFonts w:ascii="Times New Roman" w:hAnsi="Times New Roman"/>
                <w:sz w:val="24"/>
                <w:szCs w:val="24"/>
              </w:rPr>
              <w:t>Практическая деяте</w:t>
            </w:r>
            <w:r w:rsidR="001C3328">
              <w:rPr>
                <w:rFonts w:ascii="Times New Roman" w:hAnsi="Times New Roman"/>
                <w:sz w:val="24"/>
                <w:szCs w:val="24"/>
              </w:rPr>
              <w:t>льность.</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Ролевая игра.</w:t>
            </w:r>
          </w:p>
        </w:tc>
        <w:tc>
          <w:tcPr>
            <w:tcW w:w="3093" w:type="dxa"/>
            <w:tcBorders>
              <w:top w:val="outset" w:sz="6" w:space="0" w:color="auto"/>
              <w:left w:val="outset" w:sz="6" w:space="0" w:color="auto"/>
              <w:bottom w:val="outset" w:sz="6" w:space="0" w:color="auto"/>
            </w:tcBorders>
          </w:tcPr>
          <w:p w:rsidR="001C3328" w:rsidRDefault="00845326" w:rsidP="00FD31E9">
            <w:pPr>
              <w:pStyle w:val="a3"/>
              <w:spacing w:before="0" w:beforeAutospacing="0" w:after="0" w:afterAutospacing="0"/>
            </w:pPr>
            <w:r>
              <w:t>Распределение технических обязанностей по спектаклю, ус</w:t>
            </w:r>
            <w:r w:rsidR="001C3328">
              <w:t>тановка оформления, декор</w:t>
            </w:r>
            <w:r>
              <w:t>ативных дета-лей, подача бутафо</w:t>
            </w:r>
            <w:r w:rsidR="001C3328">
              <w:t>рии, помощь друг другу в управлении куклами.</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60-61</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29.04</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04.05</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Генеральная репетиция , звуковое оформление спектакля.</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Инсценировка.</w:t>
            </w:r>
          </w:p>
        </w:tc>
        <w:tc>
          <w:tcPr>
            <w:tcW w:w="3093" w:type="dxa"/>
            <w:tcBorders>
              <w:top w:val="outset" w:sz="6" w:space="0" w:color="auto"/>
              <w:left w:val="outset" w:sz="6" w:space="0" w:color="auto"/>
              <w:bottom w:val="outset" w:sz="6" w:space="0" w:color="auto"/>
            </w:tcBorders>
          </w:tcPr>
          <w:p w:rsidR="001C3328" w:rsidRPr="00FA22C9" w:rsidRDefault="00845326" w:rsidP="00FD31E9">
            <w:pPr>
              <w:spacing w:after="0" w:line="240" w:lineRule="auto"/>
              <w:rPr>
                <w:rFonts w:ascii="Times New Roman" w:hAnsi="Times New Roman"/>
                <w:sz w:val="24"/>
                <w:szCs w:val="24"/>
              </w:rPr>
            </w:pPr>
            <w:r>
              <w:rPr>
                <w:rFonts w:ascii="Times New Roman" w:hAnsi="Times New Roman"/>
                <w:sz w:val="24"/>
                <w:szCs w:val="24"/>
              </w:rPr>
              <w:t>Репетировать все эпизоды спектакля с использованием декораций, костюмов, музыкального сопровож</w:t>
            </w:r>
            <w:r w:rsidR="001C3328" w:rsidRPr="00FA22C9">
              <w:rPr>
                <w:rFonts w:ascii="Times New Roman" w:hAnsi="Times New Roman"/>
                <w:sz w:val="24"/>
                <w:szCs w:val="24"/>
              </w:rPr>
              <w:t>дения, света.</w:t>
            </w:r>
            <w:r>
              <w:rPr>
                <w:rFonts w:ascii="Times New Roman" w:hAnsi="Times New Roman"/>
                <w:sz w:val="24"/>
                <w:szCs w:val="24"/>
              </w:rPr>
              <w:t xml:space="preserve"> Учить детей оценивать дей</w:t>
            </w:r>
            <w:r w:rsidR="001C3328" w:rsidRPr="00FA22C9">
              <w:rPr>
                <w:rFonts w:ascii="Times New Roman" w:hAnsi="Times New Roman"/>
                <w:sz w:val="24"/>
                <w:szCs w:val="24"/>
              </w:rPr>
              <w:t>ствия других и срав</w:t>
            </w:r>
            <w:r>
              <w:rPr>
                <w:rFonts w:ascii="Times New Roman" w:hAnsi="Times New Roman"/>
                <w:sz w:val="24"/>
                <w:szCs w:val="24"/>
              </w:rPr>
              <w:t>нивать их с собствен</w:t>
            </w:r>
            <w:r w:rsidR="001C3328" w:rsidRPr="00FA22C9">
              <w:rPr>
                <w:rFonts w:ascii="Times New Roman" w:hAnsi="Times New Roman"/>
                <w:sz w:val="24"/>
                <w:szCs w:val="24"/>
              </w:rPr>
              <w:t>ными действиями.</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62</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06.05</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детям.</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Выступление.</w:t>
            </w:r>
          </w:p>
        </w:tc>
        <w:tc>
          <w:tcPr>
            <w:tcW w:w="3093" w:type="dxa"/>
            <w:tcBorders>
              <w:top w:val="outset" w:sz="6" w:space="0" w:color="auto"/>
              <w:left w:val="outset" w:sz="6" w:space="0" w:color="auto"/>
              <w:bottom w:val="outset" w:sz="6" w:space="0" w:color="auto"/>
            </w:tcBorders>
          </w:tcPr>
          <w:p w:rsidR="001C3328" w:rsidRDefault="001C3328" w:rsidP="00FD31E9">
            <w:pPr>
              <w:pStyle w:val="a3"/>
              <w:spacing w:before="0" w:beforeAutospacing="0" w:after="0" w:afterAutospacing="0"/>
            </w:pPr>
            <w:r>
              <w:t>Формирование четкой и гр</w:t>
            </w:r>
            <w:r w:rsidR="00845326">
              <w:t>амотной речи. Добиваться выразительности действия. Формирование спло</w:t>
            </w:r>
            <w:r>
              <w:t>ченности коллектива</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63</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11.05</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родителям.</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Выступление.</w:t>
            </w:r>
          </w:p>
        </w:tc>
        <w:tc>
          <w:tcPr>
            <w:tcW w:w="309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Формиров</w:t>
            </w:r>
            <w:r w:rsidR="00845326">
              <w:rPr>
                <w:rFonts w:ascii="Times New Roman" w:hAnsi="Times New Roman"/>
                <w:sz w:val="24"/>
                <w:szCs w:val="24"/>
              </w:rPr>
              <w:t>ание спло</w:t>
            </w:r>
            <w:r>
              <w:rPr>
                <w:rFonts w:ascii="Times New Roman" w:hAnsi="Times New Roman"/>
                <w:sz w:val="24"/>
                <w:szCs w:val="24"/>
              </w:rPr>
              <w:t>ченности коллектива.</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64-65</w:t>
            </w:r>
          </w:p>
        </w:tc>
        <w:tc>
          <w:tcPr>
            <w:tcW w:w="840"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13.05</w:t>
            </w:r>
          </w:p>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18.05</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Посещение профессионального кукольного театра</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Поездка в театр.</w:t>
            </w:r>
          </w:p>
        </w:tc>
        <w:tc>
          <w:tcPr>
            <w:tcW w:w="3093" w:type="dxa"/>
            <w:tcBorders>
              <w:top w:val="outset" w:sz="6" w:space="0" w:color="auto"/>
              <w:left w:val="outset" w:sz="6" w:space="0" w:color="auto"/>
              <w:bottom w:val="outset" w:sz="6" w:space="0" w:color="auto"/>
            </w:tcBorders>
          </w:tcPr>
          <w:p w:rsidR="001C3328" w:rsidRPr="00692AD2" w:rsidRDefault="001C3328" w:rsidP="00FD31E9">
            <w:pPr>
              <w:spacing w:after="0" w:line="240" w:lineRule="auto"/>
              <w:rPr>
                <w:rFonts w:ascii="Times New Roman" w:hAnsi="Times New Roman"/>
                <w:sz w:val="24"/>
                <w:szCs w:val="24"/>
              </w:rPr>
            </w:pPr>
            <w:r w:rsidRPr="00692AD2">
              <w:rPr>
                <w:rFonts w:ascii="Times New Roman" w:hAnsi="Times New Roman"/>
                <w:sz w:val="24"/>
                <w:szCs w:val="24"/>
              </w:rPr>
              <w:t>Формирование правильного поведения в театре.</w:t>
            </w:r>
          </w:p>
        </w:tc>
      </w:tr>
      <w:tr w:rsidR="001C3328" w:rsidRPr="004A5191" w:rsidTr="00E70F2C">
        <w:trPr>
          <w:tblCellSpacing w:w="7" w:type="dxa"/>
          <w:jc w:val="center"/>
        </w:trPr>
        <w:tc>
          <w:tcPr>
            <w:tcW w:w="560" w:type="dxa"/>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66</w:t>
            </w:r>
          </w:p>
        </w:tc>
        <w:tc>
          <w:tcPr>
            <w:tcW w:w="840"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20.05</w:t>
            </w:r>
          </w:p>
        </w:tc>
        <w:tc>
          <w:tcPr>
            <w:tcW w:w="3919"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Итоговое занятие.</w:t>
            </w:r>
          </w:p>
        </w:tc>
        <w:tc>
          <w:tcPr>
            <w:tcW w:w="1703" w:type="dxa"/>
            <w:tcBorders>
              <w:top w:val="outset" w:sz="6" w:space="0" w:color="auto"/>
              <w:left w:val="outset" w:sz="6" w:space="0" w:color="auto"/>
              <w:bottom w:val="outset" w:sz="6" w:space="0" w:color="auto"/>
            </w:tcBorders>
          </w:tcPr>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Обсуждение спектакля.</w:t>
            </w:r>
          </w:p>
        </w:tc>
        <w:tc>
          <w:tcPr>
            <w:tcW w:w="3093" w:type="dxa"/>
            <w:tcBorders>
              <w:top w:val="outset" w:sz="6" w:space="0" w:color="auto"/>
              <w:left w:val="outset" w:sz="6" w:space="0" w:color="auto"/>
              <w:bottom w:val="outset" w:sz="6" w:space="0" w:color="auto"/>
            </w:tcBorders>
          </w:tcPr>
          <w:p w:rsidR="001C3328" w:rsidRPr="00230BE3" w:rsidRDefault="001C3328" w:rsidP="00FD31E9">
            <w:pPr>
              <w:spacing w:after="0" w:line="240" w:lineRule="auto"/>
              <w:rPr>
                <w:rFonts w:ascii="Times New Roman" w:hAnsi="Times New Roman"/>
                <w:sz w:val="24"/>
                <w:szCs w:val="24"/>
              </w:rPr>
            </w:pPr>
            <w:r w:rsidRPr="00230BE3">
              <w:rPr>
                <w:rFonts w:ascii="Times New Roman" w:hAnsi="Times New Roman"/>
                <w:sz w:val="24"/>
                <w:szCs w:val="24"/>
              </w:rPr>
              <w:t>Умение выражать свои мысли, суждения, выслушивать мнение других. Развитие доброжелательности, чувства коллективизма.</w:t>
            </w:r>
          </w:p>
        </w:tc>
      </w:tr>
    </w:tbl>
    <w:p w:rsidR="001C3328" w:rsidRPr="004252EA" w:rsidRDefault="001C3328" w:rsidP="00FD31E9">
      <w:pPr>
        <w:spacing w:after="0" w:line="240" w:lineRule="auto"/>
        <w:rPr>
          <w:rFonts w:ascii="Times New Roman" w:hAnsi="Times New Roman"/>
          <w:sz w:val="24"/>
          <w:szCs w:val="24"/>
        </w:rPr>
      </w:pPr>
      <w:r>
        <w:rPr>
          <w:rFonts w:ascii="Times New Roman" w:hAnsi="Times New Roman"/>
          <w:b/>
          <w:bCs/>
          <w:sz w:val="24"/>
          <w:szCs w:val="24"/>
        </w:rPr>
        <w:t xml:space="preserve">                                                                   2 год обучения(34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581"/>
        <w:gridCol w:w="736"/>
        <w:gridCol w:w="9156"/>
      </w:tblGrid>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Тема</w:t>
            </w:r>
            <w:r>
              <w:rPr>
                <w:rFonts w:ascii="Times New Roman" w:hAnsi="Times New Roman"/>
                <w:sz w:val="24"/>
                <w:szCs w:val="24"/>
              </w:rPr>
              <w:t>. Содержание занятий.</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1</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Вводное занятие. </w:t>
            </w:r>
            <w:r>
              <w:rPr>
                <w:rFonts w:ascii="Times New Roman" w:hAnsi="Times New Roman"/>
                <w:sz w:val="24"/>
                <w:szCs w:val="24"/>
              </w:rPr>
              <w:t>Диагностика обученности учащихся.</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2</w:t>
            </w:r>
            <w:r>
              <w:rPr>
                <w:rFonts w:ascii="Times New Roman" w:hAnsi="Times New Roman"/>
                <w:sz w:val="24"/>
                <w:szCs w:val="24"/>
              </w:rPr>
              <w:t>-3</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5851A2" w:rsidRDefault="001C3328" w:rsidP="00FD31E9">
            <w:pPr>
              <w:shd w:val="clear" w:color="auto" w:fill="FFFFFF"/>
              <w:spacing w:after="0" w:line="240" w:lineRule="auto"/>
              <w:jc w:val="both"/>
              <w:rPr>
                <w:rFonts w:ascii="Times New Roman" w:hAnsi="Times New Roman"/>
                <w:sz w:val="24"/>
                <w:szCs w:val="24"/>
              </w:rPr>
            </w:pPr>
            <w:r w:rsidRPr="007405AA">
              <w:rPr>
                <w:rFonts w:ascii="Times New Roman" w:hAnsi="Times New Roman"/>
                <w:sz w:val="24"/>
                <w:szCs w:val="24"/>
              </w:rPr>
              <w:t>Основы актёрского мастерства</w:t>
            </w:r>
            <w:r w:rsidRPr="004A5191">
              <w:rPr>
                <w:rFonts w:ascii="Times New Roman" w:hAnsi="Times New Roman"/>
                <w:b/>
                <w:sz w:val="24"/>
                <w:szCs w:val="24"/>
              </w:rPr>
              <w:t>:</w:t>
            </w:r>
            <w:r w:rsidRPr="005851A2">
              <w:rPr>
                <w:rFonts w:ascii="Times New Roman" w:hAnsi="Times New Roman"/>
                <w:sz w:val="24"/>
                <w:szCs w:val="24"/>
              </w:rPr>
              <w:t xml:space="preserve"> </w:t>
            </w:r>
            <w:r w:rsidRPr="004A5191">
              <w:rPr>
                <w:rFonts w:ascii="Times New Roman" w:hAnsi="Times New Roman"/>
                <w:sz w:val="24"/>
                <w:szCs w:val="24"/>
              </w:rPr>
              <w:t>дикция, интонация, темп речи, рифма, р</w:t>
            </w:r>
            <w:r w:rsidRPr="005851A2">
              <w:rPr>
                <w:rFonts w:ascii="Times New Roman" w:hAnsi="Times New Roman"/>
                <w:sz w:val="24"/>
                <w:szCs w:val="24"/>
              </w:rPr>
              <w:t>итм. Искусство декламации. Импровизация. Диалог. Монолог.</w:t>
            </w:r>
          </w:p>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 Таинственные превращения. </w:t>
            </w:r>
            <w:r w:rsidRPr="004A5191">
              <w:rPr>
                <w:rFonts w:ascii="Times New Roman" w:hAnsi="Times New Roman"/>
                <w:sz w:val="24"/>
                <w:szCs w:val="24"/>
              </w:rPr>
              <w:t>Упражнения и игры на внимание</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4-5</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Выбор для спектакля пьесы. Выр</w:t>
            </w:r>
            <w:r>
              <w:rPr>
                <w:rFonts w:ascii="Times New Roman" w:hAnsi="Times New Roman"/>
                <w:sz w:val="24"/>
                <w:szCs w:val="24"/>
              </w:rPr>
              <w:t xml:space="preserve">азительное чтение пьесы </w:t>
            </w:r>
            <w:r w:rsidRPr="00A3189F">
              <w:rPr>
                <w:rFonts w:ascii="Times New Roman" w:hAnsi="Times New Roman"/>
                <w:i/>
                <w:sz w:val="24"/>
                <w:szCs w:val="24"/>
              </w:rPr>
              <w:t>«Советы здоровья» (пьеса по</w:t>
            </w:r>
            <w:r>
              <w:rPr>
                <w:rFonts w:ascii="Times New Roman" w:hAnsi="Times New Roman"/>
                <w:sz w:val="24"/>
                <w:szCs w:val="24"/>
              </w:rPr>
              <w:t xml:space="preserve"> </w:t>
            </w:r>
            <w:r w:rsidRPr="00A3189F">
              <w:rPr>
                <w:rFonts w:ascii="Times New Roman" w:hAnsi="Times New Roman"/>
                <w:i/>
                <w:sz w:val="24"/>
                <w:szCs w:val="24"/>
              </w:rPr>
              <w:t>ОБЖ)</w:t>
            </w:r>
            <w:r w:rsidRPr="004252EA">
              <w:rPr>
                <w:rFonts w:ascii="Times New Roman" w:hAnsi="Times New Roman"/>
                <w:sz w:val="24"/>
                <w:szCs w:val="24"/>
              </w:rPr>
              <w:t xml:space="preserve"> </w:t>
            </w:r>
            <w:r>
              <w:rPr>
                <w:rFonts w:ascii="Times New Roman" w:hAnsi="Times New Roman"/>
                <w:sz w:val="24"/>
                <w:szCs w:val="24"/>
              </w:rPr>
              <w:t xml:space="preserve"> </w:t>
            </w:r>
            <w:r w:rsidRPr="004252EA">
              <w:rPr>
                <w:rFonts w:ascii="Times New Roman" w:hAnsi="Times New Roman"/>
                <w:sz w:val="24"/>
                <w:szCs w:val="24"/>
              </w:rPr>
              <w:t>Беседа о прочитанном.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r w:rsidRPr="004A5191">
              <w:t xml:space="preserve"> . </w:t>
            </w:r>
            <w:r w:rsidRPr="004A5191">
              <w:rPr>
                <w:rFonts w:ascii="Times New Roman" w:hAnsi="Times New Roman"/>
                <w:sz w:val="24"/>
                <w:szCs w:val="24"/>
              </w:rPr>
              <w:t>Упражнения и игры на развитие воображения</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6-7</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w:t>
            </w:r>
            <w:r w:rsidRPr="004A51FC">
              <w:rPr>
                <w:rFonts w:ascii="Times New Roman" w:hAnsi="Times New Roman"/>
                <w:sz w:val="24"/>
                <w:szCs w:val="24"/>
              </w:rPr>
              <w:t xml:space="preserve">? </w:t>
            </w:r>
            <w:r w:rsidRPr="004A5191">
              <w:rPr>
                <w:rFonts w:ascii="Times New Roman" w:hAnsi="Times New Roman"/>
                <w:sz w:val="24"/>
                <w:szCs w:val="24"/>
              </w:rPr>
              <w:t>Развитие  речевого дыхания и артикуляции</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8-9</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4A5191">
              <w:rPr>
                <w:rFonts w:ascii="Times New Roman" w:hAnsi="Times New Roman"/>
                <w:sz w:val="24"/>
                <w:szCs w:val="24"/>
              </w:rPr>
              <w:t>Упражнения и игры на внимание</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10-11</w:t>
            </w:r>
          </w:p>
        </w:tc>
        <w:tc>
          <w:tcPr>
            <w:tcW w:w="681"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p>
          <w:p w:rsidR="001C3328" w:rsidRDefault="001C3328" w:rsidP="00FD31E9">
            <w:pPr>
              <w:spacing w:after="0" w:line="240" w:lineRule="auto"/>
              <w:rPr>
                <w:rFonts w:ascii="Times New Roman" w:hAnsi="Times New Roman"/>
                <w:sz w:val="24"/>
                <w:szCs w:val="24"/>
              </w:rPr>
            </w:pPr>
          </w:p>
          <w:p w:rsidR="001C3328" w:rsidRDefault="001C3328" w:rsidP="00FD31E9">
            <w:pPr>
              <w:spacing w:after="0" w:line="240" w:lineRule="auto"/>
              <w:rPr>
                <w:rFonts w:ascii="Times New Roman" w:hAnsi="Times New Roman"/>
                <w:sz w:val="24"/>
                <w:szCs w:val="24"/>
              </w:rPr>
            </w:pPr>
          </w:p>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Обработка чтения каждой роли, репетиция за столом (учить детей умению вживаться в с</w:t>
            </w:r>
            <w:r>
              <w:rPr>
                <w:rFonts w:ascii="Times New Roman" w:hAnsi="Times New Roman"/>
                <w:sz w:val="24"/>
                <w:szCs w:val="24"/>
              </w:rPr>
              <w:t>в</w:t>
            </w:r>
            <w:r w:rsidRPr="004252EA">
              <w:rPr>
                <w:rFonts w:ascii="Times New Roman" w:hAnsi="Times New Roman"/>
                <w:sz w:val="24"/>
                <w:szCs w:val="24"/>
              </w:rPr>
              <w:t xml:space="preserve">ою роль, учить их интонации передавать настроение, чувства, персонажа). </w:t>
            </w:r>
            <w:r w:rsidRPr="004A5191">
              <w:rPr>
                <w:rFonts w:ascii="Times New Roman" w:hAnsi="Times New Roman"/>
                <w:sz w:val="24"/>
                <w:szCs w:val="24"/>
              </w:rPr>
              <w:t>Развитие дикции на основе скороговорок</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12-13</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 </w:t>
            </w:r>
            <w:r w:rsidRPr="004A5191">
              <w:rPr>
                <w:rFonts w:ascii="Times New Roman" w:hAnsi="Times New Roman"/>
                <w:sz w:val="24"/>
                <w:szCs w:val="24"/>
              </w:rPr>
              <w:t>Развитие дикции на основе скороговорок</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14-18</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19</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Изготовление кукол и бутафории.</w:t>
            </w:r>
            <w:r>
              <w:rPr>
                <w:rFonts w:ascii="Times New Roman" w:hAnsi="Times New Roman"/>
                <w:sz w:val="24"/>
                <w:szCs w:val="24"/>
              </w:rPr>
              <w:t xml:space="preserve"> Беседа по охране труда</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20</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пьесы.</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21</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r>
              <w:rPr>
                <w:rFonts w:ascii="Times New Roman" w:hAnsi="Times New Roman"/>
                <w:sz w:val="24"/>
                <w:szCs w:val="24"/>
              </w:rPr>
              <w:t>, родителям</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22</w:t>
            </w:r>
          </w:p>
        </w:tc>
        <w:tc>
          <w:tcPr>
            <w:tcW w:w="681"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Выбор пьесы:  Т.Н. Караманенко </w:t>
            </w:r>
            <w:r w:rsidRPr="00A3189F">
              <w:rPr>
                <w:rFonts w:ascii="Times New Roman" w:hAnsi="Times New Roman"/>
                <w:i/>
                <w:sz w:val="24"/>
                <w:szCs w:val="24"/>
              </w:rPr>
              <w:t>«Как снеговики солнце искали</w:t>
            </w:r>
            <w:r>
              <w:rPr>
                <w:rFonts w:ascii="Times New Roman" w:hAnsi="Times New Roman"/>
                <w:sz w:val="24"/>
                <w:szCs w:val="24"/>
              </w:rPr>
              <w:t xml:space="preserve">». </w:t>
            </w:r>
            <w:r w:rsidRPr="004252EA">
              <w:rPr>
                <w:rFonts w:ascii="Times New Roman" w:hAnsi="Times New Roman"/>
                <w:sz w:val="24"/>
                <w:szCs w:val="24"/>
              </w:rPr>
              <w:t xml:space="preserve">Беседа о прочитанном.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23-24</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Читки по ролям, глубокий и детальный разбор пьесы.</w:t>
            </w:r>
          </w:p>
        </w:tc>
      </w:tr>
      <w:tr w:rsidR="001C3328" w:rsidRPr="004A5191" w:rsidTr="001C3328">
        <w:trPr>
          <w:trHeight w:val="13"/>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25-26</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Изготовление бутафории и кукол для пьесы. </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27-28</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Заучивание текста наизусть, соединение действия куклы со словами своей роли. </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29-30</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31</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звуковое оформление спектакля.</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32</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33</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родителям.</w:t>
            </w:r>
          </w:p>
        </w:tc>
      </w:tr>
      <w:tr w:rsidR="001C3328" w:rsidRPr="004A5191" w:rsidTr="001C3328">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34</w:t>
            </w:r>
          </w:p>
        </w:tc>
        <w:tc>
          <w:tcPr>
            <w:tcW w:w="681"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1169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Посещение театрального профессионального спектакля</w:t>
            </w:r>
          </w:p>
        </w:tc>
      </w:tr>
    </w:tbl>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b/>
          <w:bCs/>
          <w:sz w:val="24"/>
          <w:szCs w:val="24"/>
        </w:rPr>
        <w:t>3 год обучения(34 часа)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714"/>
        <w:gridCol w:w="736"/>
        <w:gridCol w:w="9023"/>
      </w:tblGrid>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Тема</w:t>
            </w:r>
            <w:r>
              <w:rPr>
                <w:rFonts w:ascii="Times New Roman" w:hAnsi="Times New Roman"/>
                <w:sz w:val="24"/>
                <w:szCs w:val="24"/>
              </w:rPr>
              <w:t>. Содержание занятий.</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1</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Вводное занятие. </w:t>
            </w:r>
            <w:r>
              <w:rPr>
                <w:rFonts w:ascii="Times New Roman" w:hAnsi="Times New Roman"/>
                <w:sz w:val="24"/>
                <w:szCs w:val="24"/>
              </w:rPr>
              <w:t>Диагностика обученности учащихся.</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2</w:t>
            </w:r>
            <w:r>
              <w:rPr>
                <w:rFonts w:ascii="Times New Roman" w:hAnsi="Times New Roman"/>
                <w:sz w:val="24"/>
                <w:szCs w:val="24"/>
              </w:rPr>
              <w:t>-3</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5851A2" w:rsidRDefault="001C3328" w:rsidP="00FD31E9">
            <w:pPr>
              <w:shd w:val="clear" w:color="auto" w:fill="FFFFFF"/>
              <w:spacing w:after="0" w:line="240" w:lineRule="auto"/>
              <w:jc w:val="both"/>
              <w:rPr>
                <w:rFonts w:ascii="Times New Roman" w:hAnsi="Times New Roman"/>
                <w:sz w:val="24"/>
                <w:szCs w:val="24"/>
              </w:rPr>
            </w:pPr>
            <w:r w:rsidRPr="007405AA">
              <w:rPr>
                <w:rFonts w:ascii="Times New Roman" w:hAnsi="Times New Roman"/>
                <w:sz w:val="24"/>
                <w:szCs w:val="24"/>
              </w:rPr>
              <w:t>Основы актёрского мастерства</w:t>
            </w:r>
            <w:r w:rsidRPr="004A5191">
              <w:rPr>
                <w:rFonts w:ascii="Times New Roman" w:hAnsi="Times New Roman"/>
                <w:b/>
                <w:sz w:val="24"/>
                <w:szCs w:val="24"/>
              </w:rPr>
              <w:t>:</w:t>
            </w:r>
            <w:r w:rsidRPr="005851A2">
              <w:rPr>
                <w:rFonts w:ascii="Times New Roman" w:hAnsi="Times New Roman"/>
                <w:sz w:val="24"/>
                <w:szCs w:val="24"/>
              </w:rPr>
              <w:t xml:space="preserve"> </w:t>
            </w:r>
            <w:r w:rsidRPr="004A5191">
              <w:rPr>
                <w:rFonts w:ascii="Times New Roman" w:hAnsi="Times New Roman"/>
                <w:sz w:val="24"/>
                <w:szCs w:val="24"/>
              </w:rPr>
              <w:t>дикция, интонация, темп речи, рифма, р</w:t>
            </w:r>
            <w:r w:rsidRPr="005851A2">
              <w:rPr>
                <w:rFonts w:ascii="Times New Roman" w:hAnsi="Times New Roman"/>
                <w:sz w:val="24"/>
                <w:szCs w:val="24"/>
              </w:rPr>
              <w:t>итм. Искусство декламации. Импровизация. Диалог. Монолог.</w:t>
            </w:r>
          </w:p>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 Таинственные превращения. </w:t>
            </w:r>
            <w:r w:rsidRPr="004A5191">
              <w:rPr>
                <w:rFonts w:ascii="Times New Roman" w:hAnsi="Times New Roman"/>
                <w:sz w:val="24"/>
                <w:szCs w:val="24"/>
              </w:rPr>
              <w:t>Упражнения и игры на внимание</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4-5</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widowControl w:val="0"/>
              <w:autoSpaceDE w:val="0"/>
              <w:autoSpaceDN w:val="0"/>
              <w:adjustRightInd w:val="0"/>
              <w:spacing w:after="0"/>
              <w:jc w:val="center"/>
              <w:rPr>
                <w:rFonts w:ascii="Times New Roman" w:hAnsi="Times New Roman"/>
                <w:sz w:val="24"/>
                <w:szCs w:val="24"/>
              </w:rPr>
            </w:pPr>
            <w:r w:rsidRPr="004252EA">
              <w:rPr>
                <w:rFonts w:ascii="Times New Roman" w:hAnsi="Times New Roman"/>
                <w:sz w:val="24"/>
                <w:szCs w:val="24"/>
              </w:rPr>
              <w:t>Выбор для спектакля пьесы. Выр</w:t>
            </w:r>
            <w:r>
              <w:rPr>
                <w:rFonts w:ascii="Times New Roman" w:hAnsi="Times New Roman"/>
                <w:sz w:val="24"/>
                <w:szCs w:val="24"/>
              </w:rPr>
              <w:t>азительное чтение пьесы</w:t>
            </w:r>
            <w:r w:rsidRPr="00A3189F">
              <w:rPr>
                <w:rFonts w:ascii="Times New Roman" w:hAnsi="Times New Roman"/>
                <w:i/>
                <w:sz w:val="24"/>
                <w:szCs w:val="24"/>
              </w:rPr>
              <w:t xml:space="preserve">:   </w:t>
            </w:r>
            <w:r w:rsidRPr="004A5191">
              <w:rPr>
                <w:rFonts w:ascii="Times New Roman" w:hAnsi="Times New Roman"/>
                <w:bCs/>
                <w:i/>
              </w:rPr>
              <w:t>сценарий спектакля для кукольного</w:t>
            </w:r>
            <w:r w:rsidRPr="004A5191">
              <w:rPr>
                <w:rFonts w:ascii="Times New Roman" w:hAnsi="Times New Roman"/>
                <w:bCs/>
              </w:rPr>
              <w:t xml:space="preserve"> </w:t>
            </w:r>
            <w:r w:rsidRPr="004A5191">
              <w:rPr>
                <w:rFonts w:ascii="Times New Roman" w:hAnsi="Times New Roman"/>
                <w:bCs/>
                <w:i/>
              </w:rPr>
              <w:t>театра «Красная книга»</w:t>
            </w:r>
            <w:r>
              <w:rPr>
                <w:rFonts w:ascii="Times New Roman" w:hAnsi="Times New Roman"/>
                <w:sz w:val="24"/>
                <w:szCs w:val="24"/>
              </w:rPr>
              <w:t xml:space="preserve">     </w:t>
            </w:r>
            <w:r w:rsidRPr="004252EA">
              <w:rPr>
                <w:rFonts w:ascii="Times New Roman" w:hAnsi="Times New Roman"/>
                <w:sz w:val="24"/>
                <w:szCs w:val="24"/>
              </w:rPr>
              <w:t>Беседа о прочитанном.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r w:rsidRPr="004A5191">
              <w:t xml:space="preserve"> . </w:t>
            </w:r>
            <w:r w:rsidRPr="004A5191">
              <w:rPr>
                <w:rFonts w:ascii="Times New Roman" w:hAnsi="Times New Roman"/>
                <w:sz w:val="24"/>
                <w:szCs w:val="24"/>
              </w:rPr>
              <w:t>Упражнения и игры на развитие воображения</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6-7</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w:t>
            </w:r>
            <w:r w:rsidRPr="004A51FC">
              <w:rPr>
                <w:rFonts w:ascii="Times New Roman" w:hAnsi="Times New Roman"/>
                <w:sz w:val="24"/>
                <w:szCs w:val="24"/>
              </w:rPr>
              <w:t xml:space="preserve">? </w:t>
            </w:r>
            <w:r w:rsidRPr="004A5191">
              <w:rPr>
                <w:rFonts w:ascii="Times New Roman" w:hAnsi="Times New Roman"/>
                <w:sz w:val="24"/>
                <w:szCs w:val="24"/>
              </w:rPr>
              <w:t>Развитие  речевого дыхания и артикуляции</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8-9</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4A5191">
              <w:rPr>
                <w:rFonts w:ascii="Times New Roman" w:hAnsi="Times New Roman"/>
                <w:sz w:val="24"/>
                <w:szCs w:val="24"/>
              </w:rPr>
              <w:t>Упражнения и игры на внимание</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10-11</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Обработка чтения каждой роли, репетиция за столом (учить детей умению вживаться в с</w:t>
            </w:r>
            <w:r>
              <w:rPr>
                <w:rFonts w:ascii="Times New Roman" w:hAnsi="Times New Roman"/>
                <w:sz w:val="24"/>
                <w:szCs w:val="24"/>
              </w:rPr>
              <w:t>в</w:t>
            </w:r>
            <w:r w:rsidRPr="004252EA">
              <w:rPr>
                <w:rFonts w:ascii="Times New Roman" w:hAnsi="Times New Roman"/>
                <w:sz w:val="24"/>
                <w:szCs w:val="24"/>
              </w:rPr>
              <w:t xml:space="preserve">ою роль, учить их интонации передавать настроение, чувства, персонажа). </w:t>
            </w:r>
            <w:r w:rsidRPr="004A5191">
              <w:rPr>
                <w:rFonts w:ascii="Times New Roman" w:hAnsi="Times New Roman"/>
                <w:sz w:val="24"/>
                <w:szCs w:val="24"/>
              </w:rPr>
              <w:t>Развитие дикции на основе скороговорок</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12-13</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 </w:t>
            </w:r>
            <w:r w:rsidRPr="004A5191">
              <w:rPr>
                <w:rFonts w:ascii="Times New Roman" w:hAnsi="Times New Roman"/>
                <w:sz w:val="24"/>
                <w:szCs w:val="24"/>
              </w:rPr>
              <w:t>Развитие дикции на основе скороговорок</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14-18</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19</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Изготовление кукол и бутафории.</w:t>
            </w:r>
            <w:r>
              <w:rPr>
                <w:rFonts w:ascii="Times New Roman" w:hAnsi="Times New Roman"/>
                <w:sz w:val="24"/>
                <w:szCs w:val="24"/>
              </w:rPr>
              <w:t xml:space="preserve"> Беседа по охране труда</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20</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пьесы.</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21</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r>
              <w:rPr>
                <w:rFonts w:ascii="Times New Roman" w:hAnsi="Times New Roman"/>
                <w:sz w:val="24"/>
                <w:szCs w:val="24"/>
              </w:rPr>
              <w:t>, родителям</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22</w:t>
            </w:r>
          </w:p>
        </w:tc>
        <w:tc>
          <w:tcPr>
            <w:tcW w:w="722"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Выбор пьесы:  Т.Н. Караманенко </w:t>
            </w:r>
            <w:r w:rsidRPr="00A3189F">
              <w:rPr>
                <w:rFonts w:ascii="Times New Roman" w:hAnsi="Times New Roman"/>
                <w:i/>
                <w:sz w:val="24"/>
                <w:szCs w:val="24"/>
              </w:rPr>
              <w:t>«Целебная травка</w:t>
            </w:r>
            <w:r>
              <w:rPr>
                <w:rFonts w:ascii="Times New Roman" w:hAnsi="Times New Roman"/>
                <w:sz w:val="24"/>
                <w:szCs w:val="24"/>
              </w:rPr>
              <w:t>»</w:t>
            </w:r>
            <w:r w:rsidRPr="004252EA">
              <w:rPr>
                <w:rFonts w:ascii="Times New Roman" w:hAnsi="Times New Roman"/>
                <w:sz w:val="24"/>
                <w:szCs w:val="24"/>
              </w:rPr>
              <w:t xml:space="preserve">Беседа о прочитанном.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23-24</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Читки по ролям, глубокий и детальный разбор пьесы.</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25-26</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Изготовление бутафории и кукол для пьесы. </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27-28</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Заучивание текста наизусть, соединение действия куклы со словами своей роли. </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29-30</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31</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звуковое оформление спектакля.</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32</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33</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родителям.</w:t>
            </w:r>
          </w:p>
        </w:tc>
      </w:tr>
      <w:tr w:rsidR="001C3328" w:rsidRPr="004A5191" w:rsidTr="00845326">
        <w:trPr>
          <w:tblCellSpacing w:w="7" w:type="dxa"/>
          <w:jc w:val="center"/>
        </w:trPr>
        <w:tc>
          <w:tcPr>
            <w:tcW w:w="0" w:type="auto"/>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34</w:t>
            </w:r>
          </w:p>
        </w:tc>
        <w:tc>
          <w:tcPr>
            <w:tcW w:w="722"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002"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Посещение театрального профессионального спектакля</w:t>
            </w:r>
          </w:p>
        </w:tc>
      </w:tr>
    </w:tbl>
    <w:p w:rsidR="001C3328" w:rsidRPr="004252EA" w:rsidRDefault="001C3328" w:rsidP="00FD31E9">
      <w:pPr>
        <w:spacing w:after="0" w:line="240" w:lineRule="auto"/>
        <w:rPr>
          <w:rFonts w:ascii="Times New Roman" w:hAnsi="Times New Roman"/>
          <w:sz w:val="24"/>
          <w:szCs w:val="24"/>
        </w:rPr>
      </w:pPr>
      <w:r>
        <w:rPr>
          <w:rFonts w:ascii="Times New Roman" w:hAnsi="Times New Roman"/>
          <w:b/>
          <w:bCs/>
          <w:sz w:val="24"/>
          <w:szCs w:val="24"/>
        </w:rPr>
        <w:t xml:space="preserve">                                             4 год обучения(34 часа)</w:t>
      </w:r>
    </w:p>
    <w:tbl>
      <w:tblPr>
        <w:tblW w:w="10451"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A0" w:firstRow="1" w:lastRow="0" w:firstColumn="1" w:lastColumn="0" w:noHBand="0" w:noVBand="0"/>
      </w:tblPr>
      <w:tblGrid>
        <w:gridCol w:w="701"/>
        <w:gridCol w:w="522"/>
        <w:gridCol w:w="9228"/>
      </w:tblGrid>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4252EA">
              <w:rPr>
                <w:rFonts w:ascii="Times New Roman" w:hAnsi="Times New Roman"/>
                <w:sz w:val="24"/>
                <w:szCs w:val="24"/>
              </w:rPr>
              <w:t>Тема</w:t>
            </w:r>
            <w:r>
              <w:rPr>
                <w:rFonts w:ascii="Times New Roman" w:hAnsi="Times New Roman"/>
                <w:sz w:val="24"/>
                <w:szCs w:val="24"/>
              </w:rPr>
              <w:t>. Содержание занятий.</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1</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Вводное занятие. </w:t>
            </w:r>
            <w:r>
              <w:rPr>
                <w:rFonts w:ascii="Times New Roman" w:hAnsi="Times New Roman"/>
                <w:sz w:val="24"/>
                <w:szCs w:val="24"/>
              </w:rPr>
              <w:t>Диагностика обученности учащихся.</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2-3</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5851A2" w:rsidRDefault="001C3328" w:rsidP="00FD31E9">
            <w:pPr>
              <w:shd w:val="clear" w:color="auto" w:fill="FFFFFF"/>
              <w:spacing w:after="0" w:line="240" w:lineRule="auto"/>
              <w:jc w:val="both"/>
              <w:rPr>
                <w:rFonts w:ascii="Times New Roman" w:hAnsi="Times New Roman"/>
                <w:sz w:val="24"/>
                <w:szCs w:val="24"/>
              </w:rPr>
            </w:pPr>
            <w:r w:rsidRPr="007405AA">
              <w:rPr>
                <w:rFonts w:ascii="Times New Roman" w:hAnsi="Times New Roman"/>
                <w:sz w:val="24"/>
                <w:szCs w:val="24"/>
              </w:rPr>
              <w:t>Основы актёрского мастерства</w:t>
            </w:r>
            <w:r w:rsidRPr="004A5191">
              <w:rPr>
                <w:rFonts w:ascii="Times New Roman" w:hAnsi="Times New Roman"/>
                <w:b/>
                <w:sz w:val="24"/>
                <w:szCs w:val="24"/>
              </w:rPr>
              <w:t>:</w:t>
            </w:r>
            <w:r w:rsidRPr="005851A2">
              <w:rPr>
                <w:rFonts w:ascii="Times New Roman" w:hAnsi="Times New Roman"/>
                <w:sz w:val="24"/>
                <w:szCs w:val="24"/>
              </w:rPr>
              <w:t xml:space="preserve"> </w:t>
            </w:r>
            <w:r w:rsidRPr="004A5191">
              <w:rPr>
                <w:rFonts w:ascii="Times New Roman" w:hAnsi="Times New Roman"/>
                <w:sz w:val="24"/>
                <w:szCs w:val="24"/>
              </w:rPr>
              <w:t>дикция, интонация, темп речи, рифма, р</w:t>
            </w:r>
            <w:r w:rsidRPr="005851A2">
              <w:rPr>
                <w:rFonts w:ascii="Times New Roman" w:hAnsi="Times New Roman"/>
                <w:sz w:val="24"/>
                <w:szCs w:val="24"/>
              </w:rPr>
              <w:t>итм. Искусство декламации. Импровизация. Диалог. Монолог.</w:t>
            </w:r>
          </w:p>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 Таинственные превращения. </w:t>
            </w:r>
            <w:r w:rsidRPr="004A5191">
              <w:rPr>
                <w:rFonts w:ascii="Times New Roman" w:hAnsi="Times New Roman"/>
                <w:sz w:val="24"/>
                <w:szCs w:val="24"/>
              </w:rPr>
              <w:t>Упражнения и игры на внимание</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4-5</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widowControl w:val="0"/>
              <w:autoSpaceDE w:val="0"/>
              <w:autoSpaceDN w:val="0"/>
              <w:adjustRightInd w:val="0"/>
              <w:spacing w:after="0"/>
              <w:jc w:val="center"/>
              <w:rPr>
                <w:rFonts w:ascii="Times New Roman" w:hAnsi="Times New Roman"/>
                <w:sz w:val="24"/>
                <w:szCs w:val="24"/>
              </w:rPr>
            </w:pPr>
            <w:r w:rsidRPr="004252EA">
              <w:rPr>
                <w:rFonts w:ascii="Times New Roman" w:hAnsi="Times New Roman"/>
                <w:sz w:val="24"/>
                <w:szCs w:val="24"/>
              </w:rPr>
              <w:t>Выбор для спектакля пьесы. Выр</w:t>
            </w:r>
            <w:r>
              <w:rPr>
                <w:rFonts w:ascii="Times New Roman" w:hAnsi="Times New Roman"/>
                <w:sz w:val="24"/>
                <w:szCs w:val="24"/>
              </w:rPr>
              <w:t>азительное чтение пьесы</w:t>
            </w:r>
            <w:r w:rsidRPr="004A5191">
              <w:rPr>
                <w:rFonts w:ascii="Times New Roman" w:hAnsi="Times New Roman"/>
                <w:bCs/>
              </w:rPr>
              <w:t xml:space="preserve"> </w:t>
            </w:r>
            <w:r w:rsidRPr="004A5191">
              <w:rPr>
                <w:rFonts w:ascii="Times New Roman" w:hAnsi="Times New Roman"/>
                <w:bCs/>
                <w:i/>
                <w:sz w:val="24"/>
                <w:szCs w:val="24"/>
              </w:rPr>
              <w:t>« Колобок»</w:t>
            </w:r>
            <w:r w:rsidRPr="004A5191">
              <w:rPr>
                <w:rFonts w:ascii="Times New Roman" w:hAnsi="Times New Roman"/>
                <w:bCs/>
              </w:rPr>
              <w:t xml:space="preserve"> </w:t>
            </w:r>
            <w:r w:rsidRPr="004252EA">
              <w:rPr>
                <w:rFonts w:ascii="Times New Roman" w:hAnsi="Times New Roman"/>
                <w:sz w:val="24"/>
                <w:szCs w:val="24"/>
              </w:rPr>
              <w:t>Беседа о прочитанном.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w:t>
            </w:r>
            <w:r w:rsidRPr="004A5191">
              <w:t xml:space="preserve"> . </w:t>
            </w:r>
            <w:r w:rsidRPr="004A5191">
              <w:rPr>
                <w:rFonts w:ascii="Times New Roman" w:hAnsi="Times New Roman"/>
                <w:sz w:val="24"/>
                <w:szCs w:val="24"/>
              </w:rPr>
              <w:t>Упражнения и игры на развитие воображения</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6-7</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.Распределение ролей и чтение произведения учащихся: Определить сколько действующих лиц в пьесе? Каково эмоциональное состояние персонажа? Каков его характер</w:t>
            </w:r>
            <w:r w:rsidRPr="004A51FC">
              <w:rPr>
                <w:rFonts w:ascii="Times New Roman" w:hAnsi="Times New Roman"/>
                <w:sz w:val="24"/>
                <w:szCs w:val="24"/>
              </w:rPr>
              <w:t xml:space="preserve">? </w:t>
            </w:r>
            <w:r w:rsidRPr="004A5191">
              <w:rPr>
                <w:rFonts w:ascii="Times New Roman" w:hAnsi="Times New Roman"/>
                <w:sz w:val="24"/>
                <w:szCs w:val="24"/>
              </w:rPr>
              <w:t>Развитие  речевого дыхания и артикуляции</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8-9</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Отработка чтения каждой роли: прочитать четко, ясно проговаривая все звуки в словах, не глотать окончания, соблюдать правила дыхания; определить логические ударения, паузы; постараться представить себя на месте персонажа, подумать, как надо читать за “него” и почему именно так. </w:t>
            </w:r>
            <w:r w:rsidRPr="004A5191">
              <w:rPr>
                <w:rFonts w:ascii="Times New Roman" w:hAnsi="Times New Roman"/>
                <w:sz w:val="24"/>
                <w:szCs w:val="24"/>
              </w:rPr>
              <w:t>Упражнения и игры на внимание</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10-11</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Обработка чтения каждой роли, репетиция за столом (учить детей умению вживаться в с</w:t>
            </w:r>
            <w:r>
              <w:rPr>
                <w:rFonts w:ascii="Times New Roman" w:hAnsi="Times New Roman"/>
                <w:sz w:val="24"/>
                <w:szCs w:val="24"/>
              </w:rPr>
              <w:t>в</w:t>
            </w:r>
            <w:r w:rsidRPr="004252EA">
              <w:rPr>
                <w:rFonts w:ascii="Times New Roman" w:hAnsi="Times New Roman"/>
                <w:sz w:val="24"/>
                <w:szCs w:val="24"/>
              </w:rPr>
              <w:t xml:space="preserve">ою роль, учить их интонации передавать настроение, чувства, персонажа). </w:t>
            </w:r>
            <w:r w:rsidRPr="004A5191">
              <w:rPr>
                <w:rFonts w:ascii="Times New Roman" w:hAnsi="Times New Roman"/>
                <w:sz w:val="24"/>
                <w:szCs w:val="24"/>
              </w:rPr>
              <w:t>Развитие дикции на основе скороговорок</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12-13</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Обучение работе над ширмой: надеть куклу на руку: голову на указательный палец, руки куклы на большой и средний пальцы ; проводить куклу над ширмой на вытянутой руке, стараясь делать это плавно, без скачков; проделать предложенные упражнения с каждым ребенком. </w:t>
            </w:r>
            <w:r w:rsidRPr="004A5191">
              <w:rPr>
                <w:rFonts w:ascii="Times New Roman" w:hAnsi="Times New Roman"/>
                <w:sz w:val="24"/>
                <w:szCs w:val="24"/>
              </w:rPr>
              <w:t>Развитие дикции на основе скороговорок</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14-18</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Обучение работе над ширмой, чтение каждым кукловодом своей роли, действия роли.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 звуковое оформление спектакля. </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19</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Изготовление кукол и бутафории.</w:t>
            </w:r>
            <w:r>
              <w:rPr>
                <w:rFonts w:ascii="Times New Roman" w:hAnsi="Times New Roman"/>
                <w:sz w:val="24"/>
                <w:szCs w:val="24"/>
              </w:rPr>
              <w:t xml:space="preserve"> Беседа по охране труда</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20</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пьесы.</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21</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r>
              <w:rPr>
                <w:rFonts w:ascii="Times New Roman" w:hAnsi="Times New Roman"/>
                <w:sz w:val="24"/>
                <w:szCs w:val="24"/>
              </w:rPr>
              <w:t>, родителям</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22</w:t>
            </w:r>
          </w:p>
        </w:tc>
        <w:tc>
          <w:tcPr>
            <w:tcW w:w="508" w:type="dxa"/>
            <w:tcBorders>
              <w:top w:val="outset" w:sz="6" w:space="0" w:color="auto"/>
              <w:left w:val="outset" w:sz="6" w:space="0" w:color="auto"/>
              <w:bottom w:val="outset" w:sz="6" w:space="0" w:color="auto"/>
              <w:right w:val="outset" w:sz="6" w:space="0" w:color="auto"/>
            </w:tcBorders>
          </w:tcPr>
          <w:p w:rsidR="001C3328"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Выбор пьесы: «</w:t>
            </w:r>
            <w:r w:rsidRPr="00635CF6">
              <w:rPr>
                <w:rFonts w:ascii="Times New Roman" w:hAnsi="Times New Roman"/>
                <w:i/>
                <w:sz w:val="24"/>
                <w:szCs w:val="24"/>
              </w:rPr>
              <w:t>Теремок</w:t>
            </w:r>
            <w:r>
              <w:rPr>
                <w:rFonts w:ascii="Times New Roman" w:hAnsi="Times New Roman"/>
                <w:sz w:val="24"/>
                <w:szCs w:val="24"/>
              </w:rPr>
              <w:t xml:space="preserve">» </w:t>
            </w:r>
            <w:r w:rsidRPr="004252EA">
              <w:rPr>
                <w:rFonts w:ascii="Times New Roman" w:hAnsi="Times New Roman"/>
                <w:sz w:val="24"/>
                <w:szCs w:val="24"/>
              </w:rPr>
              <w:t xml:space="preserve">Беседа о прочитанном. - Понравились ли пьеса? Кто из ее героев понравился? Хотелось бы сыграть ее? Чтение пьесы вслух в присутствии всех учащихся. Определение времени и места действия. Характеристика действующих лиц, их взаимоотношения. Распределение ролей. Читки по ролям за столом. </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23-24</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Читки по ролям, глубокий и детальный разбор пьесы.</w:t>
            </w:r>
          </w:p>
        </w:tc>
      </w:tr>
      <w:tr w:rsidR="001C3328" w:rsidRPr="004A5191" w:rsidTr="00845326">
        <w:trPr>
          <w:trHeight w:val="476"/>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25-26</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Изготовление бутафории и кукол для пьесы. </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27-28</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 xml:space="preserve">Репетиция пьесы. Заучивание текста наизусть, соединение действия куклы со словами своей роли. </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29-30</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Репетиция пьесы. Распределение технических обязанностей по спектаклю, установка оформления, декоративных деталей, подача бутафории, помощь друг другу в управлении куклами.</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31</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Генеральная репетиция, звуковое оформление спектакля.</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32</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sidRPr="004252EA">
              <w:rPr>
                <w:rFonts w:ascii="Times New Roman" w:hAnsi="Times New Roman"/>
                <w:sz w:val="24"/>
                <w:szCs w:val="24"/>
              </w:rPr>
              <w:t>Показ пьесы детям.</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0200D2" w:rsidRDefault="001C3328" w:rsidP="00FD31E9">
            <w:pPr>
              <w:spacing w:after="0" w:line="240" w:lineRule="auto"/>
              <w:jc w:val="center"/>
              <w:rPr>
                <w:rFonts w:ascii="Times New Roman" w:hAnsi="Times New Roman"/>
                <w:sz w:val="20"/>
                <w:szCs w:val="24"/>
              </w:rPr>
            </w:pPr>
            <w:r w:rsidRPr="000200D2">
              <w:rPr>
                <w:rFonts w:ascii="Times New Roman" w:hAnsi="Times New Roman"/>
                <w:sz w:val="20"/>
                <w:szCs w:val="24"/>
              </w:rPr>
              <w:t>33</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Показ пьесы  родителям.</w:t>
            </w:r>
          </w:p>
        </w:tc>
      </w:tr>
      <w:tr w:rsidR="001C3328" w:rsidRPr="004A5191" w:rsidTr="00845326">
        <w:trPr>
          <w:tblCellSpacing w:w="7" w:type="dxa"/>
          <w:jc w:val="center"/>
        </w:trPr>
        <w:tc>
          <w:tcPr>
            <w:tcW w:w="680" w:type="dxa"/>
            <w:tcBorders>
              <w:top w:val="outset" w:sz="6" w:space="0" w:color="auto"/>
              <w:bottom w:val="outset" w:sz="6" w:space="0" w:color="auto"/>
              <w:right w:val="outset" w:sz="6" w:space="0" w:color="auto"/>
            </w:tcBorders>
          </w:tcPr>
          <w:p w:rsidR="001C3328" w:rsidRPr="004252EA" w:rsidRDefault="001C3328" w:rsidP="00FD31E9">
            <w:pPr>
              <w:spacing w:after="0" w:line="240" w:lineRule="auto"/>
              <w:jc w:val="center"/>
              <w:rPr>
                <w:rFonts w:ascii="Times New Roman" w:hAnsi="Times New Roman"/>
                <w:sz w:val="24"/>
                <w:szCs w:val="24"/>
              </w:rPr>
            </w:pPr>
            <w:r w:rsidRPr="000200D2">
              <w:rPr>
                <w:rFonts w:ascii="Times New Roman" w:hAnsi="Times New Roman"/>
                <w:sz w:val="20"/>
                <w:szCs w:val="24"/>
              </w:rPr>
              <w:t>34</w:t>
            </w:r>
          </w:p>
        </w:tc>
        <w:tc>
          <w:tcPr>
            <w:tcW w:w="508" w:type="dxa"/>
            <w:tcBorders>
              <w:top w:val="outset" w:sz="6" w:space="0" w:color="auto"/>
              <w:left w:val="outset" w:sz="6" w:space="0" w:color="auto"/>
              <w:bottom w:val="outset" w:sz="6" w:space="0" w:color="auto"/>
              <w:right w:val="outset" w:sz="6" w:space="0" w:color="auto"/>
            </w:tcBorders>
          </w:tcPr>
          <w:p w:rsidR="001C3328" w:rsidRPr="004252EA" w:rsidRDefault="001C3328" w:rsidP="00FD31E9">
            <w:pPr>
              <w:spacing w:after="0" w:line="240" w:lineRule="auto"/>
              <w:rPr>
                <w:rFonts w:ascii="Times New Roman" w:hAnsi="Times New Roman"/>
                <w:sz w:val="24"/>
                <w:szCs w:val="24"/>
              </w:rPr>
            </w:pPr>
          </w:p>
        </w:tc>
        <w:tc>
          <w:tcPr>
            <w:tcW w:w="9207" w:type="dxa"/>
            <w:tcBorders>
              <w:top w:val="outset" w:sz="6" w:space="0" w:color="auto"/>
              <w:left w:val="outset" w:sz="6" w:space="0" w:color="auto"/>
              <w:bottom w:val="outset" w:sz="6" w:space="0" w:color="auto"/>
            </w:tcBorders>
          </w:tcPr>
          <w:p w:rsidR="001C3328" w:rsidRPr="004252EA" w:rsidRDefault="001C3328" w:rsidP="00FD31E9">
            <w:pPr>
              <w:spacing w:after="0" w:line="240" w:lineRule="auto"/>
              <w:rPr>
                <w:rFonts w:ascii="Times New Roman" w:hAnsi="Times New Roman"/>
                <w:sz w:val="24"/>
                <w:szCs w:val="24"/>
              </w:rPr>
            </w:pPr>
            <w:r>
              <w:rPr>
                <w:rFonts w:ascii="Times New Roman" w:hAnsi="Times New Roman"/>
                <w:sz w:val="24"/>
                <w:szCs w:val="24"/>
              </w:rPr>
              <w:t>Посещение театрального профессионального спектакля</w:t>
            </w:r>
          </w:p>
        </w:tc>
      </w:tr>
    </w:tbl>
    <w:p w:rsidR="001C3328" w:rsidRPr="00845326" w:rsidRDefault="001C3328" w:rsidP="00FD31E9">
      <w:pPr>
        <w:spacing w:after="0" w:line="240" w:lineRule="auto"/>
        <w:rPr>
          <w:rFonts w:ascii="Times New Roman" w:hAnsi="Times New Roman"/>
          <w:i/>
          <w:sz w:val="24"/>
          <w:szCs w:val="24"/>
        </w:rPr>
      </w:pPr>
      <w:r w:rsidRPr="00845326">
        <w:rPr>
          <w:rFonts w:ascii="Times New Roman" w:hAnsi="Times New Roman"/>
          <w:i/>
          <w:sz w:val="24"/>
          <w:szCs w:val="24"/>
        </w:rPr>
        <w:t xml:space="preserve">                                                   Литература :</w:t>
      </w:r>
    </w:p>
    <w:p w:rsidR="001C3328" w:rsidRDefault="001C3328" w:rsidP="00FD31E9">
      <w:pPr>
        <w:pStyle w:val="a3"/>
        <w:spacing w:before="0" w:beforeAutospacing="0" w:after="0" w:afterAutospacing="0"/>
      </w:pPr>
      <w:r>
        <w:rPr>
          <w:color w:val="000000"/>
        </w:rPr>
        <w:t>1. «Вторая жизнь вещей» под. Ред. П.Р. Атупова 1989 год.</w:t>
      </w:r>
    </w:p>
    <w:p w:rsidR="001C3328" w:rsidRDefault="001C3328" w:rsidP="00FD31E9">
      <w:pPr>
        <w:pStyle w:val="a3"/>
        <w:spacing w:before="0" w:beforeAutospacing="0" w:after="0" w:afterAutospacing="0"/>
      </w:pPr>
      <w:r>
        <w:rPr>
          <w:color w:val="000000"/>
        </w:rPr>
        <w:t>2. Деммени Е. «Призвание - кукольник» Л; Искусство , 1986.</w:t>
      </w:r>
    </w:p>
    <w:p w:rsidR="001C3328" w:rsidRDefault="001C3328" w:rsidP="00FD31E9">
      <w:pPr>
        <w:pStyle w:val="a3"/>
        <w:spacing w:before="0" w:beforeAutospacing="0" w:after="0" w:afterAutospacing="0"/>
      </w:pPr>
      <w:r>
        <w:rPr>
          <w:color w:val="000000"/>
        </w:rPr>
        <w:t>3. Калмановский Е. «Театр кукол, день сегодняшний» Л; Искусство, 1977.</w:t>
      </w:r>
    </w:p>
    <w:p w:rsidR="001C3328" w:rsidRDefault="001C3328" w:rsidP="00FD31E9">
      <w:pPr>
        <w:pStyle w:val="a3"/>
        <w:spacing w:before="0" w:beforeAutospacing="0" w:after="0" w:afterAutospacing="0"/>
      </w:pPr>
      <w:r>
        <w:rPr>
          <w:color w:val="000000"/>
        </w:rPr>
        <w:t>4. Королев М. «Искусство театра кукол» Л; Искусство , 1973.</w:t>
      </w:r>
    </w:p>
    <w:p w:rsidR="001C3328" w:rsidRDefault="001C3328" w:rsidP="00FD31E9">
      <w:pPr>
        <w:pStyle w:val="a3"/>
        <w:spacing w:before="0" w:beforeAutospacing="0" w:after="0" w:afterAutospacing="0"/>
      </w:pPr>
      <w:r>
        <w:rPr>
          <w:color w:val="000000"/>
        </w:rPr>
        <w:t>5. Образцов С. «Актер с куклой» Кн. 1. - М; л; Искусство , 1973.</w:t>
      </w:r>
    </w:p>
    <w:p w:rsidR="001C3328" w:rsidRDefault="001C3328" w:rsidP="00FD31E9">
      <w:pPr>
        <w:pStyle w:val="a3"/>
        <w:spacing w:before="0" w:beforeAutospacing="0" w:after="0" w:afterAutospacing="0"/>
      </w:pPr>
      <w:r>
        <w:rPr>
          <w:color w:val="000000"/>
        </w:rPr>
        <w:t>6. Соломник И. «Куклы выходят на сцену» - М; Просвещение, 1993.</w:t>
      </w:r>
    </w:p>
    <w:p w:rsidR="001C3328" w:rsidRDefault="001C3328" w:rsidP="00FD31E9">
      <w:pPr>
        <w:pStyle w:val="a3"/>
        <w:spacing w:before="0" w:beforeAutospacing="0" w:after="0" w:afterAutospacing="0"/>
      </w:pPr>
      <w:r>
        <w:rPr>
          <w:color w:val="000000"/>
        </w:rPr>
        <w:t>7. Федотов А. «Секреты театра кукол» - М ; Искусство, 1963.</w:t>
      </w:r>
    </w:p>
    <w:p w:rsidR="001C3328" w:rsidRDefault="001C3328" w:rsidP="00FD31E9">
      <w:pPr>
        <w:pStyle w:val="a3"/>
        <w:spacing w:before="0" w:beforeAutospacing="0" w:after="0" w:afterAutospacing="0"/>
        <w:ind w:left="720" w:hanging="720"/>
      </w:pPr>
      <w:r>
        <w:rPr>
          <w:color w:val="000000"/>
        </w:rPr>
        <w:t>8. Смирнова Н.И. «Оживают куклы» - М; Дет. Лит. , 1982.</w:t>
      </w:r>
    </w:p>
    <w:p w:rsidR="001C3328" w:rsidRDefault="001C3328" w:rsidP="00FD31E9">
      <w:pPr>
        <w:pStyle w:val="a3"/>
        <w:spacing w:before="0" w:beforeAutospacing="0" w:after="0" w:afterAutospacing="0"/>
        <w:ind w:left="720" w:hanging="720"/>
      </w:pPr>
      <w:r>
        <w:rPr>
          <w:color w:val="000000"/>
        </w:rPr>
        <w:t>9. Альхимович С. «Театр Петрушки в гостях у малышей», 1969г.</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10. Т.Н. Караманенко</w:t>
      </w:r>
      <w:r w:rsidRPr="00A3189F">
        <w:rPr>
          <w:rFonts w:ascii="Times New Roman" w:hAnsi="Times New Roman"/>
          <w:sz w:val="24"/>
          <w:szCs w:val="24"/>
        </w:rPr>
        <w:t xml:space="preserve"> </w:t>
      </w:r>
      <w:r>
        <w:rPr>
          <w:rFonts w:ascii="Times New Roman" w:hAnsi="Times New Roman"/>
          <w:sz w:val="24"/>
          <w:szCs w:val="24"/>
        </w:rPr>
        <w:t>“Кукольный театр”</w:t>
      </w:r>
      <w:r w:rsidRPr="004252EA">
        <w:rPr>
          <w:rFonts w:ascii="Times New Roman" w:hAnsi="Times New Roman"/>
          <w:sz w:val="24"/>
          <w:szCs w:val="24"/>
        </w:rPr>
        <w:t xml:space="preserve">  М. 2001;</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 11. Газета: “Начальная школа”, .№30,</w:t>
      </w:r>
      <w:r w:rsidRPr="004252EA">
        <w:rPr>
          <w:rFonts w:ascii="Times New Roman" w:hAnsi="Times New Roman"/>
          <w:sz w:val="24"/>
          <w:szCs w:val="24"/>
        </w:rPr>
        <w:t xml:space="preserve"> 1999 г</w:t>
      </w:r>
      <w:r>
        <w:rPr>
          <w:rFonts w:ascii="Times New Roman" w:hAnsi="Times New Roman"/>
          <w:sz w:val="24"/>
          <w:szCs w:val="24"/>
        </w:rPr>
        <w:t>.</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 12. </w:t>
      </w:r>
      <w:r w:rsidRPr="004252EA">
        <w:rPr>
          <w:rFonts w:ascii="Times New Roman" w:hAnsi="Times New Roman"/>
          <w:sz w:val="24"/>
          <w:szCs w:val="24"/>
        </w:rPr>
        <w:t>Журнал: “Начальная школа” №7, 1999 г.;.</w:t>
      </w:r>
    </w:p>
    <w:p w:rsidR="001C3328" w:rsidRDefault="001C3328" w:rsidP="00FD31E9">
      <w:pPr>
        <w:spacing w:after="0" w:line="240" w:lineRule="auto"/>
        <w:rPr>
          <w:rFonts w:ascii="Times New Roman" w:hAnsi="Times New Roman"/>
          <w:sz w:val="24"/>
          <w:szCs w:val="24"/>
        </w:rPr>
      </w:pPr>
      <w:r>
        <w:rPr>
          <w:rFonts w:ascii="Times New Roman" w:hAnsi="Times New Roman"/>
          <w:sz w:val="24"/>
          <w:szCs w:val="24"/>
        </w:rPr>
        <w:t xml:space="preserve"> 13. </w:t>
      </w:r>
      <w:r w:rsidRPr="004252EA">
        <w:rPr>
          <w:rFonts w:ascii="Times New Roman" w:hAnsi="Times New Roman"/>
          <w:sz w:val="24"/>
          <w:szCs w:val="24"/>
        </w:rPr>
        <w:t>Н.Ф. Сорокина “Играем в куко</w:t>
      </w:r>
      <w:r>
        <w:rPr>
          <w:rFonts w:ascii="Times New Roman" w:hAnsi="Times New Roman"/>
          <w:sz w:val="24"/>
          <w:szCs w:val="24"/>
        </w:rPr>
        <w:t>льный театр”</w:t>
      </w:r>
      <w:r w:rsidRPr="004252EA">
        <w:rPr>
          <w:rFonts w:ascii="Times New Roman" w:hAnsi="Times New Roman"/>
          <w:sz w:val="24"/>
          <w:szCs w:val="24"/>
        </w:rPr>
        <w:t xml:space="preserve"> (пособие для практических работников </w:t>
      </w:r>
      <w:r>
        <w:rPr>
          <w:rFonts w:ascii="Times New Roman" w:hAnsi="Times New Roman"/>
          <w:sz w:val="24"/>
          <w:szCs w:val="24"/>
        </w:rPr>
        <w:t xml:space="preserve">               </w:t>
      </w:r>
      <w:r w:rsidRPr="004252EA">
        <w:rPr>
          <w:rFonts w:ascii="Times New Roman" w:hAnsi="Times New Roman"/>
          <w:sz w:val="24"/>
          <w:szCs w:val="24"/>
        </w:rPr>
        <w:t>дошкольных общеобразовательных учреждений</w:t>
      </w:r>
      <w:r>
        <w:rPr>
          <w:rFonts w:ascii="Times New Roman" w:hAnsi="Times New Roman"/>
          <w:sz w:val="24"/>
          <w:szCs w:val="24"/>
        </w:rPr>
        <w:t xml:space="preserve">) </w:t>
      </w:r>
      <w:r w:rsidRPr="004252EA">
        <w:rPr>
          <w:rFonts w:ascii="Times New Roman" w:hAnsi="Times New Roman"/>
          <w:sz w:val="24"/>
          <w:szCs w:val="24"/>
        </w:rPr>
        <w:t>М., 1999 г.</w:t>
      </w:r>
    </w:p>
    <w:p w:rsidR="001C3328" w:rsidRDefault="001C3328" w:rsidP="00FD31E9">
      <w:pPr>
        <w:spacing w:after="0" w:line="240" w:lineRule="auto"/>
        <w:rPr>
          <w:rFonts w:ascii="Times New Roman" w:hAnsi="Times New Roman"/>
          <w:bCs/>
          <w:iCs/>
          <w:color w:val="170E02"/>
          <w:sz w:val="24"/>
          <w:szCs w:val="24"/>
        </w:rPr>
      </w:pPr>
      <w:r w:rsidRPr="005851A2">
        <w:rPr>
          <w:rFonts w:ascii="Times New Roman" w:hAnsi="Times New Roman"/>
          <w:bCs/>
          <w:iCs/>
          <w:color w:val="170E02"/>
          <w:sz w:val="24"/>
          <w:szCs w:val="24"/>
        </w:rPr>
        <w:t>» И.А. Генералова</w:t>
      </w:r>
      <w:r>
        <w:rPr>
          <w:rFonts w:ascii="Times New Roman" w:hAnsi="Times New Roman"/>
          <w:sz w:val="24"/>
          <w:szCs w:val="24"/>
        </w:rPr>
        <w:t xml:space="preserve"> </w:t>
      </w:r>
      <w:r>
        <w:rPr>
          <w:rFonts w:ascii="Times New Roman" w:hAnsi="Times New Roman"/>
          <w:bCs/>
          <w:iCs/>
          <w:color w:val="170E02"/>
          <w:sz w:val="24"/>
          <w:szCs w:val="24"/>
        </w:rPr>
        <w:t>«</w:t>
      </w:r>
      <w:r w:rsidRPr="005851A2">
        <w:rPr>
          <w:rFonts w:ascii="Times New Roman" w:hAnsi="Times New Roman"/>
          <w:bCs/>
          <w:iCs/>
          <w:color w:val="170E02"/>
          <w:sz w:val="24"/>
          <w:szCs w:val="24"/>
        </w:rPr>
        <w:t>Театр</w:t>
      </w:r>
      <w:r>
        <w:rPr>
          <w:rFonts w:ascii="Times New Roman" w:hAnsi="Times New Roman"/>
          <w:bCs/>
          <w:iCs/>
          <w:color w:val="170E02"/>
          <w:sz w:val="24"/>
          <w:szCs w:val="24"/>
        </w:rPr>
        <w:t>» (пособие для дополнительного образования) М: «Баллас» 2010</w:t>
      </w:r>
    </w:p>
    <w:p w:rsidR="00DF49C5" w:rsidRPr="004252EA" w:rsidRDefault="00DF49C5" w:rsidP="00FD31E9">
      <w:pPr>
        <w:spacing w:after="0" w:line="240" w:lineRule="auto"/>
        <w:rPr>
          <w:rFonts w:ascii="Times New Roman" w:hAnsi="Times New Roman"/>
          <w:sz w:val="24"/>
          <w:szCs w:val="24"/>
        </w:rPr>
      </w:pPr>
    </w:p>
    <w:p w:rsidR="001C3328" w:rsidRPr="009033EF" w:rsidRDefault="001C3328" w:rsidP="00FD31E9">
      <w:pPr>
        <w:spacing w:after="0" w:line="240" w:lineRule="auto"/>
        <w:jc w:val="center"/>
        <w:rPr>
          <w:rFonts w:ascii="Times New Roman" w:hAnsi="Times New Roman" w:cs="Times New Roman"/>
          <w:b/>
          <w:sz w:val="24"/>
          <w:szCs w:val="24"/>
        </w:rPr>
      </w:pPr>
      <w:r w:rsidRPr="009033EF">
        <w:rPr>
          <w:rFonts w:ascii="Times New Roman" w:hAnsi="Times New Roman" w:cs="Times New Roman"/>
          <w:b/>
          <w:sz w:val="24"/>
          <w:szCs w:val="24"/>
        </w:rPr>
        <w:t>Программа кружка «</w:t>
      </w:r>
      <w:r>
        <w:rPr>
          <w:rFonts w:ascii="Times New Roman" w:hAnsi="Times New Roman" w:cs="Times New Roman"/>
          <w:b/>
          <w:sz w:val="24"/>
          <w:szCs w:val="24"/>
        </w:rPr>
        <w:t>Юный театрал</w:t>
      </w:r>
      <w:r w:rsidRPr="009033EF">
        <w:rPr>
          <w:rFonts w:ascii="Times New Roman" w:hAnsi="Times New Roman" w:cs="Times New Roman"/>
          <w:b/>
          <w:sz w:val="24"/>
          <w:szCs w:val="24"/>
        </w:rPr>
        <w:t>»</w:t>
      </w:r>
    </w:p>
    <w:p w:rsidR="00DF49C5" w:rsidRPr="00DF49C5" w:rsidRDefault="00DF49C5" w:rsidP="00FD31E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П</w:t>
      </w:r>
      <w:r>
        <w:rPr>
          <w:rFonts w:ascii="Times New Roman" w:eastAsia="Times New Roman" w:hAnsi="Times New Roman" w:cs="Times New Roman"/>
          <w:b/>
          <w:bCs/>
          <w:color w:val="000000"/>
          <w:sz w:val="24"/>
          <w:szCs w:val="24"/>
          <w:lang w:eastAsia="ru-RU"/>
        </w:rPr>
        <w:t xml:space="preserve">ояснительная записка </w:t>
      </w:r>
    </w:p>
    <w:p w:rsidR="00DF49C5" w:rsidRPr="00DF49C5" w:rsidRDefault="00DF49C5" w:rsidP="00FD31E9">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Как сделать жизнь школьников разнообразной и увлекательной? Как приобщить их к литературе и творчеству, привить любовь к таким обыденным школьным событиям? Как сделать школьную жизнь ярким, незабываемым праздником, в котором будут участвовать и ребята, и учителя, и в качестве актеров, и в качестве зрителей?</w:t>
      </w:r>
    </w:p>
    <w:p w:rsidR="00DF49C5" w:rsidRPr="00DF49C5" w:rsidRDefault="00DF49C5" w:rsidP="00FD31E9">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Таким средством является школьный театральный кружок. Постановка сценок к конкретным школьным мероприятиям, проведение школьных литературных вечеров,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литературе.</w:t>
      </w:r>
    </w:p>
    <w:p w:rsidR="00DF49C5" w:rsidRPr="00DF49C5" w:rsidRDefault="00DF49C5" w:rsidP="00FD31E9">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Н. В. Гоголь сказал: «Театр – ничуть не безделица и вовсе не пустая вещь…, это такая кафедра, с которой можно много сказать миру добра». При помощи театральной педагогики можно развить не только природные способности ребенка, но и воспитать его духовно-нравственные качества. </w:t>
      </w:r>
      <w:r w:rsidRPr="00DF49C5">
        <w:rPr>
          <w:rFonts w:ascii="Times New Roman" w:eastAsia="Times New Roman" w:hAnsi="Times New Roman" w:cs="Times New Roman"/>
          <w:color w:val="000000"/>
          <w:sz w:val="24"/>
          <w:szCs w:val="24"/>
          <w:lang w:eastAsia="ru-RU"/>
        </w:rPr>
        <w:br/>
        <w:t>Данная программа основной акцент делает именно на развитие и формирование средствами театрального искусства определенных духовно-нравственных качеств в воспитании детей. </w:t>
      </w:r>
      <w:r w:rsidRPr="00DF49C5">
        <w:rPr>
          <w:rFonts w:ascii="Times New Roman" w:eastAsia="Times New Roman" w:hAnsi="Times New Roman" w:cs="Times New Roman"/>
          <w:color w:val="000000"/>
          <w:sz w:val="24"/>
          <w:szCs w:val="24"/>
          <w:lang w:eastAsia="ru-RU"/>
        </w:rPr>
        <w:br/>
        <w:t>Задача театральных занятий – подготовить почву, сделать ее достаточно восприимчивой, чтобы упавшее зернышко добра в будущем дало свои плоды. </w:t>
      </w:r>
      <w:r w:rsidRPr="00DF49C5">
        <w:rPr>
          <w:rFonts w:ascii="Times New Roman" w:eastAsia="Times New Roman" w:hAnsi="Times New Roman" w:cs="Times New Roman"/>
          <w:color w:val="000000"/>
          <w:sz w:val="24"/>
          <w:szCs w:val="24"/>
          <w:lang w:eastAsia="ru-RU"/>
        </w:rPr>
        <w:br/>
        <w:t>Ребенок в процессе театральной деятельности имеет возможность отрабатывать жизненные, этические навыки в конкретных ситуациях, выражать сострадание, учится быть готовым к трудностям и не теряться перед преодолением их. Необходимо, чтобы общее развитие и обучение не ограничивалось развитием рук, ног, глаз, слуха, памяти; не ограничивалось узким специальным образованием, а развивалась бы чистая душа и ум ребенка. </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Цель и задачи программы</w:t>
      </w:r>
    </w:p>
    <w:p w:rsidR="00DF49C5" w:rsidRPr="00DF49C5" w:rsidRDefault="00DF49C5" w:rsidP="00DF49C5">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Цель программы:</w:t>
      </w:r>
      <w:r w:rsidRPr="00DF49C5">
        <w:rPr>
          <w:rFonts w:ascii="Times New Roman" w:eastAsia="Times New Roman" w:hAnsi="Times New Roman" w:cs="Times New Roman"/>
          <w:color w:val="000000"/>
          <w:sz w:val="24"/>
          <w:szCs w:val="24"/>
          <w:lang w:eastAsia="ru-RU"/>
        </w:rPr>
        <w:t> обучение основам театрального искусства, развитие и формирование нравственных качеств ребенка средствами театрального искусства, через приобщение детей к лучшим традициям российской духовности. </w:t>
      </w:r>
      <w:r w:rsidRPr="00DF49C5">
        <w:rPr>
          <w:rFonts w:ascii="Times New Roman" w:eastAsia="Times New Roman" w:hAnsi="Times New Roman" w:cs="Times New Roman"/>
          <w:color w:val="000000"/>
          <w:sz w:val="24"/>
          <w:szCs w:val="24"/>
          <w:lang w:eastAsia="ru-RU"/>
        </w:rPr>
        <w:br/>
      </w:r>
      <w:r w:rsidRPr="00DF49C5">
        <w:rPr>
          <w:rFonts w:ascii="Times New Roman" w:eastAsia="Times New Roman" w:hAnsi="Times New Roman" w:cs="Times New Roman"/>
          <w:b/>
          <w:bCs/>
          <w:color w:val="000000"/>
          <w:sz w:val="24"/>
          <w:szCs w:val="24"/>
          <w:lang w:eastAsia="ru-RU"/>
        </w:rPr>
        <w:t>Задачи: </w:t>
      </w:r>
      <w:r w:rsidRPr="00DF49C5">
        <w:rPr>
          <w:rFonts w:ascii="Times New Roman" w:eastAsia="Times New Roman" w:hAnsi="Times New Roman" w:cs="Times New Roman"/>
          <w:b/>
          <w:bCs/>
          <w:color w:val="000000"/>
          <w:sz w:val="24"/>
          <w:szCs w:val="24"/>
          <w:lang w:eastAsia="ru-RU"/>
        </w:rPr>
        <w:br/>
        <w:t>Обучающие:</w:t>
      </w:r>
      <w:r w:rsidRPr="00DF49C5">
        <w:rPr>
          <w:rFonts w:ascii="Times New Roman" w:eastAsia="Times New Roman" w:hAnsi="Times New Roman" w:cs="Times New Roman"/>
          <w:b/>
          <w:bCs/>
          <w:color w:val="000000"/>
          <w:sz w:val="24"/>
          <w:szCs w:val="24"/>
          <w:lang w:eastAsia="ru-RU"/>
        </w:rPr>
        <w:br/>
      </w:r>
      <w:r w:rsidRPr="00DF49C5">
        <w:rPr>
          <w:rFonts w:ascii="Times New Roman" w:eastAsia="Times New Roman" w:hAnsi="Times New Roman" w:cs="Times New Roman"/>
          <w:color w:val="000000"/>
          <w:sz w:val="24"/>
          <w:szCs w:val="24"/>
          <w:lang w:eastAsia="ru-RU"/>
        </w:rPr>
        <w:t>- обучить основам театрального искусства; </w:t>
      </w:r>
      <w:r w:rsidRPr="00DF49C5">
        <w:rPr>
          <w:rFonts w:ascii="Times New Roman" w:eastAsia="Times New Roman" w:hAnsi="Times New Roman" w:cs="Times New Roman"/>
          <w:color w:val="000000"/>
          <w:sz w:val="24"/>
          <w:szCs w:val="24"/>
          <w:lang w:eastAsia="ru-RU"/>
        </w:rPr>
        <w:br/>
        <w:t>- обучить практическому применению специальных знаний, умений и навыков в процессе коллективной творческой деятельности; </w:t>
      </w:r>
      <w:r w:rsidRPr="00DF49C5">
        <w:rPr>
          <w:rFonts w:ascii="Times New Roman" w:eastAsia="Times New Roman" w:hAnsi="Times New Roman" w:cs="Times New Roman"/>
          <w:color w:val="000000"/>
          <w:sz w:val="24"/>
          <w:szCs w:val="24"/>
          <w:lang w:eastAsia="ru-RU"/>
        </w:rPr>
        <w:br/>
        <w:t>- обучить культуре общения; </w:t>
      </w:r>
      <w:r w:rsidRPr="00DF49C5">
        <w:rPr>
          <w:rFonts w:ascii="Times New Roman" w:eastAsia="Times New Roman" w:hAnsi="Times New Roman" w:cs="Times New Roman"/>
          <w:color w:val="000000"/>
          <w:sz w:val="24"/>
          <w:szCs w:val="24"/>
          <w:lang w:eastAsia="ru-RU"/>
        </w:rPr>
        <w:br/>
        <w:t>- обучить духовно-нравственным традициям.</w:t>
      </w:r>
    </w:p>
    <w:p w:rsidR="00DF49C5" w:rsidRPr="00DF49C5" w:rsidRDefault="00DF49C5" w:rsidP="00DF49C5">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Развивающие:</w:t>
      </w:r>
      <w:r w:rsidRPr="00DF49C5">
        <w:rPr>
          <w:rFonts w:ascii="Times New Roman" w:eastAsia="Times New Roman" w:hAnsi="Times New Roman" w:cs="Times New Roman"/>
          <w:color w:val="000000"/>
          <w:sz w:val="24"/>
          <w:szCs w:val="24"/>
          <w:lang w:eastAsia="ru-RU"/>
        </w:rPr>
        <w:br/>
        <w:t>- сформировать нравственное отношение к окружающему миру; </w:t>
      </w:r>
      <w:r w:rsidRPr="00DF49C5">
        <w:rPr>
          <w:rFonts w:ascii="Times New Roman" w:eastAsia="Times New Roman" w:hAnsi="Times New Roman" w:cs="Times New Roman"/>
          <w:color w:val="000000"/>
          <w:sz w:val="24"/>
          <w:szCs w:val="24"/>
          <w:lang w:eastAsia="ru-RU"/>
        </w:rPr>
        <w:br/>
        <w:t>- развить духовно-нравственную устойчивость и эмоционально-волевые качества личности ребёнка; </w:t>
      </w:r>
      <w:r w:rsidRPr="00DF49C5">
        <w:rPr>
          <w:rFonts w:ascii="Times New Roman" w:eastAsia="Times New Roman" w:hAnsi="Times New Roman" w:cs="Times New Roman"/>
          <w:color w:val="000000"/>
          <w:sz w:val="24"/>
          <w:szCs w:val="24"/>
          <w:lang w:eastAsia="ru-RU"/>
        </w:rPr>
        <w:br/>
        <w:t>- сформировать основы театральной культуры как составляющей общей культуры личности: культуры речи, дикции, пластичности, чувства партнерства, умения убеждать, актерской грамотности (или основ актерского мастерства); </w:t>
      </w:r>
      <w:r w:rsidRPr="00DF49C5">
        <w:rPr>
          <w:rFonts w:ascii="Times New Roman" w:eastAsia="Times New Roman" w:hAnsi="Times New Roman" w:cs="Times New Roman"/>
          <w:color w:val="000000"/>
          <w:sz w:val="24"/>
          <w:szCs w:val="24"/>
          <w:lang w:eastAsia="ru-RU"/>
        </w:rPr>
        <w:br/>
        <w:t>- развить внимание, умение слушать, память, музыкальность, коммуникабельность, мышечную свободу, эмоциональную отзывчивость; </w:t>
      </w:r>
      <w:r w:rsidRPr="00DF49C5">
        <w:rPr>
          <w:rFonts w:ascii="Times New Roman" w:eastAsia="Times New Roman" w:hAnsi="Times New Roman" w:cs="Times New Roman"/>
          <w:color w:val="000000"/>
          <w:sz w:val="24"/>
          <w:szCs w:val="24"/>
          <w:lang w:eastAsia="ru-RU"/>
        </w:rPr>
        <w:br/>
        <w:t>- развить способность действовать в коллективе для достижения общей цели, не теряя собственной индивидуальности.</w:t>
      </w:r>
    </w:p>
    <w:p w:rsidR="00DF49C5" w:rsidRPr="00DF49C5" w:rsidRDefault="00DF49C5" w:rsidP="00DF49C5">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Воспитательные:</w:t>
      </w:r>
      <w:r w:rsidRPr="00DF49C5">
        <w:rPr>
          <w:rFonts w:ascii="Times New Roman" w:eastAsia="Times New Roman" w:hAnsi="Times New Roman" w:cs="Times New Roman"/>
          <w:color w:val="000000"/>
          <w:sz w:val="24"/>
          <w:szCs w:val="24"/>
          <w:lang w:eastAsia="ru-RU"/>
        </w:rPr>
        <w:br/>
        <w:t>- воспитать работоспособность, решительность, бережливость, ответственность, выносливость, сопереживание; </w:t>
      </w:r>
      <w:r w:rsidRPr="00DF49C5">
        <w:rPr>
          <w:rFonts w:ascii="Times New Roman" w:eastAsia="Times New Roman" w:hAnsi="Times New Roman" w:cs="Times New Roman"/>
          <w:color w:val="000000"/>
          <w:sz w:val="24"/>
          <w:szCs w:val="24"/>
          <w:lang w:eastAsia="ru-RU"/>
        </w:rPr>
        <w:br/>
        <w:t>- воспитать уважение к культурному наследию своего народа; </w:t>
      </w:r>
      <w:r w:rsidRPr="00DF49C5">
        <w:rPr>
          <w:rFonts w:ascii="Times New Roman" w:eastAsia="Times New Roman" w:hAnsi="Times New Roman" w:cs="Times New Roman"/>
          <w:color w:val="000000"/>
          <w:sz w:val="24"/>
          <w:szCs w:val="24"/>
          <w:lang w:eastAsia="ru-RU"/>
        </w:rPr>
        <w:br/>
        <w:t>- воспитать стремление к гармоничному развитию личности и совершенствованию духовно-нравственных качеств; </w:t>
      </w:r>
      <w:r w:rsidRPr="00DF49C5">
        <w:rPr>
          <w:rFonts w:ascii="Times New Roman" w:eastAsia="Times New Roman" w:hAnsi="Times New Roman" w:cs="Times New Roman"/>
          <w:color w:val="000000"/>
          <w:sz w:val="24"/>
          <w:szCs w:val="24"/>
          <w:lang w:eastAsia="ru-RU"/>
        </w:rPr>
        <w:br/>
        <w:t>- сформировать правовую культуру и нормы поведения в коллективе; </w:t>
      </w:r>
      <w:r w:rsidRPr="00DF49C5">
        <w:rPr>
          <w:rFonts w:ascii="Times New Roman" w:eastAsia="Times New Roman" w:hAnsi="Times New Roman" w:cs="Times New Roman"/>
          <w:color w:val="000000"/>
          <w:sz w:val="24"/>
          <w:szCs w:val="24"/>
          <w:lang w:eastAsia="ru-RU"/>
        </w:rPr>
        <w:br/>
        <w:t>- воспитать толерантное отношение к другим национальностям и религиям; </w:t>
      </w:r>
      <w:r w:rsidRPr="00DF49C5">
        <w:rPr>
          <w:rFonts w:ascii="Times New Roman" w:eastAsia="Times New Roman" w:hAnsi="Times New Roman" w:cs="Times New Roman"/>
          <w:color w:val="000000"/>
          <w:sz w:val="24"/>
          <w:szCs w:val="24"/>
          <w:lang w:eastAsia="ru-RU"/>
        </w:rPr>
        <w:br/>
        <w:t>- сформировать патриотизм и культуру межнационального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Содержание программы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Театральная игра</w:t>
      </w:r>
      <w:r w:rsidRPr="00DF49C5">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i/>
          <w:iCs/>
          <w:color w:val="000000"/>
          <w:sz w:val="24"/>
          <w:szCs w:val="24"/>
          <w:lang w:eastAsia="ru-RU"/>
        </w:rPr>
        <w:t>Задачи.</w:t>
      </w:r>
      <w:r w:rsidRPr="00DF49C5">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w:t>
      </w:r>
      <w:r w:rsidRPr="00DF49C5">
        <w:rPr>
          <w:rFonts w:ascii="Times New Roman" w:eastAsia="Times New Roman" w:hAnsi="Times New Roman" w:cs="Times New Roman"/>
          <w:b/>
          <w:bCs/>
          <w:color w:val="000000"/>
          <w:sz w:val="24"/>
          <w:szCs w:val="24"/>
          <w:lang w:eastAsia="ru-RU"/>
        </w:rPr>
        <w:t>Ритмопластика</w:t>
      </w:r>
      <w:r w:rsidRPr="00DF49C5">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w:t>
      </w:r>
      <w:r w:rsidRPr="00DF49C5">
        <w:rPr>
          <w:rFonts w:ascii="Times New Roman" w:eastAsia="Times New Roman" w:hAnsi="Times New Roman" w:cs="Times New Roman"/>
          <w:i/>
          <w:iCs/>
          <w:color w:val="000000"/>
          <w:sz w:val="24"/>
          <w:szCs w:val="24"/>
          <w:lang w:eastAsia="ru-RU"/>
        </w:rPr>
        <w:t>Задачи.</w:t>
      </w:r>
      <w:r w:rsidRPr="00DF49C5">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w:t>
      </w:r>
      <w:r w:rsidRPr="00DF49C5">
        <w:rPr>
          <w:rFonts w:ascii="Times New Roman" w:eastAsia="Times New Roman" w:hAnsi="Times New Roman" w:cs="Times New Roman"/>
          <w:b/>
          <w:bCs/>
          <w:color w:val="000000"/>
          <w:sz w:val="24"/>
          <w:szCs w:val="24"/>
          <w:lang w:eastAsia="ru-RU"/>
        </w:rPr>
        <w:t>Культура и техника речи.</w:t>
      </w:r>
      <w:r w:rsidRPr="00DF49C5">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Задачи.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w:t>
      </w:r>
      <w:r w:rsidRPr="00DF49C5">
        <w:rPr>
          <w:rFonts w:ascii="Times New Roman" w:eastAsia="Times New Roman" w:hAnsi="Times New Roman" w:cs="Times New Roman"/>
          <w:b/>
          <w:bCs/>
          <w:color w:val="000000"/>
          <w:sz w:val="24"/>
          <w:szCs w:val="24"/>
          <w:lang w:eastAsia="ru-RU"/>
        </w:rPr>
        <w:t>Основы театральной культуры.</w:t>
      </w:r>
      <w:r w:rsidRPr="00DF49C5">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r w:rsidRPr="00DF49C5">
        <w:rPr>
          <w:rFonts w:ascii="Times New Roman" w:eastAsia="Times New Roman" w:hAnsi="Times New Roman" w:cs="Times New Roman"/>
          <w:i/>
          <w:iCs/>
          <w:color w:val="000000"/>
          <w:sz w:val="24"/>
          <w:szCs w:val="24"/>
          <w:lang w:eastAsia="ru-RU"/>
        </w:rPr>
        <w:t>Задачи</w:t>
      </w:r>
      <w:r w:rsidRPr="00DF49C5">
        <w:rPr>
          <w:rFonts w:ascii="Times New Roman" w:eastAsia="Times New Roman" w:hAnsi="Times New Roman" w:cs="Times New Roman"/>
          <w:color w:val="000000"/>
          <w:sz w:val="24"/>
          <w:szCs w:val="24"/>
          <w:lang w:eastAsia="ru-RU"/>
        </w:rPr>
        <w:t>. Познакомить детей с театральной терминологией; с основными видами театрального искусства; воспитывать культуру поведения в театре.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w:t>
      </w:r>
      <w:r w:rsidRPr="00DF49C5">
        <w:rPr>
          <w:rFonts w:ascii="Times New Roman" w:eastAsia="Times New Roman" w:hAnsi="Times New Roman" w:cs="Times New Roman"/>
          <w:b/>
          <w:bCs/>
          <w:color w:val="000000"/>
          <w:sz w:val="24"/>
          <w:szCs w:val="24"/>
          <w:lang w:eastAsia="ru-RU"/>
        </w:rPr>
        <w:t>Работа над спектаклем</w:t>
      </w:r>
      <w:r w:rsidRPr="00DF49C5">
        <w:rPr>
          <w:rFonts w:ascii="Times New Roman" w:eastAsia="Times New Roman" w:hAnsi="Times New Roman" w:cs="Times New Roman"/>
          <w:color w:val="000000"/>
          <w:sz w:val="24"/>
          <w:szCs w:val="24"/>
          <w:lang w:eastAsia="ru-RU"/>
        </w:rPr>
        <w:t> базируется на авторских пьесах и включает в себя знакомство с пьесой, сказкой, работу над спектаклем – от этюдов к рождению спектакля.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i/>
          <w:iCs/>
          <w:color w:val="000000"/>
          <w:sz w:val="24"/>
          <w:szCs w:val="24"/>
          <w:lang w:eastAsia="ru-RU"/>
        </w:rPr>
        <w:t>Задачи</w:t>
      </w:r>
      <w:r w:rsidRPr="00DF49C5">
        <w:rPr>
          <w:rFonts w:ascii="Times New Roman" w:eastAsia="Times New Roman" w:hAnsi="Times New Roman" w:cs="Times New Roman"/>
          <w:color w:val="000000"/>
          <w:sz w:val="24"/>
          <w:szCs w:val="24"/>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Формы занятий</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Программа предусматривает использование следующих форм проведения занятий:</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игра</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беседа</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иллюстрирование</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изучение основ сценического мастерства</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мастерская образа</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мастерская костюма, декораций</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инсценирование прочитанного произведения</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постановка спектакля</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посещение спектакля</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в малых группах</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актёрский тренинг</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экскурсия</w:t>
      </w:r>
    </w:p>
    <w:p w:rsidR="00DF49C5" w:rsidRPr="00DF49C5" w:rsidRDefault="00DF49C5" w:rsidP="00DF49C5">
      <w:pPr>
        <w:numPr>
          <w:ilvl w:val="0"/>
          <w:numId w:val="165"/>
        </w:num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выступление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Раннее формирование навыков грамотного драматического творчества у школьников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Формы индивидуальной и групповой организации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 Знакомство</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Цель:</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познакомить детей группы между собой, познакомить с происхождением слова «театр», способствовать созданию сплочённого коллектива, развитие концентрации.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Понятие «театр».</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Методы: дидактическая игра, рассказ учителя.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Формы: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слово учителя, мимика, жесты.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2. Учимся показывать воображаемое действие.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учить расслаблять тело, фокусировать воображение на физическом действии; развивать чувственную фантазию. Изображение с помощью невербальных средств воображаемого действия.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Методы: дидактическая игра, упражнения.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3. Воображаемый предмет.</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учить выполнять различные действия с воображаемыми предметами; развивать воображение и сенсорное восприятие. Изображение действий с воображаемыми предметами. Методы: дидактическая игра, упражнения.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4.Зеркало.</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развивать умение копировать действия других людей; развивать концентрацию и внимание.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Копирование действий других людей. Методы: дидактическая игра, упражнения.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фронтальная работа, групповая.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5. Кто я? Где 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учить расслаблять тело, фокусировать воображение на физическом действии; развивать чувственную фантазию. Изображение различных действий людей или животных без использования слов. Методы: дидактическая игра, рассказ учителя.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Формы: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слово учителя, мимика, жесты.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6. Кто-упражнение.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учить расслаблять тело, фокусировать воображение на физическом действии; развивать чувственную фантазию. Изображение различных действий людей или животных без использования слов. Методы: дидактическая игра, рассказ учителя.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Формы: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слово учителя, мимика, жесты.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7. Кто-упражнение в парах.</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учить расслаблять тело, фокусировать воображение на физическом действии; развивать чувственную фантазию. Изображение различных действий людей или животных без использования слов. Методы: дидактическая игра, упражнения.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фронтальная работа, групповая.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8. Наблюдаем за людьми.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развивать умение копировать действия других людей; развивать концентрацию и внимание.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Копирование действий других людей. Методы: дидактическая игра, рассказ учителя.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Формы: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слово учителя, мимика, жесты.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9. Выходим на сцену. </w:t>
      </w:r>
      <w:r w:rsidRPr="00DF49C5">
        <w:rPr>
          <w:rFonts w:ascii="Times New Roman" w:eastAsia="Times New Roman" w:hAnsi="Times New Roman" w:cs="Times New Roman"/>
          <w:color w:val="000000"/>
          <w:sz w:val="24"/>
          <w:szCs w:val="24"/>
          <w:lang w:eastAsia="ru-RU"/>
        </w:rPr>
        <w:t>Произносим своё имя.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учить правильно, красиво выходить на сцену, представляться публике; учить варьировать оттенки голоса, придавать смысл слову тем, с какой интонацией оно произносится. Выход на сцену, представление публике. Интонация. Методы: дидактическая игра, рассказ учителя.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Формы: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слово учителя, мимика, жесты.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10. Диалог.</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актуализировать знания детей о диалоге; учить произносить простейшие диалоги по ролям, развивать умение выражать взаимоотношения через манеру произносить. Диалог. Методы: дидактическая игра, упражнения.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фронтальная работа, групповая.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11. Приступаем к сценкам.</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учить детей исполнять определённые роли в простейших сценках; развивать артистичность. Инсценирование. Методы: дидактическая игра, упражнения.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фронтальная работа, групповая.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12. Слушаем.</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научиться слушать активно, использовать услышанное. Активное слушание. Методы: дидактическая игра, рассказ учителя.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Формы: фронтальная работа, индивидуальная.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слово учителя, мимика, жесты.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13. Групповое зеркало.</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Цели: развивать умение копировать действия других людей; развивать концентрацию и внимание.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Копирование действий других людей. Методы: дидактическая игра, упражнения.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фронтальная работа, групповая.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14. Инсценировка. Занятие-спектакль.</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Цель: проверить приобретённые на занятиях умения. Инсценировка. Метод: инсценировка.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Форма: групповая.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Средства: вербальные и невербальные средства общения, театральные реквизиты.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p>
    <w:tbl>
      <w:tblPr>
        <w:tblW w:w="9330" w:type="dxa"/>
        <w:tblCellSpacing w:w="0" w:type="dxa"/>
        <w:tblCellMar>
          <w:top w:w="15" w:type="dxa"/>
          <w:left w:w="15" w:type="dxa"/>
          <w:bottom w:w="15" w:type="dxa"/>
          <w:right w:w="15" w:type="dxa"/>
        </w:tblCellMar>
        <w:tblLook w:val="04A0" w:firstRow="1" w:lastRow="0" w:firstColumn="1" w:lastColumn="0" w:noHBand="0" w:noVBand="1"/>
      </w:tblPr>
      <w:tblGrid>
        <w:gridCol w:w="4531"/>
        <w:gridCol w:w="4799"/>
      </w:tblGrid>
      <w:tr w:rsidR="00DF49C5" w:rsidRPr="00DF49C5" w:rsidTr="00DF49C5">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Чтение сказки по ролям</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Коллективная работа</w:t>
            </w:r>
          </w:p>
        </w:tc>
      </w:tr>
      <w:tr w:rsidR="00DF49C5" w:rsidRPr="00DF49C5" w:rsidTr="00DF49C5">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Развитие выразительного чтения</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Индивидуальная работа</w:t>
            </w:r>
          </w:p>
        </w:tc>
      </w:tr>
      <w:tr w:rsidR="00DF49C5" w:rsidRPr="00DF49C5" w:rsidTr="00DF49C5">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Чтение сценария спектакля</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Наблюдение, сравнение характера персонажей (индивидуальная работа)</w:t>
            </w:r>
          </w:p>
        </w:tc>
      </w:tr>
      <w:tr w:rsidR="00DF49C5" w:rsidRPr="00DF49C5" w:rsidTr="00DF49C5">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Развитие пластики и мимики</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Индивидуальная работа</w:t>
            </w:r>
          </w:p>
        </w:tc>
      </w:tr>
      <w:tr w:rsidR="00DF49C5" w:rsidRPr="00DF49C5" w:rsidTr="00DF49C5">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Анализ поставленного спектакля</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Рефлексия (коллективная работа)</w:t>
            </w:r>
          </w:p>
        </w:tc>
      </w:tr>
      <w:tr w:rsidR="00DF49C5" w:rsidRPr="00DF49C5" w:rsidTr="00DF49C5">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Репетиция и постановка спектакля</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Коллективная работа</w:t>
            </w:r>
          </w:p>
        </w:tc>
      </w:tr>
      <w:tr w:rsidR="00DF49C5" w:rsidRPr="00DF49C5" w:rsidTr="00DF49C5">
        <w:trPr>
          <w:tblCellSpacing w:w="0" w:type="dxa"/>
        </w:trPr>
        <w:tc>
          <w:tcPr>
            <w:tcW w:w="4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Оформление декорации</w:t>
            </w:r>
          </w:p>
        </w:tc>
        <w:tc>
          <w:tcPr>
            <w:tcW w:w="45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sz w:val="24"/>
                <w:szCs w:val="24"/>
                <w:lang w:eastAsia="ru-RU"/>
              </w:rPr>
            </w:pPr>
            <w:r w:rsidRPr="00DF49C5">
              <w:rPr>
                <w:rFonts w:ascii="Times New Roman" w:eastAsia="Times New Roman" w:hAnsi="Times New Roman" w:cs="Times New Roman"/>
                <w:sz w:val="24"/>
                <w:szCs w:val="24"/>
                <w:lang w:eastAsia="ru-RU"/>
              </w:rPr>
              <w:t>Коллективная работа</w:t>
            </w:r>
          </w:p>
        </w:tc>
      </w:tr>
    </w:tbl>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Основные формы организации педагогической поддержки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социализации обучающихся</w:t>
      </w:r>
      <w:r w:rsidRPr="00DF49C5">
        <w:rPr>
          <w:rFonts w:ascii="Times New Roman" w:eastAsia="Times New Roman" w:hAnsi="Times New Roman" w:cs="Times New Roman"/>
          <w:color w:val="000000"/>
          <w:sz w:val="24"/>
          <w:szCs w:val="24"/>
          <w:lang w:eastAsia="ru-RU"/>
        </w:rPr>
        <w:t>     </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Развитие личности обучающегося, формирование его социальных компетенций становится возможным благодаря воспитательной деятельности педагога, других субъектов духовно-нравственного развития и воспитания, а также собственным усилиям обучающегося. Следовательно, необходимо тесно сотрудничать с родителями, нужна их непосредственная поддержка при оформлении сцены, при показе театральных постановок.</w:t>
      </w:r>
      <w:r w:rsidRPr="00DF49C5">
        <w:rPr>
          <w:rFonts w:ascii="Times New Roman" w:eastAsia="Times New Roman" w:hAnsi="Times New Roman" w:cs="Times New Roman"/>
          <w:i/>
          <w:iCs/>
          <w:color w:val="000000"/>
          <w:sz w:val="24"/>
          <w:szCs w:val="24"/>
          <w:lang w:eastAsia="ru-RU"/>
        </w:rPr>
        <w:t> </w:t>
      </w:r>
      <w:r w:rsidRPr="00DF49C5">
        <w:rPr>
          <w:rFonts w:ascii="Times New Roman" w:eastAsia="Times New Roman" w:hAnsi="Times New Roman" w:cs="Times New Roman"/>
          <w:color w:val="000000"/>
          <w:sz w:val="24"/>
          <w:szCs w:val="24"/>
          <w:lang w:eastAsia="ru-RU"/>
        </w:rPr>
        <w:t>Родители, принимающие активное участие в жизни ребенка во внеурочное время, смогут увидеть его в другой обстановке (отличной от  домашней), проявить себя в совместной деятельности, что приводит к улучшению детско-родительских отношений.</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Система поощрения социальной успешности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Благодарность с записью в ученическое портфолио;</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Вручение дипломов и почетных Грамот.</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Критерии, показатели эффективности деятельности</w:t>
      </w:r>
    </w:p>
    <w:p w:rsidR="00DF49C5" w:rsidRPr="00DF49C5" w:rsidRDefault="00DF49C5" w:rsidP="00DF49C5">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Основными </w:t>
      </w:r>
      <w:r w:rsidRPr="00DF49C5">
        <w:rPr>
          <w:rFonts w:ascii="Times New Roman" w:eastAsia="Times New Roman" w:hAnsi="Times New Roman" w:cs="Times New Roman"/>
          <w:b/>
          <w:bCs/>
          <w:color w:val="000000"/>
          <w:sz w:val="24"/>
          <w:szCs w:val="24"/>
          <w:lang w:eastAsia="ru-RU"/>
        </w:rPr>
        <w:t>критериями</w:t>
      </w:r>
      <w:r w:rsidRPr="00DF49C5">
        <w:rPr>
          <w:rFonts w:ascii="Times New Roman" w:eastAsia="Times New Roman" w:hAnsi="Times New Roman" w:cs="Times New Roman"/>
          <w:color w:val="000000"/>
          <w:sz w:val="24"/>
          <w:szCs w:val="24"/>
          <w:lang w:eastAsia="ru-RU"/>
        </w:rPr>
        <w:t> прохождения программы являются: </w:t>
      </w:r>
      <w:r w:rsidRPr="00DF49C5">
        <w:rPr>
          <w:rFonts w:ascii="Times New Roman" w:eastAsia="Times New Roman" w:hAnsi="Times New Roman" w:cs="Times New Roman"/>
          <w:color w:val="000000"/>
          <w:sz w:val="24"/>
          <w:szCs w:val="24"/>
          <w:lang w:eastAsia="ru-RU"/>
        </w:rPr>
        <w:br/>
        <w:t>1. Эмоциональный след от занятий, от творчества – удовлетворение, возрастающая уверенность в своих силах, желание прийти в театр снова. </w:t>
      </w:r>
      <w:r w:rsidRPr="00DF49C5">
        <w:rPr>
          <w:rFonts w:ascii="Times New Roman" w:eastAsia="Times New Roman" w:hAnsi="Times New Roman" w:cs="Times New Roman"/>
          <w:color w:val="000000"/>
          <w:sz w:val="24"/>
          <w:szCs w:val="24"/>
          <w:lang w:eastAsia="ru-RU"/>
        </w:rPr>
        <w:br/>
        <w:t>2. Качество полученных при выполнении программы знаний, умений и навыков: </w:t>
      </w:r>
      <w:r w:rsidRPr="00DF49C5">
        <w:rPr>
          <w:rFonts w:ascii="Times New Roman" w:eastAsia="Times New Roman" w:hAnsi="Times New Roman" w:cs="Times New Roman"/>
          <w:color w:val="000000"/>
          <w:sz w:val="24"/>
          <w:szCs w:val="24"/>
          <w:lang w:eastAsia="ru-RU"/>
        </w:rPr>
        <w:br/>
        <w:t>- освоение сценического пространства; </w:t>
      </w:r>
      <w:r w:rsidRPr="00DF49C5">
        <w:rPr>
          <w:rFonts w:ascii="Times New Roman" w:eastAsia="Times New Roman" w:hAnsi="Times New Roman" w:cs="Times New Roman"/>
          <w:color w:val="000000"/>
          <w:sz w:val="24"/>
          <w:szCs w:val="24"/>
          <w:lang w:eastAsia="ru-RU"/>
        </w:rPr>
        <w:br/>
        <w:t>- отношение к партнеру; </w:t>
      </w:r>
      <w:r w:rsidRPr="00DF49C5">
        <w:rPr>
          <w:rFonts w:ascii="Times New Roman" w:eastAsia="Times New Roman" w:hAnsi="Times New Roman" w:cs="Times New Roman"/>
          <w:color w:val="000000"/>
          <w:sz w:val="24"/>
          <w:szCs w:val="24"/>
          <w:lang w:eastAsia="ru-RU"/>
        </w:rPr>
        <w:br/>
        <w:t>- внимание; </w:t>
      </w:r>
      <w:r w:rsidRPr="00DF49C5">
        <w:rPr>
          <w:rFonts w:ascii="Times New Roman" w:eastAsia="Times New Roman" w:hAnsi="Times New Roman" w:cs="Times New Roman"/>
          <w:color w:val="000000"/>
          <w:sz w:val="24"/>
          <w:szCs w:val="24"/>
          <w:lang w:eastAsia="ru-RU"/>
        </w:rPr>
        <w:br/>
        <w:t>- самостоятельность идеи; </w:t>
      </w:r>
      <w:r w:rsidRPr="00DF49C5">
        <w:rPr>
          <w:rFonts w:ascii="Times New Roman" w:eastAsia="Times New Roman" w:hAnsi="Times New Roman" w:cs="Times New Roman"/>
          <w:color w:val="000000"/>
          <w:sz w:val="24"/>
          <w:szCs w:val="24"/>
          <w:lang w:eastAsia="ru-RU"/>
        </w:rPr>
        <w:br/>
        <w:t>- общение, </w:t>
      </w:r>
      <w:r w:rsidRPr="00DF49C5">
        <w:rPr>
          <w:rFonts w:ascii="Times New Roman" w:eastAsia="Times New Roman" w:hAnsi="Times New Roman" w:cs="Times New Roman"/>
          <w:color w:val="000000"/>
          <w:sz w:val="24"/>
          <w:szCs w:val="24"/>
          <w:lang w:eastAsia="ru-RU"/>
        </w:rPr>
        <w:br/>
        <w:t>- исполнительская культура; </w:t>
      </w:r>
      <w:r w:rsidRPr="00DF49C5">
        <w:rPr>
          <w:rFonts w:ascii="Times New Roman" w:eastAsia="Times New Roman" w:hAnsi="Times New Roman" w:cs="Times New Roman"/>
          <w:color w:val="000000"/>
          <w:sz w:val="24"/>
          <w:szCs w:val="24"/>
          <w:lang w:eastAsia="ru-RU"/>
        </w:rPr>
        <w:br/>
        <w:t>3. Способность учиться и общаться, действовать в условиях творческого коллектива.</w:t>
      </w:r>
    </w:p>
    <w:p w:rsidR="00DF49C5" w:rsidRPr="00DF49C5" w:rsidRDefault="00DF49C5" w:rsidP="00DF49C5">
      <w:pPr>
        <w:shd w:val="clear" w:color="auto" w:fill="FFFFFF"/>
        <w:spacing w:after="0" w:line="20" w:lineRule="atLeast"/>
        <w:ind w:firstLine="567"/>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Форма итогового прохождения</w:t>
      </w:r>
      <w:r w:rsidRPr="00DF49C5">
        <w:rPr>
          <w:rFonts w:ascii="Times New Roman" w:eastAsia="Times New Roman" w:hAnsi="Times New Roman" w:cs="Times New Roman"/>
          <w:color w:val="000000"/>
          <w:sz w:val="24"/>
          <w:szCs w:val="24"/>
          <w:lang w:eastAsia="ru-RU"/>
        </w:rPr>
        <w:t> </w:t>
      </w:r>
      <w:r w:rsidRPr="00DF49C5">
        <w:rPr>
          <w:rFonts w:ascii="Times New Roman" w:eastAsia="Times New Roman" w:hAnsi="Times New Roman" w:cs="Times New Roman"/>
          <w:b/>
          <w:bCs/>
          <w:color w:val="000000"/>
          <w:sz w:val="24"/>
          <w:szCs w:val="24"/>
          <w:lang w:eastAsia="ru-RU"/>
        </w:rPr>
        <w:t>программы</w:t>
      </w:r>
      <w:r w:rsidRPr="00DF49C5">
        <w:rPr>
          <w:rFonts w:ascii="Times New Roman" w:eastAsia="Times New Roman" w:hAnsi="Times New Roman" w:cs="Times New Roman"/>
          <w:color w:val="000000"/>
          <w:sz w:val="24"/>
          <w:szCs w:val="24"/>
          <w:lang w:eastAsia="ru-RU"/>
        </w:rPr>
        <w:t> – учебная работа в виде спектакля, театрализованного представления. </w:t>
      </w:r>
      <w:r w:rsidRPr="00DF49C5">
        <w:rPr>
          <w:rFonts w:ascii="Times New Roman" w:eastAsia="Times New Roman" w:hAnsi="Times New Roman" w:cs="Times New Roman"/>
          <w:color w:val="000000"/>
          <w:sz w:val="24"/>
          <w:szCs w:val="24"/>
          <w:lang w:eastAsia="ru-RU"/>
        </w:rPr>
        <w:br/>
      </w:r>
      <w:r w:rsidRPr="00DF49C5">
        <w:rPr>
          <w:rFonts w:ascii="Times New Roman" w:eastAsia="Times New Roman" w:hAnsi="Times New Roman" w:cs="Times New Roman"/>
          <w:b/>
          <w:bCs/>
          <w:color w:val="000000"/>
          <w:sz w:val="24"/>
          <w:szCs w:val="24"/>
          <w:lang w:eastAsia="ru-RU"/>
        </w:rPr>
        <w:t>Промежуточный контроль прохождения программы</w:t>
      </w:r>
      <w:r w:rsidRPr="00DF49C5">
        <w:rPr>
          <w:rFonts w:ascii="Times New Roman" w:eastAsia="Times New Roman" w:hAnsi="Times New Roman" w:cs="Times New Roman"/>
          <w:color w:val="000000"/>
          <w:sz w:val="24"/>
          <w:szCs w:val="24"/>
          <w:lang w:eastAsia="ru-RU"/>
        </w:rPr>
        <w:t> заключается в вынесении творческих работ на суд зрителей в виде показа драматических этюдов, фрагментов драматических произведений или целого спектакля, с обсуждением и тщательным разбором выступлений, подробным анализом работ. </w:t>
      </w:r>
      <w:r w:rsidRPr="00DF49C5">
        <w:rPr>
          <w:rFonts w:ascii="Times New Roman" w:eastAsia="Times New Roman" w:hAnsi="Times New Roman" w:cs="Times New Roman"/>
          <w:color w:val="000000"/>
          <w:sz w:val="24"/>
          <w:szCs w:val="24"/>
          <w:lang w:eastAsia="ru-RU"/>
        </w:rPr>
        <w:br/>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Методика и инструментарий мониторинга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Для комплексной оценки уровня духовно-нравственного развития и воспитания школьников проводится диагностика уровня воспитанности учащихся 2 раза в год: в сентябре и в мае. Чем больше детей с высоким уровнем воспитанности, тем выше уровень духовно-нравственного развития и воспитания.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i/>
          <w:iCs/>
          <w:color w:val="000000"/>
          <w:sz w:val="24"/>
          <w:szCs w:val="24"/>
          <w:lang w:eastAsia="ru-RU"/>
        </w:rPr>
        <w:t>Диагностика уровня воспитанности учащихся начальных классов</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i/>
          <w:iCs/>
          <w:color w:val="000000"/>
          <w:sz w:val="24"/>
          <w:szCs w:val="24"/>
          <w:lang w:eastAsia="ru-RU"/>
        </w:rPr>
        <w:t>(методика Н.П. Капустиной)</w:t>
      </w:r>
      <w:r w:rsidRPr="00DF49C5">
        <w:rPr>
          <w:rFonts w:ascii="Times New Roman" w:eastAsia="Times New Roman" w:hAnsi="Times New Roman" w:cs="Times New Roman"/>
          <w:color w:val="000000"/>
          <w:sz w:val="24"/>
          <w:szCs w:val="24"/>
          <w:lang w:eastAsia="ru-RU"/>
        </w:rPr>
        <w:t> </w:t>
      </w:r>
      <w:r w:rsidRPr="00DF49C5">
        <w:rPr>
          <w:rFonts w:ascii="Times New Roman" w:eastAsia="Times New Roman" w:hAnsi="Times New Roman" w:cs="Times New Roman"/>
          <w:b/>
          <w:bCs/>
          <w:color w:val="000000"/>
          <w:sz w:val="24"/>
          <w:szCs w:val="24"/>
          <w:lang w:eastAsia="ru-RU"/>
        </w:rPr>
        <w:t>1 – 2-е классы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i/>
          <w:iCs/>
          <w:color w:val="000000"/>
          <w:sz w:val="24"/>
          <w:szCs w:val="24"/>
          <w:lang w:eastAsia="ru-RU"/>
        </w:rPr>
        <w:t>Оценка результатов:</w:t>
      </w:r>
      <w:r w:rsidRPr="00DF49C5">
        <w:rPr>
          <w:rFonts w:ascii="Times New Roman" w:eastAsia="Times New Roman" w:hAnsi="Times New Roman" w:cs="Times New Roman"/>
          <w:color w:val="000000"/>
          <w:sz w:val="24"/>
          <w:szCs w:val="24"/>
          <w:lang w:eastAsia="ru-RU"/>
        </w:rPr>
        <w:t>5 – всегда, 4 – часто, 3 – редко, 2 – никогда, 1 – у меня другая позиция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 – 4,5 – высокий уровень 3,9 – 2,9 - средний уровень</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4,4 – 4 – хороший уровень 2,8 – 2 – низкий уровень</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p>
    <w:tbl>
      <w:tblPr>
        <w:tblW w:w="10195"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829"/>
        <w:gridCol w:w="2391"/>
        <w:gridCol w:w="1903"/>
        <w:gridCol w:w="1072"/>
      </w:tblGrid>
      <w:tr w:rsidR="00DF49C5" w:rsidRPr="00DF49C5" w:rsidTr="00DF49C5">
        <w:trPr>
          <w:tblCellSpacing w:w="0" w:type="dxa"/>
        </w:trPr>
        <w:tc>
          <w:tcPr>
            <w:tcW w:w="4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2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Я оцениваю себя вместе с родителями</w:t>
            </w:r>
          </w:p>
        </w:tc>
        <w:tc>
          <w:tcPr>
            <w:tcW w:w="1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Меня оценивает учитель</w:t>
            </w:r>
          </w:p>
        </w:tc>
        <w:tc>
          <w:tcPr>
            <w:tcW w:w="1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Итоговые оценки</w:t>
            </w:r>
          </w:p>
        </w:tc>
      </w:tr>
      <w:tr w:rsidR="00DF49C5" w:rsidRPr="00DF49C5" w:rsidTr="00DF49C5">
        <w:trPr>
          <w:tblCellSpacing w:w="0" w:type="dxa"/>
        </w:trPr>
        <w:tc>
          <w:tcPr>
            <w:tcW w:w="4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 ЛЮБОЗНАТЕЛЬНОСТЬ:</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мне интересно учиться</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всегда выполняю домашние задания</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люблю читать</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мне интересно находить ответы на непонятные вопросы</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стремлюсь получать хорошие отметки</w:t>
            </w:r>
          </w:p>
        </w:tc>
        <w:tc>
          <w:tcPr>
            <w:tcW w:w="2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4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2. ПРИЛЕЖАНИЕ:</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старателен в учебе</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внимателен</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старателен</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помогаю другим в делах и сам обращаюсь за помощью</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мне нравится самообслуживание в школе и дома</w:t>
            </w:r>
          </w:p>
        </w:tc>
        <w:tc>
          <w:tcPr>
            <w:tcW w:w="2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4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3. ОТНОШЕНИЕ К ПРИРОДЕ:</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берегу землю</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берегу растения</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берегу животных</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берегу природу</w:t>
            </w:r>
          </w:p>
        </w:tc>
        <w:tc>
          <w:tcPr>
            <w:tcW w:w="2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4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4. Я И ШКОЛА:</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выполняю правила для учащихся</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выполняю правила внутришкольной жизни</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участвую в делах класса и школы</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добр в отношениях с людьми</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справедлив в отношениях с людьми</w:t>
            </w:r>
          </w:p>
        </w:tc>
        <w:tc>
          <w:tcPr>
            <w:tcW w:w="2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482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5. ПРЕКРАСНОЕ В МОЕЙ ЖИЗНИ:</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аккуратен и опрятен</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соблюдаю культуру поведения</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забочусь о здоровье</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я умею правильно распределять время учебы и отдыха</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у меня нет вредных привычек</w:t>
            </w:r>
          </w:p>
        </w:tc>
        <w:tc>
          <w:tcPr>
            <w:tcW w:w="23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9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10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bl>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i/>
          <w:iCs/>
          <w:color w:val="000000"/>
          <w:sz w:val="24"/>
          <w:szCs w:val="24"/>
          <w:lang w:eastAsia="ru-RU"/>
        </w:rPr>
        <w:t>Планируемые результаты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i/>
          <w:iCs/>
          <w:color w:val="000000"/>
          <w:sz w:val="24"/>
          <w:szCs w:val="24"/>
          <w:lang w:eastAsia="ru-RU"/>
        </w:rPr>
        <w:t>Предполагаемые умения и навыки детей</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«Основной закон детского творчества заключается в том, что ценность его следует видеть не в результате, а в самом процессе»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i/>
          <w:iCs/>
          <w:color w:val="000000"/>
          <w:sz w:val="24"/>
          <w:szCs w:val="24"/>
          <w:lang w:eastAsia="ru-RU"/>
        </w:rPr>
        <w:t>(Л. С. Выготский).</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 В результате реализации программы театрального кружка должно обеспечиваться достижение обучающимися тех духовно-нравственных приобретений, которые получил обучающийся вследствие участия в постановке театрализованных представлений, а также некое знание о себе и окружающих, опыт самостоятельного действия, пережил и прочувствовал нечто как ценность, формирование у младшего школьника социально приемлемых моделей поведения.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К концу первого года занятий ребёнок</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Знает:</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      Что такое театр?</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      Чем отличается театр от других видов искусств.</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      С чего зародился театр.</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      Какие виды театров существуют.</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      Кто создаёт театральные полотна (спектакли).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Имеет понятия:</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      Об элементарных технических средствах сцены.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      Об оформлении сцены.</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      О нормах поведения на сцене и в зрительном зале.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Умеет:</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      Направлять свою фантазию по заданному руслу.</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      Образно мыслить.</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      Концентрировать внимание.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      Ощущать себя в сценическом пространстве.</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Приобретает навыки: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      Общения с партнером (одноклассниками).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      Элементарного актёрского мастерства.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      Образного восприятия окружающего мира.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      Адекватного и образного реагирования на внешние раздражители.</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      Коллективного творчества.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i/>
          <w:iCs/>
          <w:color w:val="000000"/>
          <w:sz w:val="24"/>
          <w:szCs w:val="24"/>
          <w:lang w:eastAsia="ru-RU"/>
        </w:rPr>
        <w:t>Планирование работы кружка</w:t>
      </w:r>
    </w:p>
    <w:tbl>
      <w:tblPr>
        <w:tblW w:w="10053"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6"/>
        <w:gridCol w:w="6946"/>
        <w:gridCol w:w="1701"/>
      </w:tblGrid>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w:t>
            </w:r>
            <w:r w:rsidRPr="00DF49C5">
              <w:rPr>
                <w:rFonts w:ascii="Times New Roman" w:eastAsia="Times New Roman" w:hAnsi="Times New Roman" w:cs="Times New Roman"/>
                <w:b/>
                <w:bCs/>
                <w:color w:val="000000"/>
                <w:sz w:val="24"/>
                <w:szCs w:val="24"/>
                <w:lang w:eastAsia="ru-RU"/>
              </w:rPr>
              <w:t>занятия</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Тема занятия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i/>
                <w:iCs/>
                <w:color w:val="000000"/>
                <w:sz w:val="24"/>
                <w:szCs w:val="24"/>
                <w:lang w:eastAsia="ru-RU"/>
              </w:rPr>
              <w:t>Дата</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История театра и зрительного зала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04.09.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«Здравствуй, театр». Понятие «театр»</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07.09.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Театральная игра «Сказка, сказка, приходи». Инсценировка сказки «Теремок»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11.09.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Инсценировка сказки «Колобок»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14.09.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Инсценировка сказки «Репка»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18.09.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Обсуждение сценария сказки «Школа-теремок», распределение ролей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21.09.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7</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Чтение сказки по ролям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25.09.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8</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Развитие выразительного чтения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28.09.</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9</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техникой речи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02.10.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10</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дикцией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05.10.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11</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Разучивание текста сказки. Артикуляция, дыхание, голос.</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09.10.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12</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интонацией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12.10.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13</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Органичность поведения.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16.10.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14</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Пластика и мимика.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19.10.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15</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Приемы импровизации с помощью музыки.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23.10.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16</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Оформление декорации.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26.10.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17</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Премьера сказки «Школа-теремок»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30.10.</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18</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Анализ поставленного театрализованного представления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09.11.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19</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Обсуждение сценария сказки « С новым годом!», распределение ролей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13.11.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20</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Чтение сказки по ролям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16.11.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21</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техникой речи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20.11.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22</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дикцией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23.11.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23</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Разучивание текста сказки. Артикуляция, дыхание, голос.</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27.11.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24</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интонацией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30.11.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25</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Органичность поведения.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04.12.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26</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Пластика и мимика.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07.12.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27</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Пластика и мимика.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11.12.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28</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Приемы импровизации с помощью музыки.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14.12.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29</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Оформление декорации.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18.12.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30</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Премьера сказки « С новым годом!»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21.12.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31</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Анализ поставленного театрализованного представления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25.12.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32</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Виды театрального искусства.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28.12.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33-34</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Культура и техника речи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11.01.</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15.01.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35-36</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Ритмопластика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18.01.</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22.01.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37-38</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Театральная игра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25.01.</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29.01.</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39</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Зритель в зале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01.02.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40</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Музыка в спектакле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05.02.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41-43</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«Моя вообразилия»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08.02</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12.02.</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15.02.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44-47</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Инсценировка басен и сказок разных народов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19.02.</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20.02.</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26.02.</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29.02.</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48</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Обсуждение сценария сказки «Непослушный цыпленок Шимп», распределение ролей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04.03.</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49</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Чтение сказки по ролям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11.03.</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50</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Развитие выразительного чтения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14.03.</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51</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техникой речи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18.03.</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52</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дикцией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21.03.</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53</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Разучивание текста сказки. Артикуляция, дыхание, голос.</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25.03.</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54</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интонацией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04.04.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55</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Органичность поведения.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08.04.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56</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Пластика и мимика.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11..04.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57</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Пластика и мимика.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15.04.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58</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Приемы импровизации с помощью музыки.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18.04.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59</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Оформление декорации. Репетиция сказки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22.04.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60</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Репетиция 1 и 2 эпизодов сказки «Непослушный цыпленок Шимп» с использованием декораций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25.04.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61</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Репетиция 3 и 4 эпизодов сказки «Непослушный цыпленок Шимп» с использованием декораций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29.04.</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62</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Репетиция всех эпизодов сказки с использованием декораций, костюмов, музыкального сопровождения, света.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06.05.</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63</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Премьера сказки «Непослушный цыпленок Шимп»</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13.05.</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64</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Экскурсия в театр. Просмотр спектакля.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16.05.</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65</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Беседа о просмотренном спектакле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20.05.</w:t>
            </w:r>
          </w:p>
        </w:tc>
      </w:tr>
      <w:tr w:rsidR="00DF49C5" w:rsidRPr="00DF49C5" w:rsidTr="00DF49C5">
        <w:trPr>
          <w:tblCellSpacing w:w="0" w:type="dxa"/>
        </w:trPr>
        <w:tc>
          <w:tcPr>
            <w:tcW w:w="14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66-68</w:t>
            </w:r>
          </w:p>
        </w:tc>
        <w:tc>
          <w:tcPr>
            <w:tcW w:w="69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Подведение итогов.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23.05.</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27.05.</w:t>
            </w:r>
          </w:p>
        </w:tc>
      </w:tr>
    </w:tbl>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Содержание занятий.</w:t>
      </w:r>
    </w:p>
    <w:tbl>
      <w:tblPr>
        <w:tblW w:w="1005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60"/>
        <w:gridCol w:w="963"/>
        <w:gridCol w:w="2163"/>
        <w:gridCol w:w="5567"/>
      </w:tblGrid>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w:t>
            </w:r>
            <w:r w:rsidRPr="00DF49C5">
              <w:rPr>
                <w:rFonts w:ascii="Times New Roman" w:eastAsia="Times New Roman" w:hAnsi="Times New Roman" w:cs="Times New Roman"/>
                <w:b/>
                <w:bCs/>
                <w:color w:val="000000"/>
                <w:sz w:val="24"/>
                <w:szCs w:val="24"/>
                <w:lang w:eastAsia="ru-RU"/>
              </w:rPr>
              <w:t>занятия</w:t>
            </w: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Колич</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часов</w:t>
            </w:r>
          </w:p>
        </w:tc>
        <w:tc>
          <w:tcPr>
            <w:tcW w:w="21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Тема занятия</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Цель занятия</w:t>
            </w:r>
          </w:p>
        </w:tc>
      </w:tr>
      <w:tr w:rsidR="00DF49C5" w:rsidRPr="00DF49C5" w:rsidTr="00DF49C5">
        <w:trPr>
          <w:trHeight w:val="33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66"/>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Здравст-вуй,театр!</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tc>
      </w:tr>
      <w:tr w:rsidR="00DF49C5" w:rsidRPr="00DF49C5" w:rsidTr="00DF49C5">
        <w:trPr>
          <w:trHeight w:val="24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67"/>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Театральная игра «Сказка, сказка, приходи»</w:t>
            </w: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Вспомнить и проинсценировать с детьми сказки «Теремок», «Колобок», «Репка». Развивать внимание, память, воображение, общение; обогащать духовный мир детей приемами, методами театральной педагогики.</w:t>
            </w:r>
          </w:p>
        </w:tc>
      </w:tr>
      <w:tr w:rsidR="00DF49C5" w:rsidRPr="00DF49C5" w:rsidTr="00DF49C5">
        <w:trPr>
          <w:trHeight w:val="70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68"/>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69"/>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Вспомнить и проинсценировать с детьми сказки «Колобок», «Репка».</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0"/>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новым театрализованным представлением</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«Школа- теремок»</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Знакомиться с творческими возможностями детей, изучать их жизненный опыт; побуждать к взаимопониманию, терпению, взаимопомощи.</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1"/>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Обсудить сценарий представления «Школа-теремок», распределить роли.</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2"/>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Выучить с детьми вступление к представлению. Совершенствовать внимание, память. Работать над дикцией. Чистоговорки, скороговорки.</w:t>
            </w:r>
          </w:p>
        </w:tc>
      </w:tr>
      <w:tr w:rsidR="00DF49C5" w:rsidRPr="00DF49C5" w:rsidTr="00DF49C5">
        <w:trPr>
          <w:trHeight w:val="34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3"/>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Изучать приемы импровизации с помощью музыки. Продолжать репетиции вступления. Развивать память, воображение, общение детей.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4"/>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Разучивать с детьми текст пьесы, обращая внимание на артикуляцию, дыхание, голос. Совершенствовать внимание, воображение, память, общение детей.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5"/>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Совершенствовать память, внимание, воображение детей. Работать над техникой речи</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6"/>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7"/>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внимание, согласованность действий, работать над выразительностью и подлинностью поведения в сценических условиях.</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8"/>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представлением «Школа- теремок»</w:t>
            </w: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Расширять творческими возможностями детей, обогащать их жизненный опыт; побуждать умение сострадать, чувство справедливости, стремление делать добро и бороться со злом.</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79"/>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0"/>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rHeight w:val="48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1"/>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2"/>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77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Премьера театрализованного представления «Школа-теремок» с приглашением родителей.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3"/>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спектаклем «Непослушный цыпленок Шимп!»</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Обсудить пьесу «Непослушный цыпленок Шимп», распределить роли.</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4"/>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Выучить с детьми текст пролога пьесы. Совершенствовать внимание, память.</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5"/>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память, воображение, общение детей.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6"/>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Разучивать с детьми текст пьесы, обращая внимание на артикуляцию, дыхание, голос.</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7"/>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Совершенствовать внимание, воображение, память, общение детей.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8"/>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Совершенствовать память, внимание, воображение детей. Работать над техникой речи</w:t>
            </w:r>
          </w:p>
        </w:tc>
      </w:tr>
      <w:tr w:rsidR="00DF49C5" w:rsidRPr="00DF49C5" w:rsidTr="00DF49C5">
        <w:trPr>
          <w:trHeight w:val="58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89"/>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спектаклем «Непослушный цыпленок Шимп</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tc>
      </w:tr>
      <w:tr w:rsidR="00DF49C5" w:rsidRPr="00DF49C5" w:rsidTr="00DF49C5">
        <w:trPr>
          <w:trHeight w:val="58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0"/>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tc>
      </w:tr>
      <w:tr w:rsidR="00DF49C5" w:rsidRPr="00DF49C5" w:rsidTr="00DF49C5">
        <w:trPr>
          <w:trHeight w:val="39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1"/>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способности детей искренне верить в любую воображаемую ситуацию; Учить пользоваться интонациями.</w:t>
            </w:r>
          </w:p>
        </w:tc>
      </w:tr>
      <w:tr w:rsidR="00DF49C5" w:rsidRPr="00DF49C5" w:rsidTr="00DF49C5">
        <w:trPr>
          <w:trHeight w:val="39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2"/>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спектаклем «Непослушный цыпленок Шимп»</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способности детей искренне верить в любую воображаемую ситуацию; Учить пользоваться интонациями.</w:t>
            </w:r>
          </w:p>
        </w:tc>
      </w:tr>
      <w:tr w:rsidR="00DF49C5" w:rsidRPr="00DF49C5" w:rsidTr="00DF49C5">
        <w:trPr>
          <w:trHeight w:val="39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3"/>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смелость, сообразительность. Закреплять понятия «Если бы» и «предлагаемые обстоятельства»; умение верить в любую воображаемую ситуацию.</w:t>
            </w:r>
          </w:p>
        </w:tc>
      </w:tr>
      <w:tr w:rsidR="00DF49C5" w:rsidRPr="00DF49C5" w:rsidTr="00DF49C5">
        <w:trPr>
          <w:trHeight w:val="18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4"/>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Формировать произношение, артикуляцию, быстроту и четкость проговаривания слов и фраз.</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5"/>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внимание, согласованность действий.</w:t>
            </w:r>
          </w:p>
        </w:tc>
      </w:tr>
      <w:tr w:rsidR="00DF49C5" w:rsidRPr="00DF49C5" w:rsidTr="00DF49C5">
        <w:trPr>
          <w:trHeight w:val="19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6"/>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Познакомить детей с музыкальными произведениями, отрывки которых будут звучать в спектакле.</w:t>
            </w:r>
          </w:p>
        </w:tc>
      </w:tr>
      <w:tr w:rsidR="00DF49C5" w:rsidRPr="00DF49C5" w:rsidTr="00DF49C5">
        <w:trPr>
          <w:trHeight w:val="18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7"/>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Работать над выразительностью речи и подлинностью поведения в сценических условиях.</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8"/>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Основы театральной культуры</w:t>
            </w: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 Продолжить репетировать эпизоды спектакля в разных составах исполнителей.</w:t>
            </w:r>
          </w:p>
        </w:tc>
      </w:tr>
      <w:tr w:rsidR="00DF49C5" w:rsidRPr="00DF49C5" w:rsidTr="00DF49C5">
        <w:trPr>
          <w:trHeight w:val="360"/>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199"/>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rHeight w:val="28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0"/>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Работа над спектаклем «Непослушный цыпленок Шимп»</w:t>
            </w: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Репетировать пролог, 1 и 2 эпизоды спектакля «Непослушный цыпленок Шимп» с использованием декораций и реквизита. Назначить ответственных за реквизит, декорации, костюмы.</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1"/>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2"/>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Репетировать 3, 4 эпизоды с использованием декораций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3"/>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4"/>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5"/>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6"/>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7"/>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Репетировать все эпизоды спектакля с использованием декораций, костюмов, музыкального сопровождения, света.</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8"/>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09"/>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0"/>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1"/>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2"/>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rHeight w:val="34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3"/>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773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Премьера спектакля «Непослушный цыпленок Шимп» для родителей.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4"/>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w:t>
            </w:r>
          </w:p>
        </w:tc>
        <w:tc>
          <w:tcPr>
            <w:tcW w:w="773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Показ спектакля ««Непослушный цыпленок Шимп»» для детей</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b/>
                <w:bCs/>
                <w:color w:val="000000"/>
                <w:sz w:val="24"/>
                <w:szCs w:val="24"/>
                <w:lang w:eastAsia="ru-RU"/>
              </w:rPr>
              <w:t>1-4 -х классов.</w:t>
            </w:r>
          </w:p>
        </w:tc>
      </w:tr>
      <w:tr w:rsidR="00DF49C5" w:rsidRPr="00DF49C5" w:rsidTr="00DF49C5">
        <w:trPr>
          <w:trHeight w:val="7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5"/>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7730" w:type="dxa"/>
            <w:gridSpan w:val="2"/>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rHeight w:val="15"/>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6"/>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Театральная игра</w:t>
            </w: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Развивать смелость, воображение и фантазию детей.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7"/>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8"/>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Культура и техника речи</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Учить детей находить ключевые слова в предложении и выделять их голосом.</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19"/>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Ритмо-пластика</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Совершенствовать умение детей создавать образы с помощью жестов, мимики.</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0"/>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w:t>
            </w:r>
          </w:p>
        </w:tc>
        <w:tc>
          <w:tcPr>
            <w:tcW w:w="21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Культура и техника речи</w:t>
            </w:r>
          </w:p>
        </w:tc>
        <w:tc>
          <w:tcPr>
            <w:tcW w:w="55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Активизировать ассоциативное мышление детей.</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1"/>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Театральная игра</w:t>
            </w: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Учить детей оценивать действия других и сравнивать их с собственными действиями.</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2"/>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3"/>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Театральная игра</w:t>
            </w: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Инсценировать с детьми басни и сказки разных народов. Развивать воображение, веру в сценический вымысел.</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4"/>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5"/>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6"/>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7"/>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8"/>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29"/>
              </w:numPr>
              <w:spacing w:after="0" w:line="20" w:lineRule="atLeast"/>
              <w:ind w:firstLine="567"/>
              <w:jc w:val="both"/>
              <w:rPr>
                <w:rFonts w:ascii="Times New Roman" w:eastAsia="Times New Roman" w:hAnsi="Times New Roman" w:cs="Times New Roman"/>
                <w:color w:val="000000"/>
                <w:sz w:val="24"/>
                <w:szCs w:val="24"/>
                <w:lang w:eastAsia="ru-RU"/>
              </w:rPr>
            </w:pPr>
          </w:p>
        </w:tc>
        <w:tc>
          <w:tcPr>
            <w:tcW w:w="9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w:t>
            </w:r>
          </w:p>
        </w:tc>
        <w:tc>
          <w:tcPr>
            <w:tcW w:w="2163"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Экскурсия в театр.</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Просмотр спектаклей в театрах города.</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Беседа после просмотра спектакля. Иллюстрирование.</w:t>
            </w:r>
          </w:p>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Подведение итогов. Поощрение.</w:t>
            </w: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numPr>
                <w:ilvl w:val="0"/>
                <w:numId w:val="230"/>
              </w:num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r w:rsidR="00DF49C5" w:rsidRPr="00DF49C5" w:rsidTr="00DF49C5">
        <w:trPr>
          <w:tblCellSpacing w:w="0" w:type="dxa"/>
        </w:trPr>
        <w:tc>
          <w:tcPr>
            <w:tcW w:w="1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66-68</w:t>
            </w: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c>
          <w:tcPr>
            <w:tcW w:w="5567"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DF49C5" w:rsidRPr="00DF49C5" w:rsidRDefault="00DF49C5" w:rsidP="00DF49C5">
            <w:pPr>
              <w:spacing w:after="0" w:line="20" w:lineRule="atLeast"/>
              <w:ind w:firstLine="567"/>
              <w:jc w:val="both"/>
              <w:rPr>
                <w:rFonts w:ascii="Times New Roman" w:eastAsia="Times New Roman" w:hAnsi="Times New Roman" w:cs="Times New Roman"/>
                <w:color w:val="000000"/>
                <w:sz w:val="24"/>
                <w:szCs w:val="24"/>
                <w:lang w:eastAsia="ru-RU"/>
              </w:rPr>
            </w:pPr>
          </w:p>
        </w:tc>
      </w:tr>
    </w:tbl>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Литература:</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1.Калинина Г.В. Давайте устроим театр. – Москва, 2007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2.Джежелей О.В. Из детских книг. – Москва, 1995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3.Маршак С.Я. Сказки, песни, загадки. – Москва, 1987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4.Библиотека словесника: русские народные загадки, пословицы и поговорки.-Москва, 1990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5.Базанов В.В. Техника и технология сцены. Москва, -1976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6.Берёзкин В.И. Искусство оформления спектакля. Москва, -1986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7.Былеева Л.В. Русские народные игры. – Москва, 1986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8.Горбачёв И.А. Театральные сезоны в школе.- Москва, 2003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9.Колчеев Ю.В. Театрализованные игры в школе.- Москва, 2000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10.Чурилова Э.Т. Методика и организация театральной деятельности дошкольников и младших школьников.- Москва, 2001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11.Лебедева Г.Н. Внеклассные мероприятия в начальной школе. – Москва, 2008 год.</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12.Горбачев И.А. Театральные сезоны в школе. – М., 2003.</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13.Игры, конкурсы, развлечения. – Волгоград, 2001.</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14.Колчеев Ю.В., Колчеева Н.И. Театрализованные игры в школе. – М., 2001.</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15.Куликовская Т.А. 40 новых скороговорок. Практикум по улучшению дикции. – М., 2003.</w:t>
      </w:r>
    </w:p>
    <w:p w:rsidR="00DF49C5" w:rsidRPr="00DF49C5" w:rsidRDefault="00DF49C5" w:rsidP="00DF49C5">
      <w:pPr>
        <w:shd w:val="clear" w:color="auto" w:fill="FFFFFF"/>
        <w:spacing w:after="0" w:line="20" w:lineRule="atLeast"/>
        <w:ind w:firstLine="567"/>
        <w:jc w:val="both"/>
        <w:rPr>
          <w:rFonts w:ascii="Times New Roman" w:eastAsia="Times New Roman" w:hAnsi="Times New Roman" w:cs="Times New Roman"/>
          <w:color w:val="000000"/>
          <w:sz w:val="24"/>
          <w:szCs w:val="24"/>
          <w:lang w:eastAsia="ru-RU"/>
        </w:rPr>
      </w:pPr>
      <w:r w:rsidRPr="00DF49C5">
        <w:rPr>
          <w:rFonts w:ascii="Times New Roman" w:eastAsia="Times New Roman" w:hAnsi="Times New Roman" w:cs="Times New Roman"/>
          <w:color w:val="000000"/>
          <w:sz w:val="24"/>
          <w:szCs w:val="24"/>
          <w:lang w:eastAsia="ru-RU"/>
        </w:rPr>
        <w:t>16.Чурилова Э.Т. Методика организации театральной деятельности дошкольников и младших школьников. – М., 2001.</w:t>
      </w:r>
    </w:p>
    <w:p w:rsidR="00AD2AB0" w:rsidRPr="009033EF" w:rsidRDefault="00AD2AB0" w:rsidP="009033EF">
      <w:pPr>
        <w:spacing w:line="240" w:lineRule="auto"/>
        <w:jc w:val="center"/>
        <w:rPr>
          <w:rFonts w:ascii="Times New Roman" w:hAnsi="Times New Roman" w:cs="Times New Roman"/>
          <w:b/>
          <w:sz w:val="24"/>
          <w:szCs w:val="24"/>
        </w:rPr>
      </w:pPr>
    </w:p>
    <w:sectPr w:rsidR="00AD2AB0" w:rsidRPr="009033EF" w:rsidSect="00216D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DA1" w:rsidRDefault="00E42DA1" w:rsidP="001C6B7D">
      <w:pPr>
        <w:spacing w:after="0" w:line="240" w:lineRule="auto"/>
      </w:pPr>
      <w:r>
        <w:separator/>
      </w:r>
    </w:p>
  </w:endnote>
  <w:endnote w:type="continuationSeparator" w:id="0">
    <w:p w:rsidR="00E42DA1" w:rsidRDefault="00E42DA1" w:rsidP="001C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onotypeCorsiva">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346104"/>
      <w:docPartObj>
        <w:docPartGallery w:val="Page Numbers (Bottom of Page)"/>
        <w:docPartUnique/>
      </w:docPartObj>
    </w:sdtPr>
    <w:sdtContent>
      <w:p w:rsidR="001C6B7D" w:rsidRDefault="001C6B7D">
        <w:pPr>
          <w:pStyle w:val="af1"/>
          <w:jc w:val="center"/>
        </w:pPr>
        <w:r>
          <w:fldChar w:fldCharType="begin"/>
        </w:r>
        <w:r>
          <w:instrText>PAGE   \* MERGEFORMAT</w:instrText>
        </w:r>
        <w:r>
          <w:fldChar w:fldCharType="separate"/>
        </w:r>
        <w:r>
          <w:rPr>
            <w:noProof/>
          </w:rPr>
          <w:t>620</w:t>
        </w:r>
        <w:r>
          <w:fldChar w:fldCharType="end"/>
        </w:r>
      </w:p>
    </w:sdtContent>
  </w:sdt>
  <w:p w:rsidR="001C6B7D" w:rsidRDefault="001C6B7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DA1" w:rsidRDefault="00E42DA1" w:rsidP="001C6B7D">
      <w:pPr>
        <w:spacing w:after="0" w:line="240" w:lineRule="auto"/>
      </w:pPr>
      <w:r>
        <w:separator/>
      </w:r>
    </w:p>
  </w:footnote>
  <w:footnote w:type="continuationSeparator" w:id="0">
    <w:p w:rsidR="00E42DA1" w:rsidRDefault="00E42DA1" w:rsidP="001C6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F921"/>
      </v:shape>
    </w:pict>
  </w:numPicBullet>
  <w:abstractNum w:abstractNumId="0">
    <w:nsid w:val="FFFFFFFE"/>
    <w:multiLevelType w:val="singleLevel"/>
    <w:tmpl w:val="36A23F9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2">
    <w:nsid w:val="00000003"/>
    <w:multiLevelType w:val="singleLevel"/>
    <w:tmpl w:val="5A6EBB8E"/>
    <w:lvl w:ilvl="0">
      <w:start w:val="1"/>
      <w:numFmt w:val="bullet"/>
      <w:lvlText w:val=""/>
      <w:lvlJc w:val="left"/>
      <w:pPr>
        <w:ind w:left="720" w:hanging="360"/>
      </w:pPr>
      <w:rPr>
        <w:rFonts w:ascii="Symbol" w:hAnsi="Symbol" w:hint="default"/>
      </w:rPr>
    </w:lvl>
  </w:abstractNum>
  <w:abstractNum w:abstractNumId="3">
    <w:nsid w:val="00000004"/>
    <w:multiLevelType w:val="singleLevel"/>
    <w:tmpl w:val="00000004"/>
    <w:name w:val="WW8Num7"/>
    <w:lvl w:ilvl="0">
      <w:start w:val="1"/>
      <w:numFmt w:val="bullet"/>
      <w:lvlText w:val=""/>
      <w:lvlJc w:val="left"/>
      <w:pPr>
        <w:tabs>
          <w:tab w:val="num" w:pos="0"/>
        </w:tabs>
        <w:ind w:left="1571" w:hanging="360"/>
      </w:pPr>
      <w:rPr>
        <w:rFonts w:ascii="Wingdings" w:hAnsi="Wingdings"/>
      </w:rPr>
    </w:lvl>
  </w:abstractNum>
  <w:abstractNum w:abstractNumId="4">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5">
    <w:nsid w:val="00000007"/>
    <w:multiLevelType w:val="singleLevel"/>
    <w:tmpl w:val="D8AE2652"/>
    <w:name w:val="WW8Num13"/>
    <w:lvl w:ilvl="0">
      <w:start w:val="1"/>
      <w:numFmt w:val="decimal"/>
      <w:lvlText w:val="%1."/>
      <w:lvlJc w:val="left"/>
      <w:pPr>
        <w:tabs>
          <w:tab w:val="num" w:pos="0"/>
        </w:tabs>
        <w:ind w:left="360" w:hanging="360"/>
      </w:pPr>
      <w:rPr>
        <w:rFonts w:cs="Times New Roman"/>
        <w:b/>
        <w:i/>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7">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8">
    <w:nsid w:val="0000000C"/>
    <w:multiLevelType w:val="singleLevel"/>
    <w:tmpl w:val="0000000C"/>
    <w:name w:val="WW8Num24"/>
    <w:lvl w:ilvl="0">
      <w:start w:val="1"/>
      <w:numFmt w:val="bullet"/>
      <w:lvlText w:val=""/>
      <w:lvlJc w:val="left"/>
      <w:pPr>
        <w:tabs>
          <w:tab w:val="num" w:pos="0"/>
        </w:tabs>
        <w:ind w:left="720" w:hanging="360"/>
      </w:pPr>
      <w:rPr>
        <w:rFonts w:ascii="Wingdings" w:hAnsi="Wingdings"/>
      </w:rPr>
    </w:lvl>
  </w:abstractNum>
  <w:abstractNum w:abstractNumId="9">
    <w:nsid w:val="0000000F"/>
    <w:multiLevelType w:val="singleLevel"/>
    <w:tmpl w:val="0000000F"/>
    <w:name w:val="WW8Num30"/>
    <w:lvl w:ilvl="0">
      <w:start w:val="1"/>
      <w:numFmt w:val="decimal"/>
      <w:lvlText w:val="%1."/>
      <w:lvlJc w:val="left"/>
      <w:pPr>
        <w:tabs>
          <w:tab w:val="num" w:pos="0"/>
        </w:tabs>
        <w:ind w:left="720" w:hanging="360"/>
      </w:pPr>
      <w:rPr>
        <w:rFonts w:cs="Times New Roman"/>
      </w:rPr>
    </w:lvl>
  </w:abstractNum>
  <w:abstractNum w:abstractNumId="10">
    <w:nsid w:val="00000010"/>
    <w:multiLevelType w:val="singleLevel"/>
    <w:tmpl w:val="00000010"/>
    <w:name w:val="WW8Num33"/>
    <w:lvl w:ilvl="0">
      <w:start w:val="1"/>
      <w:numFmt w:val="bullet"/>
      <w:lvlText w:val=""/>
      <w:lvlJc w:val="left"/>
      <w:pPr>
        <w:tabs>
          <w:tab w:val="num" w:pos="0"/>
        </w:tabs>
        <w:ind w:left="720" w:hanging="360"/>
      </w:pPr>
      <w:rPr>
        <w:rFonts w:ascii="Wingdings" w:hAnsi="Wingdings"/>
      </w:rPr>
    </w:lvl>
  </w:abstractNum>
  <w:abstractNum w:abstractNumId="11">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12">
    <w:nsid w:val="00000013"/>
    <w:multiLevelType w:val="multilevel"/>
    <w:tmpl w:val="000000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3">
    <w:nsid w:val="00000015"/>
    <w:multiLevelType w:val="multilevel"/>
    <w:tmpl w:val="D3CE229C"/>
    <w:lvl w:ilvl="0">
      <w:start w:val="1"/>
      <w:numFmt w:val="bullet"/>
      <w:lvlText w:val=""/>
      <w:lvlJc w:val="left"/>
      <w:pPr>
        <w:tabs>
          <w:tab w:val="num" w:pos="928"/>
        </w:tabs>
        <w:ind w:left="928" w:hanging="360"/>
      </w:pPr>
      <w:rPr>
        <w:rFonts w:ascii="Symbol" w:hAnsi="Symbol" w:hint="default"/>
      </w:rPr>
    </w:lvl>
    <w:lvl w:ilvl="1">
      <w:start w:val="1"/>
      <w:numFmt w:val="bullet"/>
      <w:lvlText w:val="◦"/>
      <w:lvlJc w:val="left"/>
      <w:pPr>
        <w:tabs>
          <w:tab w:val="num" w:pos="1288"/>
        </w:tabs>
        <w:ind w:left="1288" w:hanging="360"/>
      </w:pPr>
      <w:rPr>
        <w:rFonts w:ascii="OpenSymbol" w:hAnsi="OpenSymbol"/>
      </w:rPr>
    </w:lvl>
    <w:lvl w:ilvl="2">
      <w:start w:val="1"/>
      <w:numFmt w:val="bullet"/>
      <w:lvlText w:val="▪"/>
      <w:lvlJc w:val="left"/>
      <w:pPr>
        <w:tabs>
          <w:tab w:val="num" w:pos="1648"/>
        </w:tabs>
        <w:ind w:left="1648" w:hanging="360"/>
      </w:pPr>
      <w:rPr>
        <w:rFonts w:ascii="OpenSymbol" w:hAnsi="OpenSymbol"/>
      </w:rPr>
    </w:lvl>
    <w:lvl w:ilvl="3">
      <w:start w:val="1"/>
      <w:numFmt w:val="bullet"/>
      <w:lvlText w:val=""/>
      <w:lvlJc w:val="left"/>
      <w:pPr>
        <w:tabs>
          <w:tab w:val="num" w:pos="2008"/>
        </w:tabs>
        <w:ind w:left="2008" w:hanging="360"/>
      </w:pPr>
      <w:rPr>
        <w:rFonts w:ascii="Symbol" w:hAnsi="Symbol"/>
      </w:rPr>
    </w:lvl>
    <w:lvl w:ilvl="4">
      <w:start w:val="1"/>
      <w:numFmt w:val="bullet"/>
      <w:lvlText w:val="◦"/>
      <w:lvlJc w:val="left"/>
      <w:pPr>
        <w:tabs>
          <w:tab w:val="num" w:pos="2368"/>
        </w:tabs>
        <w:ind w:left="2368" w:hanging="360"/>
      </w:pPr>
      <w:rPr>
        <w:rFonts w:ascii="OpenSymbol" w:hAnsi="OpenSymbol"/>
      </w:rPr>
    </w:lvl>
    <w:lvl w:ilvl="5">
      <w:start w:val="1"/>
      <w:numFmt w:val="bullet"/>
      <w:lvlText w:val="▪"/>
      <w:lvlJc w:val="left"/>
      <w:pPr>
        <w:tabs>
          <w:tab w:val="num" w:pos="2728"/>
        </w:tabs>
        <w:ind w:left="2728" w:hanging="360"/>
      </w:pPr>
      <w:rPr>
        <w:rFonts w:ascii="OpenSymbol" w:hAnsi="OpenSymbol"/>
      </w:rPr>
    </w:lvl>
    <w:lvl w:ilvl="6">
      <w:start w:val="1"/>
      <w:numFmt w:val="bullet"/>
      <w:lvlText w:val=""/>
      <w:lvlJc w:val="left"/>
      <w:pPr>
        <w:tabs>
          <w:tab w:val="num" w:pos="3088"/>
        </w:tabs>
        <w:ind w:left="3088" w:hanging="360"/>
      </w:pPr>
      <w:rPr>
        <w:rFonts w:ascii="Symbol" w:hAnsi="Symbol"/>
      </w:rPr>
    </w:lvl>
    <w:lvl w:ilvl="7">
      <w:start w:val="1"/>
      <w:numFmt w:val="bullet"/>
      <w:lvlText w:val="◦"/>
      <w:lvlJc w:val="left"/>
      <w:pPr>
        <w:tabs>
          <w:tab w:val="num" w:pos="3448"/>
        </w:tabs>
        <w:ind w:left="3448" w:hanging="360"/>
      </w:pPr>
      <w:rPr>
        <w:rFonts w:ascii="OpenSymbol" w:hAnsi="OpenSymbol"/>
      </w:rPr>
    </w:lvl>
    <w:lvl w:ilvl="8">
      <w:start w:val="1"/>
      <w:numFmt w:val="bullet"/>
      <w:lvlText w:val="▪"/>
      <w:lvlJc w:val="left"/>
      <w:pPr>
        <w:tabs>
          <w:tab w:val="num" w:pos="3808"/>
        </w:tabs>
        <w:ind w:left="3808" w:hanging="360"/>
      </w:pPr>
      <w:rPr>
        <w:rFonts w:ascii="OpenSymbol" w:hAnsi="OpenSymbol"/>
      </w:rPr>
    </w:lvl>
  </w:abstractNum>
  <w:abstractNum w:abstractNumId="14">
    <w:nsid w:val="001B40DE"/>
    <w:multiLevelType w:val="multilevel"/>
    <w:tmpl w:val="6CE06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0310005"/>
    <w:multiLevelType w:val="hybridMultilevel"/>
    <w:tmpl w:val="F39E9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AB5447"/>
    <w:multiLevelType w:val="multilevel"/>
    <w:tmpl w:val="D1C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1AD0090"/>
    <w:multiLevelType w:val="multilevel"/>
    <w:tmpl w:val="A7E8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E9084C"/>
    <w:multiLevelType w:val="hybridMultilevel"/>
    <w:tmpl w:val="F6164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290724A"/>
    <w:multiLevelType w:val="multilevel"/>
    <w:tmpl w:val="C7CEB4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4525EC6"/>
    <w:multiLevelType w:val="hybridMultilevel"/>
    <w:tmpl w:val="53DEE1B2"/>
    <w:lvl w:ilvl="0" w:tplc="0419000D">
      <w:start w:val="1"/>
      <w:numFmt w:val="bullet"/>
      <w:lvlText w:val=""/>
      <w:lvlJc w:val="left"/>
      <w:pPr>
        <w:ind w:left="1440" w:hanging="360"/>
      </w:pPr>
      <w:rPr>
        <w:rFonts w:ascii="Wingdings" w:hAnsi="Wingdings" w:hint="default"/>
      </w:rPr>
    </w:lvl>
    <w:lvl w:ilvl="1" w:tplc="04190009">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45E4161"/>
    <w:multiLevelType w:val="hybridMultilevel"/>
    <w:tmpl w:val="B86A5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4611E38"/>
    <w:multiLevelType w:val="hybridMultilevel"/>
    <w:tmpl w:val="110AFD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6495C4E"/>
    <w:multiLevelType w:val="multilevel"/>
    <w:tmpl w:val="ACB645A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6535876"/>
    <w:multiLevelType w:val="multilevel"/>
    <w:tmpl w:val="0118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65C15EE"/>
    <w:multiLevelType w:val="hybridMultilevel"/>
    <w:tmpl w:val="C6A2AB26"/>
    <w:lvl w:ilvl="0" w:tplc="5B426A26">
      <w:start w:val="2"/>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07130393"/>
    <w:multiLevelType w:val="multilevel"/>
    <w:tmpl w:val="ABF20A5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7C71F7F"/>
    <w:multiLevelType w:val="hybridMultilevel"/>
    <w:tmpl w:val="20E8CE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A175599"/>
    <w:multiLevelType w:val="multilevel"/>
    <w:tmpl w:val="4860F48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0A59292A"/>
    <w:multiLevelType w:val="multilevel"/>
    <w:tmpl w:val="50485D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4548" w:hanging="720"/>
      </w:pPr>
      <w:rPr>
        <w:rFonts w:hint="default"/>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B282902"/>
    <w:multiLevelType w:val="hybridMultilevel"/>
    <w:tmpl w:val="F4BA0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4058A0"/>
    <w:multiLevelType w:val="hybridMultilevel"/>
    <w:tmpl w:val="8BC6AB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0B946406"/>
    <w:multiLevelType w:val="multilevel"/>
    <w:tmpl w:val="E9806BF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0BC07797"/>
    <w:multiLevelType w:val="hybridMultilevel"/>
    <w:tmpl w:val="409E61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0C1540E2"/>
    <w:multiLevelType w:val="hybridMultilevel"/>
    <w:tmpl w:val="DBAA85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0C182414"/>
    <w:multiLevelType w:val="multilevel"/>
    <w:tmpl w:val="A5D2009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E4F20F8"/>
    <w:multiLevelType w:val="multilevel"/>
    <w:tmpl w:val="28161B84"/>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F0D0F52"/>
    <w:multiLevelType w:val="hybridMultilevel"/>
    <w:tmpl w:val="F98283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10467CE5"/>
    <w:multiLevelType w:val="hybridMultilevel"/>
    <w:tmpl w:val="63BE0618"/>
    <w:lvl w:ilvl="0" w:tplc="6C2067E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5">
    <w:nsid w:val="118E248A"/>
    <w:multiLevelType w:val="hybridMultilevel"/>
    <w:tmpl w:val="EE70E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1F1057D"/>
    <w:multiLevelType w:val="multilevel"/>
    <w:tmpl w:val="53461166"/>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3792BDE"/>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13C64A24"/>
    <w:multiLevelType w:val="hybridMultilevel"/>
    <w:tmpl w:val="F97CA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6903D82"/>
    <w:multiLevelType w:val="multilevel"/>
    <w:tmpl w:val="BDBA172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6B0242A"/>
    <w:multiLevelType w:val="multilevel"/>
    <w:tmpl w:val="3A5E70D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7234F33"/>
    <w:multiLevelType w:val="hybridMultilevel"/>
    <w:tmpl w:val="B8AADB6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3">
    <w:nsid w:val="18D1479A"/>
    <w:multiLevelType w:val="multilevel"/>
    <w:tmpl w:val="37D0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90455A1"/>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19AF07D4"/>
    <w:multiLevelType w:val="multilevel"/>
    <w:tmpl w:val="21A04B7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ADA6498"/>
    <w:multiLevelType w:val="hybridMultilevel"/>
    <w:tmpl w:val="BB764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D3F25FB"/>
    <w:multiLevelType w:val="multilevel"/>
    <w:tmpl w:val="A64C57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AF7FCE"/>
    <w:multiLevelType w:val="singleLevel"/>
    <w:tmpl w:val="0419000F"/>
    <w:lvl w:ilvl="0">
      <w:start w:val="1"/>
      <w:numFmt w:val="decimal"/>
      <w:lvlText w:val="%1."/>
      <w:lvlJc w:val="left"/>
      <w:pPr>
        <w:tabs>
          <w:tab w:val="num" w:pos="360"/>
        </w:tabs>
        <w:ind w:left="360" w:hanging="360"/>
      </w:pPr>
      <w:rPr>
        <w:rFonts w:hint="default"/>
      </w:rPr>
    </w:lvl>
  </w:abstractNum>
  <w:abstractNum w:abstractNumId="60">
    <w:nsid w:val="1DF20525"/>
    <w:multiLevelType w:val="multilevel"/>
    <w:tmpl w:val="FF0E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E3465FD"/>
    <w:multiLevelType w:val="multilevel"/>
    <w:tmpl w:val="B0FA1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1EBE1980"/>
    <w:multiLevelType w:val="multilevel"/>
    <w:tmpl w:val="D62C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F7C0F72"/>
    <w:multiLevelType w:val="hybridMultilevel"/>
    <w:tmpl w:val="807A5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1FB06092"/>
    <w:multiLevelType w:val="multilevel"/>
    <w:tmpl w:val="396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0DA0A15"/>
    <w:multiLevelType w:val="hybridMultilevel"/>
    <w:tmpl w:val="F01CF7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2C35DAC"/>
    <w:multiLevelType w:val="multilevel"/>
    <w:tmpl w:val="CBCCD9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386794A"/>
    <w:multiLevelType w:val="hybridMultilevel"/>
    <w:tmpl w:val="AEE295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8">
    <w:nsid w:val="24A630BA"/>
    <w:multiLevelType w:val="multilevel"/>
    <w:tmpl w:val="0DA012C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4DE1AA5"/>
    <w:multiLevelType w:val="multilevel"/>
    <w:tmpl w:val="D4568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58F2B66"/>
    <w:multiLevelType w:val="multilevel"/>
    <w:tmpl w:val="2A2883F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5F85368"/>
    <w:multiLevelType w:val="hybridMultilevel"/>
    <w:tmpl w:val="1624C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6EF61F4"/>
    <w:multiLevelType w:val="hybridMultilevel"/>
    <w:tmpl w:val="CA76A0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27BC1884"/>
    <w:multiLevelType w:val="hybridMultilevel"/>
    <w:tmpl w:val="1A385F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29126351"/>
    <w:multiLevelType w:val="multilevel"/>
    <w:tmpl w:val="A7667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95550F2"/>
    <w:multiLevelType w:val="hybridMultilevel"/>
    <w:tmpl w:val="5AFA89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295C5B46"/>
    <w:multiLevelType w:val="multilevel"/>
    <w:tmpl w:val="B1AC8F2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A0B280C"/>
    <w:multiLevelType w:val="hybridMultilevel"/>
    <w:tmpl w:val="42C61E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AFE7C3B"/>
    <w:multiLevelType w:val="multilevel"/>
    <w:tmpl w:val="88C688E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B83056C"/>
    <w:multiLevelType w:val="multilevel"/>
    <w:tmpl w:val="419EDFE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2C7B34DB"/>
    <w:multiLevelType w:val="multilevel"/>
    <w:tmpl w:val="C3DA23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CA44658"/>
    <w:multiLevelType w:val="multilevel"/>
    <w:tmpl w:val="CCC2DF54"/>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CB016E4"/>
    <w:multiLevelType w:val="multilevel"/>
    <w:tmpl w:val="97E84B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CC12EAE"/>
    <w:multiLevelType w:val="multilevel"/>
    <w:tmpl w:val="FAA2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CEF7BE4"/>
    <w:multiLevelType w:val="multilevel"/>
    <w:tmpl w:val="6A1AF1F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E2A3D0B"/>
    <w:multiLevelType w:val="multilevel"/>
    <w:tmpl w:val="29B0BBF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E8D0BDE"/>
    <w:multiLevelType w:val="multilevel"/>
    <w:tmpl w:val="EE58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AD6813"/>
    <w:multiLevelType w:val="multilevel"/>
    <w:tmpl w:val="F88CA0F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EB80483"/>
    <w:multiLevelType w:val="multilevel"/>
    <w:tmpl w:val="AD88C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2EF821A2"/>
    <w:multiLevelType w:val="multilevel"/>
    <w:tmpl w:val="EADA5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2F300C97"/>
    <w:multiLevelType w:val="hybridMultilevel"/>
    <w:tmpl w:val="BAB6537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F95292B"/>
    <w:multiLevelType w:val="multilevel"/>
    <w:tmpl w:val="68108BE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ascii="Times New Roman" w:hAnsi="Times New Roman" w:cs="Times New Roman" w:hint="default"/>
        <w:sz w:val="28"/>
      </w:rPr>
    </w:lvl>
    <w:lvl w:ilvl="2">
      <w:numFmt w:val="bullet"/>
      <w:lvlText w:val="·"/>
      <w:lvlJc w:val="left"/>
      <w:pPr>
        <w:ind w:left="2415" w:hanging="615"/>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F964D11"/>
    <w:multiLevelType w:val="multilevel"/>
    <w:tmpl w:val="BA98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31553D3B"/>
    <w:multiLevelType w:val="hybridMultilevel"/>
    <w:tmpl w:val="8F7C0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32021C2"/>
    <w:multiLevelType w:val="hybridMultilevel"/>
    <w:tmpl w:val="9E0A5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3237951"/>
    <w:multiLevelType w:val="multilevel"/>
    <w:tmpl w:val="DAA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3382BF9"/>
    <w:multiLevelType w:val="multilevel"/>
    <w:tmpl w:val="4090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3422D90"/>
    <w:multiLevelType w:val="hybridMultilevel"/>
    <w:tmpl w:val="3F40033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7">
      <w:start w:val="1"/>
      <w:numFmt w:val="bullet"/>
      <w:lvlText w:val=""/>
      <w:lvlPicBulletId w:val="0"/>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334D54B2"/>
    <w:multiLevelType w:val="multilevel"/>
    <w:tmpl w:val="02BEA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42122A1"/>
    <w:multiLevelType w:val="hybridMultilevel"/>
    <w:tmpl w:val="724414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4E74804"/>
    <w:multiLevelType w:val="multilevel"/>
    <w:tmpl w:val="1B90CD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36077B4A"/>
    <w:multiLevelType w:val="multilevel"/>
    <w:tmpl w:val="47945AD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65A65FC"/>
    <w:multiLevelType w:val="hybridMultilevel"/>
    <w:tmpl w:val="7D4A0A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37766019"/>
    <w:multiLevelType w:val="multilevel"/>
    <w:tmpl w:val="DC3EC6A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8165E18"/>
    <w:multiLevelType w:val="multilevel"/>
    <w:tmpl w:val="2CDC4C4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39E25542"/>
    <w:multiLevelType w:val="multilevel"/>
    <w:tmpl w:val="037ADB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B102128"/>
    <w:multiLevelType w:val="multilevel"/>
    <w:tmpl w:val="56964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BAB591E"/>
    <w:multiLevelType w:val="multilevel"/>
    <w:tmpl w:val="3EB895C2"/>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BC12095"/>
    <w:multiLevelType w:val="multilevel"/>
    <w:tmpl w:val="6514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3CCA62A7"/>
    <w:multiLevelType w:val="multilevel"/>
    <w:tmpl w:val="DBF6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E3A7D2F"/>
    <w:multiLevelType w:val="multilevel"/>
    <w:tmpl w:val="7B169CA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0111773"/>
    <w:multiLevelType w:val="multilevel"/>
    <w:tmpl w:val="BDB66294"/>
    <w:lvl w:ilvl="0">
      <w:start w:val="4"/>
      <w:numFmt w:val="decimal"/>
      <w:lvlText w:val="%1."/>
      <w:lvlJc w:val="left"/>
      <w:pPr>
        <w:tabs>
          <w:tab w:val="num" w:pos="990"/>
        </w:tabs>
        <w:ind w:left="990" w:hanging="990"/>
      </w:pPr>
      <w:rPr>
        <w:rFonts w:hint="default"/>
      </w:rPr>
    </w:lvl>
    <w:lvl w:ilvl="1">
      <w:start w:val="1"/>
      <w:numFmt w:val="decimal"/>
      <w:lvlText w:val="%1.%2."/>
      <w:lvlJc w:val="left"/>
      <w:pPr>
        <w:tabs>
          <w:tab w:val="num" w:pos="1416"/>
        </w:tabs>
        <w:ind w:left="1416" w:hanging="990"/>
      </w:pPr>
      <w:rPr>
        <w:rFonts w:hint="default"/>
      </w:rPr>
    </w:lvl>
    <w:lvl w:ilvl="2">
      <w:start w:val="1"/>
      <w:numFmt w:val="decimal"/>
      <w:lvlText w:val="%1.%2.%3."/>
      <w:lvlJc w:val="left"/>
      <w:pPr>
        <w:tabs>
          <w:tab w:val="num" w:pos="1842"/>
        </w:tabs>
        <w:ind w:left="1842" w:hanging="99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8">
    <w:nsid w:val="40AD0036"/>
    <w:multiLevelType w:val="singleLevel"/>
    <w:tmpl w:val="0419000F"/>
    <w:lvl w:ilvl="0">
      <w:start w:val="1"/>
      <w:numFmt w:val="decimal"/>
      <w:lvlText w:val="%1."/>
      <w:lvlJc w:val="left"/>
      <w:pPr>
        <w:tabs>
          <w:tab w:val="num" w:pos="360"/>
        </w:tabs>
        <w:ind w:left="360" w:hanging="360"/>
      </w:pPr>
      <w:rPr>
        <w:rFonts w:hint="default"/>
      </w:rPr>
    </w:lvl>
  </w:abstractNum>
  <w:abstractNum w:abstractNumId="119">
    <w:nsid w:val="40F83AD5"/>
    <w:multiLevelType w:val="hybridMultilevel"/>
    <w:tmpl w:val="7584B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2464705"/>
    <w:multiLevelType w:val="hybridMultilevel"/>
    <w:tmpl w:val="9BE066E0"/>
    <w:lvl w:ilvl="0" w:tplc="36A23F96">
      <w:start w:val="65535"/>
      <w:numFmt w:val="bullet"/>
      <w:lvlText w:val="-"/>
      <w:lvlJc w:val="left"/>
      <w:pPr>
        <w:ind w:left="2133" w:hanging="360"/>
      </w:pPr>
      <w:rPr>
        <w:rFonts w:ascii="Times New Roman" w:hAnsi="Times New Roman" w:cs="Times New Roman"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21">
    <w:nsid w:val="4268505B"/>
    <w:multiLevelType w:val="hybridMultilevel"/>
    <w:tmpl w:val="10668F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42FE4126"/>
    <w:multiLevelType w:val="multilevel"/>
    <w:tmpl w:val="144E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43F12DBB"/>
    <w:multiLevelType w:val="multilevel"/>
    <w:tmpl w:val="574676F6"/>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49B4442"/>
    <w:multiLevelType w:val="hybridMultilevel"/>
    <w:tmpl w:val="B7607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D156EF"/>
    <w:multiLevelType w:val="hybridMultilevel"/>
    <w:tmpl w:val="A9362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456F6DFA"/>
    <w:multiLevelType w:val="hybridMultilevel"/>
    <w:tmpl w:val="AC98CE3C"/>
    <w:lvl w:ilvl="0" w:tplc="5A6E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6E632B6"/>
    <w:multiLevelType w:val="multilevel"/>
    <w:tmpl w:val="63B8E8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72E7CC0"/>
    <w:multiLevelType w:val="hybridMultilevel"/>
    <w:tmpl w:val="546ACF78"/>
    <w:lvl w:ilvl="0" w:tplc="0419000D">
      <w:start w:val="1"/>
      <w:numFmt w:val="bullet"/>
      <w:lvlText w:val=""/>
      <w:lvlJc w:val="left"/>
      <w:pPr>
        <w:ind w:left="2700" w:hanging="360"/>
      </w:pPr>
      <w:rPr>
        <w:rFonts w:ascii="Wingdings" w:hAnsi="Wingdings"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30">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1">
    <w:nsid w:val="48907203"/>
    <w:multiLevelType w:val="multilevel"/>
    <w:tmpl w:val="3766B57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499B05C0"/>
    <w:multiLevelType w:val="hybridMultilevel"/>
    <w:tmpl w:val="D1F2B28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49BF7699"/>
    <w:multiLevelType w:val="singleLevel"/>
    <w:tmpl w:val="0419000F"/>
    <w:lvl w:ilvl="0">
      <w:start w:val="1"/>
      <w:numFmt w:val="decimal"/>
      <w:lvlText w:val="%1."/>
      <w:lvlJc w:val="left"/>
      <w:pPr>
        <w:tabs>
          <w:tab w:val="num" w:pos="360"/>
        </w:tabs>
        <w:ind w:left="360" w:hanging="360"/>
      </w:pPr>
      <w:rPr>
        <w:rFonts w:hint="default"/>
      </w:rPr>
    </w:lvl>
  </w:abstractNum>
  <w:abstractNum w:abstractNumId="134">
    <w:nsid w:val="4AD2302B"/>
    <w:multiLevelType w:val="multilevel"/>
    <w:tmpl w:val="174E80A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CC90B47"/>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E165727"/>
    <w:multiLevelType w:val="singleLevel"/>
    <w:tmpl w:val="0419000F"/>
    <w:lvl w:ilvl="0">
      <w:start w:val="1"/>
      <w:numFmt w:val="decimal"/>
      <w:lvlText w:val="%1."/>
      <w:lvlJc w:val="left"/>
      <w:pPr>
        <w:tabs>
          <w:tab w:val="num" w:pos="360"/>
        </w:tabs>
        <w:ind w:left="360" w:hanging="360"/>
      </w:pPr>
      <w:rPr>
        <w:rFonts w:hint="default"/>
      </w:rPr>
    </w:lvl>
  </w:abstractNum>
  <w:abstractNum w:abstractNumId="137">
    <w:nsid w:val="4E414E87"/>
    <w:multiLevelType w:val="multilevel"/>
    <w:tmpl w:val="CF2C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E926F84"/>
    <w:multiLevelType w:val="hybridMultilevel"/>
    <w:tmpl w:val="F82E9588"/>
    <w:lvl w:ilvl="0" w:tplc="04190001">
      <w:start w:val="1"/>
      <w:numFmt w:val="bullet"/>
      <w:lvlText w:val=""/>
      <w:lvlJc w:val="left"/>
      <w:pPr>
        <w:ind w:left="1440" w:hanging="360"/>
      </w:pPr>
      <w:rPr>
        <w:rFonts w:ascii="Symbol" w:hAnsi="Symbol" w:hint="default"/>
      </w:rPr>
    </w:lvl>
    <w:lvl w:ilvl="1" w:tplc="04190009">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nsid w:val="4EF84FE4"/>
    <w:multiLevelType w:val="multilevel"/>
    <w:tmpl w:val="6C765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4F2D2D05"/>
    <w:multiLevelType w:val="hybridMultilevel"/>
    <w:tmpl w:val="8CA0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FCD253D"/>
    <w:multiLevelType w:val="multilevel"/>
    <w:tmpl w:val="B8227D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0C43ACF"/>
    <w:multiLevelType w:val="multilevel"/>
    <w:tmpl w:val="91E804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11D011C"/>
    <w:multiLevelType w:val="multilevel"/>
    <w:tmpl w:val="9ACC1B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16B3795"/>
    <w:multiLevelType w:val="hybridMultilevel"/>
    <w:tmpl w:val="2E68BE38"/>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45">
    <w:nsid w:val="523745FA"/>
    <w:multiLevelType w:val="multilevel"/>
    <w:tmpl w:val="75B4EC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2762FD2"/>
    <w:multiLevelType w:val="hybridMultilevel"/>
    <w:tmpl w:val="1A6CF53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7">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8">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41B4817"/>
    <w:multiLevelType w:val="hybridMultilevel"/>
    <w:tmpl w:val="B2F0535C"/>
    <w:lvl w:ilvl="0" w:tplc="5A6EBB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4AC223A"/>
    <w:multiLevelType w:val="multilevel"/>
    <w:tmpl w:val="83B42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56A71FEF"/>
    <w:multiLevelType w:val="multilevel"/>
    <w:tmpl w:val="84E6E27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6BB020D"/>
    <w:multiLevelType w:val="multilevel"/>
    <w:tmpl w:val="C812E396"/>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7390079"/>
    <w:multiLevelType w:val="multilevel"/>
    <w:tmpl w:val="98FC849E"/>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82C4F1B"/>
    <w:multiLevelType w:val="singleLevel"/>
    <w:tmpl w:val="0419000F"/>
    <w:lvl w:ilvl="0">
      <w:start w:val="1"/>
      <w:numFmt w:val="decimal"/>
      <w:lvlText w:val="%1."/>
      <w:lvlJc w:val="left"/>
      <w:pPr>
        <w:tabs>
          <w:tab w:val="num" w:pos="360"/>
        </w:tabs>
        <w:ind w:left="360" w:hanging="360"/>
      </w:pPr>
      <w:rPr>
        <w:rFonts w:hint="default"/>
      </w:rPr>
    </w:lvl>
  </w:abstractNum>
  <w:abstractNum w:abstractNumId="156">
    <w:nsid w:val="58AD27BD"/>
    <w:multiLevelType w:val="singleLevel"/>
    <w:tmpl w:val="0419000F"/>
    <w:lvl w:ilvl="0">
      <w:start w:val="1"/>
      <w:numFmt w:val="decimal"/>
      <w:lvlText w:val="%1."/>
      <w:lvlJc w:val="left"/>
      <w:pPr>
        <w:tabs>
          <w:tab w:val="num" w:pos="360"/>
        </w:tabs>
        <w:ind w:left="360" w:hanging="360"/>
      </w:pPr>
      <w:rPr>
        <w:rFonts w:hint="default"/>
      </w:rPr>
    </w:lvl>
  </w:abstractNum>
  <w:abstractNum w:abstractNumId="157">
    <w:nsid w:val="58AD37F5"/>
    <w:multiLevelType w:val="multilevel"/>
    <w:tmpl w:val="C95434B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8E75A92"/>
    <w:multiLevelType w:val="multilevel"/>
    <w:tmpl w:val="A67A468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9FA0E11"/>
    <w:multiLevelType w:val="multilevel"/>
    <w:tmpl w:val="C42A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59FB2F5C"/>
    <w:multiLevelType w:val="multilevel"/>
    <w:tmpl w:val="2048B9CA"/>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A425AD6"/>
    <w:multiLevelType w:val="multilevel"/>
    <w:tmpl w:val="368AA3E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5AD72AE1"/>
    <w:multiLevelType w:val="multilevel"/>
    <w:tmpl w:val="6720CFCC"/>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5B0A5F7F"/>
    <w:multiLevelType w:val="hybridMultilevel"/>
    <w:tmpl w:val="B1CA16B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64">
    <w:nsid w:val="5B121A4E"/>
    <w:multiLevelType w:val="hybridMultilevel"/>
    <w:tmpl w:val="95EA98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5BB15804"/>
    <w:multiLevelType w:val="hybridMultilevel"/>
    <w:tmpl w:val="4B6C0706"/>
    <w:lvl w:ilvl="0" w:tplc="5A6E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5D072A48"/>
    <w:multiLevelType w:val="singleLevel"/>
    <w:tmpl w:val="0419000F"/>
    <w:lvl w:ilvl="0">
      <w:start w:val="1"/>
      <w:numFmt w:val="decimal"/>
      <w:lvlText w:val="%1."/>
      <w:lvlJc w:val="left"/>
      <w:pPr>
        <w:tabs>
          <w:tab w:val="num" w:pos="360"/>
        </w:tabs>
        <w:ind w:left="360" w:hanging="360"/>
      </w:pPr>
      <w:rPr>
        <w:rFonts w:hint="default"/>
      </w:rPr>
    </w:lvl>
  </w:abstractNum>
  <w:abstractNum w:abstractNumId="168">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EA81E13"/>
    <w:multiLevelType w:val="hybridMultilevel"/>
    <w:tmpl w:val="DB4EC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1">
    <w:nsid w:val="5F092EDC"/>
    <w:multiLevelType w:val="hybridMultilevel"/>
    <w:tmpl w:val="EC74E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2">
    <w:nsid w:val="5F1B550D"/>
    <w:multiLevelType w:val="hybridMultilevel"/>
    <w:tmpl w:val="1D6076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5FCA1848"/>
    <w:multiLevelType w:val="hybridMultilevel"/>
    <w:tmpl w:val="5B7AD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4">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60642658"/>
    <w:multiLevelType w:val="multilevel"/>
    <w:tmpl w:val="4AAAB1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7">
    <w:nsid w:val="6224395D"/>
    <w:multiLevelType w:val="multilevel"/>
    <w:tmpl w:val="CD8267F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2C27F3E"/>
    <w:multiLevelType w:val="multilevel"/>
    <w:tmpl w:val="8D3CC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62F2312A"/>
    <w:multiLevelType w:val="multilevel"/>
    <w:tmpl w:val="94D65CA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2F941C0"/>
    <w:multiLevelType w:val="hybridMultilevel"/>
    <w:tmpl w:val="47866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36271E5"/>
    <w:multiLevelType w:val="hybridMultilevel"/>
    <w:tmpl w:val="52CE1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2">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643C2E1B"/>
    <w:multiLevelType w:val="multilevel"/>
    <w:tmpl w:val="DAD6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53E59D9"/>
    <w:multiLevelType w:val="multilevel"/>
    <w:tmpl w:val="36EED79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65AF2998"/>
    <w:multiLevelType w:val="multilevel"/>
    <w:tmpl w:val="E4D8E1E2"/>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5CE5967"/>
    <w:multiLevelType w:val="hybridMultilevel"/>
    <w:tmpl w:val="3894D6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6703327C"/>
    <w:multiLevelType w:val="multilevel"/>
    <w:tmpl w:val="F97A622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7B97743"/>
    <w:multiLevelType w:val="multilevel"/>
    <w:tmpl w:val="2BEEA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682348F7"/>
    <w:multiLevelType w:val="singleLevel"/>
    <w:tmpl w:val="BEA097BC"/>
    <w:lvl w:ilvl="0">
      <w:numFmt w:val="bullet"/>
      <w:lvlText w:val="-"/>
      <w:lvlJc w:val="left"/>
      <w:pPr>
        <w:tabs>
          <w:tab w:val="num" w:pos="360"/>
        </w:tabs>
        <w:ind w:left="360" w:hanging="360"/>
      </w:pPr>
      <w:rPr>
        <w:rFonts w:hint="default"/>
      </w:rPr>
    </w:lvl>
  </w:abstractNum>
  <w:abstractNum w:abstractNumId="191">
    <w:nsid w:val="68317580"/>
    <w:multiLevelType w:val="multilevel"/>
    <w:tmpl w:val="B81C9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8D73C34"/>
    <w:multiLevelType w:val="singleLevel"/>
    <w:tmpl w:val="0419000F"/>
    <w:lvl w:ilvl="0">
      <w:start w:val="1"/>
      <w:numFmt w:val="decimal"/>
      <w:lvlText w:val="%1."/>
      <w:lvlJc w:val="left"/>
      <w:pPr>
        <w:tabs>
          <w:tab w:val="num" w:pos="360"/>
        </w:tabs>
        <w:ind w:left="360" w:hanging="360"/>
      </w:pPr>
      <w:rPr>
        <w:rFonts w:hint="default"/>
      </w:rPr>
    </w:lvl>
  </w:abstractNum>
  <w:abstractNum w:abstractNumId="193">
    <w:nsid w:val="68E14BB6"/>
    <w:multiLevelType w:val="multilevel"/>
    <w:tmpl w:val="7542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90410C3"/>
    <w:multiLevelType w:val="hybridMultilevel"/>
    <w:tmpl w:val="CEE6E914"/>
    <w:lvl w:ilvl="0" w:tplc="5A6EB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9D60731"/>
    <w:multiLevelType w:val="multilevel"/>
    <w:tmpl w:val="2B66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A504BEB"/>
    <w:multiLevelType w:val="multilevel"/>
    <w:tmpl w:val="92F8B8D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8">
    <w:nsid w:val="6ACB412F"/>
    <w:multiLevelType w:val="hybridMultilevel"/>
    <w:tmpl w:val="CDC8FEEC"/>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9">
    <w:nsid w:val="6ACC6E64"/>
    <w:multiLevelType w:val="multilevel"/>
    <w:tmpl w:val="9B9428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B1F54D2"/>
    <w:multiLevelType w:val="multilevel"/>
    <w:tmpl w:val="79C6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B4207B5"/>
    <w:multiLevelType w:val="multilevel"/>
    <w:tmpl w:val="D8F6F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6D356244"/>
    <w:multiLevelType w:val="multilevel"/>
    <w:tmpl w:val="3AEC03B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70443253"/>
    <w:multiLevelType w:val="hybridMultilevel"/>
    <w:tmpl w:val="C8F604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70890E18"/>
    <w:multiLevelType w:val="multilevel"/>
    <w:tmpl w:val="CF4ACD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70A65E61"/>
    <w:multiLevelType w:val="hybridMultilevel"/>
    <w:tmpl w:val="11FEB3E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6">
    <w:nsid w:val="71E244C3"/>
    <w:multiLevelType w:val="multilevel"/>
    <w:tmpl w:val="7F36C55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71EF275A"/>
    <w:multiLevelType w:val="hybridMultilevel"/>
    <w:tmpl w:val="E2903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8">
    <w:nsid w:val="732A548E"/>
    <w:multiLevelType w:val="hybridMultilevel"/>
    <w:tmpl w:val="23528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9">
    <w:nsid w:val="73A9720F"/>
    <w:multiLevelType w:val="multilevel"/>
    <w:tmpl w:val="D5E8C40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7402412A"/>
    <w:multiLevelType w:val="hybridMultilevel"/>
    <w:tmpl w:val="6FE2A5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1">
    <w:nsid w:val="74152986"/>
    <w:multiLevelType w:val="multilevel"/>
    <w:tmpl w:val="7FCAFE6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502"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44B34AB"/>
    <w:multiLevelType w:val="hybridMultilevel"/>
    <w:tmpl w:val="973EB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4A93E5D"/>
    <w:multiLevelType w:val="hybridMultilevel"/>
    <w:tmpl w:val="93243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5093A7A"/>
    <w:multiLevelType w:val="hybridMultilevel"/>
    <w:tmpl w:val="1C02FA4A"/>
    <w:lvl w:ilvl="0" w:tplc="5A6EB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75284780"/>
    <w:multiLevelType w:val="hybridMultilevel"/>
    <w:tmpl w:val="CF9E76E6"/>
    <w:lvl w:ilvl="0" w:tplc="3A86783A">
      <w:start w:val="4"/>
      <w:numFmt w:val="decimal"/>
      <w:lvlText w:val="%1"/>
      <w:lvlJc w:val="left"/>
      <w:pPr>
        <w:ind w:left="157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6">
    <w:nsid w:val="753D0559"/>
    <w:multiLevelType w:val="hybridMultilevel"/>
    <w:tmpl w:val="C34EFB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7">
    <w:nsid w:val="75CE1FDF"/>
    <w:multiLevelType w:val="hybridMultilevel"/>
    <w:tmpl w:val="DDB86D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60D1996"/>
    <w:multiLevelType w:val="multilevel"/>
    <w:tmpl w:val="AA3C4980"/>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19">
    <w:nsid w:val="769A4D57"/>
    <w:multiLevelType w:val="hybridMultilevel"/>
    <w:tmpl w:val="7E0AD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69E63BC"/>
    <w:multiLevelType w:val="hybridMultilevel"/>
    <w:tmpl w:val="D69A588E"/>
    <w:lvl w:ilvl="0" w:tplc="04190003">
      <w:start w:val="1"/>
      <w:numFmt w:val="bullet"/>
      <w:lvlText w:val="o"/>
      <w:lvlJc w:val="left"/>
      <w:pPr>
        <w:ind w:left="1440" w:hanging="360"/>
      </w:pPr>
      <w:rPr>
        <w:rFonts w:ascii="Courier New" w:hAnsi="Courier New" w:cs="Courier New" w:hint="default"/>
      </w:rPr>
    </w:lvl>
    <w:lvl w:ilvl="1" w:tplc="AFB65644">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1">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nsid w:val="76B66EFC"/>
    <w:multiLevelType w:val="multilevel"/>
    <w:tmpl w:val="FC82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732124E"/>
    <w:multiLevelType w:val="hybridMultilevel"/>
    <w:tmpl w:val="5748BF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4">
    <w:nsid w:val="776946E4"/>
    <w:multiLevelType w:val="multilevel"/>
    <w:tmpl w:val="57ACEE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77C3332E"/>
    <w:multiLevelType w:val="multilevel"/>
    <w:tmpl w:val="77EE496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nsid w:val="78E82632"/>
    <w:multiLevelType w:val="multilevel"/>
    <w:tmpl w:val="1F9E31B8"/>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799465ED"/>
    <w:multiLevelType w:val="multilevel"/>
    <w:tmpl w:val="1472C78A"/>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A3937E9"/>
    <w:multiLevelType w:val="multilevel"/>
    <w:tmpl w:val="6380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B250BA6"/>
    <w:multiLevelType w:val="multilevel"/>
    <w:tmpl w:val="453EEFC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2">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3">
    <w:nsid w:val="7DE80200"/>
    <w:multiLevelType w:val="hybridMultilevel"/>
    <w:tmpl w:val="AF862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4">
    <w:nsid w:val="7E5B3EA2"/>
    <w:multiLevelType w:val="hybridMultilevel"/>
    <w:tmpl w:val="300A6068"/>
    <w:lvl w:ilvl="0" w:tplc="04190009">
      <w:start w:val="1"/>
      <w:numFmt w:val="bullet"/>
      <w:lvlText w:val=""/>
      <w:lvlJc w:val="left"/>
      <w:pPr>
        <w:ind w:left="1080" w:hanging="360"/>
      </w:pPr>
      <w:rPr>
        <w:rFonts w:ascii="Wingdings" w:hAnsi="Wingdings" w:hint="default"/>
      </w:rPr>
    </w:lvl>
    <w:lvl w:ilvl="1" w:tplc="F5F092EE">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5">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5"/>
  </w:num>
  <w:num w:numId="2">
    <w:abstractNumId w:val="214"/>
  </w:num>
  <w:num w:numId="3">
    <w:abstractNumId w:val="149"/>
  </w:num>
  <w:num w:numId="4">
    <w:abstractNumId w:val="127"/>
  </w:num>
  <w:num w:numId="5">
    <w:abstractNumId w:val="2"/>
  </w:num>
  <w:num w:numId="6">
    <w:abstractNumId w:val="12"/>
  </w:num>
  <w:num w:numId="7">
    <w:abstractNumId w:val="13"/>
  </w:num>
  <w:num w:numId="8">
    <w:abstractNumId w:val="194"/>
  </w:num>
  <w:num w:numId="9">
    <w:abstractNumId w:val="218"/>
  </w:num>
  <w:num w:numId="10">
    <w:abstractNumId w:val="165"/>
  </w:num>
  <w:num w:numId="11">
    <w:abstractNumId w:val="130"/>
  </w:num>
  <w:num w:numId="12">
    <w:abstractNumId w:val="169"/>
  </w:num>
  <w:num w:numId="13">
    <w:abstractNumId w:val="9"/>
  </w:num>
  <w:num w:numId="14">
    <w:abstractNumId w:val="6"/>
  </w:num>
  <w:num w:numId="15">
    <w:abstractNumId w:val="11"/>
  </w:num>
  <w:num w:numId="16">
    <w:abstractNumId w:val="229"/>
  </w:num>
  <w:num w:numId="17">
    <w:abstractNumId w:val="211"/>
  </w:num>
  <w:num w:numId="18">
    <w:abstractNumId w:val="92"/>
  </w:num>
  <w:num w:numId="19">
    <w:abstractNumId w:val="84"/>
  </w:num>
  <w:num w:numId="20">
    <w:abstractNumId w:val="91"/>
  </w:num>
  <w:num w:numId="21">
    <w:abstractNumId w:val="129"/>
  </w:num>
  <w:num w:numId="22">
    <w:abstractNumId w:val="99"/>
  </w:num>
  <w:num w:numId="23">
    <w:abstractNumId w:val="216"/>
  </w:num>
  <w:num w:numId="24">
    <w:abstractNumId w:val="30"/>
  </w:num>
  <w:num w:numId="25">
    <w:abstractNumId w:val="198"/>
  </w:num>
  <w:num w:numId="26">
    <w:abstractNumId w:val="220"/>
  </w:num>
  <w:num w:numId="27">
    <w:abstractNumId w:val="205"/>
  </w:num>
  <w:num w:numId="28">
    <w:abstractNumId w:val="234"/>
  </w:num>
  <w:num w:numId="29">
    <w:abstractNumId w:val="138"/>
  </w:num>
  <w:num w:numId="30">
    <w:abstractNumId w:val="22"/>
  </w:num>
  <w:num w:numId="31">
    <w:abstractNumId w:val="56"/>
  </w:num>
  <w:num w:numId="32">
    <w:abstractNumId w:val="140"/>
  </w:num>
  <w:num w:numId="33">
    <w:abstractNumId w:val="219"/>
  </w:num>
  <w:num w:numId="34">
    <w:abstractNumId w:val="180"/>
  </w:num>
  <w:num w:numId="35">
    <w:abstractNumId w:val="213"/>
  </w:num>
  <w:num w:numId="3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5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52">
    <w:abstractNumId w:val="120"/>
  </w:num>
  <w:num w:numId="53">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4">
    <w:abstractNumId w:val="28"/>
  </w:num>
  <w:num w:numId="55">
    <w:abstractNumId w:val="117"/>
  </w:num>
  <w:num w:numId="56">
    <w:abstractNumId w:val="190"/>
  </w:num>
  <w:num w:numId="57">
    <w:abstractNumId w:val="48"/>
  </w:num>
  <w:num w:numId="58">
    <w:abstractNumId w:val="59"/>
  </w:num>
  <w:num w:numId="59">
    <w:abstractNumId w:val="192"/>
  </w:num>
  <w:num w:numId="60">
    <w:abstractNumId w:val="167"/>
  </w:num>
  <w:num w:numId="61">
    <w:abstractNumId w:val="118"/>
  </w:num>
  <w:num w:numId="62">
    <w:abstractNumId w:val="136"/>
  </w:num>
  <w:num w:numId="63">
    <w:abstractNumId w:val="133"/>
  </w:num>
  <w:num w:numId="64">
    <w:abstractNumId w:val="54"/>
  </w:num>
  <w:num w:numId="65">
    <w:abstractNumId w:val="155"/>
  </w:num>
  <w:num w:numId="66">
    <w:abstractNumId w:val="156"/>
  </w:num>
  <w:num w:numId="67">
    <w:abstractNumId w:val="52"/>
  </w:num>
  <w:num w:numId="68">
    <w:abstractNumId w:val="223"/>
  </w:num>
  <w:num w:numId="6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num>
  <w:num w:numId="71">
    <w:abstractNumId w:val="101"/>
  </w:num>
  <w:num w:numId="72">
    <w:abstractNumId w:val="217"/>
  </w:num>
  <w:num w:numId="73">
    <w:abstractNumId w:val="15"/>
  </w:num>
  <w:num w:numId="74">
    <w:abstractNumId w:val="212"/>
  </w:num>
  <w:num w:numId="75">
    <w:abstractNumId w:val="71"/>
  </w:num>
  <w:num w:numId="7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8"/>
  </w:num>
  <w:num w:numId="80">
    <w:abstractNumId w:val="14"/>
  </w:num>
  <w:num w:numId="81">
    <w:abstractNumId w:val="38"/>
  </w:num>
  <w:num w:numId="82">
    <w:abstractNumId w:val="94"/>
  </w:num>
  <w:num w:numId="83">
    <w:abstractNumId w:val="166"/>
  </w:num>
  <w:num w:numId="84">
    <w:abstractNumId w:val="25"/>
  </w:num>
  <w:num w:numId="85">
    <w:abstractNumId w:val="168"/>
  </w:num>
  <w:num w:numId="86">
    <w:abstractNumId w:val="113"/>
  </w:num>
  <w:num w:numId="87">
    <w:abstractNumId w:val="21"/>
  </w:num>
  <w:num w:numId="88">
    <w:abstractNumId w:val="221"/>
  </w:num>
  <w:num w:numId="89">
    <w:abstractNumId w:val="33"/>
  </w:num>
  <w:num w:numId="90">
    <w:abstractNumId w:val="182"/>
  </w:num>
  <w:num w:numId="91">
    <w:abstractNumId w:val="108"/>
  </w:num>
  <w:num w:numId="92">
    <w:abstractNumId w:val="226"/>
  </w:num>
  <w:num w:numId="93">
    <w:abstractNumId w:val="103"/>
  </w:num>
  <w:num w:numId="94">
    <w:abstractNumId w:val="31"/>
  </w:num>
  <w:num w:numId="95">
    <w:abstractNumId w:val="44"/>
  </w:num>
  <w:num w:numId="96">
    <w:abstractNumId w:val="43"/>
  </w:num>
  <w:num w:numId="97">
    <w:abstractNumId w:val="176"/>
  </w:num>
  <w:num w:numId="98">
    <w:abstractNumId w:val="151"/>
  </w:num>
  <w:num w:numId="99">
    <w:abstractNumId w:val="39"/>
  </w:num>
  <w:num w:numId="100">
    <w:abstractNumId w:val="57"/>
  </w:num>
  <w:num w:numId="101">
    <w:abstractNumId w:val="189"/>
  </w:num>
  <w:num w:numId="102">
    <w:abstractNumId w:val="235"/>
  </w:num>
  <w:num w:numId="103">
    <w:abstractNumId w:val="123"/>
  </w:num>
  <w:num w:numId="104">
    <w:abstractNumId w:val="47"/>
  </w:num>
  <w:num w:numId="105">
    <w:abstractNumId w:val="19"/>
  </w:num>
  <w:num w:numId="106">
    <w:abstractNumId w:val="80"/>
  </w:num>
  <w:num w:numId="107">
    <w:abstractNumId w:val="164"/>
  </w:num>
  <w:num w:numId="108">
    <w:abstractNumId w:val="174"/>
  </w:num>
  <w:num w:numId="109">
    <w:abstractNumId w:val="232"/>
  </w:num>
  <w:num w:numId="110">
    <w:abstractNumId w:val="148"/>
  </w:num>
  <w:num w:numId="111">
    <w:abstractNumId w:val="0"/>
    <w:lvlOverride w:ilvl="0">
      <w:lvl w:ilvl="0">
        <w:numFmt w:val="bullet"/>
        <w:lvlText w:val="•"/>
        <w:legacy w:legacy="1" w:legacySpace="0" w:legacyIndent="173"/>
        <w:lvlJc w:val="left"/>
        <w:rPr>
          <w:rFonts w:ascii="Times New Roman" w:hAnsi="Times New Roman" w:hint="default"/>
        </w:rPr>
      </w:lvl>
    </w:lvlOverride>
  </w:num>
  <w:num w:numId="112">
    <w:abstractNumId w:val="191"/>
  </w:num>
  <w:num w:numId="113">
    <w:abstractNumId w:val="150"/>
  </w:num>
  <w:num w:numId="114">
    <w:abstractNumId w:val="34"/>
  </w:num>
  <w:num w:numId="115">
    <w:abstractNumId w:val="135"/>
  </w:num>
  <w:num w:numId="116">
    <w:abstractNumId w:val="64"/>
  </w:num>
  <w:num w:numId="117">
    <w:abstractNumId w:val="73"/>
  </w:num>
  <w:num w:numId="118">
    <w:abstractNumId w:val="163"/>
  </w:num>
  <w:num w:numId="119">
    <w:abstractNumId w:val="125"/>
  </w:num>
  <w:num w:numId="120">
    <w:abstractNumId w:val="208"/>
  </w:num>
  <w:num w:numId="121">
    <w:abstractNumId w:val="45"/>
  </w:num>
  <w:num w:numId="122">
    <w:abstractNumId w:val="95"/>
  </w:num>
  <w:num w:numId="123">
    <w:abstractNumId w:val="233"/>
  </w:num>
  <w:num w:numId="124">
    <w:abstractNumId w:val="67"/>
  </w:num>
  <w:num w:numId="125">
    <w:abstractNumId w:val="126"/>
  </w:num>
  <w:num w:numId="126">
    <w:abstractNumId w:val="23"/>
  </w:num>
  <w:num w:numId="127">
    <w:abstractNumId w:val="171"/>
  </w:num>
  <w:num w:numId="128">
    <w:abstractNumId w:val="173"/>
  </w:num>
  <w:num w:numId="129">
    <w:abstractNumId w:val="96"/>
  </w:num>
  <w:num w:numId="130">
    <w:abstractNumId w:val="119"/>
  </w:num>
  <w:num w:numId="131">
    <w:abstractNumId w:val="170"/>
  </w:num>
  <w:num w:numId="132">
    <w:abstractNumId w:val="18"/>
  </w:num>
  <w:num w:numId="133">
    <w:abstractNumId w:val="207"/>
  </w:num>
  <w:num w:numId="134">
    <w:abstractNumId w:val="146"/>
  </w:num>
  <w:num w:numId="135">
    <w:abstractNumId w:val="24"/>
  </w:num>
  <w:num w:numId="136">
    <w:abstractNumId w:val="203"/>
  </w:num>
  <w:num w:numId="137">
    <w:abstractNumId w:val="49"/>
  </w:num>
  <w:num w:numId="138">
    <w:abstractNumId w:val="172"/>
  </w:num>
  <w:num w:numId="139">
    <w:abstractNumId w:val="181"/>
  </w:num>
  <w:num w:numId="140">
    <w:abstractNumId w:val="75"/>
  </w:num>
  <w:num w:numId="141">
    <w:abstractNumId w:val="72"/>
  </w:num>
  <w:num w:numId="142">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31"/>
  </w:num>
  <w:num w:numId="144">
    <w:abstractNumId w:val="197"/>
  </w:num>
  <w:num w:numId="145">
    <w:abstractNumId w:val="137"/>
  </w:num>
  <w:num w:numId="146">
    <w:abstractNumId w:val="159"/>
  </w:num>
  <w:num w:numId="147">
    <w:abstractNumId w:val="144"/>
  </w:num>
  <w:num w:numId="148">
    <w:abstractNumId w:val="147"/>
  </w:num>
  <w:num w:numId="149">
    <w:abstractNumId w:val="2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0"/>
  </w:num>
  <w:num w:numId="151">
    <w:abstractNumId w:val="87"/>
  </w:num>
  <w:num w:numId="152">
    <w:abstractNumId w:val="53"/>
  </w:num>
  <w:num w:numId="153">
    <w:abstractNumId w:val="114"/>
  </w:num>
  <w:num w:numId="154">
    <w:abstractNumId w:val="27"/>
  </w:num>
  <w:num w:numId="155">
    <w:abstractNumId w:val="222"/>
  </w:num>
  <w:num w:numId="156">
    <w:abstractNumId w:val="200"/>
  </w:num>
  <w:num w:numId="157">
    <w:abstractNumId w:val="193"/>
  </w:num>
  <w:num w:numId="158">
    <w:abstractNumId w:val="17"/>
  </w:num>
  <w:num w:numId="159">
    <w:abstractNumId w:val="62"/>
  </w:num>
  <w:num w:numId="160">
    <w:abstractNumId w:val="97"/>
  </w:num>
  <w:num w:numId="161">
    <w:abstractNumId w:val="16"/>
  </w:num>
  <w:num w:numId="162">
    <w:abstractNumId w:val="93"/>
  </w:num>
  <w:num w:numId="163">
    <w:abstractNumId w:val="183"/>
  </w:num>
  <w:num w:numId="164">
    <w:abstractNumId w:val="98"/>
  </w:num>
  <w:num w:numId="165">
    <w:abstractNumId w:val="195"/>
  </w:num>
  <w:num w:numId="166">
    <w:abstractNumId w:val="100"/>
  </w:num>
  <w:num w:numId="167">
    <w:abstractNumId w:val="145"/>
  </w:num>
  <w:num w:numId="168">
    <w:abstractNumId w:val="61"/>
  </w:num>
  <w:num w:numId="169">
    <w:abstractNumId w:val="201"/>
  </w:num>
  <w:num w:numId="170">
    <w:abstractNumId w:val="69"/>
  </w:num>
  <w:num w:numId="171">
    <w:abstractNumId w:val="128"/>
  </w:num>
  <w:num w:numId="172">
    <w:abstractNumId w:val="66"/>
  </w:num>
  <w:num w:numId="173">
    <w:abstractNumId w:val="141"/>
  </w:num>
  <w:num w:numId="174">
    <w:abstractNumId w:val="83"/>
  </w:num>
  <w:num w:numId="175">
    <w:abstractNumId w:val="175"/>
  </w:num>
  <w:num w:numId="176">
    <w:abstractNumId w:val="199"/>
  </w:num>
  <w:num w:numId="177">
    <w:abstractNumId w:val="81"/>
  </w:num>
  <w:num w:numId="178">
    <w:abstractNumId w:val="102"/>
  </w:num>
  <w:num w:numId="179">
    <w:abstractNumId w:val="115"/>
  </w:num>
  <w:num w:numId="180">
    <w:abstractNumId w:val="32"/>
  </w:num>
  <w:num w:numId="181">
    <w:abstractNumId w:val="204"/>
  </w:num>
  <w:num w:numId="182">
    <w:abstractNumId w:val="143"/>
  </w:num>
  <w:num w:numId="183">
    <w:abstractNumId w:val="109"/>
  </w:num>
  <w:num w:numId="184">
    <w:abstractNumId w:val="40"/>
  </w:num>
  <w:num w:numId="185">
    <w:abstractNumId w:val="70"/>
  </w:num>
  <w:num w:numId="186">
    <w:abstractNumId w:val="142"/>
  </w:num>
  <w:num w:numId="187">
    <w:abstractNumId w:val="26"/>
  </w:num>
  <w:num w:numId="188">
    <w:abstractNumId w:val="85"/>
  </w:num>
  <w:num w:numId="189">
    <w:abstractNumId w:val="158"/>
  </w:num>
  <w:num w:numId="190">
    <w:abstractNumId w:val="29"/>
  </w:num>
  <w:num w:numId="191">
    <w:abstractNumId w:val="37"/>
  </w:num>
  <w:num w:numId="192">
    <w:abstractNumId w:val="68"/>
  </w:num>
  <w:num w:numId="193">
    <w:abstractNumId w:val="76"/>
  </w:num>
  <w:num w:numId="194">
    <w:abstractNumId w:val="134"/>
  </w:num>
  <w:num w:numId="195">
    <w:abstractNumId w:val="225"/>
  </w:num>
  <w:num w:numId="196">
    <w:abstractNumId w:val="179"/>
  </w:num>
  <w:num w:numId="197">
    <w:abstractNumId w:val="55"/>
  </w:num>
  <w:num w:numId="198">
    <w:abstractNumId w:val="106"/>
  </w:num>
  <w:num w:numId="199">
    <w:abstractNumId w:val="230"/>
  </w:num>
  <w:num w:numId="200">
    <w:abstractNumId w:val="78"/>
  </w:num>
  <w:num w:numId="201">
    <w:abstractNumId w:val="228"/>
  </w:num>
  <w:num w:numId="202">
    <w:abstractNumId w:val="160"/>
  </w:num>
  <w:num w:numId="203">
    <w:abstractNumId w:val="51"/>
  </w:num>
  <w:num w:numId="204">
    <w:abstractNumId w:val="227"/>
  </w:num>
  <w:num w:numId="205">
    <w:abstractNumId w:val="196"/>
  </w:num>
  <w:num w:numId="206">
    <w:abstractNumId w:val="154"/>
  </w:num>
  <w:num w:numId="207">
    <w:abstractNumId w:val="41"/>
  </w:num>
  <w:num w:numId="208">
    <w:abstractNumId w:val="206"/>
  </w:num>
  <w:num w:numId="209">
    <w:abstractNumId w:val="79"/>
  </w:num>
  <w:num w:numId="210">
    <w:abstractNumId w:val="107"/>
  </w:num>
  <w:num w:numId="211">
    <w:abstractNumId w:val="187"/>
  </w:num>
  <w:num w:numId="212">
    <w:abstractNumId w:val="185"/>
  </w:num>
  <w:num w:numId="213">
    <w:abstractNumId w:val="86"/>
  </w:num>
  <w:num w:numId="214">
    <w:abstractNumId w:val="46"/>
  </w:num>
  <w:num w:numId="215">
    <w:abstractNumId w:val="162"/>
  </w:num>
  <w:num w:numId="216">
    <w:abstractNumId w:val="111"/>
  </w:num>
  <w:num w:numId="217">
    <w:abstractNumId w:val="153"/>
  </w:num>
  <w:num w:numId="218">
    <w:abstractNumId w:val="157"/>
  </w:num>
  <w:num w:numId="219">
    <w:abstractNumId w:val="202"/>
  </w:num>
  <w:num w:numId="220">
    <w:abstractNumId w:val="82"/>
  </w:num>
  <w:num w:numId="221">
    <w:abstractNumId w:val="50"/>
  </w:num>
  <w:num w:numId="222">
    <w:abstractNumId w:val="177"/>
  </w:num>
  <w:num w:numId="223">
    <w:abstractNumId w:val="104"/>
  </w:num>
  <w:num w:numId="224">
    <w:abstractNumId w:val="152"/>
  </w:num>
  <w:num w:numId="225">
    <w:abstractNumId w:val="88"/>
  </w:num>
  <w:num w:numId="226">
    <w:abstractNumId w:val="161"/>
  </w:num>
  <w:num w:numId="227">
    <w:abstractNumId w:val="184"/>
  </w:num>
  <w:num w:numId="228">
    <w:abstractNumId w:val="124"/>
  </w:num>
  <w:num w:numId="229">
    <w:abstractNumId w:val="58"/>
  </w:num>
  <w:num w:numId="230">
    <w:abstractNumId w:val="209"/>
  </w:num>
  <w:num w:numId="231">
    <w:abstractNumId w:val="112"/>
  </w:num>
  <w:num w:numId="232">
    <w:abstractNumId w:val="178"/>
  </w:num>
  <w:num w:numId="233">
    <w:abstractNumId w:val="110"/>
  </w:num>
  <w:num w:numId="234">
    <w:abstractNumId w:val="122"/>
  </w:num>
  <w:num w:numId="235">
    <w:abstractNumId w:val="74"/>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98"/>
    <w:rsid w:val="000724EA"/>
    <w:rsid w:val="000D4304"/>
    <w:rsid w:val="00192648"/>
    <w:rsid w:val="001C3328"/>
    <w:rsid w:val="001C6B7D"/>
    <w:rsid w:val="00216D3F"/>
    <w:rsid w:val="002901DE"/>
    <w:rsid w:val="00292138"/>
    <w:rsid w:val="003A1698"/>
    <w:rsid w:val="003E4E49"/>
    <w:rsid w:val="004D5A72"/>
    <w:rsid w:val="00551C84"/>
    <w:rsid w:val="00586F9C"/>
    <w:rsid w:val="0064505C"/>
    <w:rsid w:val="006C649F"/>
    <w:rsid w:val="00706A4A"/>
    <w:rsid w:val="007A14B0"/>
    <w:rsid w:val="00845326"/>
    <w:rsid w:val="009033EF"/>
    <w:rsid w:val="009E763F"/>
    <w:rsid w:val="00A14535"/>
    <w:rsid w:val="00A81881"/>
    <w:rsid w:val="00AD2AB0"/>
    <w:rsid w:val="00AD6688"/>
    <w:rsid w:val="00B129E0"/>
    <w:rsid w:val="00B43B6C"/>
    <w:rsid w:val="00C3260F"/>
    <w:rsid w:val="00C676CA"/>
    <w:rsid w:val="00DF1F36"/>
    <w:rsid w:val="00DF2411"/>
    <w:rsid w:val="00DF49C5"/>
    <w:rsid w:val="00DF647A"/>
    <w:rsid w:val="00E05977"/>
    <w:rsid w:val="00E42DA1"/>
    <w:rsid w:val="00E70F2C"/>
    <w:rsid w:val="00EA67C4"/>
    <w:rsid w:val="00EE30C4"/>
    <w:rsid w:val="00F425D4"/>
    <w:rsid w:val="00F7372A"/>
    <w:rsid w:val="00F73919"/>
    <w:rsid w:val="00F93E76"/>
    <w:rsid w:val="00FD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7C4"/>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9"/>
    <w:unhideWhenUsed/>
    <w:qFormat/>
    <w:rsid w:val="007A1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3260F"/>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9"/>
    <w:qFormat/>
    <w:rsid w:val="00C3260F"/>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iPriority w:val="99"/>
    <w:unhideWhenUsed/>
    <w:qFormat/>
    <w:rsid w:val="00C676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C326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C3260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C3260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1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16D3F"/>
  </w:style>
  <w:style w:type="character" w:customStyle="1" w:styleId="10">
    <w:name w:val="Заголовок 1 Знак"/>
    <w:basedOn w:val="a0"/>
    <w:link w:val="1"/>
    <w:uiPriority w:val="99"/>
    <w:rsid w:val="00EA67C4"/>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EA67C4"/>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A6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EA67C4"/>
    <w:pPr>
      <w:ind w:left="720"/>
    </w:pPr>
    <w:rPr>
      <w:rFonts w:ascii="Calibri" w:eastAsia="Times New Roman" w:hAnsi="Calibri" w:cs="Calibri"/>
      <w:lang w:eastAsia="ar-SA"/>
    </w:rPr>
  </w:style>
  <w:style w:type="paragraph" w:customStyle="1" w:styleId="13">
    <w:name w:val="Без интервала1"/>
    <w:uiPriority w:val="1"/>
    <w:qFormat/>
    <w:rsid w:val="00EA67C4"/>
    <w:pPr>
      <w:suppressAutoHyphens/>
      <w:spacing w:after="0" w:line="240" w:lineRule="auto"/>
    </w:pPr>
    <w:rPr>
      <w:rFonts w:ascii="Calibri" w:eastAsia="Times New Roman" w:hAnsi="Calibri" w:cs="Calibri"/>
      <w:lang w:eastAsia="ar-SA"/>
    </w:rPr>
  </w:style>
  <w:style w:type="paragraph" w:styleId="a4">
    <w:name w:val="Body Text Indent"/>
    <w:basedOn w:val="a"/>
    <w:link w:val="a5"/>
    <w:uiPriority w:val="99"/>
    <w:rsid w:val="00EA67C4"/>
    <w:pPr>
      <w:spacing w:after="0" w:line="240" w:lineRule="auto"/>
      <w:ind w:firstLine="1080"/>
      <w:jc w:val="both"/>
    </w:pPr>
    <w:rPr>
      <w:rFonts w:ascii="Times New Roman" w:eastAsia="Times New Roman" w:hAnsi="Times New Roman" w:cs="Calibri"/>
      <w:sz w:val="28"/>
      <w:szCs w:val="24"/>
      <w:lang w:eastAsia="ar-SA"/>
    </w:rPr>
  </w:style>
  <w:style w:type="character" w:customStyle="1" w:styleId="a5">
    <w:name w:val="Основной текст с отступом Знак"/>
    <w:basedOn w:val="a0"/>
    <w:link w:val="a4"/>
    <w:uiPriority w:val="99"/>
    <w:rsid w:val="00EA67C4"/>
    <w:rPr>
      <w:rFonts w:ascii="Times New Roman" w:eastAsia="Times New Roman" w:hAnsi="Times New Roman" w:cs="Calibri"/>
      <w:sz w:val="28"/>
      <w:szCs w:val="24"/>
      <w:lang w:eastAsia="ar-SA"/>
    </w:rPr>
  </w:style>
  <w:style w:type="paragraph" w:customStyle="1" w:styleId="a6">
    <w:name w:val="Содержимое таблицы"/>
    <w:basedOn w:val="a"/>
    <w:uiPriority w:val="99"/>
    <w:rsid w:val="00EA67C4"/>
    <w:pPr>
      <w:suppressLineNumbers/>
    </w:pPr>
    <w:rPr>
      <w:rFonts w:ascii="Calibri" w:eastAsia="Times New Roman" w:hAnsi="Calibri" w:cs="Calibri"/>
      <w:lang w:eastAsia="ar-SA"/>
    </w:rPr>
  </w:style>
  <w:style w:type="character" w:styleId="a7">
    <w:name w:val="endnote reference"/>
    <w:semiHidden/>
    <w:rsid w:val="00EA67C4"/>
    <w:rPr>
      <w:vertAlign w:val="superscript"/>
    </w:rPr>
  </w:style>
  <w:style w:type="numbering" w:customStyle="1" w:styleId="110">
    <w:name w:val="Нет списка11"/>
    <w:next w:val="a2"/>
    <w:semiHidden/>
    <w:unhideWhenUsed/>
    <w:rsid w:val="00EA67C4"/>
  </w:style>
  <w:style w:type="character" w:customStyle="1" w:styleId="WW8Num1z0">
    <w:name w:val="WW8Num1z0"/>
    <w:rsid w:val="00EA67C4"/>
    <w:rPr>
      <w:rFonts w:ascii="Wingdings" w:hAnsi="Wingdings"/>
    </w:rPr>
  </w:style>
  <w:style w:type="character" w:customStyle="1" w:styleId="WW8Num1z1">
    <w:name w:val="WW8Num1z1"/>
    <w:rsid w:val="00EA67C4"/>
    <w:rPr>
      <w:rFonts w:ascii="Courier New" w:hAnsi="Courier New" w:cs="Courier New"/>
    </w:rPr>
  </w:style>
  <w:style w:type="character" w:customStyle="1" w:styleId="WW8Num1z3">
    <w:name w:val="WW8Num1z3"/>
    <w:rsid w:val="00EA67C4"/>
    <w:rPr>
      <w:rFonts w:ascii="Symbol" w:hAnsi="Symbol"/>
    </w:rPr>
  </w:style>
  <w:style w:type="character" w:customStyle="1" w:styleId="WW8Num2z0">
    <w:name w:val="WW8Num2z0"/>
    <w:rsid w:val="00EA67C4"/>
    <w:rPr>
      <w:rFonts w:ascii="Wingdings" w:hAnsi="Wingdings"/>
    </w:rPr>
  </w:style>
  <w:style w:type="character" w:customStyle="1" w:styleId="WW8Num2z1">
    <w:name w:val="WW8Num2z1"/>
    <w:rsid w:val="00EA67C4"/>
    <w:rPr>
      <w:rFonts w:ascii="Courier New" w:hAnsi="Courier New" w:cs="Courier New"/>
    </w:rPr>
  </w:style>
  <w:style w:type="character" w:customStyle="1" w:styleId="WW8Num2z3">
    <w:name w:val="WW8Num2z3"/>
    <w:rsid w:val="00EA67C4"/>
    <w:rPr>
      <w:rFonts w:ascii="Symbol" w:hAnsi="Symbol"/>
    </w:rPr>
  </w:style>
  <w:style w:type="character" w:customStyle="1" w:styleId="WW8Num4z0">
    <w:name w:val="WW8Num4z0"/>
    <w:rsid w:val="00EA67C4"/>
    <w:rPr>
      <w:rFonts w:ascii="Wingdings" w:hAnsi="Wingdings"/>
    </w:rPr>
  </w:style>
  <w:style w:type="character" w:customStyle="1" w:styleId="WW8Num4z1">
    <w:name w:val="WW8Num4z1"/>
    <w:rsid w:val="00EA67C4"/>
    <w:rPr>
      <w:rFonts w:ascii="Courier New" w:hAnsi="Courier New" w:cs="Courier New"/>
    </w:rPr>
  </w:style>
  <w:style w:type="character" w:customStyle="1" w:styleId="WW8Num4z3">
    <w:name w:val="WW8Num4z3"/>
    <w:rsid w:val="00EA67C4"/>
    <w:rPr>
      <w:rFonts w:ascii="Symbol" w:hAnsi="Symbol"/>
    </w:rPr>
  </w:style>
  <w:style w:type="character" w:customStyle="1" w:styleId="WW8Num6z0">
    <w:name w:val="WW8Num6z0"/>
    <w:rsid w:val="00EA67C4"/>
    <w:rPr>
      <w:rFonts w:ascii="Symbol" w:hAnsi="Symbol"/>
    </w:rPr>
  </w:style>
  <w:style w:type="character" w:customStyle="1" w:styleId="WW8Num6z1">
    <w:name w:val="WW8Num6z1"/>
    <w:rsid w:val="00EA67C4"/>
    <w:rPr>
      <w:rFonts w:ascii="Courier New" w:hAnsi="Courier New" w:cs="Courier New"/>
    </w:rPr>
  </w:style>
  <w:style w:type="character" w:customStyle="1" w:styleId="WW8Num6z2">
    <w:name w:val="WW8Num6z2"/>
    <w:rsid w:val="00EA67C4"/>
    <w:rPr>
      <w:rFonts w:ascii="Wingdings" w:hAnsi="Wingdings"/>
    </w:rPr>
  </w:style>
  <w:style w:type="character" w:customStyle="1" w:styleId="WW8Num7z0">
    <w:name w:val="WW8Num7z0"/>
    <w:rsid w:val="00EA67C4"/>
    <w:rPr>
      <w:rFonts w:ascii="Wingdings" w:hAnsi="Wingdings"/>
    </w:rPr>
  </w:style>
  <w:style w:type="character" w:customStyle="1" w:styleId="WW8Num7z1">
    <w:name w:val="WW8Num7z1"/>
    <w:rsid w:val="00EA67C4"/>
    <w:rPr>
      <w:rFonts w:ascii="Courier New" w:hAnsi="Courier New" w:cs="Courier New"/>
    </w:rPr>
  </w:style>
  <w:style w:type="character" w:customStyle="1" w:styleId="WW8Num7z3">
    <w:name w:val="WW8Num7z3"/>
    <w:rsid w:val="00EA67C4"/>
    <w:rPr>
      <w:rFonts w:ascii="Symbol" w:hAnsi="Symbol"/>
    </w:rPr>
  </w:style>
  <w:style w:type="character" w:customStyle="1" w:styleId="WW8Num8z0">
    <w:name w:val="WW8Num8z0"/>
    <w:rsid w:val="00EA67C4"/>
    <w:rPr>
      <w:rFonts w:ascii="Symbol" w:hAnsi="Symbol"/>
    </w:rPr>
  </w:style>
  <w:style w:type="character" w:customStyle="1" w:styleId="WW8Num8z1">
    <w:name w:val="WW8Num8z1"/>
    <w:rsid w:val="00EA67C4"/>
    <w:rPr>
      <w:rFonts w:ascii="Courier New" w:hAnsi="Courier New" w:cs="Courier New"/>
    </w:rPr>
  </w:style>
  <w:style w:type="character" w:customStyle="1" w:styleId="WW8Num8z2">
    <w:name w:val="WW8Num8z2"/>
    <w:rsid w:val="00EA67C4"/>
    <w:rPr>
      <w:rFonts w:ascii="Wingdings" w:hAnsi="Wingdings"/>
    </w:rPr>
  </w:style>
  <w:style w:type="character" w:customStyle="1" w:styleId="WW8Num10z0">
    <w:name w:val="WW8Num10z0"/>
    <w:rsid w:val="00EA67C4"/>
    <w:rPr>
      <w:rFonts w:ascii="Symbol" w:hAnsi="Symbol"/>
    </w:rPr>
  </w:style>
  <w:style w:type="character" w:customStyle="1" w:styleId="WW8Num10z1">
    <w:name w:val="WW8Num10z1"/>
    <w:rsid w:val="00EA67C4"/>
    <w:rPr>
      <w:rFonts w:ascii="Courier New" w:hAnsi="Courier New" w:cs="Courier New"/>
    </w:rPr>
  </w:style>
  <w:style w:type="character" w:customStyle="1" w:styleId="WW8Num10z2">
    <w:name w:val="WW8Num10z2"/>
    <w:rsid w:val="00EA67C4"/>
    <w:rPr>
      <w:rFonts w:ascii="Wingdings" w:hAnsi="Wingdings"/>
    </w:rPr>
  </w:style>
  <w:style w:type="character" w:customStyle="1" w:styleId="WW8Num11z0">
    <w:name w:val="WW8Num11z0"/>
    <w:rsid w:val="00EA67C4"/>
    <w:rPr>
      <w:rFonts w:ascii="Wingdings" w:hAnsi="Wingdings"/>
    </w:rPr>
  </w:style>
  <w:style w:type="character" w:customStyle="1" w:styleId="WW8Num11z1">
    <w:name w:val="WW8Num11z1"/>
    <w:rsid w:val="00EA67C4"/>
    <w:rPr>
      <w:rFonts w:ascii="Courier New" w:hAnsi="Courier New" w:cs="Courier New"/>
    </w:rPr>
  </w:style>
  <w:style w:type="character" w:customStyle="1" w:styleId="WW8Num11z3">
    <w:name w:val="WW8Num11z3"/>
    <w:rsid w:val="00EA67C4"/>
    <w:rPr>
      <w:rFonts w:ascii="Symbol" w:hAnsi="Symbol"/>
    </w:rPr>
  </w:style>
  <w:style w:type="character" w:customStyle="1" w:styleId="WW8Num12z0">
    <w:name w:val="WW8Num12z0"/>
    <w:rsid w:val="00EA67C4"/>
    <w:rPr>
      <w:rFonts w:ascii="Wingdings" w:hAnsi="Wingdings"/>
    </w:rPr>
  </w:style>
  <w:style w:type="character" w:customStyle="1" w:styleId="WW8Num12z1">
    <w:name w:val="WW8Num12z1"/>
    <w:rsid w:val="00EA67C4"/>
    <w:rPr>
      <w:rFonts w:ascii="Courier New" w:hAnsi="Courier New" w:cs="Courier New"/>
    </w:rPr>
  </w:style>
  <w:style w:type="character" w:customStyle="1" w:styleId="WW8Num12z3">
    <w:name w:val="WW8Num12z3"/>
    <w:rsid w:val="00EA67C4"/>
    <w:rPr>
      <w:rFonts w:ascii="Symbol" w:hAnsi="Symbol"/>
    </w:rPr>
  </w:style>
  <w:style w:type="character" w:customStyle="1" w:styleId="WW8Num14z0">
    <w:name w:val="WW8Num14z0"/>
    <w:rsid w:val="00EA67C4"/>
    <w:rPr>
      <w:rFonts w:ascii="Wingdings" w:hAnsi="Wingdings"/>
    </w:rPr>
  </w:style>
  <w:style w:type="character" w:customStyle="1" w:styleId="WW8Num14z1">
    <w:name w:val="WW8Num14z1"/>
    <w:rsid w:val="00EA67C4"/>
    <w:rPr>
      <w:rFonts w:ascii="Courier New" w:hAnsi="Courier New" w:cs="Courier New"/>
    </w:rPr>
  </w:style>
  <w:style w:type="character" w:customStyle="1" w:styleId="WW8Num14z3">
    <w:name w:val="WW8Num14z3"/>
    <w:rsid w:val="00EA67C4"/>
    <w:rPr>
      <w:rFonts w:ascii="Symbol" w:hAnsi="Symbol"/>
    </w:rPr>
  </w:style>
  <w:style w:type="character" w:customStyle="1" w:styleId="WW8Num15z0">
    <w:name w:val="WW8Num15z0"/>
    <w:rsid w:val="00EA67C4"/>
    <w:rPr>
      <w:rFonts w:ascii="Wingdings" w:hAnsi="Wingdings"/>
    </w:rPr>
  </w:style>
  <w:style w:type="character" w:customStyle="1" w:styleId="WW8Num15z1">
    <w:name w:val="WW8Num15z1"/>
    <w:rsid w:val="00EA67C4"/>
    <w:rPr>
      <w:rFonts w:ascii="Courier New" w:hAnsi="Courier New" w:cs="Courier New"/>
    </w:rPr>
  </w:style>
  <w:style w:type="character" w:customStyle="1" w:styleId="WW8Num15z3">
    <w:name w:val="WW8Num15z3"/>
    <w:rsid w:val="00EA67C4"/>
    <w:rPr>
      <w:rFonts w:ascii="Symbol" w:hAnsi="Symbol"/>
    </w:rPr>
  </w:style>
  <w:style w:type="character" w:customStyle="1" w:styleId="WW8Num19z0">
    <w:name w:val="WW8Num19z0"/>
    <w:rsid w:val="00EA67C4"/>
    <w:rPr>
      <w:rFonts w:ascii="Wingdings" w:hAnsi="Wingdings"/>
    </w:rPr>
  </w:style>
  <w:style w:type="character" w:customStyle="1" w:styleId="WW8Num19z1">
    <w:name w:val="WW8Num19z1"/>
    <w:rsid w:val="00EA67C4"/>
    <w:rPr>
      <w:rFonts w:ascii="Courier New" w:hAnsi="Courier New" w:cs="Courier New"/>
    </w:rPr>
  </w:style>
  <w:style w:type="character" w:customStyle="1" w:styleId="WW8Num19z3">
    <w:name w:val="WW8Num19z3"/>
    <w:rsid w:val="00EA67C4"/>
    <w:rPr>
      <w:rFonts w:ascii="Symbol" w:hAnsi="Symbol"/>
    </w:rPr>
  </w:style>
  <w:style w:type="character" w:customStyle="1" w:styleId="WW8Num21z0">
    <w:name w:val="WW8Num21z0"/>
    <w:rsid w:val="00EA67C4"/>
    <w:rPr>
      <w:rFonts w:ascii="Wingdings" w:hAnsi="Wingdings"/>
    </w:rPr>
  </w:style>
  <w:style w:type="character" w:customStyle="1" w:styleId="WW8Num21z1">
    <w:name w:val="WW8Num21z1"/>
    <w:rsid w:val="00EA67C4"/>
    <w:rPr>
      <w:rFonts w:ascii="Courier New" w:hAnsi="Courier New" w:cs="Courier New"/>
    </w:rPr>
  </w:style>
  <w:style w:type="character" w:customStyle="1" w:styleId="WW8Num21z3">
    <w:name w:val="WW8Num21z3"/>
    <w:rsid w:val="00EA67C4"/>
    <w:rPr>
      <w:rFonts w:ascii="Symbol" w:hAnsi="Symbol"/>
    </w:rPr>
  </w:style>
  <w:style w:type="character" w:customStyle="1" w:styleId="WW8Num22z0">
    <w:name w:val="WW8Num22z0"/>
    <w:rsid w:val="00EA67C4"/>
    <w:rPr>
      <w:rFonts w:ascii="Wingdings" w:hAnsi="Wingdings"/>
    </w:rPr>
  </w:style>
  <w:style w:type="character" w:customStyle="1" w:styleId="WW8Num22z1">
    <w:name w:val="WW8Num22z1"/>
    <w:rsid w:val="00EA67C4"/>
    <w:rPr>
      <w:rFonts w:ascii="Courier New" w:hAnsi="Courier New" w:cs="Courier New"/>
    </w:rPr>
  </w:style>
  <w:style w:type="character" w:customStyle="1" w:styleId="WW8Num22z3">
    <w:name w:val="WW8Num22z3"/>
    <w:rsid w:val="00EA67C4"/>
    <w:rPr>
      <w:rFonts w:ascii="Symbol" w:hAnsi="Symbol"/>
    </w:rPr>
  </w:style>
  <w:style w:type="character" w:customStyle="1" w:styleId="WW8Num24z0">
    <w:name w:val="WW8Num24z0"/>
    <w:rsid w:val="00EA67C4"/>
    <w:rPr>
      <w:rFonts w:ascii="Wingdings" w:hAnsi="Wingdings"/>
    </w:rPr>
  </w:style>
  <w:style w:type="character" w:customStyle="1" w:styleId="WW8Num24z1">
    <w:name w:val="WW8Num24z1"/>
    <w:rsid w:val="00EA67C4"/>
    <w:rPr>
      <w:rFonts w:ascii="Courier New" w:hAnsi="Courier New" w:cs="Courier New"/>
    </w:rPr>
  </w:style>
  <w:style w:type="character" w:customStyle="1" w:styleId="WW8Num24z3">
    <w:name w:val="WW8Num24z3"/>
    <w:rsid w:val="00EA67C4"/>
    <w:rPr>
      <w:rFonts w:ascii="Symbol" w:hAnsi="Symbol"/>
    </w:rPr>
  </w:style>
  <w:style w:type="character" w:customStyle="1" w:styleId="WW8Num25z0">
    <w:name w:val="WW8Num25z0"/>
    <w:rsid w:val="00EA67C4"/>
    <w:rPr>
      <w:rFonts w:ascii="Wingdings" w:hAnsi="Wingdings"/>
    </w:rPr>
  </w:style>
  <w:style w:type="character" w:customStyle="1" w:styleId="WW8Num25z1">
    <w:name w:val="WW8Num25z1"/>
    <w:rsid w:val="00EA67C4"/>
    <w:rPr>
      <w:rFonts w:ascii="Courier New" w:hAnsi="Courier New" w:cs="Courier New"/>
    </w:rPr>
  </w:style>
  <w:style w:type="character" w:customStyle="1" w:styleId="WW8Num25z3">
    <w:name w:val="WW8Num25z3"/>
    <w:rsid w:val="00EA67C4"/>
    <w:rPr>
      <w:rFonts w:ascii="Symbol" w:hAnsi="Symbol"/>
    </w:rPr>
  </w:style>
  <w:style w:type="character" w:customStyle="1" w:styleId="WW8Num27z0">
    <w:name w:val="WW8Num27z0"/>
    <w:rsid w:val="00EA67C4"/>
    <w:rPr>
      <w:rFonts w:ascii="Wingdings" w:hAnsi="Wingdings"/>
    </w:rPr>
  </w:style>
  <w:style w:type="character" w:customStyle="1" w:styleId="WW8Num27z1">
    <w:name w:val="WW8Num27z1"/>
    <w:rsid w:val="00EA67C4"/>
    <w:rPr>
      <w:rFonts w:ascii="Courier New" w:hAnsi="Courier New" w:cs="Courier New"/>
    </w:rPr>
  </w:style>
  <w:style w:type="character" w:customStyle="1" w:styleId="WW8Num27z3">
    <w:name w:val="WW8Num27z3"/>
    <w:rsid w:val="00EA67C4"/>
    <w:rPr>
      <w:rFonts w:ascii="Symbol" w:hAnsi="Symbol"/>
    </w:rPr>
  </w:style>
  <w:style w:type="character" w:customStyle="1" w:styleId="WW8Num28z0">
    <w:name w:val="WW8Num28z0"/>
    <w:rsid w:val="00EA67C4"/>
    <w:rPr>
      <w:rFonts w:ascii="Wingdings" w:hAnsi="Wingdings"/>
    </w:rPr>
  </w:style>
  <w:style w:type="character" w:customStyle="1" w:styleId="WW8Num28z1">
    <w:name w:val="WW8Num28z1"/>
    <w:rsid w:val="00EA67C4"/>
    <w:rPr>
      <w:rFonts w:ascii="Courier New" w:hAnsi="Courier New" w:cs="Courier New"/>
    </w:rPr>
  </w:style>
  <w:style w:type="character" w:customStyle="1" w:styleId="WW8Num28z3">
    <w:name w:val="WW8Num28z3"/>
    <w:rsid w:val="00EA67C4"/>
    <w:rPr>
      <w:rFonts w:ascii="Symbol" w:hAnsi="Symbol"/>
    </w:rPr>
  </w:style>
  <w:style w:type="character" w:customStyle="1" w:styleId="WW8Num29z0">
    <w:name w:val="WW8Num29z0"/>
    <w:rsid w:val="00EA67C4"/>
    <w:rPr>
      <w:rFonts w:ascii="Wingdings" w:hAnsi="Wingdings"/>
    </w:rPr>
  </w:style>
  <w:style w:type="character" w:customStyle="1" w:styleId="WW8Num29z1">
    <w:name w:val="WW8Num29z1"/>
    <w:rsid w:val="00EA67C4"/>
    <w:rPr>
      <w:rFonts w:ascii="Courier New" w:hAnsi="Courier New" w:cs="Courier New"/>
    </w:rPr>
  </w:style>
  <w:style w:type="character" w:customStyle="1" w:styleId="WW8Num29z3">
    <w:name w:val="WW8Num29z3"/>
    <w:rsid w:val="00EA67C4"/>
    <w:rPr>
      <w:rFonts w:ascii="Symbol" w:hAnsi="Symbol"/>
    </w:rPr>
  </w:style>
  <w:style w:type="character" w:customStyle="1" w:styleId="WW8Num31z0">
    <w:name w:val="WW8Num31z0"/>
    <w:rsid w:val="00EA67C4"/>
    <w:rPr>
      <w:rFonts w:ascii="Wingdings" w:hAnsi="Wingdings"/>
    </w:rPr>
  </w:style>
  <w:style w:type="character" w:customStyle="1" w:styleId="WW8Num31z1">
    <w:name w:val="WW8Num31z1"/>
    <w:rsid w:val="00EA67C4"/>
    <w:rPr>
      <w:rFonts w:ascii="Courier New" w:hAnsi="Courier New" w:cs="Courier New"/>
    </w:rPr>
  </w:style>
  <w:style w:type="character" w:customStyle="1" w:styleId="WW8Num31z3">
    <w:name w:val="WW8Num31z3"/>
    <w:rsid w:val="00EA67C4"/>
    <w:rPr>
      <w:rFonts w:ascii="Symbol" w:hAnsi="Symbol"/>
    </w:rPr>
  </w:style>
  <w:style w:type="character" w:customStyle="1" w:styleId="WW8Num32z0">
    <w:name w:val="WW8Num32z0"/>
    <w:rsid w:val="00EA67C4"/>
    <w:rPr>
      <w:rFonts w:ascii="Wingdings" w:hAnsi="Wingdings"/>
    </w:rPr>
  </w:style>
  <w:style w:type="character" w:customStyle="1" w:styleId="WW8Num32z1">
    <w:name w:val="WW8Num32z1"/>
    <w:rsid w:val="00EA67C4"/>
    <w:rPr>
      <w:rFonts w:ascii="Courier New" w:hAnsi="Courier New" w:cs="Courier New"/>
    </w:rPr>
  </w:style>
  <w:style w:type="character" w:customStyle="1" w:styleId="WW8Num32z3">
    <w:name w:val="WW8Num32z3"/>
    <w:rsid w:val="00EA67C4"/>
    <w:rPr>
      <w:rFonts w:ascii="Symbol" w:hAnsi="Symbol"/>
    </w:rPr>
  </w:style>
  <w:style w:type="character" w:customStyle="1" w:styleId="WW8Num33z0">
    <w:name w:val="WW8Num33z0"/>
    <w:rsid w:val="00EA67C4"/>
    <w:rPr>
      <w:rFonts w:ascii="Wingdings" w:hAnsi="Wingdings"/>
    </w:rPr>
  </w:style>
  <w:style w:type="character" w:customStyle="1" w:styleId="WW8Num33z1">
    <w:name w:val="WW8Num33z1"/>
    <w:rsid w:val="00EA67C4"/>
    <w:rPr>
      <w:rFonts w:ascii="Courier New" w:hAnsi="Courier New" w:cs="Courier New"/>
    </w:rPr>
  </w:style>
  <w:style w:type="character" w:customStyle="1" w:styleId="WW8Num33z3">
    <w:name w:val="WW8Num33z3"/>
    <w:rsid w:val="00EA67C4"/>
    <w:rPr>
      <w:rFonts w:ascii="Symbol" w:hAnsi="Symbol"/>
    </w:rPr>
  </w:style>
  <w:style w:type="character" w:customStyle="1" w:styleId="WW8Num34z0">
    <w:name w:val="WW8Num34z0"/>
    <w:rsid w:val="00EA67C4"/>
    <w:rPr>
      <w:rFonts w:ascii="Wingdings" w:hAnsi="Wingdings"/>
    </w:rPr>
  </w:style>
  <w:style w:type="character" w:customStyle="1" w:styleId="WW8Num34z1">
    <w:name w:val="WW8Num34z1"/>
    <w:rsid w:val="00EA67C4"/>
    <w:rPr>
      <w:rFonts w:ascii="Courier New" w:hAnsi="Courier New" w:cs="Courier New"/>
    </w:rPr>
  </w:style>
  <w:style w:type="character" w:customStyle="1" w:styleId="WW8Num34z3">
    <w:name w:val="WW8Num34z3"/>
    <w:rsid w:val="00EA67C4"/>
    <w:rPr>
      <w:rFonts w:ascii="Symbol" w:hAnsi="Symbol"/>
    </w:rPr>
  </w:style>
  <w:style w:type="character" w:customStyle="1" w:styleId="WW8Num35z0">
    <w:name w:val="WW8Num35z0"/>
    <w:rsid w:val="00EA67C4"/>
    <w:rPr>
      <w:rFonts w:ascii="Wingdings" w:hAnsi="Wingdings"/>
    </w:rPr>
  </w:style>
  <w:style w:type="character" w:customStyle="1" w:styleId="WW8Num35z1">
    <w:name w:val="WW8Num35z1"/>
    <w:rsid w:val="00EA67C4"/>
    <w:rPr>
      <w:rFonts w:ascii="Courier New" w:hAnsi="Courier New" w:cs="Courier New"/>
    </w:rPr>
  </w:style>
  <w:style w:type="character" w:customStyle="1" w:styleId="WW8Num35z3">
    <w:name w:val="WW8Num35z3"/>
    <w:rsid w:val="00EA67C4"/>
    <w:rPr>
      <w:rFonts w:ascii="Symbol" w:hAnsi="Symbol"/>
    </w:rPr>
  </w:style>
  <w:style w:type="character" w:customStyle="1" w:styleId="WW8Num36z0">
    <w:name w:val="WW8Num36z0"/>
    <w:rsid w:val="00EA67C4"/>
    <w:rPr>
      <w:rFonts w:ascii="Symbol" w:hAnsi="Symbol"/>
    </w:rPr>
  </w:style>
  <w:style w:type="character" w:customStyle="1" w:styleId="WW8Num36z1">
    <w:name w:val="WW8Num36z1"/>
    <w:rsid w:val="00EA67C4"/>
    <w:rPr>
      <w:rFonts w:ascii="Courier New" w:hAnsi="Courier New" w:cs="Courier New"/>
    </w:rPr>
  </w:style>
  <w:style w:type="character" w:customStyle="1" w:styleId="WW8Num36z2">
    <w:name w:val="WW8Num36z2"/>
    <w:rsid w:val="00EA67C4"/>
    <w:rPr>
      <w:rFonts w:ascii="Wingdings" w:hAnsi="Wingdings"/>
    </w:rPr>
  </w:style>
  <w:style w:type="character" w:customStyle="1" w:styleId="WW8Num37z0">
    <w:name w:val="WW8Num37z0"/>
    <w:rsid w:val="00EA67C4"/>
    <w:rPr>
      <w:rFonts w:ascii="Wingdings" w:hAnsi="Wingdings"/>
    </w:rPr>
  </w:style>
  <w:style w:type="character" w:customStyle="1" w:styleId="WW8Num37z1">
    <w:name w:val="WW8Num37z1"/>
    <w:rsid w:val="00EA67C4"/>
    <w:rPr>
      <w:rFonts w:ascii="Courier New" w:hAnsi="Courier New" w:cs="Courier New"/>
    </w:rPr>
  </w:style>
  <w:style w:type="character" w:customStyle="1" w:styleId="WW8Num37z3">
    <w:name w:val="WW8Num37z3"/>
    <w:rsid w:val="00EA67C4"/>
    <w:rPr>
      <w:rFonts w:ascii="Symbol" w:hAnsi="Symbol"/>
    </w:rPr>
  </w:style>
  <w:style w:type="character" w:customStyle="1" w:styleId="14">
    <w:name w:val="Основной шрифт абзаца1"/>
    <w:rsid w:val="00EA67C4"/>
  </w:style>
  <w:style w:type="character" w:customStyle="1" w:styleId="a8">
    <w:name w:val="Верхний колонтитул Знак"/>
    <w:uiPriority w:val="99"/>
    <w:rsid w:val="00EA67C4"/>
  </w:style>
  <w:style w:type="character" w:customStyle="1" w:styleId="a9">
    <w:name w:val="Нижний колонтитул Знак"/>
    <w:uiPriority w:val="99"/>
    <w:rsid w:val="00EA67C4"/>
  </w:style>
  <w:style w:type="character" w:customStyle="1" w:styleId="Zag11">
    <w:name w:val="Zag_11"/>
    <w:rsid w:val="00EA67C4"/>
  </w:style>
  <w:style w:type="character" w:customStyle="1" w:styleId="aa">
    <w:name w:val="Символ нумерации"/>
    <w:rsid w:val="00EA67C4"/>
  </w:style>
  <w:style w:type="character" w:customStyle="1" w:styleId="ab">
    <w:name w:val="Маркеры списка"/>
    <w:rsid w:val="00EA67C4"/>
    <w:rPr>
      <w:rFonts w:ascii="OpenSymbol" w:eastAsia="OpenSymbol" w:hAnsi="OpenSymbol" w:cs="OpenSymbol"/>
    </w:rPr>
  </w:style>
  <w:style w:type="paragraph" w:customStyle="1" w:styleId="ac">
    <w:name w:val="Заголовок"/>
    <w:basedOn w:val="a"/>
    <w:next w:val="ad"/>
    <w:rsid w:val="00EA67C4"/>
    <w:pPr>
      <w:keepNext/>
      <w:spacing w:before="240" w:after="120"/>
    </w:pPr>
    <w:rPr>
      <w:rFonts w:ascii="Liberation Sans" w:eastAsia="DejaVu Sans" w:hAnsi="Liberation Sans" w:cs="DejaVu Sans"/>
      <w:sz w:val="28"/>
      <w:szCs w:val="28"/>
      <w:lang w:eastAsia="ar-SA"/>
    </w:rPr>
  </w:style>
  <w:style w:type="paragraph" w:styleId="ad">
    <w:name w:val="Body Text"/>
    <w:aliases w:val="body text,Основной текст Знак1,Основной текст Знак Знак,Основной текст отчета"/>
    <w:basedOn w:val="a"/>
    <w:link w:val="ae"/>
    <w:uiPriority w:val="99"/>
    <w:rsid w:val="00EA67C4"/>
    <w:pPr>
      <w:spacing w:after="120"/>
    </w:pPr>
    <w:rPr>
      <w:rFonts w:ascii="Calibri" w:eastAsia="Calibri" w:hAnsi="Calibri" w:cs="Calibri"/>
      <w:lang w:eastAsia="ar-SA"/>
    </w:rPr>
  </w:style>
  <w:style w:type="character" w:customStyle="1" w:styleId="ae">
    <w:name w:val="Основной текст Знак"/>
    <w:aliases w:val="body text Знак1,Основной текст Знак1 Знак1,Основной текст Знак Знак Знак1,Основной текст отчета Знак1"/>
    <w:basedOn w:val="a0"/>
    <w:link w:val="ad"/>
    <w:uiPriority w:val="99"/>
    <w:rsid w:val="00EA67C4"/>
    <w:rPr>
      <w:rFonts w:ascii="Calibri" w:eastAsia="Calibri" w:hAnsi="Calibri" w:cs="Calibri"/>
      <w:lang w:eastAsia="ar-SA"/>
    </w:rPr>
  </w:style>
  <w:style w:type="paragraph" w:styleId="af">
    <w:name w:val="List"/>
    <w:basedOn w:val="ad"/>
    <w:rsid w:val="00EA67C4"/>
  </w:style>
  <w:style w:type="paragraph" w:customStyle="1" w:styleId="15">
    <w:name w:val="Название1"/>
    <w:basedOn w:val="a"/>
    <w:rsid w:val="00EA67C4"/>
    <w:pPr>
      <w:suppressLineNumbers/>
      <w:spacing w:before="120" w:after="120"/>
    </w:pPr>
    <w:rPr>
      <w:rFonts w:ascii="Calibri" w:eastAsia="Calibri" w:hAnsi="Calibri" w:cs="Calibri"/>
      <w:i/>
      <w:iCs/>
      <w:sz w:val="24"/>
      <w:szCs w:val="24"/>
      <w:lang w:eastAsia="ar-SA"/>
    </w:rPr>
  </w:style>
  <w:style w:type="paragraph" w:customStyle="1" w:styleId="16">
    <w:name w:val="Указатель1"/>
    <w:basedOn w:val="a"/>
    <w:rsid w:val="00EA67C4"/>
    <w:pPr>
      <w:suppressLineNumbers/>
    </w:pPr>
    <w:rPr>
      <w:rFonts w:ascii="Calibri" w:eastAsia="Calibri" w:hAnsi="Calibri" w:cs="Calibri"/>
      <w:lang w:eastAsia="ar-SA"/>
    </w:rPr>
  </w:style>
  <w:style w:type="paragraph" w:styleId="af0">
    <w:name w:val="header"/>
    <w:basedOn w:val="a"/>
    <w:link w:val="17"/>
    <w:uiPriority w:val="99"/>
    <w:rsid w:val="00EA67C4"/>
    <w:pPr>
      <w:tabs>
        <w:tab w:val="center" w:pos="4677"/>
        <w:tab w:val="right" w:pos="9355"/>
      </w:tabs>
      <w:spacing w:after="0" w:line="240" w:lineRule="auto"/>
    </w:pPr>
    <w:rPr>
      <w:rFonts w:ascii="Calibri" w:eastAsia="Calibri" w:hAnsi="Calibri" w:cs="Calibri"/>
      <w:lang w:eastAsia="ar-SA"/>
    </w:rPr>
  </w:style>
  <w:style w:type="character" w:customStyle="1" w:styleId="17">
    <w:name w:val="Верхний колонтитул Знак1"/>
    <w:basedOn w:val="a0"/>
    <w:link w:val="af0"/>
    <w:uiPriority w:val="99"/>
    <w:rsid w:val="00EA67C4"/>
    <w:rPr>
      <w:rFonts w:ascii="Calibri" w:eastAsia="Calibri" w:hAnsi="Calibri" w:cs="Calibri"/>
      <w:lang w:eastAsia="ar-SA"/>
    </w:rPr>
  </w:style>
  <w:style w:type="paragraph" w:styleId="af1">
    <w:name w:val="footer"/>
    <w:basedOn w:val="a"/>
    <w:link w:val="18"/>
    <w:uiPriority w:val="99"/>
    <w:rsid w:val="00EA67C4"/>
    <w:pPr>
      <w:tabs>
        <w:tab w:val="center" w:pos="4677"/>
        <w:tab w:val="right" w:pos="9355"/>
      </w:tabs>
      <w:spacing w:after="0" w:line="240" w:lineRule="auto"/>
    </w:pPr>
    <w:rPr>
      <w:rFonts w:ascii="Calibri" w:eastAsia="Calibri" w:hAnsi="Calibri" w:cs="Calibri"/>
      <w:lang w:eastAsia="ar-SA"/>
    </w:rPr>
  </w:style>
  <w:style w:type="character" w:customStyle="1" w:styleId="18">
    <w:name w:val="Нижний колонтитул Знак1"/>
    <w:basedOn w:val="a0"/>
    <w:link w:val="af1"/>
    <w:uiPriority w:val="99"/>
    <w:rsid w:val="00EA67C4"/>
    <w:rPr>
      <w:rFonts w:ascii="Calibri" w:eastAsia="Calibri" w:hAnsi="Calibri" w:cs="Calibri"/>
      <w:lang w:eastAsia="ar-SA"/>
    </w:rPr>
  </w:style>
  <w:style w:type="paragraph" w:styleId="af2">
    <w:name w:val="List Paragraph"/>
    <w:basedOn w:val="a"/>
    <w:uiPriority w:val="99"/>
    <w:qFormat/>
    <w:rsid w:val="00EA67C4"/>
    <w:pPr>
      <w:ind w:left="720"/>
    </w:pPr>
    <w:rPr>
      <w:rFonts w:ascii="Calibri" w:eastAsia="Calibri" w:hAnsi="Calibri" w:cs="Calibri"/>
      <w:lang w:eastAsia="ar-SA"/>
    </w:rPr>
  </w:style>
  <w:style w:type="paragraph" w:styleId="af3">
    <w:name w:val="No Spacing"/>
    <w:link w:val="af4"/>
    <w:uiPriority w:val="99"/>
    <w:qFormat/>
    <w:rsid w:val="00EA67C4"/>
    <w:pPr>
      <w:suppressAutoHyphens/>
      <w:spacing w:after="0" w:line="240" w:lineRule="auto"/>
    </w:pPr>
    <w:rPr>
      <w:rFonts w:ascii="Calibri" w:eastAsia="Calibri" w:hAnsi="Calibri" w:cs="Calibri"/>
      <w:lang w:eastAsia="ar-SA"/>
    </w:rPr>
  </w:style>
  <w:style w:type="paragraph" w:customStyle="1" w:styleId="af5">
    <w:name w:val="Заголовок таблицы"/>
    <w:basedOn w:val="a6"/>
    <w:rsid w:val="00EA67C4"/>
    <w:pPr>
      <w:jc w:val="center"/>
    </w:pPr>
    <w:rPr>
      <w:rFonts w:eastAsia="Calibri"/>
      <w:b/>
      <w:bCs/>
    </w:rPr>
  </w:style>
  <w:style w:type="paragraph" w:styleId="31">
    <w:name w:val="Body Text 3"/>
    <w:basedOn w:val="a"/>
    <w:link w:val="32"/>
    <w:uiPriority w:val="99"/>
    <w:unhideWhenUsed/>
    <w:rsid w:val="00EA67C4"/>
    <w:pPr>
      <w:spacing w:after="120"/>
    </w:pPr>
    <w:rPr>
      <w:rFonts w:ascii="Calibri" w:eastAsia="Calibri" w:hAnsi="Calibri" w:cs="Calibri"/>
      <w:sz w:val="16"/>
      <w:szCs w:val="16"/>
      <w:lang w:eastAsia="ar-SA"/>
    </w:rPr>
  </w:style>
  <w:style w:type="character" w:customStyle="1" w:styleId="32">
    <w:name w:val="Основной текст 3 Знак"/>
    <w:basedOn w:val="a0"/>
    <w:link w:val="31"/>
    <w:uiPriority w:val="99"/>
    <w:rsid w:val="00EA67C4"/>
    <w:rPr>
      <w:rFonts w:ascii="Calibri" w:eastAsia="Calibri" w:hAnsi="Calibri" w:cs="Calibri"/>
      <w:sz w:val="16"/>
      <w:szCs w:val="16"/>
      <w:lang w:eastAsia="ar-SA"/>
    </w:rPr>
  </w:style>
  <w:style w:type="paragraph" w:styleId="21">
    <w:name w:val="Body Text 2"/>
    <w:basedOn w:val="a"/>
    <w:link w:val="22"/>
    <w:uiPriority w:val="99"/>
    <w:rsid w:val="00EA67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A67C4"/>
    <w:rPr>
      <w:rFonts w:ascii="Times New Roman" w:eastAsia="Times New Roman" w:hAnsi="Times New Roman" w:cs="Times New Roman"/>
      <w:sz w:val="24"/>
      <w:szCs w:val="24"/>
      <w:lang w:eastAsia="ru-RU"/>
    </w:rPr>
  </w:style>
  <w:style w:type="paragraph" w:customStyle="1" w:styleId="19">
    <w:name w:val="Обычный1"/>
    <w:rsid w:val="00EA67C4"/>
    <w:pPr>
      <w:widowControl w:val="0"/>
      <w:snapToGrid w:val="0"/>
      <w:spacing w:after="0" w:line="240" w:lineRule="auto"/>
    </w:pPr>
    <w:rPr>
      <w:rFonts w:ascii="Times New Roman" w:eastAsia="Times New Roman" w:hAnsi="Times New Roman" w:cs="Times New Roman"/>
      <w:sz w:val="24"/>
      <w:szCs w:val="20"/>
      <w:lang w:eastAsia="ru-RU"/>
    </w:rPr>
  </w:style>
  <w:style w:type="table" w:styleId="af6">
    <w:name w:val="Table Grid"/>
    <w:basedOn w:val="a1"/>
    <w:uiPriority w:val="99"/>
    <w:rsid w:val="00EA6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EA67C4"/>
    <w:rPr>
      <w:rFonts w:ascii="Times New Roman" w:hAnsi="Times New Roman" w:cs="Times New Roman" w:hint="default"/>
      <w:b/>
      <w:bCs/>
      <w:spacing w:val="-10"/>
      <w:sz w:val="28"/>
      <w:szCs w:val="28"/>
    </w:rPr>
  </w:style>
  <w:style w:type="paragraph" w:styleId="af7">
    <w:name w:val="Document Map"/>
    <w:basedOn w:val="a"/>
    <w:link w:val="af8"/>
    <w:uiPriority w:val="99"/>
    <w:semiHidden/>
    <w:rsid w:val="00EA67C4"/>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uiPriority w:val="99"/>
    <w:semiHidden/>
    <w:rsid w:val="00EA67C4"/>
    <w:rPr>
      <w:rFonts w:ascii="Tahoma" w:eastAsia="Times New Roman" w:hAnsi="Tahoma" w:cs="Tahoma"/>
      <w:sz w:val="20"/>
      <w:szCs w:val="20"/>
      <w:shd w:val="clear" w:color="auto" w:fill="000080"/>
      <w:lang w:eastAsia="ru-RU"/>
    </w:rPr>
  </w:style>
  <w:style w:type="paragraph" w:customStyle="1" w:styleId="c1">
    <w:name w:val="c1"/>
    <w:basedOn w:val="a"/>
    <w:rsid w:val="0070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6A4A"/>
  </w:style>
  <w:style w:type="character" w:customStyle="1" w:styleId="apple-converted-space">
    <w:name w:val="apple-converted-space"/>
    <w:basedOn w:val="a0"/>
    <w:rsid w:val="00706A4A"/>
  </w:style>
  <w:style w:type="numbering" w:customStyle="1" w:styleId="23">
    <w:name w:val="Нет списка2"/>
    <w:next w:val="a2"/>
    <w:uiPriority w:val="99"/>
    <w:semiHidden/>
    <w:unhideWhenUsed/>
    <w:rsid w:val="00DF2411"/>
  </w:style>
  <w:style w:type="character" w:customStyle="1" w:styleId="50">
    <w:name w:val="Заголовок 5 Знак"/>
    <w:basedOn w:val="a0"/>
    <w:link w:val="5"/>
    <w:uiPriority w:val="99"/>
    <w:rsid w:val="00C676CA"/>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9"/>
    <w:rsid w:val="007A14B0"/>
    <w:rPr>
      <w:rFonts w:asciiTheme="majorHAnsi" w:eastAsiaTheme="majorEastAsia" w:hAnsiTheme="majorHAnsi" w:cstheme="majorBidi"/>
      <w:b/>
      <w:bCs/>
      <w:color w:val="4F81BD" w:themeColor="accent1"/>
      <w:sz w:val="26"/>
      <w:szCs w:val="26"/>
    </w:rPr>
  </w:style>
  <w:style w:type="numbering" w:customStyle="1" w:styleId="33">
    <w:name w:val="Нет списка3"/>
    <w:next w:val="a2"/>
    <w:semiHidden/>
    <w:rsid w:val="007A14B0"/>
  </w:style>
  <w:style w:type="paragraph" w:styleId="af9">
    <w:name w:val="Title"/>
    <w:basedOn w:val="a"/>
    <w:link w:val="afa"/>
    <w:uiPriority w:val="99"/>
    <w:qFormat/>
    <w:rsid w:val="007A14B0"/>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uiPriority w:val="99"/>
    <w:rsid w:val="007A14B0"/>
    <w:rPr>
      <w:rFonts w:ascii="Times New Roman" w:eastAsia="Times New Roman" w:hAnsi="Times New Roman" w:cs="Times New Roman"/>
      <w:sz w:val="24"/>
      <w:szCs w:val="20"/>
      <w:lang w:eastAsia="ru-RU"/>
    </w:rPr>
  </w:style>
  <w:style w:type="paragraph" w:styleId="afb">
    <w:name w:val="Subtitle"/>
    <w:basedOn w:val="a"/>
    <w:link w:val="afc"/>
    <w:qFormat/>
    <w:rsid w:val="007A14B0"/>
    <w:pPr>
      <w:spacing w:after="0" w:line="240" w:lineRule="auto"/>
    </w:pPr>
    <w:rPr>
      <w:rFonts w:ascii="Times New Roman" w:eastAsia="Times New Roman" w:hAnsi="Times New Roman" w:cs="Times New Roman"/>
      <w:sz w:val="24"/>
      <w:szCs w:val="20"/>
      <w:lang w:eastAsia="ru-RU"/>
    </w:rPr>
  </w:style>
  <w:style w:type="character" w:customStyle="1" w:styleId="afc">
    <w:name w:val="Подзаголовок Знак"/>
    <w:basedOn w:val="a0"/>
    <w:link w:val="afb"/>
    <w:rsid w:val="007A14B0"/>
    <w:rPr>
      <w:rFonts w:ascii="Times New Roman" w:eastAsia="Times New Roman" w:hAnsi="Times New Roman" w:cs="Times New Roman"/>
      <w:sz w:val="24"/>
      <w:szCs w:val="20"/>
      <w:lang w:eastAsia="ru-RU"/>
    </w:rPr>
  </w:style>
  <w:style w:type="character" w:styleId="afd">
    <w:name w:val="page number"/>
    <w:basedOn w:val="a0"/>
    <w:uiPriority w:val="99"/>
    <w:rsid w:val="007A14B0"/>
  </w:style>
  <w:style w:type="table" w:customStyle="1" w:styleId="1a">
    <w:name w:val="Сетка таблицы1"/>
    <w:basedOn w:val="a1"/>
    <w:next w:val="af6"/>
    <w:uiPriority w:val="59"/>
    <w:rsid w:val="007A14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C3260F"/>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C3260F"/>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9"/>
    <w:rsid w:val="00C3260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3260F"/>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C3260F"/>
    <w:rPr>
      <w:rFonts w:ascii="Times New Roman" w:eastAsia="Times New Roman" w:hAnsi="Times New Roman" w:cs="Times New Roman"/>
      <w:i/>
      <w:iCs/>
      <w:sz w:val="24"/>
      <w:szCs w:val="24"/>
      <w:lang w:eastAsia="ru-RU"/>
    </w:rPr>
  </w:style>
  <w:style w:type="character" w:customStyle="1" w:styleId="af4">
    <w:name w:val="Без интервала Знак"/>
    <w:link w:val="af3"/>
    <w:uiPriority w:val="99"/>
    <w:locked/>
    <w:rsid w:val="00C3260F"/>
    <w:rPr>
      <w:rFonts w:ascii="Calibri" w:eastAsia="Calibri" w:hAnsi="Calibri" w:cs="Calibri"/>
      <w:lang w:eastAsia="ar-SA"/>
    </w:rPr>
  </w:style>
  <w:style w:type="paragraph" w:styleId="1b">
    <w:name w:val="toc 1"/>
    <w:basedOn w:val="a"/>
    <w:next w:val="a"/>
    <w:autoRedefine/>
    <w:uiPriority w:val="99"/>
    <w:semiHidden/>
    <w:rsid w:val="00C3260F"/>
    <w:pPr>
      <w:spacing w:after="0" w:line="240" w:lineRule="auto"/>
    </w:pPr>
    <w:rPr>
      <w:rFonts w:ascii="Times New Roman" w:eastAsia="Times New Roman" w:hAnsi="Times New Roman" w:cs="Times New Roman"/>
      <w:sz w:val="20"/>
      <w:szCs w:val="20"/>
      <w:lang w:eastAsia="ru-RU"/>
    </w:rPr>
  </w:style>
  <w:style w:type="paragraph" w:styleId="afe">
    <w:name w:val="footnote text"/>
    <w:aliases w:val="Знак"/>
    <w:basedOn w:val="a"/>
    <w:link w:val="aff"/>
    <w:uiPriority w:val="99"/>
    <w:rsid w:val="00C3260F"/>
    <w:pPr>
      <w:spacing w:after="160" w:line="240" w:lineRule="exact"/>
    </w:pPr>
    <w:rPr>
      <w:rFonts w:ascii="Verdana" w:eastAsia="Times New Roman" w:hAnsi="Verdana" w:cs="Times New Roman"/>
      <w:sz w:val="20"/>
      <w:szCs w:val="20"/>
      <w:lang w:val="en-US"/>
    </w:rPr>
  </w:style>
  <w:style w:type="character" w:customStyle="1" w:styleId="aff">
    <w:name w:val="Текст сноски Знак"/>
    <w:aliases w:val="Знак Знак"/>
    <w:basedOn w:val="a0"/>
    <w:link w:val="afe"/>
    <w:uiPriority w:val="99"/>
    <w:rsid w:val="00C3260F"/>
    <w:rPr>
      <w:rFonts w:ascii="Verdana" w:eastAsia="Times New Roman" w:hAnsi="Verdana" w:cs="Times New Roman"/>
      <w:sz w:val="20"/>
      <w:szCs w:val="20"/>
      <w:lang w:val="en-US"/>
    </w:rPr>
  </w:style>
  <w:style w:type="character" w:customStyle="1" w:styleId="HeaderChar1">
    <w:name w:val="Header Char1"/>
    <w:basedOn w:val="a0"/>
    <w:uiPriority w:val="99"/>
    <w:semiHidden/>
    <w:rsid w:val="00C3260F"/>
    <w:rPr>
      <w:lang w:eastAsia="en-US"/>
    </w:rPr>
  </w:style>
  <w:style w:type="character" w:customStyle="1" w:styleId="FooterChar1">
    <w:name w:val="Footer Char1"/>
    <w:basedOn w:val="a0"/>
    <w:uiPriority w:val="99"/>
    <w:semiHidden/>
    <w:rsid w:val="00C3260F"/>
    <w:rPr>
      <w:lang w:eastAsia="en-US"/>
    </w:rPr>
  </w:style>
  <w:style w:type="character" w:customStyle="1" w:styleId="24">
    <w:name w:val="Основной текст Знак2"/>
    <w:aliases w:val="body text Знак,Основной текст Знак1 Знак,Основной текст Знак Знак Знак,Основной текст отчета Знак"/>
    <w:uiPriority w:val="99"/>
    <w:locked/>
    <w:rsid w:val="00C3260F"/>
    <w:rPr>
      <w:rFonts w:ascii="Times New Roman" w:hAnsi="Times New Roman"/>
      <w:sz w:val="20"/>
    </w:rPr>
  </w:style>
  <w:style w:type="character" w:customStyle="1" w:styleId="BodyTextChar1">
    <w:name w:val="Body Text Char1"/>
    <w:aliases w:val="body text Char1,Основной текст Знак1 Char1,Основной текст Знак Знак Char1,Основной текст отчета Char1"/>
    <w:basedOn w:val="a0"/>
    <w:uiPriority w:val="99"/>
    <w:semiHidden/>
    <w:rsid w:val="00C3260F"/>
    <w:rPr>
      <w:lang w:eastAsia="en-US"/>
    </w:rPr>
  </w:style>
  <w:style w:type="character" w:customStyle="1" w:styleId="1c">
    <w:name w:val="Основной текст с отступом Знак1"/>
    <w:basedOn w:val="a0"/>
    <w:uiPriority w:val="99"/>
    <w:semiHidden/>
    <w:rsid w:val="00C3260F"/>
    <w:rPr>
      <w:lang w:eastAsia="en-US"/>
    </w:rPr>
  </w:style>
  <w:style w:type="character" w:customStyle="1" w:styleId="BodyTextIndentChar1">
    <w:name w:val="Body Text Indent Char1"/>
    <w:basedOn w:val="a0"/>
    <w:uiPriority w:val="99"/>
    <w:semiHidden/>
    <w:rsid w:val="00C3260F"/>
    <w:rPr>
      <w:lang w:eastAsia="en-US"/>
    </w:rPr>
  </w:style>
  <w:style w:type="character" w:customStyle="1" w:styleId="210">
    <w:name w:val="Основной текст 2 Знак1"/>
    <w:basedOn w:val="a0"/>
    <w:uiPriority w:val="99"/>
    <w:semiHidden/>
    <w:rsid w:val="00C3260F"/>
    <w:rPr>
      <w:lang w:eastAsia="en-US"/>
    </w:rPr>
  </w:style>
  <w:style w:type="character" w:customStyle="1" w:styleId="BodyText2Char1">
    <w:name w:val="Body Text 2 Char1"/>
    <w:basedOn w:val="a0"/>
    <w:uiPriority w:val="99"/>
    <w:semiHidden/>
    <w:rsid w:val="00C3260F"/>
    <w:rPr>
      <w:lang w:eastAsia="en-US"/>
    </w:rPr>
  </w:style>
  <w:style w:type="character" w:customStyle="1" w:styleId="310">
    <w:name w:val="Основной текст 3 Знак1"/>
    <w:basedOn w:val="a0"/>
    <w:uiPriority w:val="99"/>
    <w:semiHidden/>
    <w:rsid w:val="00C3260F"/>
    <w:rPr>
      <w:sz w:val="16"/>
      <w:szCs w:val="16"/>
      <w:lang w:eastAsia="en-US"/>
    </w:rPr>
  </w:style>
  <w:style w:type="character" w:customStyle="1" w:styleId="BodyText3Char1">
    <w:name w:val="Body Text 3 Char1"/>
    <w:basedOn w:val="a0"/>
    <w:uiPriority w:val="99"/>
    <w:semiHidden/>
    <w:rsid w:val="00C3260F"/>
    <w:rPr>
      <w:sz w:val="16"/>
      <w:szCs w:val="16"/>
      <w:lang w:eastAsia="en-US"/>
    </w:rPr>
  </w:style>
  <w:style w:type="character" w:customStyle="1" w:styleId="25">
    <w:name w:val="Основной текст с отступом 2 Знак"/>
    <w:basedOn w:val="a0"/>
    <w:link w:val="26"/>
    <w:uiPriority w:val="99"/>
    <w:semiHidden/>
    <w:locked/>
    <w:rsid w:val="00C3260F"/>
    <w:rPr>
      <w:rFonts w:ascii="Arial" w:hAnsi="Arial"/>
      <w:b/>
      <w:sz w:val="20"/>
      <w:szCs w:val="20"/>
    </w:rPr>
  </w:style>
  <w:style w:type="paragraph" w:styleId="26">
    <w:name w:val="Body Text Indent 2"/>
    <w:basedOn w:val="a"/>
    <w:link w:val="25"/>
    <w:uiPriority w:val="99"/>
    <w:semiHidden/>
    <w:rsid w:val="00C3260F"/>
    <w:pPr>
      <w:spacing w:after="0" w:line="360" w:lineRule="auto"/>
      <w:ind w:firstLine="567"/>
      <w:jc w:val="both"/>
    </w:pPr>
    <w:rPr>
      <w:rFonts w:ascii="Arial" w:hAnsi="Arial"/>
      <w:b/>
      <w:sz w:val="20"/>
      <w:szCs w:val="20"/>
    </w:rPr>
  </w:style>
  <w:style w:type="character" w:customStyle="1" w:styleId="211">
    <w:name w:val="Основной текст с отступом 2 Знак1"/>
    <w:basedOn w:val="a0"/>
    <w:uiPriority w:val="99"/>
    <w:semiHidden/>
    <w:rsid w:val="00C3260F"/>
  </w:style>
  <w:style w:type="character" w:customStyle="1" w:styleId="BodyTextIndent2Char1">
    <w:name w:val="Body Text Indent 2 Char1"/>
    <w:basedOn w:val="a0"/>
    <w:uiPriority w:val="99"/>
    <w:semiHidden/>
    <w:rsid w:val="00C3260F"/>
    <w:rPr>
      <w:lang w:eastAsia="en-US"/>
    </w:rPr>
  </w:style>
  <w:style w:type="character" w:customStyle="1" w:styleId="34">
    <w:name w:val="Основной текст с отступом 3 Знак"/>
    <w:basedOn w:val="a0"/>
    <w:link w:val="35"/>
    <w:uiPriority w:val="99"/>
    <w:semiHidden/>
    <w:locked/>
    <w:rsid w:val="00C3260F"/>
    <w:rPr>
      <w:rFonts w:ascii="Times New Roman" w:hAnsi="Times New Roman"/>
      <w:sz w:val="16"/>
      <w:szCs w:val="16"/>
    </w:rPr>
  </w:style>
  <w:style w:type="paragraph" w:styleId="35">
    <w:name w:val="Body Text Indent 3"/>
    <w:basedOn w:val="a"/>
    <w:link w:val="34"/>
    <w:uiPriority w:val="99"/>
    <w:semiHidden/>
    <w:rsid w:val="00C3260F"/>
    <w:pPr>
      <w:spacing w:after="120" w:line="240" w:lineRule="auto"/>
      <w:ind w:left="283"/>
    </w:pPr>
    <w:rPr>
      <w:rFonts w:ascii="Times New Roman" w:hAnsi="Times New Roman"/>
      <w:sz w:val="16"/>
      <w:szCs w:val="16"/>
    </w:rPr>
  </w:style>
  <w:style w:type="character" w:customStyle="1" w:styleId="311">
    <w:name w:val="Основной текст с отступом 3 Знак1"/>
    <w:basedOn w:val="a0"/>
    <w:uiPriority w:val="99"/>
    <w:semiHidden/>
    <w:rsid w:val="00C3260F"/>
    <w:rPr>
      <w:sz w:val="16"/>
      <w:szCs w:val="16"/>
    </w:rPr>
  </w:style>
  <w:style w:type="character" w:customStyle="1" w:styleId="BodyTextIndent3Char1">
    <w:name w:val="Body Text Indent 3 Char1"/>
    <w:basedOn w:val="a0"/>
    <w:uiPriority w:val="99"/>
    <w:semiHidden/>
    <w:rsid w:val="00C3260F"/>
    <w:rPr>
      <w:sz w:val="16"/>
      <w:szCs w:val="16"/>
      <w:lang w:eastAsia="en-US"/>
    </w:rPr>
  </w:style>
  <w:style w:type="character" w:customStyle="1" w:styleId="aff0">
    <w:name w:val="Текст Знак"/>
    <w:aliases w:val="Знак Знак Знак Знак Знак,Знак Знак Знак Знак1"/>
    <w:basedOn w:val="a0"/>
    <w:link w:val="aff1"/>
    <w:uiPriority w:val="99"/>
    <w:locked/>
    <w:rsid w:val="00C3260F"/>
    <w:rPr>
      <w:rFonts w:ascii="Courier New" w:hAnsi="Courier New"/>
      <w:sz w:val="20"/>
      <w:szCs w:val="20"/>
    </w:rPr>
  </w:style>
  <w:style w:type="paragraph" w:styleId="aff1">
    <w:name w:val="Plain Text"/>
    <w:aliases w:val="Знак Знак Знак Знак,Знак Знак Знак"/>
    <w:basedOn w:val="a"/>
    <w:link w:val="aff0"/>
    <w:uiPriority w:val="99"/>
    <w:rsid w:val="00C3260F"/>
    <w:pPr>
      <w:spacing w:after="0" w:line="240" w:lineRule="auto"/>
    </w:pPr>
    <w:rPr>
      <w:rFonts w:ascii="Courier New" w:hAnsi="Courier New"/>
      <w:sz w:val="20"/>
      <w:szCs w:val="20"/>
    </w:rPr>
  </w:style>
  <w:style w:type="character" w:customStyle="1" w:styleId="1d">
    <w:name w:val="Текст Знак1"/>
    <w:basedOn w:val="a0"/>
    <w:uiPriority w:val="99"/>
    <w:semiHidden/>
    <w:rsid w:val="00C3260F"/>
    <w:rPr>
      <w:rFonts w:ascii="Consolas" w:hAnsi="Consolas" w:cs="Consolas"/>
      <w:sz w:val="21"/>
      <w:szCs w:val="21"/>
    </w:rPr>
  </w:style>
  <w:style w:type="character" w:customStyle="1" w:styleId="PlainTextChar1">
    <w:name w:val="Plain Text Char1"/>
    <w:aliases w:val="Знак Знак Знак Знак Char1,Знак Знак Знак Char1"/>
    <w:basedOn w:val="a0"/>
    <w:uiPriority w:val="99"/>
    <w:semiHidden/>
    <w:rsid w:val="00C3260F"/>
    <w:rPr>
      <w:rFonts w:ascii="Courier New" w:hAnsi="Courier New" w:cs="Courier New"/>
      <w:sz w:val="20"/>
      <w:szCs w:val="20"/>
      <w:lang w:eastAsia="en-US"/>
    </w:rPr>
  </w:style>
  <w:style w:type="paragraph" w:styleId="aff2">
    <w:name w:val="Balloon Text"/>
    <w:basedOn w:val="a"/>
    <w:link w:val="aff3"/>
    <w:uiPriority w:val="99"/>
    <w:semiHidden/>
    <w:rsid w:val="00C3260F"/>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C3260F"/>
    <w:rPr>
      <w:rFonts w:ascii="Tahoma" w:eastAsia="Times New Roman" w:hAnsi="Tahoma" w:cs="Tahoma"/>
      <w:sz w:val="16"/>
      <w:szCs w:val="16"/>
      <w:lang w:eastAsia="ru-RU"/>
    </w:rPr>
  </w:style>
  <w:style w:type="paragraph" w:customStyle="1" w:styleId="1e">
    <w:name w:val="Знак1"/>
    <w:basedOn w:val="a"/>
    <w:uiPriority w:val="99"/>
    <w:rsid w:val="00C326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4">
    <w:name w:val="й"/>
    <w:uiPriority w:val="99"/>
    <w:rsid w:val="00C3260F"/>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uiPriority w:val="99"/>
    <w:rsid w:val="00C3260F"/>
    <w:pPr>
      <w:spacing w:after="160" w:line="240" w:lineRule="exact"/>
    </w:pPr>
    <w:rPr>
      <w:rFonts w:ascii="Verdana" w:eastAsia="Times New Roman" w:hAnsi="Verdana" w:cs="Times New Roman"/>
      <w:sz w:val="20"/>
      <w:szCs w:val="20"/>
      <w:lang w:val="en-US"/>
    </w:rPr>
  </w:style>
  <w:style w:type="paragraph" w:customStyle="1" w:styleId="Style3">
    <w:name w:val="Style3"/>
    <w:basedOn w:val="a"/>
    <w:uiPriority w:val="99"/>
    <w:rsid w:val="00C32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Заголовки"/>
    <w:basedOn w:val="1"/>
    <w:uiPriority w:val="99"/>
    <w:rsid w:val="00C3260F"/>
    <w:pPr>
      <w:spacing w:before="240" w:after="60" w:line="360" w:lineRule="auto"/>
      <w:jc w:val="center"/>
    </w:pPr>
    <w:rPr>
      <w:rFonts w:cs="Arial"/>
      <w:i w:val="0"/>
      <w:iCs w:val="0"/>
      <w:kern w:val="32"/>
      <w:sz w:val="32"/>
      <w:szCs w:val="32"/>
    </w:rPr>
  </w:style>
  <w:style w:type="paragraph" w:customStyle="1" w:styleId="aff6">
    <w:name w:val="новый"/>
    <w:basedOn w:val="a"/>
    <w:uiPriority w:val="99"/>
    <w:rsid w:val="00C3260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7">
    <w:name w:val="Подзаголовки"/>
    <w:basedOn w:val="2"/>
    <w:uiPriority w:val="99"/>
    <w:rsid w:val="00C3260F"/>
    <w:pPr>
      <w:keepLines w:val="0"/>
      <w:spacing w:before="240" w:after="60" w:line="360" w:lineRule="auto"/>
      <w:jc w:val="center"/>
    </w:pPr>
    <w:rPr>
      <w:rFonts w:ascii="Times New Roman" w:eastAsia="Times New Roman" w:hAnsi="Times New Roman" w:cs="Arial"/>
      <w:i/>
      <w:iCs/>
      <w:color w:val="auto"/>
      <w:sz w:val="28"/>
      <w:szCs w:val="28"/>
      <w:lang w:eastAsia="ru-RU"/>
    </w:rPr>
  </w:style>
  <w:style w:type="paragraph" w:customStyle="1" w:styleId="1f">
    <w:name w:val="Текст1"/>
    <w:basedOn w:val="a"/>
    <w:uiPriority w:val="99"/>
    <w:rsid w:val="00C3260F"/>
    <w:pPr>
      <w:spacing w:after="0" w:line="240" w:lineRule="auto"/>
    </w:pPr>
    <w:rPr>
      <w:rFonts w:ascii="Courier New" w:eastAsia="Times New Roman" w:hAnsi="Courier New" w:cs="Courier New"/>
      <w:kern w:val="2"/>
      <w:sz w:val="20"/>
      <w:szCs w:val="20"/>
      <w:lang w:eastAsia="ru-RU"/>
    </w:rPr>
  </w:style>
  <w:style w:type="paragraph" w:customStyle="1" w:styleId="1f0">
    <w:name w:val="Знак Знак Знак Знак Знак Знак Знак Знак1 Знак"/>
    <w:basedOn w:val="a"/>
    <w:uiPriority w:val="99"/>
    <w:rsid w:val="00C3260F"/>
    <w:pPr>
      <w:spacing w:after="160" w:line="240" w:lineRule="exact"/>
    </w:pPr>
    <w:rPr>
      <w:rFonts w:ascii="Verdana" w:eastAsia="Times New Roman" w:hAnsi="Verdana" w:cs="Times New Roman"/>
      <w:sz w:val="20"/>
      <w:szCs w:val="20"/>
      <w:lang w:val="en-US"/>
    </w:rPr>
  </w:style>
  <w:style w:type="character" w:customStyle="1" w:styleId="1f1">
    <w:name w:val="Стиль1 Знак Знак"/>
    <w:link w:val="1f2"/>
    <w:uiPriority w:val="99"/>
    <w:locked/>
    <w:rsid w:val="00C3260F"/>
    <w:rPr>
      <w:sz w:val="26"/>
    </w:rPr>
  </w:style>
  <w:style w:type="paragraph" w:customStyle="1" w:styleId="1f2">
    <w:name w:val="Стиль1 Знак"/>
    <w:basedOn w:val="a"/>
    <w:link w:val="1f1"/>
    <w:uiPriority w:val="99"/>
    <w:rsid w:val="00C3260F"/>
    <w:pPr>
      <w:spacing w:after="0" w:line="360" w:lineRule="auto"/>
      <w:ind w:firstLine="709"/>
      <w:jc w:val="both"/>
    </w:pPr>
    <w:rPr>
      <w:sz w:val="26"/>
    </w:rPr>
  </w:style>
  <w:style w:type="paragraph" w:customStyle="1" w:styleId="1f3">
    <w:name w:val="Цитата1"/>
    <w:basedOn w:val="a"/>
    <w:uiPriority w:val="99"/>
    <w:rsid w:val="00C3260F"/>
    <w:pPr>
      <w:widowControl w:val="0"/>
      <w:suppressAutoHyphens/>
      <w:spacing w:after="283" w:line="240" w:lineRule="auto"/>
      <w:ind w:left="567" w:right="567"/>
    </w:pPr>
    <w:rPr>
      <w:rFonts w:ascii="Times New Roman" w:eastAsia="Calibri" w:hAnsi="Times New Roman" w:cs="Times New Roman"/>
      <w:sz w:val="24"/>
      <w:szCs w:val="24"/>
      <w:lang w:eastAsia="ru-RU"/>
    </w:rPr>
  </w:style>
  <w:style w:type="paragraph" w:customStyle="1" w:styleId="p2">
    <w:name w:val="p2"/>
    <w:basedOn w:val="a"/>
    <w:rsid w:val="00C3260F"/>
    <w:pPr>
      <w:widowControl w:val="0"/>
      <w:suppressAutoHyphens/>
      <w:spacing w:before="280" w:after="280" w:line="240" w:lineRule="auto"/>
      <w:jc w:val="both"/>
    </w:pPr>
    <w:rPr>
      <w:rFonts w:ascii="Arial" w:eastAsia="Calibri" w:hAnsi="Arial" w:cs="Arial"/>
      <w:color w:val="000000"/>
      <w:sz w:val="20"/>
      <w:szCs w:val="20"/>
      <w:lang w:eastAsia="ar-SA"/>
    </w:rPr>
  </w:style>
  <w:style w:type="character" w:styleId="aff8">
    <w:name w:val="Strong"/>
    <w:basedOn w:val="a0"/>
    <w:uiPriority w:val="99"/>
    <w:qFormat/>
    <w:rsid w:val="00C3260F"/>
    <w:rPr>
      <w:rFonts w:cs="Times New Roman"/>
      <w:b/>
      <w:bCs/>
    </w:rPr>
  </w:style>
  <w:style w:type="paragraph" w:styleId="aff9">
    <w:name w:val="Body Text First Indent"/>
    <w:basedOn w:val="ad"/>
    <w:link w:val="affa"/>
    <w:uiPriority w:val="99"/>
    <w:rsid w:val="00C3260F"/>
    <w:pPr>
      <w:spacing w:after="200"/>
      <w:ind w:firstLine="360"/>
    </w:pPr>
    <w:rPr>
      <w:rFonts w:cs="Times New Roman"/>
      <w:lang w:eastAsia="en-US"/>
    </w:rPr>
  </w:style>
  <w:style w:type="character" w:customStyle="1" w:styleId="affa">
    <w:name w:val="Красная строка Знак"/>
    <w:basedOn w:val="ae"/>
    <w:link w:val="aff9"/>
    <w:uiPriority w:val="99"/>
    <w:rsid w:val="00C3260F"/>
    <w:rPr>
      <w:rFonts w:ascii="Calibri" w:eastAsia="Calibri" w:hAnsi="Calibri" w:cs="Times New Roman"/>
      <w:lang w:eastAsia="ar-SA"/>
    </w:rPr>
  </w:style>
  <w:style w:type="paragraph" w:styleId="27">
    <w:name w:val="Body Text First Indent 2"/>
    <w:basedOn w:val="a4"/>
    <w:link w:val="28"/>
    <w:uiPriority w:val="99"/>
    <w:rsid w:val="00C3260F"/>
    <w:pPr>
      <w:spacing w:after="200" w:line="276" w:lineRule="auto"/>
      <w:ind w:left="360" w:firstLine="360"/>
      <w:jc w:val="left"/>
    </w:pPr>
    <w:rPr>
      <w:rFonts w:ascii="Calibri" w:eastAsia="Calibri" w:hAnsi="Calibri" w:cs="Times New Roman"/>
      <w:sz w:val="22"/>
      <w:szCs w:val="22"/>
      <w:lang w:eastAsia="en-US"/>
    </w:rPr>
  </w:style>
  <w:style w:type="character" w:customStyle="1" w:styleId="28">
    <w:name w:val="Красная строка 2 Знак"/>
    <w:basedOn w:val="a5"/>
    <w:link w:val="27"/>
    <w:uiPriority w:val="99"/>
    <w:rsid w:val="00C3260F"/>
    <w:rPr>
      <w:rFonts w:ascii="Calibri" w:eastAsia="Calibri" w:hAnsi="Calibri" w:cs="Times New Roman"/>
      <w:sz w:val="28"/>
      <w:szCs w:val="24"/>
      <w:lang w:eastAsia="ar-SA"/>
    </w:rPr>
  </w:style>
  <w:style w:type="character" w:styleId="affb">
    <w:name w:val="Hyperlink"/>
    <w:basedOn w:val="a0"/>
    <w:uiPriority w:val="99"/>
    <w:rsid w:val="00C3260F"/>
    <w:rPr>
      <w:rFonts w:cs="Times New Roman"/>
      <w:color w:val="0000FF"/>
      <w:u w:val="single"/>
    </w:rPr>
  </w:style>
  <w:style w:type="paragraph" w:styleId="29">
    <w:name w:val="List 2"/>
    <w:basedOn w:val="a"/>
    <w:uiPriority w:val="99"/>
    <w:rsid w:val="00C3260F"/>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a">
    <w:name w:val="List Bullet 2"/>
    <w:basedOn w:val="a"/>
    <w:uiPriority w:val="99"/>
    <w:rsid w:val="00C3260F"/>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6">
    <w:name w:val="List Bullet 3"/>
    <w:basedOn w:val="a"/>
    <w:uiPriority w:val="99"/>
    <w:rsid w:val="00C3260F"/>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C32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Заголовок 3+"/>
    <w:basedOn w:val="a"/>
    <w:uiPriority w:val="99"/>
    <w:rsid w:val="00C3260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c">
    <w:name w:val="footnote reference"/>
    <w:basedOn w:val="a0"/>
    <w:uiPriority w:val="99"/>
    <w:semiHidden/>
    <w:rsid w:val="00C3260F"/>
    <w:rPr>
      <w:rFonts w:cs="Times New Roman"/>
      <w:vertAlign w:val="superscript"/>
    </w:rPr>
  </w:style>
  <w:style w:type="paragraph" w:customStyle="1" w:styleId="1f4">
    <w:name w:val="Без интервала1"/>
    <w:uiPriority w:val="99"/>
    <w:rsid w:val="00C3260F"/>
    <w:pPr>
      <w:spacing w:after="0" w:line="240" w:lineRule="auto"/>
    </w:pPr>
    <w:rPr>
      <w:rFonts w:ascii="Calibri" w:eastAsia="Times New Roman" w:hAnsi="Calibri" w:cs="Times New Roman"/>
    </w:rPr>
  </w:style>
  <w:style w:type="paragraph" w:customStyle="1" w:styleId="2b">
    <w:name w:val="Стиль2"/>
    <w:basedOn w:val="a"/>
    <w:uiPriority w:val="99"/>
    <w:rsid w:val="00C3260F"/>
    <w:pPr>
      <w:widowControl w:val="0"/>
      <w:suppressAutoHyphens/>
      <w:spacing w:after="0" w:line="100" w:lineRule="atLeast"/>
      <w:ind w:right="-8"/>
      <w:jc w:val="both"/>
    </w:pPr>
    <w:rPr>
      <w:rFonts w:ascii="Times New Roman" w:eastAsia="Arial Unicode MS" w:hAnsi="Times New Roman" w:cs="Tahoma"/>
      <w:color w:val="000000"/>
      <w:sz w:val="24"/>
      <w:szCs w:val="24"/>
      <w:lang w:val="en-US"/>
    </w:rPr>
  </w:style>
  <w:style w:type="numbering" w:customStyle="1" w:styleId="41">
    <w:name w:val="Нет списка4"/>
    <w:next w:val="a2"/>
    <w:uiPriority w:val="99"/>
    <w:semiHidden/>
    <w:unhideWhenUsed/>
    <w:rsid w:val="00B129E0"/>
  </w:style>
  <w:style w:type="character" w:customStyle="1" w:styleId="Heading1Char">
    <w:name w:val="Heading 1 Char"/>
    <w:uiPriority w:val="99"/>
    <w:locked/>
    <w:rsid w:val="00B129E0"/>
    <w:rPr>
      <w:rFonts w:ascii="Cambria" w:hAnsi="Cambria" w:cs="Times New Roman"/>
      <w:b/>
      <w:bCs/>
      <w:kern w:val="32"/>
      <w:sz w:val="32"/>
      <w:szCs w:val="32"/>
    </w:rPr>
  </w:style>
  <w:style w:type="character" w:customStyle="1" w:styleId="Heading2Char">
    <w:name w:val="Heading 2 Char"/>
    <w:uiPriority w:val="99"/>
    <w:semiHidden/>
    <w:locked/>
    <w:rsid w:val="00B129E0"/>
    <w:rPr>
      <w:rFonts w:ascii="Cambria" w:hAnsi="Cambria" w:cs="Times New Roman"/>
      <w:b/>
      <w:bCs/>
      <w:i/>
      <w:iCs/>
      <w:sz w:val="28"/>
      <w:szCs w:val="28"/>
    </w:rPr>
  </w:style>
  <w:style w:type="character" w:customStyle="1" w:styleId="Heading3Char">
    <w:name w:val="Heading 3 Char"/>
    <w:uiPriority w:val="99"/>
    <w:semiHidden/>
    <w:locked/>
    <w:rsid w:val="00B129E0"/>
    <w:rPr>
      <w:rFonts w:ascii="Cambria" w:hAnsi="Cambria" w:cs="Times New Roman"/>
      <w:b/>
      <w:bCs/>
      <w:sz w:val="26"/>
      <w:szCs w:val="26"/>
    </w:rPr>
  </w:style>
  <w:style w:type="character" w:customStyle="1" w:styleId="Heading4Char">
    <w:name w:val="Heading 4 Char"/>
    <w:uiPriority w:val="99"/>
    <w:semiHidden/>
    <w:locked/>
    <w:rsid w:val="00B129E0"/>
    <w:rPr>
      <w:rFonts w:ascii="Calibri" w:hAnsi="Calibri" w:cs="Times New Roman"/>
      <w:b/>
      <w:bCs/>
      <w:sz w:val="28"/>
      <w:szCs w:val="28"/>
    </w:rPr>
  </w:style>
  <w:style w:type="character" w:customStyle="1" w:styleId="Heading5Char">
    <w:name w:val="Heading 5 Char"/>
    <w:uiPriority w:val="99"/>
    <w:semiHidden/>
    <w:locked/>
    <w:rsid w:val="00B129E0"/>
    <w:rPr>
      <w:rFonts w:ascii="Calibri" w:hAnsi="Calibri" w:cs="Times New Roman"/>
      <w:b/>
      <w:bCs/>
      <w:i/>
      <w:iCs/>
      <w:sz w:val="26"/>
      <w:szCs w:val="26"/>
    </w:rPr>
  </w:style>
  <w:style w:type="character" w:customStyle="1" w:styleId="Heading6Char">
    <w:name w:val="Heading 6 Char"/>
    <w:uiPriority w:val="99"/>
    <w:semiHidden/>
    <w:locked/>
    <w:rsid w:val="00B129E0"/>
    <w:rPr>
      <w:rFonts w:ascii="Calibri" w:hAnsi="Calibri" w:cs="Times New Roman"/>
      <w:b/>
      <w:bCs/>
    </w:rPr>
  </w:style>
  <w:style w:type="table" w:customStyle="1" w:styleId="2c">
    <w:name w:val="Сетка таблицы2"/>
    <w:basedOn w:val="a1"/>
    <w:next w:val="af6"/>
    <w:uiPriority w:val="99"/>
    <w:rsid w:val="00B129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Абзац списка1"/>
    <w:basedOn w:val="a"/>
    <w:uiPriority w:val="99"/>
    <w:rsid w:val="00B129E0"/>
    <w:pPr>
      <w:ind w:left="720"/>
      <w:contextualSpacing/>
    </w:pPr>
    <w:rPr>
      <w:rFonts w:ascii="Calibri" w:eastAsia="Calibri" w:hAnsi="Calibri" w:cs="Times New Roman"/>
      <w:lang w:eastAsia="ru-RU"/>
    </w:rPr>
  </w:style>
  <w:style w:type="character" w:customStyle="1" w:styleId="submitted">
    <w:name w:val="submitted"/>
    <w:uiPriority w:val="99"/>
    <w:rsid w:val="00B129E0"/>
    <w:rPr>
      <w:rFonts w:cs="Times New Roman"/>
    </w:rPr>
  </w:style>
  <w:style w:type="character" w:customStyle="1" w:styleId="BalloonTextChar">
    <w:name w:val="Balloon Text Char"/>
    <w:uiPriority w:val="99"/>
    <w:semiHidden/>
    <w:locked/>
    <w:rsid w:val="00B129E0"/>
    <w:rPr>
      <w:rFonts w:ascii="Times New Roman" w:hAnsi="Times New Roman" w:cs="Times New Roman"/>
      <w:sz w:val="2"/>
    </w:rPr>
  </w:style>
  <w:style w:type="character" w:styleId="affd">
    <w:name w:val="annotation reference"/>
    <w:uiPriority w:val="99"/>
    <w:rsid w:val="00B129E0"/>
    <w:rPr>
      <w:rFonts w:cs="Times New Roman"/>
      <w:sz w:val="16"/>
    </w:rPr>
  </w:style>
  <w:style w:type="paragraph" w:customStyle="1" w:styleId="Style4">
    <w:name w:val="Style4"/>
    <w:basedOn w:val="a"/>
    <w:uiPriority w:val="99"/>
    <w:rsid w:val="00B129E0"/>
    <w:pPr>
      <w:widowControl w:val="0"/>
      <w:autoSpaceDE w:val="0"/>
      <w:autoSpaceDN w:val="0"/>
      <w:adjustRightInd w:val="0"/>
      <w:spacing w:after="0" w:line="223" w:lineRule="exact"/>
      <w:ind w:firstLine="557"/>
      <w:jc w:val="both"/>
    </w:pPr>
    <w:rPr>
      <w:rFonts w:ascii="Arial" w:eastAsia="Calibri" w:hAnsi="Arial" w:cs="Arial"/>
      <w:sz w:val="24"/>
      <w:szCs w:val="24"/>
      <w:lang w:eastAsia="ru-RU"/>
    </w:rPr>
  </w:style>
  <w:style w:type="character" w:customStyle="1" w:styleId="FontStyle59">
    <w:name w:val="Font Style59"/>
    <w:uiPriority w:val="99"/>
    <w:rsid w:val="00B129E0"/>
    <w:rPr>
      <w:rFonts w:ascii="Arial" w:hAnsi="Arial"/>
      <w:sz w:val="18"/>
    </w:rPr>
  </w:style>
  <w:style w:type="character" w:customStyle="1" w:styleId="HeaderChar">
    <w:name w:val="Header Char"/>
    <w:uiPriority w:val="99"/>
    <w:locked/>
    <w:rsid w:val="00B129E0"/>
    <w:rPr>
      <w:rFonts w:ascii="Times New Roman" w:hAnsi="Times New Roman" w:cs="Times New Roman"/>
      <w:sz w:val="20"/>
      <w:szCs w:val="20"/>
    </w:rPr>
  </w:style>
  <w:style w:type="numbering" w:customStyle="1" w:styleId="51">
    <w:name w:val="Нет списка5"/>
    <w:next w:val="a2"/>
    <w:uiPriority w:val="99"/>
    <w:semiHidden/>
    <w:unhideWhenUsed/>
    <w:rsid w:val="00F7372A"/>
  </w:style>
  <w:style w:type="numbering" w:customStyle="1" w:styleId="61">
    <w:name w:val="Нет списка6"/>
    <w:next w:val="a2"/>
    <w:uiPriority w:val="99"/>
    <w:semiHidden/>
    <w:unhideWhenUsed/>
    <w:rsid w:val="009E763F"/>
  </w:style>
  <w:style w:type="character" w:customStyle="1" w:styleId="s2">
    <w:name w:val="s2"/>
    <w:basedOn w:val="a0"/>
    <w:rsid w:val="009E763F"/>
  </w:style>
  <w:style w:type="paragraph" w:customStyle="1" w:styleId="p8">
    <w:name w:val="p8"/>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E763F"/>
  </w:style>
  <w:style w:type="paragraph" w:customStyle="1" w:styleId="p10">
    <w:name w:val="p10"/>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E763F"/>
  </w:style>
  <w:style w:type="paragraph" w:customStyle="1" w:styleId="p11">
    <w:name w:val="p11"/>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E763F"/>
  </w:style>
  <w:style w:type="paragraph" w:customStyle="1" w:styleId="p6">
    <w:name w:val="p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9E763F"/>
  </w:style>
  <w:style w:type="paragraph" w:customStyle="1" w:styleId="p14">
    <w:name w:val="p1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E763F"/>
  </w:style>
  <w:style w:type="paragraph" w:customStyle="1" w:styleId="p16">
    <w:name w:val="p1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E763F"/>
  </w:style>
  <w:style w:type="character" w:customStyle="1" w:styleId="s8">
    <w:name w:val="s8"/>
    <w:basedOn w:val="a0"/>
    <w:rsid w:val="009E763F"/>
  </w:style>
  <w:style w:type="paragraph" w:customStyle="1" w:styleId="p5">
    <w:name w:val="p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E763F"/>
  </w:style>
  <w:style w:type="character" w:customStyle="1" w:styleId="s10">
    <w:name w:val="s10"/>
    <w:basedOn w:val="a0"/>
    <w:rsid w:val="009E763F"/>
  </w:style>
  <w:style w:type="paragraph" w:customStyle="1" w:styleId="p21">
    <w:name w:val="p21"/>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E763F"/>
  </w:style>
  <w:style w:type="paragraph" w:customStyle="1" w:styleId="p23">
    <w:name w:val="p23"/>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uiPriority w:val="99"/>
    <w:semiHidden/>
    <w:unhideWhenUsed/>
    <w:rsid w:val="00E05977"/>
  </w:style>
  <w:style w:type="character" w:styleId="affe">
    <w:name w:val="FollowedHyperlink"/>
    <w:basedOn w:val="a0"/>
    <w:uiPriority w:val="99"/>
    <w:semiHidden/>
    <w:unhideWhenUsed/>
    <w:rsid w:val="00E0597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A67C4"/>
    <w:pPr>
      <w:keepNext/>
      <w:spacing w:after="0" w:line="240" w:lineRule="auto"/>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9"/>
    <w:unhideWhenUsed/>
    <w:qFormat/>
    <w:rsid w:val="007A14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3260F"/>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iPriority w:val="99"/>
    <w:qFormat/>
    <w:rsid w:val="00C3260F"/>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iPriority w:val="99"/>
    <w:unhideWhenUsed/>
    <w:qFormat/>
    <w:rsid w:val="00C676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C3260F"/>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C3260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iPriority w:val="99"/>
    <w:qFormat/>
    <w:rsid w:val="00C3260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216D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9">
    <w:name w:val="c69"/>
    <w:basedOn w:val="a0"/>
    <w:rsid w:val="00216D3F"/>
  </w:style>
  <w:style w:type="character" w:customStyle="1" w:styleId="10">
    <w:name w:val="Заголовок 1 Знак"/>
    <w:basedOn w:val="a0"/>
    <w:link w:val="1"/>
    <w:uiPriority w:val="99"/>
    <w:rsid w:val="00EA67C4"/>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EA67C4"/>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A6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34"/>
    <w:qFormat/>
    <w:rsid w:val="00EA67C4"/>
    <w:pPr>
      <w:ind w:left="720"/>
    </w:pPr>
    <w:rPr>
      <w:rFonts w:ascii="Calibri" w:eastAsia="Times New Roman" w:hAnsi="Calibri" w:cs="Calibri"/>
      <w:lang w:eastAsia="ar-SA"/>
    </w:rPr>
  </w:style>
  <w:style w:type="paragraph" w:customStyle="1" w:styleId="13">
    <w:name w:val="Без интервала1"/>
    <w:uiPriority w:val="1"/>
    <w:qFormat/>
    <w:rsid w:val="00EA67C4"/>
    <w:pPr>
      <w:suppressAutoHyphens/>
      <w:spacing w:after="0" w:line="240" w:lineRule="auto"/>
    </w:pPr>
    <w:rPr>
      <w:rFonts w:ascii="Calibri" w:eastAsia="Times New Roman" w:hAnsi="Calibri" w:cs="Calibri"/>
      <w:lang w:eastAsia="ar-SA"/>
    </w:rPr>
  </w:style>
  <w:style w:type="paragraph" w:styleId="a4">
    <w:name w:val="Body Text Indent"/>
    <w:basedOn w:val="a"/>
    <w:link w:val="a5"/>
    <w:uiPriority w:val="99"/>
    <w:rsid w:val="00EA67C4"/>
    <w:pPr>
      <w:spacing w:after="0" w:line="240" w:lineRule="auto"/>
      <w:ind w:firstLine="1080"/>
      <w:jc w:val="both"/>
    </w:pPr>
    <w:rPr>
      <w:rFonts w:ascii="Times New Roman" w:eastAsia="Times New Roman" w:hAnsi="Times New Roman" w:cs="Calibri"/>
      <w:sz w:val="28"/>
      <w:szCs w:val="24"/>
      <w:lang w:eastAsia="ar-SA"/>
    </w:rPr>
  </w:style>
  <w:style w:type="character" w:customStyle="1" w:styleId="a5">
    <w:name w:val="Основной текст с отступом Знак"/>
    <w:basedOn w:val="a0"/>
    <w:link w:val="a4"/>
    <w:uiPriority w:val="99"/>
    <w:rsid w:val="00EA67C4"/>
    <w:rPr>
      <w:rFonts w:ascii="Times New Roman" w:eastAsia="Times New Roman" w:hAnsi="Times New Roman" w:cs="Calibri"/>
      <w:sz w:val="28"/>
      <w:szCs w:val="24"/>
      <w:lang w:eastAsia="ar-SA"/>
    </w:rPr>
  </w:style>
  <w:style w:type="paragraph" w:customStyle="1" w:styleId="a6">
    <w:name w:val="Содержимое таблицы"/>
    <w:basedOn w:val="a"/>
    <w:uiPriority w:val="99"/>
    <w:rsid w:val="00EA67C4"/>
    <w:pPr>
      <w:suppressLineNumbers/>
    </w:pPr>
    <w:rPr>
      <w:rFonts w:ascii="Calibri" w:eastAsia="Times New Roman" w:hAnsi="Calibri" w:cs="Calibri"/>
      <w:lang w:eastAsia="ar-SA"/>
    </w:rPr>
  </w:style>
  <w:style w:type="character" w:styleId="a7">
    <w:name w:val="endnote reference"/>
    <w:semiHidden/>
    <w:rsid w:val="00EA67C4"/>
    <w:rPr>
      <w:vertAlign w:val="superscript"/>
    </w:rPr>
  </w:style>
  <w:style w:type="numbering" w:customStyle="1" w:styleId="110">
    <w:name w:val="Нет списка11"/>
    <w:next w:val="a2"/>
    <w:semiHidden/>
    <w:unhideWhenUsed/>
    <w:rsid w:val="00EA67C4"/>
  </w:style>
  <w:style w:type="character" w:customStyle="1" w:styleId="WW8Num1z0">
    <w:name w:val="WW8Num1z0"/>
    <w:rsid w:val="00EA67C4"/>
    <w:rPr>
      <w:rFonts w:ascii="Wingdings" w:hAnsi="Wingdings"/>
    </w:rPr>
  </w:style>
  <w:style w:type="character" w:customStyle="1" w:styleId="WW8Num1z1">
    <w:name w:val="WW8Num1z1"/>
    <w:rsid w:val="00EA67C4"/>
    <w:rPr>
      <w:rFonts w:ascii="Courier New" w:hAnsi="Courier New" w:cs="Courier New"/>
    </w:rPr>
  </w:style>
  <w:style w:type="character" w:customStyle="1" w:styleId="WW8Num1z3">
    <w:name w:val="WW8Num1z3"/>
    <w:rsid w:val="00EA67C4"/>
    <w:rPr>
      <w:rFonts w:ascii="Symbol" w:hAnsi="Symbol"/>
    </w:rPr>
  </w:style>
  <w:style w:type="character" w:customStyle="1" w:styleId="WW8Num2z0">
    <w:name w:val="WW8Num2z0"/>
    <w:rsid w:val="00EA67C4"/>
    <w:rPr>
      <w:rFonts w:ascii="Wingdings" w:hAnsi="Wingdings"/>
    </w:rPr>
  </w:style>
  <w:style w:type="character" w:customStyle="1" w:styleId="WW8Num2z1">
    <w:name w:val="WW8Num2z1"/>
    <w:rsid w:val="00EA67C4"/>
    <w:rPr>
      <w:rFonts w:ascii="Courier New" w:hAnsi="Courier New" w:cs="Courier New"/>
    </w:rPr>
  </w:style>
  <w:style w:type="character" w:customStyle="1" w:styleId="WW8Num2z3">
    <w:name w:val="WW8Num2z3"/>
    <w:rsid w:val="00EA67C4"/>
    <w:rPr>
      <w:rFonts w:ascii="Symbol" w:hAnsi="Symbol"/>
    </w:rPr>
  </w:style>
  <w:style w:type="character" w:customStyle="1" w:styleId="WW8Num4z0">
    <w:name w:val="WW8Num4z0"/>
    <w:rsid w:val="00EA67C4"/>
    <w:rPr>
      <w:rFonts w:ascii="Wingdings" w:hAnsi="Wingdings"/>
    </w:rPr>
  </w:style>
  <w:style w:type="character" w:customStyle="1" w:styleId="WW8Num4z1">
    <w:name w:val="WW8Num4z1"/>
    <w:rsid w:val="00EA67C4"/>
    <w:rPr>
      <w:rFonts w:ascii="Courier New" w:hAnsi="Courier New" w:cs="Courier New"/>
    </w:rPr>
  </w:style>
  <w:style w:type="character" w:customStyle="1" w:styleId="WW8Num4z3">
    <w:name w:val="WW8Num4z3"/>
    <w:rsid w:val="00EA67C4"/>
    <w:rPr>
      <w:rFonts w:ascii="Symbol" w:hAnsi="Symbol"/>
    </w:rPr>
  </w:style>
  <w:style w:type="character" w:customStyle="1" w:styleId="WW8Num6z0">
    <w:name w:val="WW8Num6z0"/>
    <w:rsid w:val="00EA67C4"/>
    <w:rPr>
      <w:rFonts w:ascii="Symbol" w:hAnsi="Symbol"/>
    </w:rPr>
  </w:style>
  <w:style w:type="character" w:customStyle="1" w:styleId="WW8Num6z1">
    <w:name w:val="WW8Num6z1"/>
    <w:rsid w:val="00EA67C4"/>
    <w:rPr>
      <w:rFonts w:ascii="Courier New" w:hAnsi="Courier New" w:cs="Courier New"/>
    </w:rPr>
  </w:style>
  <w:style w:type="character" w:customStyle="1" w:styleId="WW8Num6z2">
    <w:name w:val="WW8Num6z2"/>
    <w:rsid w:val="00EA67C4"/>
    <w:rPr>
      <w:rFonts w:ascii="Wingdings" w:hAnsi="Wingdings"/>
    </w:rPr>
  </w:style>
  <w:style w:type="character" w:customStyle="1" w:styleId="WW8Num7z0">
    <w:name w:val="WW8Num7z0"/>
    <w:rsid w:val="00EA67C4"/>
    <w:rPr>
      <w:rFonts w:ascii="Wingdings" w:hAnsi="Wingdings"/>
    </w:rPr>
  </w:style>
  <w:style w:type="character" w:customStyle="1" w:styleId="WW8Num7z1">
    <w:name w:val="WW8Num7z1"/>
    <w:rsid w:val="00EA67C4"/>
    <w:rPr>
      <w:rFonts w:ascii="Courier New" w:hAnsi="Courier New" w:cs="Courier New"/>
    </w:rPr>
  </w:style>
  <w:style w:type="character" w:customStyle="1" w:styleId="WW8Num7z3">
    <w:name w:val="WW8Num7z3"/>
    <w:rsid w:val="00EA67C4"/>
    <w:rPr>
      <w:rFonts w:ascii="Symbol" w:hAnsi="Symbol"/>
    </w:rPr>
  </w:style>
  <w:style w:type="character" w:customStyle="1" w:styleId="WW8Num8z0">
    <w:name w:val="WW8Num8z0"/>
    <w:rsid w:val="00EA67C4"/>
    <w:rPr>
      <w:rFonts w:ascii="Symbol" w:hAnsi="Symbol"/>
    </w:rPr>
  </w:style>
  <w:style w:type="character" w:customStyle="1" w:styleId="WW8Num8z1">
    <w:name w:val="WW8Num8z1"/>
    <w:rsid w:val="00EA67C4"/>
    <w:rPr>
      <w:rFonts w:ascii="Courier New" w:hAnsi="Courier New" w:cs="Courier New"/>
    </w:rPr>
  </w:style>
  <w:style w:type="character" w:customStyle="1" w:styleId="WW8Num8z2">
    <w:name w:val="WW8Num8z2"/>
    <w:rsid w:val="00EA67C4"/>
    <w:rPr>
      <w:rFonts w:ascii="Wingdings" w:hAnsi="Wingdings"/>
    </w:rPr>
  </w:style>
  <w:style w:type="character" w:customStyle="1" w:styleId="WW8Num10z0">
    <w:name w:val="WW8Num10z0"/>
    <w:rsid w:val="00EA67C4"/>
    <w:rPr>
      <w:rFonts w:ascii="Symbol" w:hAnsi="Symbol"/>
    </w:rPr>
  </w:style>
  <w:style w:type="character" w:customStyle="1" w:styleId="WW8Num10z1">
    <w:name w:val="WW8Num10z1"/>
    <w:rsid w:val="00EA67C4"/>
    <w:rPr>
      <w:rFonts w:ascii="Courier New" w:hAnsi="Courier New" w:cs="Courier New"/>
    </w:rPr>
  </w:style>
  <w:style w:type="character" w:customStyle="1" w:styleId="WW8Num10z2">
    <w:name w:val="WW8Num10z2"/>
    <w:rsid w:val="00EA67C4"/>
    <w:rPr>
      <w:rFonts w:ascii="Wingdings" w:hAnsi="Wingdings"/>
    </w:rPr>
  </w:style>
  <w:style w:type="character" w:customStyle="1" w:styleId="WW8Num11z0">
    <w:name w:val="WW8Num11z0"/>
    <w:rsid w:val="00EA67C4"/>
    <w:rPr>
      <w:rFonts w:ascii="Wingdings" w:hAnsi="Wingdings"/>
    </w:rPr>
  </w:style>
  <w:style w:type="character" w:customStyle="1" w:styleId="WW8Num11z1">
    <w:name w:val="WW8Num11z1"/>
    <w:rsid w:val="00EA67C4"/>
    <w:rPr>
      <w:rFonts w:ascii="Courier New" w:hAnsi="Courier New" w:cs="Courier New"/>
    </w:rPr>
  </w:style>
  <w:style w:type="character" w:customStyle="1" w:styleId="WW8Num11z3">
    <w:name w:val="WW8Num11z3"/>
    <w:rsid w:val="00EA67C4"/>
    <w:rPr>
      <w:rFonts w:ascii="Symbol" w:hAnsi="Symbol"/>
    </w:rPr>
  </w:style>
  <w:style w:type="character" w:customStyle="1" w:styleId="WW8Num12z0">
    <w:name w:val="WW8Num12z0"/>
    <w:rsid w:val="00EA67C4"/>
    <w:rPr>
      <w:rFonts w:ascii="Wingdings" w:hAnsi="Wingdings"/>
    </w:rPr>
  </w:style>
  <w:style w:type="character" w:customStyle="1" w:styleId="WW8Num12z1">
    <w:name w:val="WW8Num12z1"/>
    <w:rsid w:val="00EA67C4"/>
    <w:rPr>
      <w:rFonts w:ascii="Courier New" w:hAnsi="Courier New" w:cs="Courier New"/>
    </w:rPr>
  </w:style>
  <w:style w:type="character" w:customStyle="1" w:styleId="WW8Num12z3">
    <w:name w:val="WW8Num12z3"/>
    <w:rsid w:val="00EA67C4"/>
    <w:rPr>
      <w:rFonts w:ascii="Symbol" w:hAnsi="Symbol"/>
    </w:rPr>
  </w:style>
  <w:style w:type="character" w:customStyle="1" w:styleId="WW8Num14z0">
    <w:name w:val="WW8Num14z0"/>
    <w:rsid w:val="00EA67C4"/>
    <w:rPr>
      <w:rFonts w:ascii="Wingdings" w:hAnsi="Wingdings"/>
    </w:rPr>
  </w:style>
  <w:style w:type="character" w:customStyle="1" w:styleId="WW8Num14z1">
    <w:name w:val="WW8Num14z1"/>
    <w:rsid w:val="00EA67C4"/>
    <w:rPr>
      <w:rFonts w:ascii="Courier New" w:hAnsi="Courier New" w:cs="Courier New"/>
    </w:rPr>
  </w:style>
  <w:style w:type="character" w:customStyle="1" w:styleId="WW8Num14z3">
    <w:name w:val="WW8Num14z3"/>
    <w:rsid w:val="00EA67C4"/>
    <w:rPr>
      <w:rFonts w:ascii="Symbol" w:hAnsi="Symbol"/>
    </w:rPr>
  </w:style>
  <w:style w:type="character" w:customStyle="1" w:styleId="WW8Num15z0">
    <w:name w:val="WW8Num15z0"/>
    <w:rsid w:val="00EA67C4"/>
    <w:rPr>
      <w:rFonts w:ascii="Wingdings" w:hAnsi="Wingdings"/>
    </w:rPr>
  </w:style>
  <w:style w:type="character" w:customStyle="1" w:styleId="WW8Num15z1">
    <w:name w:val="WW8Num15z1"/>
    <w:rsid w:val="00EA67C4"/>
    <w:rPr>
      <w:rFonts w:ascii="Courier New" w:hAnsi="Courier New" w:cs="Courier New"/>
    </w:rPr>
  </w:style>
  <w:style w:type="character" w:customStyle="1" w:styleId="WW8Num15z3">
    <w:name w:val="WW8Num15z3"/>
    <w:rsid w:val="00EA67C4"/>
    <w:rPr>
      <w:rFonts w:ascii="Symbol" w:hAnsi="Symbol"/>
    </w:rPr>
  </w:style>
  <w:style w:type="character" w:customStyle="1" w:styleId="WW8Num19z0">
    <w:name w:val="WW8Num19z0"/>
    <w:rsid w:val="00EA67C4"/>
    <w:rPr>
      <w:rFonts w:ascii="Wingdings" w:hAnsi="Wingdings"/>
    </w:rPr>
  </w:style>
  <w:style w:type="character" w:customStyle="1" w:styleId="WW8Num19z1">
    <w:name w:val="WW8Num19z1"/>
    <w:rsid w:val="00EA67C4"/>
    <w:rPr>
      <w:rFonts w:ascii="Courier New" w:hAnsi="Courier New" w:cs="Courier New"/>
    </w:rPr>
  </w:style>
  <w:style w:type="character" w:customStyle="1" w:styleId="WW8Num19z3">
    <w:name w:val="WW8Num19z3"/>
    <w:rsid w:val="00EA67C4"/>
    <w:rPr>
      <w:rFonts w:ascii="Symbol" w:hAnsi="Symbol"/>
    </w:rPr>
  </w:style>
  <w:style w:type="character" w:customStyle="1" w:styleId="WW8Num21z0">
    <w:name w:val="WW8Num21z0"/>
    <w:rsid w:val="00EA67C4"/>
    <w:rPr>
      <w:rFonts w:ascii="Wingdings" w:hAnsi="Wingdings"/>
    </w:rPr>
  </w:style>
  <w:style w:type="character" w:customStyle="1" w:styleId="WW8Num21z1">
    <w:name w:val="WW8Num21z1"/>
    <w:rsid w:val="00EA67C4"/>
    <w:rPr>
      <w:rFonts w:ascii="Courier New" w:hAnsi="Courier New" w:cs="Courier New"/>
    </w:rPr>
  </w:style>
  <w:style w:type="character" w:customStyle="1" w:styleId="WW8Num21z3">
    <w:name w:val="WW8Num21z3"/>
    <w:rsid w:val="00EA67C4"/>
    <w:rPr>
      <w:rFonts w:ascii="Symbol" w:hAnsi="Symbol"/>
    </w:rPr>
  </w:style>
  <w:style w:type="character" w:customStyle="1" w:styleId="WW8Num22z0">
    <w:name w:val="WW8Num22z0"/>
    <w:rsid w:val="00EA67C4"/>
    <w:rPr>
      <w:rFonts w:ascii="Wingdings" w:hAnsi="Wingdings"/>
    </w:rPr>
  </w:style>
  <w:style w:type="character" w:customStyle="1" w:styleId="WW8Num22z1">
    <w:name w:val="WW8Num22z1"/>
    <w:rsid w:val="00EA67C4"/>
    <w:rPr>
      <w:rFonts w:ascii="Courier New" w:hAnsi="Courier New" w:cs="Courier New"/>
    </w:rPr>
  </w:style>
  <w:style w:type="character" w:customStyle="1" w:styleId="WW8Num22z3">
    <w:name w:val="WW8Num22z3"/>
    <w:rsid w:val="00EA67C4"/>
    <w:rPr>
      <w:rFonts w:ascii="Symbol" w:hAnsi="Symbol"/>
    </w:rPr>
  </w:style>
  <w:style w:type="character" w:customStyle="1" w:styleId="WW8Num24z0">
    <w:name w:val="WW8Num24z0"/>
    <w:rsid w:val="00EA67C4"/>
    <w:rPr>
      <w:rFonts w:ascii="Wingdings" w:hAnsi="Wingdings"/>
    </w:rPr>
  </w:style>
  <w:style w:type="character" w:customStyle="1" w:styleId="WW8Num24z1">
    <w:name w:val="WW8Num24z1"/>
    <w:rsid w:val="00EA67C4"/>
    <w:rPr>
      <w:rFonts w:ascii="Courier New" w:hAnsi="Courier New" w:cs="Courier New"/>
    </w:rPr>
  </w:style>
  <w:style w:type="character" w:customStyle="1" w:styleId="WW8Num24z3">
    <w:name w:val="WW8Num24z3"/>
    <w:rsid w:val="00EA67C4"/>
    <w:rPr>
      <w:rFonts w:ascii="Symbol" w:hAnsi="Symbol"/>
    </w:rPr>
  </w:style>
  <w:style w:type="character" w:customStyle="1" w:styleId="WW8Num25z0">
    <w:name w:val="WW8Num25z0"/>
    <w:rsid w:val="00EA67C4"/>
    <w:rPr>
      <w:rFonts w:ascii="Wingdings" w:hAnsi="Wingdings"/>
    </w:rPr>
  </w:style>
  <w:style w:type="character" w:customStyle="1" w:styleId="WW8Num25z1">
    <w:name w:val="WW8Num25z1"/>
    <w:rsid w:val="00EA67C4"/>
    <w:rPr>
      <w:rFonts w:ascii="Courier New" w:hAnsi="Courier New" w:cs="Courier New"/>
    </w:rPr>
  </w:style>
  <w:style w:type="character" w:customStyle="1" w:styleId="WW8Num25z3">
    <w:name w:val="WW8Num25z3"/>
    <w:rsid w:val="00EA67C4"/>
    <w:rPr>
      <w:rFonts w:ascii="Symbol" w:hAnsi="Symbol"/>
    </w:rPr>
  </w:style>
  <w:style w:type="character" w:customStyle="1" w:styleId="WW8Num27z0">
    <w:name w:val="WW8Num27z0"/>
    <w:rsid w:val="00EA67C4"/>
    <w:rPr>
      <w:rFonts w:ascii="Wingdings" w:hAnsi="Wingdings"/>
    </w:rPr>
  </w:style>
  <w:style w:type="character" w:customStyle="1" w:styleId="WW8Num27z1">
    <w:name w:val="WW8Num27z1"/>
    <w:rsid w:val="00EA67C4"/>
    <w:rPr>
      <w:rFonts w:ascii="Courier New" w:hAnsi="Courier New" w:cs="Courier New"/>
    </w:rPr>
  </w:style>
  <w:style w:type="character" w:customStyle="1" w:styleId="WW8Num27z3">
    <w:name w:val="WW8Num27z3"/>
    <w:rsid w:val="00EA67C4"/>
    <w:rPr>
      <w:rFonts w:ascii="Symbol" w:hAnsi="Symbol"/>
    </w:rPr>
  </w:style>
  <w:style w:type="character" w:customStyle="1" w:styleId="WW8Num28z0">
    <w:name w:val="WW8Num28z0"/>
    <w:rsid w:val="00EA67C4"/>
    <w:rPr>
      <w:rFonts w:ascii="Wingdings" w:hAnsi="Wingdings"/>
    </w:rPr>
  </w:style>
  <w:style w:type="character" w:customStyle="1" w:styleId="WW8Num28z1">
    <w:name w:val="WW8Num28z1"/>
    <w:rsid w:val="00EA67C4"/>
    <w:rPr>
      <w:rFonts w:ascii="Courier New" w:hAnsi="Courier New" w:cs="Courier New"/>
    </w:rPr>
  </w:style>
  <w:style w:type="character" w:customStyle="1" w:styleId="WW8Num28z3">
    <w:name w:val="WW8Num28z3"/>
    <w:rsid w:val="00EA67C4"/>
    <w:rPr>
      <w:rFonts w:ascii="Symbol" w:hAnsi="Symbol"/>
    </w:rPr>
  </w:style>
  <w:style w:type="character" w:customStyle="1" w:styleId="WW8Num29z0">
    <w:name w:val="WW8Num29z0"/>
    <w:rsid w:val="00EA67C4"/>
    <w:rPr>
      <w:rFonts w:ascii="Wingdings" w:hAnsi="Wingdings"/>
    </w:rPr>
  </w:style>
  <w:style w:type="character" w:customStyle="1" w:styleId="WW8Num29z1">
    <w:name w:val="WW8Num29z1"/>
    <w:rsid w:val="00EA67C4"/>
    <w:rPr>
      <w:rFonts w:ascii="Courier New" w:hAnsi="Courier New" w:cs="Courier New"/>
    </w:rPr>
  </w:style>
  <w:style w:type="character" w:customStyle="1" w:styleId="WW8Num29z3">
    <w:name w:val="WW8Num29z3"/>
    <w:rsid w:val="00EA67C4"/>
    <w:rPr>
      <w:rFonts w:ascii="Symbol" w:hAnsi="Symbol"/>
    </w:rPr>
  </w:style>
  <w:style w:type="character" w:customStyle="1" w:styleId="WW8Num31z0">
    <w:name w:val="WW8Num31z0"/>
    <w:rsid w:val="00EA67C4"/>
    <w:rPr>
      <w:rFonts w:ascii="Wingdings" w:hAnsi="Wingdings"/>
    </w:rPr>
  </w:style>
  <w:style w:type="character" w:customStyle="1" w:styleId="WW8Num31z1">
    <w:name w:val="WW8Num31z1"/>
    <w:rsid w:val="00EA67C4"/>
    <w:rPr>
      <w:rFonts w:ascii="Courier New" w:hAnsi="Courier New" w:cs="Courier New"/>
    </w:rPr>
  </w:style>
  <w:style w:type="character" w:customStyle="1" w:styleId="WW8Num31z3">
    <w:name w:val="WW8Num31z3"/>
    <w:rsid w:val="00EA67C4"/>
    <w:rPr>
      <w:rFonts w:ascii="Symbol" w:hAnsi="Symbol"/>
    </w:rPr>
  </w:style>
  <w:style w:type="character" w:customStyle="1" w:styleId="WW8Num32z0">
    <w:name w:val="WW8Num32z0"/>
    <w:rsid w:val="00EA67C4"/>
    <w:rPr>
      <w:rFonts w:ascii="Wingdings" w:hAnsi="Wingdings"/>
    </w:rPr>
  </w:style>
  <w:style w:type="character" w:customStyle="1" w:styleId="WW8Num32z1">
    <w:name w:val="WW8Num32z1"/>
    <w:rsid w:val="00EA67C4"/>
    <w:rPr>
      <w:rFonts w:ascii="Courier New" w:hAnsi="Courier New" w:cs="Courier New"/>
    </w:rPr>
  </w:style>
  <w:style w:type="character" w:customStyle="1" w:styleId="WW8Num32z3">
    <w:name w:val="WW8Num32z3"/>
    <w:rsid w:val="00EA67C4"/>
    <w:rPr>
      <w:rFonts w:ascii="Symbol" w:hAnsi="Symbol"/>
    </w:rPr>
  </w:style>
  <w:style w:type="character" w:customStyle="1" w:styleId="WW8Num33z0">
    <w:name w:val="WW8Num33z0"/>
    <w:rsid w:val="00EA67C4"/>
    <w:rPr>
      <w:rFonts w:ascii="Wingdings" w:hAnsi="Wingdings"/>
    </w:rPr>
  </w:style>
  <w:style w:type="character" w:customStyle="1" w:styleId="WW8Num33z1">
    <w:name w:val="WW8Num33z1"/>
    <w:rsid w:val="00EA67C4"/>
    <w:rPr>
      <w:rFonts w:ascii="Courier New" w:hAnsi="Courier New" w:cs="Courier New"/>
    </w:rPr>
  </w:style>
  <w:style w:type="character" w:customStyle="1" w:styleId="WW8Num33z3">
    <w:name w:val="WW8Num33z3"/>
    <w:rsid w:val="00EA67C4"/>
    <w:rPr>
      <w:rFonts w:ascii="Symbol" w:hAnsi="Symbol"/>
    </w:rPr>
  </w:style>
  <w:style w:type="character" w:customStyle="1" w:styleId="WW8Num34z0">
    <w:name w:val="WW8Num34z0"/>
    <w:rsid w:val="00EA67C4"/>
    <w:rPr>
      <w:rFonts w:ascii="Wingdings" w:hAnsi="Wingdings"/>
    </w:rPr>
  </w:style>
  <w:style w:type="character" w:customStyle="1" w:styleId="WW8Num34z1">
    <w:name w:val="WW8Num34z1"/>
    <w:rsid w:val="00EA67C4"/>
    <w:rPr>
      <w:rFonts w:ascii="Courier New" w:hAnsi="Courier New" w:cs="Courier New"/>
    </w:rPr>
  </w:style>
  <w:style w:type="character" w:customStyle="1" w:styleId="WW8Num34z3">
    <w:name w:val="WW8Num34z3"/>
    <w:rsid w:val="00EA67C4"/>
    <w:rPr>
      <w:rFonts w:ascii="Symbol" w:hAnsi="Symbol"/>
    </w:rPr>
  </w:style>
  <w:style w:type="character" w:customStyle="1" w:styleId="WW8Num35z0">
    <w:name w:val="WW8Num35z0"/>
    <w:rsid w:val="00EA67C4"/>
    <w:rPr>
      <w:rFonts w:ascii="Wingdings" w:hAnsi="Wingdings"/>
    </w:rPr>
  </w:style>
  <w:style w:type="character" w:customStyle="1" w:styleId="WW8Num35z1">
    <w:name w:val="WW8Num35z1"/>
    <w:rsid w:val="00EA67C4"/>
    <w:rPr>
      <w:rFonts w:ascii="Courier New" w:hAnsi="Courier New" w:cs="Courier New"/>
    </w:rPr>
  </w:style>
  <w:style w:type="character" w:customStyle="1" w:styleId="WW8Num35z3">
    <w:name w:val="WW8Num35z3"/>
    <w:rsid w:val="00EA67C4"/>
    <w:rPr>
      <w:rFonts w:ascii="Symbol" w:hAnsi="Symbol"/>
    </w:rPr>
  </w:style>
  <w:style w:type="character" w:customStyle="1" w:styleId="WW8Num36z0">
    <w:name w:val="WW8Num36z0"/>
    <w:rsid w:val="00EA67C4"/>
    <w:rPr>
      <w:rFonts w:ascii="Symbol" w:hAnsi="Symbol"/>
    </w:rPr>
  </w:style>
  <w:style w:type="character" w:customStyle="1" w:styleId="WW8Num36z1">
    <w:name w:val="WW8Num36z1"/>
    <w:rsid w:val="00EA67C4"/>
    <w:rPr>
      <w:rFonts w:ascii="Courier New" w:hAnsi="Courier New" w:cs="Courier New"/>
    </w:rPr>
  </w:style>
  <w:style w:type="character" w:customStyle="1" w:styleId="WW8Num36z2">
    <w:name w:val="WW8Num36z2"/>
    <w:rsid w:val="00EA67C4"/>
    <w:rPr>
      <w:rFonts w:ascii="Wingdings" w:hAnsi="Wingdings"/>
    </w:rPr>
  </w:style>
  <w:style w:type="character" w:customStyle="1" w:styleId="WW8Num37z0">
    <w:name w:val="WW8Num37z0"/>
    <w:rsid w:val="00EA67C4"/>
    <w:rPr>
      <w:rFonts w:ascii="Wingdings" w:hAnsi="Wingdings"/>
    </w:rPr>
  </w:style>
  <w:style w:type="character" w:customStyle="1" w:styleId="WW8Num37z1">
    <w:name w:val="WW8Num37z1"/>
    <w:rsid w:val="00EA67C4"/>
    <w:rPr>
      <w:rFonts w:ascii="Courier New" w:hAnsi="Courier New" w:cs="Courier New"/>
    </w:rPr>
  </w:style>
  <w:style w:type="character" w:customStyle="1" w:styleId="WW8Num37z3">
    <w:name w:val="WW8Num37z3"/>
    <w:rsid w:val="00EA67C4"/>
    <w:rPr>
      <w:rFonts w:ascii="Symbol" w:hAnsi="Symbol"/>
    </w:rPr>
  </w:style>
  <w:style w:type="character" w:customStyle="1" w:styleId="14">
    <w:name w:val="Основной шрифт абзаца1"/>
    <w:rsid w:val="00EA67C4"/>
  </w:style>
  <w:style w:type="character" w:customStyle="1" w:styleId="a8">
    <w:name w:val="Верхний колонтитул Знак"/>
    <w:uiPriority w:val="99"/>
    <w:rsid w:val="00EA67C4"/>
  </w:style>
  <w:style w:type="character" w:customStyle="1" w:styleId="a9">
    <w:name w:val="Нижний колонтитул Знак"/>
    <w:uiPriority w:val="99"/>
    <w:rsid w:val="00EA67C4"/>
  </w:style>
  <w:style w:type="character" w:customStyle="1" w:styleId="Zag11">
    <w:name w:val="Zag_11"/>
    <w:rsid w:val="00EA67C4"/>
  </w:style>
  <w:style w:type="character" w:customStyle="1" w:styleId="aa">
    <w:name w:val="Символ нумерации"/>
    <w:rsid w:val="00EA67C4"/>
  </w:style>
  <w:style w:type="character" w:customStyle="1" w:styleId="ab">
    <w:name w:val="Маркеры списка"/>
    <w:rsid w:val="00EA67C4"/>
    <w:rPr>
      <w:rFonts w:ascii="OpenSymbol" w:eastAsia="OpenSymbol" w:hAnsi="OpenSymbol" w:cs="OpenSymbol"/>
    </w:rPr>
  </w:style>
  <w:style w:type="paragraph" w:customStyle="1" w:styleId="ac">
    <w:name w:val="Заголовок"/>
    <w:basedOn w:val="a"/>
    <w:next w:val="ad"/>
    <w:rsid w:val="00EA67C4"/>
    <w:pPr>
      <w:keepNext/>
      <w:spacing w:before="240" w:after="120"/>
    </w:pPr>
    <w:rPr>
      <w:rFonts w:ascii="Liberation Sans" w:eastAsia="DejaVu Sans" w:hAnsi="Liberation Sans" w:cs="DejaVu Sans"/>
      <w:sz w:val="28"/>
      <w:szCs w:val="28"/>
      <w:lang w:eastAsia="ar-SA"/>
    </w:rPr>
  </w:style>
  <w:style w:type="paragraph" w:styleId="ad">
    <w:name w:val="Body Text"/>
    <w:aliases w:val="body text,Основной текст Знак1,Основной текст Знак Знак,Основной текст отчета"/>
    <w:basedOn w:val="a"/>
    <w:link w:val="ae"/>
    <w:uiPriority w:val="99"/>
    <w:rsid w:val="00EA67C4"/>
    <w:pPr>
      <w:spacing w:after="120"/>
    </w:pPr>
    <w:rPr>
      <w:rFonts w:ascii="Calibri" w:eastAsia="Calibri" w:hAnsi="Calibri" w:cs="Calibri"/>
      <w:lang w:eastAsia="ar-SA"/>
    </w:rPr>
  </w:style>
  <w:style w:type="character" w:customStyle="1" w:styleId="ae">
    <w:name w:val="Основной текст Знак"/>
    <w:aliases w:val="body text Знак1,Основной текст Знак1 Знак1,Основной текст Знак Знак Знак1,Основной текст отчета Знак1"/>
    <w:basedOn w:val="a0"/>
    <w:link w:val="ad"/>
    <w:uiPriority w:val="99"/>
    <w:rsid w:val="00EA67C4"/>
    <w:rPr>
      <w:rFonts w:ascii="Calibri" w:eastAsia="Calibri" w:hAnsi="Calibri" w:cs="Calibri"/>
      <w:lang w:eastAsia="ar-SA"/>
    </w:rPr>
  </w:style>
  <w:style w:type="paragraph" w:styleId="af">
    <w:name w:val="List"/>
    <w:basedOn w:val="ad"/>
    <w:rsid w:val="00EA67C4"/>
  </w:style>
  <w:style w:type="paragraph" w:customStyle="1" w:styleId="15">
    <w:name w:val="Название1"/>
    <w:basedOn w:val="a"/>
    <w:rsid w:val="00EA67C4"/>
    <w:pPr>
      <w:suppressLineNumbers/>
      <w:spacing w:before="120" w:after="120"/>
    </w:pPr>
    <w:rPr>
      <w:rFonts w:ascii="Calibri" w:eastAsia="Calibri" w:hAnsi="Calibri" w:cs="Calibri"/>
      <w:i/>
      <w:iCs/>
      <w:sz w:val="24"/>
      <w:szCs w:val="24"/>
      <w:lang w:eastAsia="ar-SA"/>
    </w:rPr>
  </w:style>
  <w:style w:type="paragraph" w:customStyle="1" w:styleId="16">
    <w:name w:val="Указатель1"/>
    <w:basedOn w:val="a"/>
    <w:rsid w:val="00EA67C4"/>
    <w:pPr>
      <w:suppressLineNumbers/>
    </w:pPr>
    <w:rPr>
      <w:rFonts w:ascii="Calibri" w:eastAsia="Calibri" w:hAnsi="Calibri" w:cs="Calibri"/>
      <w:lang w:eastAsia="ar-SA"/>
    </w:rPr>
  </w:style>
  <w:style w:type="paragraph" w:styleId="af0">
    <w:name w:val="header"/>
    <w:basedOn w:val="a"/>
    <w:link w:val="17"/>
    <w:uiPriority w:val="99"/>
    <w:rsid w:val="00EA67C4"/>
    <w:pPr>
      <w:tabs>
        <w:tab w:val="center" w:pos="4677"/>
        <w:tab w:val="right" w:pos="9355"/>
      </w:tabs>
      <w:spacing w:after="0" w:line="240" w:lineRule="auto"/>
    </w:pPr>
    <w:rPr>
      <w:rFonts w:ascii="Calibri" w:eastAsia="Calibri" w:hAnsi="Calibri" w:cs="Calibri"/>
      <w:lang w:eastAsia="ar-SA"/>
    </w:rPr>
  </w:style>
  <w:style w:type="character" w:customStyle="1" w:styleId="17">
    <w:name w:val="Верхний колонтитул Знак1"/>
    <w:basedOn w:val="a0"/>
    <w:link w:val="af0"/>
    <w:uiPriority w:val="99"/>
    <w:rsid w:val="00EA67C4"/>
    <w:rPr>
      <w:rFonts w:ascii="Calibri" w:eastAsia="Calibri" w:hAnsi="Calibri" w:cs="Calibri"/>
      <w:lang w:eastAsia="ar-SA"/>
    </w:rPr>
  </w:style>
  <w:style w:type="paragraph" w:styleId="af1">
    <w:name w:val="footer"/>
    <w:basedOn w:val="a"/>
    <w:link w:val="18"/>
    <w:uiPriority w:val="99"/>
    <w:rsid w:val="00EA67C4"/>
    <w:pPr>
      <w:tabs>
        <w:tab w:val="center" w:pos="4677"/>
        <w:tab w:val="right" w:pos="9355"/>
      </w:tabs>
      <w:spacing w:after="0" w:line="240" w:lineRule="auto"/>
    </w:pPr>
    <w:rPr>
      <w:rFonts w:ascii="Calibri" w:eastAsia="Calibri" w:hAnsi="Calibri" w:cs="Calibri"/>
      <w:lang w:eastAsia="ar-SA"/>
    </w:rPr>
  </w:style>
  <w:style w:type="character" w:customStyle="1" w:styleId="18">
    <w:name w:val="Нижний колонтитул Знак1"/>
    <w:basedOn w:val="a0"/>
    <w:link w:val="af1"/>
    <w:uiPriority w:val="99"/>
    <w:rsid w:val="00EA67C4"/>
    <w:rPr>
      <w:rFonts w:ascii="Calibri" w:eastAsia="Calibri" w:hAnsi="Calibri" w:cs="Calibri"/>
      <w:lang w:eastAsia="ar-SA"/>
    </w:rPr>
  </w:style>
  <w:style w:type="paragraph" w:styleId="af2">
    <w:name w:val="List Paragraph"/>
    <w:basedOn w:val="a"/>
    <w:uiPriority w:val="99"/>
    <w:qFormat/>
    <w:rsid w:val="00EA67C4"/>
    <w:pPr>
      <w:ind w:left="720"/>
    </w:pPr>
    <w:rPr>
      <w:rFonts w:ascii="Calibri" w:eastAsia="Calibri" w:hAnsi="Calibri" w:cs="Calibri"/>
      <w:lang w:eastAsia="ar-SA"/>
    </w:rPr>
  </w:style>
  <w:style w:type="paragraph" w:styleId="af3">
    <w:name w:val="No Spacing"/>
    <w:link w:val="af4"/>
    <w:uiPriority w:val="99"/>
    <w:qFormat/>
    <w:rsid w:val="00EA67C4"/>
    <w:pPr>
      <w:suppressAutoHyphens/>
      <w:spacing w:after="0" w:line="240" w:lineRule="auto"/>
    </w:pPr>
    <w:rPr>
      <w:rFonts w:ascii="Calibri" w:eastAsia="Calibri" w:hAnsi="Calibri" w:cs="Calibri"/>
      <w:lang w:eastAsia="ar-SA"/>
    </w:rPr>
  </w:style>
  <w:style w:type="paragraph" w:customStyle="1" w:styleId="af5">
    <w:name w:val="Заголовок таблицы"/>
    <w:basedOn w:val="a6"/>
    <w:rsid w:val="00EA67C4"/>
    <w:pPr>
      <w:jc w:val="center"/>
    </w:pPr>
    <w:rPr>
      <w:rFonts w:eastAsia="Calibri"/>
      <w:b/>
      <w:bCs/>
    </w:rPr>
  </w:style>
  <w:style w:type="paragraph" w:styleId="31">
    <w:name w:val="Body Text 3"/>
    <w:basedOn w:val="a"/>
    <w:link w:val="32"/>
    <w:uiPriority w:val="99"/>
    <w:unhideWhenUsed/>
    <w:rsid w:val="00EA67C4"/>
    <w:pPr>
      <w:spacing w:after="120"/>
    </w:pPr>
    <w:rPr>
      <w:rFonts w:ascii="Calibri" w:eastAsia="Calibri" w:hAnsi="Calibri" w:cs="Calibri"/>
      <w:sz w:val="16"/>
      <w:szCs w:val="16"/>
      <w:lang w:eastAsia="ar-SA"/>
    </w:rPr>
  </w:style>
  <w:style w:type="character" w:customStyle="1" w:styleId="32">
    <w:name w:val="Основной текст 3 Знак"/>
    <w:basedOn w:val="a0"/>
    <w:link w:val="31"/>
    <w:uiPriority w:val="99"/>
    <w:rsid w:val="00EA67C4"/>
    <w:rPr>
      <w:rFonts w:ascii="Calibri" w:eastAsia="Calibri" w:hAnsi="Calibri" w:cs="Calibri"/>
      <w:sz w:val="16"/>
      <w:szCs w:val="16"/>
      <w:lang w:eastAsia="ar-SA"/>
    </w:rPr>
  </w:style>
  <w:style w:type="paragraph" w:styleId="21">
    <w:name w:val="Body Text 2"/>
    <w:basedOn w:val="a"/>
    <w:link w:val="22"/>
    <w:uiPriority w:val="99"/>
    <w:rsid w:val="00EA67C4"/>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A67C4"/>
    <w:rPr>
      <w:rFonts w:ascii="Times New Roman" w:eastAsia="Times New Roman" w:hAnsi="Times New Roman" w:cs="Times New Roman"/>
      <w:sz w:val="24"/>
      <w:szCs w:val="24"/>
      <w:lang w:eastAsia="ru-RU"/>
    </w:rPr>
  </w:style>
  <w:style w:type="paragraph" w:customStyle="1" w:styleId="19">
    <w:name w:val="Обычный1"/>
    <w:rsid w:val="00EA67C4"/>
    <w:pPr>
      <w:widowControl w:val="0"/>
      <w:snapToGrid w:val="0"/>
      <w:spacing w:after="0" w:line="240" w:lineRule="auto"/>
    </w:pPr>
    <w:rPr>
      <w:rFonts w:ascii="Times New Roman" w:eastAsia="Times New Roman" w:hAnsi="Times New Roman" w:cs="Times New Roman"/>
      <w:sz w:val="24"/>
      <w:szCs w:val="20"/>
      <w:lang w:eastAsia="ru-RU"/>
    </w:rPr>
  </w:style>
  <w:style w:type="table" w:styleId="af6">
    <w:name w:val="Table Grid"/>
    <w:basedOn w:val="a1"/>
    <w:uiPriority w:val="99"/>
    <w:rsid w:val="00EA67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EA67C4"/>
    <w:rPr>
      <w:rFonts w:ascii="Times New Roman" w:hAnsi="Times New Roman" w:cs="Times New Roman" w:hint="default"/>
      <w:b/>
      <w:bCs/>
      <w:spacing w:val="-10"/>
      <w:sz w:val="28"/>
      <w:szCs w:val="28"/>
    </w:rPr>
  </w:style>
  <w:style w:type="paragraph" w:styleId="af7">
    <w:name w:val="Document Map"/>
    <w:basedOn w:val="a"/>
    <w:link w:val="af8"/>
    <w:uiPriority w:val="99"/>
    <w:semiHidden/>
    <w:rsid w:val="00EA67C4"/>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uiPriority w:val="99"/>
    <w:semiHidden/>
    <w:rsid w:val="00EA67C4"/>
    <w:rPr>
      <w:rFonts w:ascii="Tahoma" w:eastAsia="Times New Roman" w:hAnsi="Tahoma" w:cs="Tahoma"/>
      <w:sz w:val="20"/>
      <w:szCs w:val="20"/>
      <w:shd w:val="clear" w:color="auto" w:fill="000080"/>
      <w:lang w:eastAsia="ru-RU"/>
    </w:rPr>
  </w:style>
  <w:style w:type="paragraph" w:customStyle="1" w:styleId="c1">
    <w:name w:val="c1"/>
    <w:basedOn w:val="a"/>
    <w:rsid w:val="00706A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6A4A"/>
  </w:style>
  <w:style w:type="character" w:customStyle="1" w:styleId="apple-converted-space">
    <w:name w:val="apple-converted-space"/>
    <w:basedOn w:val="a0"/>
    <w:rsid w:val="00706A4A"/>
  </w:style>
  <w:style w:type="numbering" w:customStyle="1" w:styleId="23">
    <w:name w:val="Нет списка2"/>
    <w:next w:val="a2"/>
    <w:uiPriority w:val="99"/>
    <w:semiHidden/>
    <w:unhideWhenUsed/>
    <w:rsid w:val="00DF2411"/>
  </w:style>
  <w:style w:type="character" w:customStyle="1" w:styleId="50">
    <w:name w:val="Заголовок 5 Знак"/>
    <w:basedOn w:val="a0"/>
    <w:link w:val="5"/>
    <w:uiPriority w:val="99"/>
    <w:rsid w:val="00C676CA"/>
    <w:rPr>
      <w:rFonts w:asciiTheme="majorHAnsi" w:eastAsiaTheme="majorEastAsia" w:hAnsiTheme="majorHAnsi" w:cstheme="majorBidi"/>
      <w:color w:val="243F60" w:themeColor="accent1" w:themeShade="7F"/>
    </w:rPr>
  </w:style>
  <w:style w:type="character" w:customStyle="1" w:styleId="20">
    <w:name w:val="Заголовок 2 Знак"/>
    <w:basedOn w:val="a0"/>
    <w:link w:val="2"/>
    <w:uiPriority w:val="99"/>
    <w:rsid w:val="007A14B0"/>
    <w:rPr>
      <w:rFonts w:asciiTheme="majorHAnsi" w:eastAsiaTheme="majorEastAsia" w:hAnsiTheme="majorHAnsi" w:cstheme="majorBidi"/>
      <w:b/>
      <w:bCs/>
      <w:color w:val="4F81BD" w:themeColor="accent1"/>
      <w:sz w:val="26"/>
      <w:szCs w:val="26"/>
    </w:rPr>
  </w:style>
  <w:style w:type="numbering" w:customStyle="1" w:styleId="33">
    <w:name w:val="Нет списка3"/>
    <w:next w:val="a2"/>
    <w:semiHidden/>
    <w:rsid w:val="007A14B0"/>
  </w:style>
  <w:style w:type="paragraph" w:styleId="af9">
    <w:name w:val="Title"/>
    <w:basedOn w:val="a"/>
    <w:link w:val="afa"/>
    <w:uiPriority w:val="99"/>
    <w:qFormat/>
    <w:rsid w:val="007A14B0"/>
    <w:pPr>
      <w:spacing w:after="0" w:line="240" w:lineRule="auto"/>
      <w:jc w:val="center"/>
    </w:pPr>
    <w:rPr>
      <w:rFonts w:ascii="Times New Roman" w:eastAsia="Times New Roman" w:hAnsi="Times New Roman" w:cs="Times New Roman"/>
      <w:sz w:val="24"/>
      <w:szCs w:val="20"/>
      <w:lang w:eastAsia="ru-RU"/>
    </w:rPr>
  </w:style>
  <w:style w:type="character" w:customStyle="1" w:styleId="afa">
    <w:name w:val="Название Знак"/>
    <w:basedOn w:val="a0"/>
    <w:link w:val="af9"/>
    <w:uiPriority w:val="99"/>
    <w:rsid w:val="007A14B0"/>
    <w:rPr>
      <w:rFonts w:ascii="Times New Roman" w:eastAsia="Times New Roman" w:hAnsi="Times New Roman" w:cs="Times New Roman"/>
      <w:sz w:val="24"/>
      <w:szCs w:val="20"/>
      <w:lang w:eastAsia="ru-RU"/>
    </w:rPr>
  </w:style>
  <w:style w:type="paragraph" w:styleId="afb">
    <w:name w:val="Subtitle"/>
    <w:basedOn w:val="a"/>
    <w:link w:val="afc"/>
    <w:qFormat/>
    <w:rsid w:val="007A14B0"/>
    <w:pPr>
      <w:spacing w:after="0" w:line="240" w:lineRule="auto"/>
    </w:pPr>
    <w:rPr>
      <w:rFonts w:ascii="Times New Roman" w:eastAsia="Times New Roman" w:hAnsi="Times New Roman" w:cs="Times New Roman"/>
      <w:sz w:val="24"/>
      <w:szCs w:val="20"/>
      <w:lang w:eastAsia="ru-RU"/>
    </w:rPr>
  </w:style>
  <w:style w:type="character" w:customStyle="1" w:styleId="afc">
    <w:name w:val="Подзаголовок Знак"/>
    <w:basedOn w:val="a0"/>
    <w:link w:val="afb"/>
    <w:rsid w:val="007A14B0"/>
    <w:rPr>
      <w:rFonts w:ascii="Times New Roman" w:eastAsia="Times New Roman" w:hAnsi="Times New Roman" w:cs="Times New Roman"/>
      <w:sz w:val="24"/>
      <w:szCs w:val="20"/>
      <w:lang w:eastAsia="ru-RU"/>
    </w:rPr>
  </w:style>
  <w:style w:type="character" w:styleId="afd">
    <w:name w:val="page number"/>
    <w:basedOn w:val="a0"/>
    <w:uiPriority w:val="99"/>
    <w:rsid w:val="007A14B0"/>
  </w:style>
  <w:style w:type="table" w:customStyle="1" w:styleId="1a">
    <w:name w:val="Сетка таблицы1"/>
    <w:basedOn w:val="a1"/>
    <w:next w:val="af6"/>
    <w:uiPriority w:val="59"/>
    <w:rsid w:val="007A14B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C3260F"/>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9"/>
    <w:rsid w:val="00C3260F"/>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uiPriority w:val="99"/>
    <w:rsid w:val="00C3260F"/>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C3260F"/>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C3260F"/>
    <w:rPr>
      <w:rFonts w:ascii="Times New Roman" w:eastAsia="Times New Roman" w:hAnsi="Times New Roman" w:cs="Times New Roman"/>
      <w:i/>
      <w:iCs/>
      <w:sz w:val="24"/>
      <w:szCs w:val="24"/>
      <w:lang w:eastAsia="ru-RU"/>
    </w:rPr>
  </w:style>
  <w:style w:type="character" w:customStyle="1" w:styleId="af4">
    <w:name w:val="Без интервала Знак"/>
    <w:link w:val="af3"/>
    <w:uiPriority w:val="99"/>
    <w:locked/>
    <w:rsid w:val="00C3260F"/>
    <w:rPr>
      <w:rFonts w:ascii="Calibri" w:eastAsia="Calibri" w:hAnsi="Calibri" w:cs="Calibri"/>
      <w:lang w:eastAsia="ar-SA"/>
    </w:rPr>
  </w:style>
  <w:style w:type="paragraph" w:styleId="1b">
    <w:name w:val="toc 1"/>
    <w:basedOn w:val="a"/>
    <w:next w:val="a"/>
    <w:autoRedefine/>
    <w:uiPriority w:val="99"/>
    <w:semiHidden/>
    <w:rsid w:val="00C3260F"/>
    <w:pPr>
      <w:spacing w:after="0" w:line="240" w:lineRule="auto"/>
    </w:pPr>
    <w:rPr>
      <w:rFonts w:ascii="Times New Roman" w:eastAsia="Times New Roman" w:hAnsi="Times New Roman" w:cs="Times New Roman"/>
      <w:sz w:val="20"/>
      <w:szCs w:val="20"/>
      <w:lang w:eastAsia="ru-RU"/>
    </w:rPr>
  </w:style>
  <w:style w:type="paragraph" w:styleId="afe">
    <w:name w:val="footnote text"/>
    <w:aliases w:val="Знак"/>
    <w:basedOn w:val="a"/>
    <w:link w:val="aff"/>
    <w:uiPriority w:val="99"/>
    <w:rsid w:val="00C3260F"/>
    <w:pPr>
      <w:spacing w:after="160" w:line="240" w:lineRule="exact"/>
    </w:pPr>
    <w:rPr>
      <w:rFonts w:ascii="Verdana" w:eastAsia="Times New Roman" w:hAnsi="Verdana" w:cs="Times New Roman"/>
      <w:sz w:val="20"/>
      <w:szCs w:val="20"/>
      <w:lang w:val="en-US"/>
    </w:rPr>
  </w:style>
  <w:style w:type="character" w:customStyle="1" w:styleId="aff">
    <w:name w:val="Текст сноски Знак"/>
    <w:aliases w:val="Знак Знак"/>
    <w:basedOn w:val="a0"/>
    <w:link w:val="afe"/>
    <w:uiPriority w:val="99"/>
    <w:rsid w:val="00C3260F"/>
    <w:rPr>
      <w:rFonts w:ascii="Verdana" w:eastAsia="Times New Roman" w:hAnsi="Verdana" w:cs="Times New Roman"/>
      <w:sz w:val="20"/>
      <w:szCs w:val="20"/>
      <w:lang w:val="en-US"/>
    </w:rPr>
  </w:style>
  <w:style w:type="character" w:customStyle="1" w:styleId="HeaderChar1">
    <w:name w:val="Header Char1"/>
    <w:basedOn w:val="a0"/>
    <w:uiPriority w:val="99"/>
    <w:semiHidden/>
    <w:rsid w:val="00C3260F"/>
    <w:rPr>
      <w:lang w:eastAsia="en-US"/>
    </w:rPr>
  </w:style>
  <w:style w:type="character" w:customStyle="1" w:styleId="FooterChar1">
    <w:name w:val="Footer Char1"/>
    <w:basedOn w:val="a0"/>
    <w:uiPriority w:val="99"/>
    <w:semiHidden/>
    <w:rsid w:val="00C3260F"/>
    <w:rPr>
      <w:lang w:eastAsia="en-US"/>
    </w:rPr>
  </w:style>
  <w:style w:type="character" w:customStyle="1" w:styleId="24">
    <w:name w:val="Основной текст Знак2"/>
    <w:aliases w:val="body text Знак,Основной текст Знак1 Знак,Основной текст Знак Знак Знак,Основной текст отчета Знак"/>
    <w:uiPriority w:val="99"/>
    <w:locked/>
    <w:rsid w:val="00C3260F"/>
    <w:rPr>
      <w:rFonts w:ascii="Times New Roman" w:hAnsi="Times New Roman"/>
      <w:sz w:val="20"/>
    </w:rPr>
  </w:style>
  <w:style w:type="character" w:customStyle="1" w:styleId="BodyTextChar1">
    <w:name w:val="Body Text Char1"/>
    <w:aliases w:val="body text Char1,Основной текст Знак1 Char1,Основной текст Знак Знак Char1,Основной текст отчета Char1"/>
    <w:basedOn w:val="a0"/>
    <w:uiPriority w:val="99"/>
    <w:semiHidden/>
    <w:rsid w:val="00C3260F"/>
    <w:rPr>
      <w:lang w:eastAsia="en-US"/>
    </w:rPr>
  </w:style>
  <w:style w:type="character" w:customStyle="1" w:styleId="1c">
    <w:name w:val="Основной текст с отступом Знак1"/>
    <w:basedOn w:val="a0"/>
    <w:uiPriority w:val="99"/>
    <w:semiHidden/>
    <w:rsid w:val="00C3260F"/>
    <w:rPr>
      <w:lang w:eastAsia="en-US"/>
    </w:rPr>
  </w:style>
  <w:style w:type="character" w:customStyle="1" w:styleId="BodyTextIndentChar1">
    <w:name w:val="Body Text Indent Char1"/>
    <w:basedOn w:val="a0"/>
    <w:uiPriority w:val="99"/>
    <w:semiHidden/>
    <w:rsid w:val="00C3260F"/>
    <w:rPr>
      <w:lang w:eastAsia="en-US"/>
    </w:rPr>
  </w:style>
  <w:style w:type="character" w:customStyle="1" w:styleId="210">
    <w:name w:val="Основной текст 2 Знак1"/>
    <w:basedOn w:val="a0"/>
    <w:uiPriority w:val="99"/>
    <w:semiHidden/>
    <w:rsid w:val="00C3260F"/>
    <w:rPr>
      <w:lang w:eastAsia="en-US"/>
    </w:rPr>
  </w:style>
  <w:style w:type="character" w:customStyle="1" w:styleId="BodyText2Char1">
    <w:name w:val="Body Text 2 Char1"/>
    <w:basedOn w:val="a0"/>
    <w:uiPriority w:val="99"/>
    <w:semiHidden/>
    <w:rsid w:val="00C3260F"/>
    <w:rPr>
      <w:lang w:eastAsia="en-US"/>
    </w:rPr>
  </w:style>
  <w:style w:type="character" w:customStyle="1" w:styleId="310">
    <w:name w:val="Основной текст 3 Знак1"/>
    <w:basedOn w:val="a0"/>
    <w:uiPriority w:val="99"/>
    <w:semiHidden/>
    <w:rsid w:val="00C3260F"/>
    <w:rPr>
      <w:sz w:val="16"/>
      <w:szCs w:val="16"/>
      <w:lang w:eastAsia="en-US"/>
    </w:rPr>
  </w:style>
  <w:style w:type="character" w:customStyle="1" w:styleId="BodyText3Char1">
    <w:name w:val="Body Text 3 Char1"/>
    <w:basedOn w:val="a0"/>
    <w:uiPriority w:val="99"/>
    <w:semiHidden/>
    <w:rsid w:val="00C3260F"/>
    <w:rPr>
      <w:sz w:val="16"/>
      <w:szCs w:val="16"/>
      <w:lang w:eastAsia="en-US"/>
    </w:rPr>
  </w:style>
  <w:style w:type="character" w:customStyle="1" w:styleId="25">
    <w:name w:val="Основной текст с отступом 2 Знак"/>
    <w:basedOn w:val="a0"/>
    <w:link w:val="26"/>
    <w:uiPriority w:val="99"/>
    <w:semiHidden/>
    <w:locked/>
    <w:rsid w:val="00C3260F"/>
    <w:rPr>
      <w:rFonts w:ascii="Arial" w:hAnsi="Arial"/>
      <w:b/>
      <w:sz w:val="20"/>
      <w:szCs w:val="20"/>
    </w:rPr>
  </w:style>
  <w:style w:type="paragraph" w:styleId="26">
    <w:name w:val="Body Text Indent 2"/>
    <w:basedOn w:val="a"/>
    <w:link w:val="25"/>
    <w:uiPriority w:val="99"/>
    <w:semiHidden/>
    <w:rsid w:val="00C3260F"/>
    <w:pPr>
      <w:spacing w:after="0" w:line="360" w:lineRule="auto"/>
      <w:ind w:firstLine="567"/>
      <w:jc w:val="both"/>
    </w:pPr>
    <w:rPr>
      <w:rFonts w:ascii="Arial" w:hAnsi="Arial"/>
      <w:b/>
      <w:sz w:val="20"/>
      <w:szCs w:val="20"/>
    </w:rPr>
  </w:style>
  <w:style w:type="character" w:customStyle="1" w:styleId="211">
    <w:name w:val="Основной текст с отступом 2 Знак1"/>
    <w:basedOn w:val="a0"/>
    <w:uiPriority w:val="99"/>
    <w:semiHidden/>
    <w:rsid w:val="00C3260F"/>
  </w:style>
  <w:style w:type="character" w:customStyle="1" w:styleId="BodyTextIndent2Char1">
    <w:name w:val="Body Text Indent 2 Char1"/>
    <w:basedOn w:val="a0"/>
    <w:uiPriority w:val="99"/>
    <w:semiHidden/>
    <w:rsid w:val="00C3260F"/>
    <w:rPr>
      <w:lang w:eastAsia="en-US"/>
    </w:rPr>
  </w:style>
  <w:style w:type="character" w:customStyle="1" w:styleId="34">
    <w:name w:val="Основной текст с отступом 3 Знак"/>
    <w:basedOn w:val="a0"/>
    <w:link w:val="35"/>
    <w:uiPriority w:val="99"/>
    <w:semiHidden/>
    <w:locked/>
    <w:rsid w:val="00C3260F"/>
    <w:rPr>
      <w:rFonts w:ascii="Times New Roman" w:hAnsi="Times New Roman"/>
      <w:sz w:val="16"/>
      <w:szCs w:val="16"/>
    </w:rPr>
  </w:style>
  <w:style w:type="paragraph" w:styleId="35">
    <w:name w:val="Body Text Indent 3"/>
    <w:basedOn w:val="a"/>
    <w:link w:val="34"/>
    <w:uiPriority w:val="99"/>
    <w:semiHidden/>
    <w:rsid w:val="00C3260F"/>
    <w:pPr>
      <w:spacing w:after="120" w:line="240" w:lineRule="auto"/>
      <w:ind w:left="283"/>
    </w:pPr>
    <w:rPr>
      <w:rFonts w:ascii="Times New Roman" w:hAnsi="Times New Roman"/>
      <w:sz w:val="16"/>
      <w:szCs w:val="16"/>
    </w:rPr>
  </w:style>
  <w:style w:type="character" w:customStyle="1" w:styleId="311">
    <w:name w:val="Основной текст с отступом 3 Знак1"/>
    <w:basedOn w:val="a0"/>
    <w:uiPriority w:val="99"/>
    <w:semiHidden/>
    <w:rsid w:val="00C3260F"/>
    <w:rPr>
      <w:sz w:val="16"/>
      <w:szCs w:val="16"/>
    </w:rPr>
  </w:style>
  <w:style w:type="character" w:customStyle="1" w:styleId="BodyTextIndent3Char1">
    <w:name w:val="Body Text Indent 3 Char1"/>
    <w:basedOn w:val="a0"/>
    <w:uiPriority w:val="99"/>
    <w:semiHidden/>
    <w:rsid w:val="00C3260F"/>
    <w:rPr>
      <w:sz w:val="16"/>
      <w:szCs w:val="16"/>
      <w:lang w:eastAsia="en-US"/>
    </w:rPr>
  </w:style>
  <w:style w:type="character" w:customStyle="1" w:styleId="aff0">
    <w:name w:val="Текст Знак"/>
    <w:aliases w:val="Знак Знак Знак Знак Знак,Знак Знак Знак Знак1"/>
    <w:basedOn w:val="a0"/>
    <w:link w:val="aff1"/>
    <w:uiPriority w:val="99"/>
    <w:locked/>
    <w:rsid w:val="00C3260F"/>
    <w:rPr>
      <w:rFonts w:ascii="Courier New" w:hAnsi="Courier New"/>
      <w:sz w:val="20"/>
      <w:szCs w:val="20"/>
    </w:rPr>
  </w:style>
  <w:style w:type="paragraph" w:styleId="aff1">
    <w:name w:val="Plain Text"/>
    <w:aliases w:val="Знак Знак Знак Знак,Знак Знак Знак"/>
    <w:basedOn w:val="a"/>
    <w:link w:val="aff0"/>
    <w:uiPriority w:val="99"/>
    <w:rsid w:val="00C3260F"/>
    <w:pPr>
      <w:spacing w:after="0" w:line="240" w:lineRule="auto"/>
    </w:pPr>
    <w:rPr>
      <w:rFonts w:ascii="Courier New" w:hAnsi="Courier New"/>
      <w:sz w:val="20"/>
      <w:szCs w:val="20"/>
    </w:rPr>
  </w:style>
  <w:style w:type="character" w:customStyle="1" w:styleId="1d">
    <w:name w:val="Текст Знак1"/>
    <w:basedOn w:val="a0"/>
    <w:uiPriority w:val="99"/>
    <w:semiHidden/>
    <w:rsid w:val="00C3260F"/>
    <w:rPr>
      <w:rFonts w:ascii="Consolas" w:hAnsi="Consolas" w:cs="Consolas"/>
      <w:sz w:val="21"/>
      <w:szCs w:val="21"/>
    </w:rPr>
  </w:style>
  <w:style w:type="character" w:customStyle="1" w:styleId="PlainTextChar1">
    <w:name w:val="Plain Text Char1"/>
    <w:aliases w:val="Знак Знак Знак Знак Char1,Знак Знак Знак Char1"/>
    <w:basedOn w:val="a0"/>
    <w:uiPriority w:val="99"/>
    <w:semiHidden/>
    <w:rsid w:val="00C3260F"/>
    <w:rPr>
      <w:rFonts w:ascii="Courier New" w:hAnsi="Courier New" w:cs="Courier New"/>
      <w:sz w:val="20"/>
      <w:szCs w:val="20"/>
      <w:lang w:eastAsia="en-US"/>
    </w:rPr>
  </w:style>
  <w:style w:type="paragraph" w:styleId="aff2">
    <w:name w:val="Balloon Text"/>
    <w:basedOn w:val="a"/>
    <w:link w:val="aff3"/>
    <w:uiPriority w:val="99"/>
    <w:semiHidden/>
    <w:rsid w:val="00C3260F"/>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C3260F"/>
    <w:rPr>
      <w:rFonts w:ascii="Tahoma" w:eastAsia="Times New Roman" w:hAnsi="Tahoma" w:cs="Tahoma"/>
      <w:sz w:val="16"/>
      <w:szCs w:val="16"/>
      <w:lang w:eastAsia="ru-RU"/>
    </w:rPr>
  </w:style>
  <w:style w:type="paragraph" w:customStyle="1" w:styleId="1e">
    <w:name w:val="Знак1"/>
    <w:basedOn w:val="a"/>
    <w:uiPriority w:val="99"/>
    <w:rsid w:val="00C3260F"/>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4">
    <w:name w:val="й"/>
    <w:uiPriority w:val="99"/>
    <w:rsid w:val="00C3260F"/>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uiPriority w:val="99"/>
    <w:rsid w:val="00C3260F"/>
    <w:pPr>
      <w:spacing w:after="160" w:line="240" w:lineRule="exact"/>
    </w:pPr>
    <w:rPr>
      <w:rFonts w:ascii="Verdana" w:eastAsia="Times New Roman" w:hAnsi="Verdana" w:cs="Times New Roman"/>
      <w:sz w:val="20"/>
      <w:szCs w:val="20"/>
      <w:lang w:val="en-US"/>
    </w:rPr>
  </w:style>
  <w:style w:type="paragraph" w:customStyle="1" w:styleId="Style3">
    <w:name w:val="Style3"/>
    <w:basedOn w:val="a"/>
    <w:uiPriority w:val="99"/>
    <w:rsid w:val="00C32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Заголовки"/>
    <w:basedOn w:val="1"/>
    <w:uiPriority w:val="99"/>
    <w:rsid w:val="00C3260F"/>
    <w:pPr>
      <w:spacing w:before="240" w:after="60" w:line="360" w:lineRule="auto"/>
      <w:jc w:val="center"/>
    </w:pPr>
    <w:rPr>
      <w:rFonts w:cs="Arial"/>
      <w:i w:val="0"/>
      <w:iCs w:val="0"/>
      <w:kern w:val="32"/>
      <w:sz w:val="32"/>
      <w:szCs w:val="32"/>
    </w:rPr>
  </w:style>
  <w:style w:type="paragraph" w:customStyle="1" w:styleId="aff6">
    <w:name w:val="новый"/>
    <w:basedOn w:val="a"/>
    <w:uiPriority w:val="99"/>
    <w:rsid w:val="00C3260F"/>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7">
    <w:name w:val="Подзаголовки"/>
    <w:basedOn w:val="2"/>
    <w:uiPriority w:val="99"/>
    <w:rsid w:val="00C3260F"/>
    <w:pPr>
      <w:keepLines w:val="0"/>
      <w:spacing w:before="240" w:after="60" w:line="360" w:lineRule="auto"/>
      <w:jc w:val="center"/>
    </w:pPr>
    <w:rPr>
      <w:rFonts w:ascii="Times New Roman" w:eastAsia="Times New Roman" w:hAnsi="Times New Roman" w:cs="Arial"/>
      <w:i/>
      <w:iCs/>
      <w:color w:val="auto"/>
      <w:sz w:val="28"/>
      <w:szCs w:val="28"/>
      <w:lang w:eastAsia="ru-RU"/>
    </w:rPr>
  </w:style>
  <w:style w:type="paragraph" w:customStyle="1" w:styleId="1f">
    <w:name w:val="Текст1"/>
    <w:basedOn w:val="a"/>
    <w:uiPriority w:val="99"/>
    <w:rsid w:val="00C3260F"/>
    <w:pPr>
      <w:spacing w:after="0" w:line="240" w:lineRule="auto"/>
    </w:pPr>
    <w:rPr>
      <w:rFonts w:ascii="Courier New" w:eastAsia="Times New Roman" w:hAnsi="Courier New" w:cs="Courier New"/>
      <w:kern w:val="2"/>
      <w:sz w:val="20"/>
      <w:szCs w:val="20"/>
      <w:lang w:eastAsia="ru-RU"/>
    </w:rPr>
  </w:style>
  <w:style w:type="paragraph" w:customStyle="1" w:styleId="1f0">
    <w:name w:val="Знак Знак Знак Знак Знак Знак Знак Знак1 Знак"/>
    <w:basedOn w:val="a"/>
    <w:uiPriority w:val="99"/>
    <w:rsid w:val="00C3260F"/>
    <w:pPr>
      <w:spacing w:after="160" w:line="240" w:lineRule="exact"/>
    </w:pPr>
    <w:rPr>
      <w:rFonts w:ascii="Verdana" w:eastAsia="Times New Roman" w:hAnsi="Verdana" w:cs="Times New Roman"/>
      <w:sz w:val="20"/>
      <w:szCs w:val="20"/>
      <w:lang w:val="en-US"/>
    </w:rPr>
  </w:style>
  <w:style w:type="character" w:customStyle="1" w:styleId="1f1">
    <w:name w:val="Стиль1 Знак Знак"/>
    <w:link w:val="1f2"/>
    <w:uiPriority w:val="99"/>
    <w:locked/>
    <w:rsid w:val="00C3260F"/>
    <w:rPr>
      <w:sz w:val="26"/>
    </w:rPr>
  </w:style>
  <w:style w:type="paragraph" w:customStyle="1" w:styleId="1f2">
    <w:name w:val="Стиль1 Знак"/>
    <w:basedOn w:val="a"/>
    <w:link w:val="1f1"/>
    <w:uiPriority w:val="99"/>
    <w:rsid w:val="00C3260F"/>
    <w:pPr>
      <w:spacing w:after="0" w:line="360" w:lineRule="auto"/>
      <w:ind w:firstLine="709"/>
      <w:jc w:val="both"/>
    </w:pPr>
    <w:rPr>
      <w:sz w:val="26"/>
    </w:rPr>
  </w:style>
  <w:style w:type="paragraph" w:customStyle="1" w:styleId="1f3">
    <w:name w:val="Цитата1"/>
    <w:basedOn w:val="a"/>
    <w:uiPriority w:val="99"/>
    <w:rsid w:val="00C3260F"/>
    <w:pPr>
      <w:widowControl w:val="0"/>
      <w:suppressAutoHyphens/>
      <w:spacing w:after="283" w:line="240" w:lineRule="auto"/>
      <w:ind w:left="567" w:right="567"/>
    </w:pPr>
    <w:rPr>
      <w:rFonts w:ascii="Times New Roman" w:eastAsia="Calibri" w:hAnsi="Times New Roman" w:cs="Times New Roman"/>
      <w:sz w:val="24"/>
      <w:szCs w:val="24"/>
      <w:lang w:eastAsia="ru-RU"/>
    </w:rPr>
  </w:style>
  <w:style w:type="paragraph" w:customStyle="1" w:styleId="p2">
    <w:name w:val="p2"/>
    <w:basedOn w:val="a"/>
    <w:rsid w:val="00C3260F"/>
    <w:pPr>
      <w:widowControl w:val="0"/>
      <w:suppressAutoHyphens/>
      <w:spacing w:before="280" w:after="280" w:line="240" w:lineRule="auto"/>
      <w:jc w:val="both"/>
    </w:pPr>
    <w:rPr>
      <w:rFonts w:ascii="Arial" w:eastAsia="Calibri" w:hAnsi="Arial" w:cs="Arial"/>
      <w:color w:val="000000"/>
      <w:sz w:val="20"/>
      <w:szCs w:val="20"/>
      <w:lang w:eastAsia="ar-SA"/>
    </w:rPr>
  </w:style>
  <w:style w:type="character" w:styleId="aff8">
    <w:name w:val="Strong"/>
    <w:basedOn w:val="a0"/>
    <w:uiPriority w:val="99"/>
    <w:qFormat/>
    <w:rsid w:val="00C3260F"/>
    <w:rPr>
      <w:rFonts w:cs="Times New Roman"/>
      <w:b/>
      <w:bCs/>
    </w:rPr>
  </w:style>
  <w:style w:type="paragraph" w:styleId="aff9">
    <w:name w:val="Body Text First Indent"/>
    <w:basedOn w:val="ad"/>
    <w:link w:val="affa"/>
    <w:uiPriority w:val="99"/>
    <w:rsid w:val="00C3260F"/>
    <w:pPr>
      <w:spacing w:after="200"/>
      <w:ind w:firstLine="360"/>
    </w:pPr>
    <w:rPr>
      <w:rFonts w:cs="Times New Roman"/>
      <w:lang w:eastAsia="en-US"/>
    </w:rPr>
  </w:style>
  <w:style w:type="character" w:customStyle="1" w:styleId="affa">
    <w:name w:val="Красная строка Знак"/>
    <w:basedOn w:val="ae"/>
    <w:link w:val="aff9"/>
    <w:uiPriority w:val="99"/>
    <w:rsid w:val="00C3260F"/>
    <w:rPr>
      <w:rFonts w:ascii="Calibri" w:eastAsia="Calibri" w:hAnsi="Calibri" w:cs="Times New Roman"/>
      <w:lang w:eastAsia="ar-SA"/>
    </w:rPr>
  </w:style>
  <w:style w:type="paragraph" w:styleId="27">
    <w:name w:val="Body Text First Indent 2"/>
    <w:basedOn w:val="a4"/>
    <w:link w:val="28"/>
    <w:uiPriority w:val="99"/>
    <w:rsid w:val="00C3260F"/>
    <w:pPr>
      <w:spacing w:after="200" w:line="276" w:lineRule="auto"/>
      <w:ind w:left="360" w:firstLine="360"/>
      <w:jc w:val="left"/>
    </w:pPr>
    <w:rPr>
      <w:rFonts w:ascii="Calibri" w:eastAsia="Calibri" w:hAnsi="Calibri" w:cs="Times New Roman"/>
      <w:sz w:val="22"/>
      <w:szCs w:val="22"/>
      <w:lang w:eastAsia="en-US"/>
    </w:rPr>
  </w:style>
  <w:style w:type="character" w:customStyle="1" w:styleId="28">
    <w:name w:val="Красная строка 2 Знак"/>
    <w:basedOn w:val="a5"/>
    <w:link w:val="27"/>
    <w:uiPriority w:val="99"/>
    <w:rsid w:val="00C3260F"/>
    <w:rPr>
      <w:rFonts w:ascii="Calibri" w:eastAsia="Calibri" w:hAnsi="Calibri" w:cs="Times New Roman"/>
      <w:sz w:val="28"/>
      <w:szCs w:val="24"/>
      <w:lang w:eastAsia="ar-SA"/>
    </w:rPr>
  </w:style>
  <w:style w:type="character" w:styleId="affb">
    <w:name w:val="Hyperlink"/>
    <w:basedOn w:val="a0"/>
    <w:uiPriority w:val="99"/>
    <w:rsid w:val="00C3260F"/>
    <w:rPr>
      <w:rFonts w:cs="Times New Roman"/>
      <w:color w:val="0000FF"/>
      <w:u w:val="single"/>
    </w:rPr>
  </w:style>
  <w:style w:type="paragraph" w:styleId="29">
    <w:name w:val="List 2"/>
    <w:basedOn w:val="a"/>
    <w:uiPriority w:val="99"/>
    <w:rsid w:val="00C3260F"/>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a">
    <w:name w:val="List Bullet 2"/>
    <w:basedOn w:val="a"/>
    <w:uiPriority w:val="99"/>
    <w:rsid w:val="00C3260F"/>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6">
    <w:name w:val="List Bullet 3"/>
    <w:basedOn w:val="a"/>
    <w:uiPriority w:val="99"/>
    <w:rsid w:val="00C3260F"/>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C32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
    <w:name w:val="Заголовок 3+"/>
    <w:basedOn w:val="a"/>
    <w:uiPriority w:val="99"/>
    <w:rsid w:val="00C3260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c">
    <w:name w:val="footnote reference"/>
    <w:basedOn w:val="a0"/>
    <w:uiPriority w:val="99"/>
    <w:semiHidden/>
    <w:rsid w:val="00C3260F"/>
    <w:rPr>
      <w:rFonts w:cs="Times New Roman"/>
      <w:vertAlign w:val="superscript"/>
    </w:rPr>
  </w:style>
  <w:style w:type="paragraph" w:customStyle="1" w:styleId="1f4">
    <w:name w:val="Без интервала1"/>
    <w:uiPriority w:val="99"/>
    <w:rsid w:val="00C3260F"/>
    <w:pPr>
      <w:spacing w:after="0" w:line="240" w:lineRule="auto"/>
    </w:pPr>
    <w:rPr>
      <w:rFonts w:ascii="Calibri" w:eastAsia="Times New Roman" w:hAnsi="Calibri" w:cs="Times New Roman"/>
    </w:rPr>
  </w:style>
  <w:style w:type="paragraph" w:customStyle="1" w:styleId="2b">
    <w:name w:val="Стиль2"/>
    <w:basedOn w:val="a"/>
    <w:uiPriority w:val="99"/>
    <w:rsid w:val="00C3260F"/>
    <w:pPr>
      <w:widowControl w:val="0"/>
      <w:suppressAutoHyphens/>
      <w:spacing w:after="0" w:line="100" w:lineRule="atLeast"/>
      <w:ind w:right="-8"/>
      <w:jc w:val="both"/>
    </w:pPr>
    <w:rPr>
      <w:rFonts w:ascii="Times New Roman" w:eastAsia="Arial Unicode MS" w:hAnsi="Times New Roman" w:cs="Tahoma"/>
      <w:color w:val="000000"/>
      <w:sz w:val="24"/>
      <w:szCs w:val="24"/>
      <w:lang w:val="en-US"/>
    </w:rPr>
  </w:style>
  <w:style w:type="numbering" w:customStyle="1" w:styleId="41">
    <w:name w:val="Нет списка4"/>
    <w:next w:val="a2"/>
    <w:uiPriority w:val="99"/>
    <w:semiHidden/>
    <w:unhideWhenUsed/>
    <w:rsid w:val="00B129E0"/>
  </w:style>
  <w:style w:type="character" w:customStyle="1" w:styleId="Heading1Char">
    <w:name w:val="Heading 1 Char"/>
    <w:uiPriority w:val="99"/>
    <w:locked/>
    <w:rsid w:val="00B129E0"/>
    <w:rPr>
      <w:rFonts w:ascii="Cambria" w:hAnsi="Cambria" w:cs="Times New Roman"/>
      <w:b/>
      <w:bCs/>
      <w:kern w:val="32"/>
      <w:sz w:val="32"/>
      <w:szCs w:val="32"/>
    </w:rPr>
  </w:style>
  <w:style w:type="character" w:customStyle="1" w:styleId="Heading2Char">
    <w:name w:val="Heading 2 Char"/>
    <w:uiPriority w:val="99"/>
    <w:semiHidden/>
    <w:locked/>
    <w:rsid w:val="00B129E0"/>
    <w:rPr>
      <w:rFonts w:ascii="Cambria" w:hAnsi="Cambria" w:cs="Times New Roman"/>
      <w:b/>
      <w:bCs/>
      <w:i/>
      <w:iCs/>
      <w:sz w:val="28"/>
      <w:szCs w:val="28"/>
    </w:rPr>
  </w:style>
  <w:style w:type="character" w:customStyle="1" w:styleId="Heading3Char">
    <w:name w:val="Heading 3 Char"/>
    <w:uiPriority w:val="99"/>
    <w:semiHidden/>
    <w:locked/>
    <w:rsid w:val="00B129E0"/>
    <w:rPr>
      <w:rFonts w:ascii="Cambria" w:hAnsi="Cambria" w:cs="Times New Roman"/>
      <w:b/>
      <w:bCs/>
      <w:sz w:val="26"/>
      <w:szCs w:val="26"/>
    </w:rPr>
  </w:style>
  <w:style w:type="character" w:customStyle="1" w:styleId="Heading4Char">
    <w:name w:val="Heading 4 Char"/>
    <w:uiPriority w:val="99"/>
    <w:semiHidden/>
    <w:locked/>
    <w:rsid w:val="00B129E0"/>
    <w:rPr>
      <w:rFonts w:ascii="Calibri" w:hAnsi="Calibri" w:cs="Times New Roman"/>
      <w:b/>
      <w:bCs/>
      <w:sz w:val="28"/>
      <w:szCs w:val="28"/>
    </w:rPr>
  </w:style>
  <w:style w:type="character" w:customStyle="1" w:styleId="Heading5Char">
    <w:name w:val="Heading 5 Char"/>
    <w:uiPriority w:val="99"/>
    <w:semiHidden/>
    <w:locked/>
    <w:rsid w:val="00B129E0"/>
    <w:rPr>
      <w:rFonts w:ascii="Calibri" w:hAnsi="Calibri" w:cs="Times New Roman"/>
      <w:b/>
      <w:bCs/>
      <w:i/>
      <w:iCs/>
      <w:sz w:val="26"/>
      <w:szCs w:val="26"/>
    </w:rPr>
  </w:style>
  <w:style w:type="character" w:customStyle="1" w:styleId="Heading6Char">
    <w:name w:val="Heading 6 Char"/>
    <w:uiPriority w:val="99"/>
    <w:semiHidden/>
    <w:locked/>
    <w:rsid w:val="00B129E0"/>
    <w:rPr>
      <w:rFonts w:ascii="Calibri" w:hAnsi="Calibri" w:cs="Times New Roman"/>
      <w:b/>
      <w:bCs/>
    </w:rPr>
  </w:style>
  <w:style w:type="table" w:customStyle="1" w:styleId="2c">
    <w:name w:val="Сетка таблицы2"/>
    <w:basedOn w:val="a1"/>
    <w:next w:val="af6"/>
    <w:uiPriority w:val="99"/>
    <w:rsid w:val="00B129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Абзац списка1"/>
    <w:basedOn w:val="a"/>
    <w:uiPriority w:val="99"/>
    <w:rsid w:val="00B129E0"/>
    <w:pPr>
      <w:ind w:left="720"/>
      <w:contextualSpacing/>
    </w:pPr>
    <w:rPr>
      <w:rFonts w:ascii="Calibri" w:eastAsia="Calibri" w:hAnsi="Calibri" w:cs="Times New Roman"/>
      <w:lang w:eastAsia="ru-RU"/>
    </w:rPr>
  </w:style>
  <w:style w:type="character" w:customStyle="1" w:styleId="submitted">
    <w:name w:val="submitted"/>
    <w:uiPriority w:val="99"/>
    <w:rsid w:val="00B129E0"/>
    <w:rPr>
      <w:rFonts w:cs="Times New Roman"/>
    </w:rPr>
  </w:style>
  <w:style w:type="character" w:customStyle="1" w:styleId="BalloonTextChar">
    <w:name w:val="Balloon Text Char"/>
    <w:uiPriority w:val="99"/>
    <w:semiHidden/>
    <w:locked/>
    <w:rsid w:val="00B129E0"/>
    <w:rPr>
      <w:rFonts w:ascii="Times New Roman" w:hAnsi="Times New Roman" w:cs="Times New Roman"/>
      <w:sz w:val="2"/>
    </w:rPr>
  </w:style>
  <w:style w:type="character" w:styleId="affd">
    <w:name w:val="annotation reference"/>
    <w:uiPriority w:val="99"/>
    <w:rsid w:val="00B129E0"/>
    <w:rPr>
      <w:rFonts w:cs="Times New Roman"/>
      <w:sz w:val="16"/>
    </w:rPr>
  </w:style>
  <w:style w:type="paragraph" w:customStyle="1" w:styleId="Style4">
    <w:name w:val="Style4"/>
    <w:basedOn w:val="a"/>
    <w:uiPriority w:val="99"/>
    <w:rsid w:val="00B129E0"/>
    <w:pPr>
      <w:widowControl w:val="0"/>
      <w:autoSpaceDE w:val="0"/>
      <w:autoSpaceDN w:val="0"/>
      <w:adjustRightInd w:val="0"/>
      <w:spacing w:after="0" w:line="223" w:lineRule="exact"/>
      <w:ind w:firstLine="557"/>
      <w:jc w:val="both"/>
    </w:pPr>
    <w:rPr>
      <w:rFonts w:ascii="Arial" w:eastAsia="Calibri" w:hAnsi="Arial" w:cs="Arial"/>
      <w:sz w:val="24"/>
      <w:szCs w:val="24"/>
      <w:lang w:eastAsia="ru-RU"/>
    </w:rPr>
  </w:style>
  <w:style w:type="character" w:customStyle="1" w:styleId="FontStyle59">
    <w:name w:val="Font Style59"/>
    <w:uiPriority w:val="99"/>
    <w:rsid w:val="00B129E0"/>
    <w:rPr>
      <w:rFonts w:ascii="Arial" w:hAnsi="Arial"/>
      <w:sz w:val="18"/>
    </w:rPr>
  </w:style>
  <w:style w:type="character" w:customStyle="1" w:styleId="HeaderChar">
    <w:name w:val="Header Char"/>
    <w:uiPriority w:val="99"/>
    <w:locked/>
    <w:rsid w:val="00B129E0"/>
    <w:rPr>
      <w:rFonts w:ascii="Times New Roman" w:hAnsi="Times New Roman" w:cs="Times New Roman"/>
      <w:sz w:val="20"/>
      <w:szCs w:val="20"/>
    </w:rPr>
  </w:style>
  <w:style w:type="numbering" w:customStyle="1" w:styleId="51">
    <w:name w:val="Нет списка5"/>
    <w:next w:val="a2"/>
    <w:uiPriority w:val="99"/>
    <w:semiHidden/>
    <w:unhideWhenUsed/>
    <w:rsid w:val="00F7372A"/>
  </w:style>
  <w:style w:type="numbering" w:customStyle="1" w:styleId="61">
    <w:name w:val="Нет списка6"/>
    <w:next w:val="a2"/>
    <w:uiPriority w:val="99"/>
    <w:semiHidden/>
    <w:unhideWhenUsed/>
    <w:rsid w:val="009E763F"/>
  </w:style>
  <w:style w:type="character" w:customStyle="1" w:styleId="s2">
    <w:name w:val="s2"/>
    <w:basedOn w:val="a0"/>
    <w:rsid w:val="009E763F"/>
  </w:style>
  <w:style w:type="paragraph" w:customStyle="1" w:styleId="p8">
    <w:name w:val="p8"/>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E763F"/>
  </w:style>
  <w:style w:type="paragraph" w:customStyle="1" w:styleId="p10">
    <w:name w:val="p10"/>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E763F"/>
  </w:style>
  <w:style w:type="paragraph" w:customStyle="1" w:styleId="p11">
    <w:name w:val="p11"/>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E763F"/>
  </w:style>
  <w:style w:type="paragraph" w:customStyle="1" w:styleId="p6">
    <w:name w:val="p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9E763F"/>
  </w:style>
  <w:style w:type="paragraph" w:customStyle="1" w:styleId="p14">
    <w:name w:val="p1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E763F"/>
  </w:style>
  <w:style w:type="paragraph" w:customStyle="1" w:styleId="p16">
    <w:name w:val="p1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E763F"/>
  </w:style>
  <w:style w:type="character" w:customStyle="1" w:styleId="s8">
    <w:name w:val="s8"/>
    <w:basedOn w:val="a0"/>
    <w:rsid w:val="009E763F"/>
  </w:style>
  <w:style w:type="paragraph" w:customStyle="1" w:styleId="p5">
    <w:name w:val="p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E763F"/>
  </w:style>
  <w:style w:type="character" w:customStyle="1" w:styleId="s10">
    <w:name w:val="s10"/>
    <w:basedOn w:val="a0"/>
    <w:rsid w:val="009E763F"/>
  </w:style>
  <w:style w:type="paragraph" w:customStyle="1" w:styleId="p21">
    <w:name w:val="p21"/>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9E763F"/>
  </w:style>
  <w:style w:type="paragraph" w:customStyle="1" w:styleId="p23">
    <w:name w:val="p23"/>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9E763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uiPriority w:val="99"/>
    <w:semiHidden/>
    <w:unhideWhenUsed/>
    <w:rsid w:val="00E05977"/>
  </w:style>
  <w:style w:type="character" w:styleId="affe">
    <w:name w:val="FollowedHyperlink"/>
    <w:basedOn w:val="a0"/>
    <w:uiPriority w:val="99"/>
    <w:semiHidden/>
    <w:unhideWhenUsed/>
    <w:rsid w:val="00E0597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2705">
      <w:bodyDiv w:val="1"/>
      <w:marLeft w:val="0"/>
      <w:marRight w:val="0"/>
      <w:marTop w:val="0"/>
      <w:marBottom w:val="0"/>
      <w:divBdr>
        <w:top w:val="none" w:sz="0" w:space="0" w:color="auto"/>
        <w:left w:val="none" w:sz="0" w:space="0" w:color="auto"/>
        <w:bottom w:val="none" w:sz="0" w:space="0" w:color="auto"/>
        <w:right w:val="none" w:sz="0" w:space="0" w:color="auto"/>
      </w:divBdr>
    </w:div>
    <w:div w:id="562562601">
      <w:bodyDiv w:val="1"/>
      <w:marLeft w:val="0"/>
      <w:marRight w:val="0"/>
      <w:marTop w:val="0"/>
      <w:marBottom w:val="0"/>
      <w:divBdr>
        <w:top w:val="none" w:sz="0" w:space="0" w:color="auto"/>
        <w:left w:val="none" w:sz="0" w:space="0" w:color="auto"/>
        <w:bottom w:val="none" w:sz="0" w:space="0" w:color="auto"/>
        <w:right w:val="none" w:sz="0" w:space="0" w:color="auto"/>
      </w:divBdr>
    </w:div>
    <w:div w:id="1558318015">
      <w:bodyDiv w:val="1"/>
      <w:marLeft w:val="0"/>
      <w:marRight w:val="0"/>
      <w:marTop w:val="0"/>
      <w:marBottom w:val="0"/>
      <w:divBdr>
        <w:top w:val="none" w:sz="0" w:space="0" w:color="auto"/>
        <w:left w:val="none" w:sz="0" w:space="0" w:color="auto"/>
        <w:bottom w:val="none" w:sz="0" w:space="0" w:color="auto"/>
        <w:right w:val="none" w:sz="0" w:space="0" w:color="auto"/>
      </w:divBdr>
    </w:div>
    <w:div w:id="1900747523">
      <w:bodyDiv w:val="1"/>
      <w:marLeft w:val="0"/>
      <w:marRight w:val="0"/>
      <w:marTop w:val="0"/>
      <w:marBottom w:val="0"/>
      <w:divBdr>
        <w:top w:val="none" w:sz="0" w:space="0" w:color="auto"/>
        <w:left w:val="none" w:sz="0" w:space="0" w:color="auto"/>
        <w:bottom w:val="none" w:sz="0" w:space="0" w:color="auto"/>
        <w:right w:val="none" w:sz="0" w:space="0" w:color="auto"/>
      </w:divBdr>
    </w:div>
    <w:div w:id="1977904039">
      <w:bodyDiv w:val="1"/>
      <w:marLeft w:val="0"/>
      <w:marRight w:val="0"/>
      <w:marTop w:val="0"/>
      <w:marBottom w:val="0"/>
      <w:divBdr>
        <w:top w:val="none" w:sz="0" w:space="0" w:color="auto"/>
        <w:left w:val="none" w:sz="0" w:space="0" w:color="auto"/>
        <w:bottom w:val="none" w:sz="0" w:space="0" w:color="auto"/>
        <w:right w:val="none" w:sz="0" w:space="0" w:color="auto"/>
      </w:divBdr>
    </w:div>
    <w:div w:id="19951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8bae65d3380cb1c4368edbf5dde51dc6&amp;url=http%3A%2F%2Fedu.tata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8bae65d3380cb1c4368edbf5dde51dc6&amp;url=http%3A%2F%2Ffestiv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8bae65d3380cb1c4368edbf5dde51dc6&amp;url=http%3A%2F%2Fwww.armanchiq.pp.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hool2100.ru/uroki/elementary/rus.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584B-60E9-42D1-A4E5-22429C37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67</Pages>
  <Words>89605</Words>
  <Characters>510749</Characters>
  <Application>Microsoft Office Word</Application>
  <DocSecurity>0</DocSecurity>
  <Lines>4256</Lines>
  <Paragraphs>1198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Тома</cp:lastModifiedBy>
  <cp:revision>15</cp:revision>
  <dcterms:created xsi:type="dcterms:W3CDTF">2015-10-03T09:51:00Z</dcterms:created>
  <dcterms:modified xsi:type="dcterms:W3CDTF">2015-10-05T12:12:00Z</dcterms:modified>
</cp:coreProperties>
</file>